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E5" w:rsidRPr="003B72A0" w:rsidRDefault="009976E5" w:rsidP="009976E5">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932EC7" w:rsidRDefault="009976E5" w:rsidP="00932EC7">
      <w:pPr>
        <w:pStyle w:val="Style1"/>
      </w:pPr>
      <w:bookmarkStart w:id="0" w:name="_Toc430177044"/>
      <w:r>
        <w:br w:type="page"/>
      </w:r>
      <w:bookmarkEnd w:id="0"/>
      <w:r w:rsidR="00932EC7">
        <w:lastRenderedPageBreak/>
        <w:t xml:space="preserve"> </w:t>
      </w:r>
    </w:p>
    <w:p w:rsidR="009976E5" w:rsidRDefault="009976E5" w:rsidP="009976E5">
      <w:pPr>
        <w:pStyle w:val="Style1"/>
      </w:pPr>
      <w:r>
        <w:t>Questionner le monde</w:t>
      </w:r>
    </w:p>
    <w:p w:rsidR="009976E5" w:rsidRPr="003B72A0" w:rsidRDefault="009976E5" w:rsidP="009976E5">
      <w:pPr>
        <w:pStyle w:val="Style1"/>
        <w:rPr>
          <w:rFonts w:eastAsia="Times New Roman"/>
          <w:bCs/>
        </w:rPr>
      </w:pPr>
    </w:p>
    <w:p w:rsidR="009976E5" w:rsidRPr="003B72A0" w:rsidRDefault="009976E5" w:rsidP="009976E5">
      <w:pPr>
        <w:shd w:val="clear" w:color="auto" w:fill="DAEEF3"/>
        <w:spacing w:after="0" w:line="240"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3"/>
        <w:gridCol w:w="2078"/>
      </w:tblGrid>
      <w:tr w:rsidR="009976E5" w:rsidRPr="006154A6">
        <w:tc>
          <w:tcPr>
            <w:tcW w:w="8279" w:type="dxa"/>
            <w:shd w:val="clear" w:color="auto" w:fill="DAEEF3"/>
            <w:tcMar>
              <w:top w:w="57" w:type="dxa"/>
              <w:left w:w="57" w:type="dxa"/>
              <w:bottom w:w="57" w:type="dxa"/>
              <w:right w:w="57" w:type="dxa"/>
            </w:tcMar>
          </w:tcPr>
          <w:p w:rsidR="009976E5" w:rsidRPr="006154A6" w:rsidRDefault="009976E5" w:rsidP="009976E5">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6154A6" w:rsidRDefault="009976E5" w:rsidP="009976E5">
            <w:pPr>
              <w:spacing w:after="0" w:line="240" w:lineRule="auto"/>
              <w:jc w:val="center"/>
              <w:rPr>
                <w:rFonts w:cs="Calibri"/>
                <w:b/>
                <w:sz w:val="24"/>
                <w:szCs w:val="24"/>
              </w:rPr>
            </w:pPr>
            <w:r w:rsidRPr="006154A6">
              <w:rPr>
                <w:rFonts w:cs="Calibri"/>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sz w:val="20"/>
                <w:szCs w:val="20"/>
              </w:rPr>
            </w:pPr>
            <w:r w:rsidRPr="003B72A0">
              <w:rPr>
                <w:rFonts w:cs="Calibri"/>
                <w:b/>
                <w:sz w:val="20"/>
                <w:szCs w:val="20"/>
              </w:rPr>
              <w:t xml:space="preserve">Pratiquer des démarches scientifiques </w:t>
            </w:r>
          </w:p>
          <w:p w:rsidR="009976E5" w:rsidRPr="003B72A0" w:rsidRDefault="009976E5" w:rsidP="00410E43">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4</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9976E5" w:rsidRPr="003B72A0" w:rsidRDefault="009976E5" w:rsidP="00410E43">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9976E5" w:rsidRPr="003B72A0" w:rsidRDefault="009976E5" w:rsidP="00410E43">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Pratiquer des langages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 xml:space="preserve">Mobiliser des outils numériques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Adopter un comportement éthique et responsable</w:t>
            </w:r>
          </w:p>
          <w:p w:rsidR="009976E5" w:rsidRPr="006154A6" w:rsidRDefault="009976E5" w:rsidP="00410E43">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9976E5" w:rsidRPr="003B72A0" w:rsidRDefault="009976E5" w:rsidP="00410E43">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3, 5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Se situer dans l’espace et dans le temps</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Construire des repères temporels.</w:t>
            </w:r>
          </w:p>
          <w:p w:rsidR="009976E5" w:rsidRPr="003B72A0" w:rsidRDefault="00FF0658" w:rsidP="00410E43">
            <w:pPr>
              <w:numPr>
                <w:ilvl w:val="1"/>
                <w:numId w:val="34"/>
              </w:numPr>
              <w:spacing w:after="0" w:line="240"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bl>
    <w:p w:rsidR="009976E5" w:rsidRPr="003B72A0" w:rsidRDefault="009976E5" w:rsidP="009976E5">
      <w:pPr>
        <w:spacing w:after="0" w:line="240" w:lineRule="auto"/>
        <w:jc w:val="both"/>
        <w:outlineLvl w:val="0"/>
        <w:rPr>
          <w:rFonts w:cs="Calibri"/>
          <w:b/>
          <w:sz w:val="24"/>
          <w:szCs w:val="24"/>
          <w:shd w:val="clear" w:color="auto" w:fill="FFFFFF"/>
        </w:rPr>
      </w:pP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44"/>
        </w:numPr>
        <w:spacing w:after="0" w:line="240" w:lineRule="auto"/>
        <w:jc w:val="both"/>
        <w:rPr>
          <w:rFonts w:cs="Calibri"/>
          <w:b/>
          <w:sz w:val="24"/>
          <w:szCs w:val="24"/>
          <w:shd w:val="clear" w:color="auto" w:fill="FFFFFF"/>
        </w:rPr>
      </w:pPr>
      <w:bookmarkStart w:id="1" w:name="_Toc416272096"/>
      <w:r w:rsidRPr="00F565D1">
        <w:rPr>
          <w:rFonts w:cs="Calibri"/>
          <w:b/>
          <w:sz w:val="24"/>
          <w:szCs w:val="24"/>
          <w:shd w:val="clear" w:color="auto" w:fill="FFFFFF"/>
        </w:rPr>
        <w:t xml:space="preserve">Questionner l’espace et </w:t>
      </w:r>
      <w:bookmarkStart w:id="2" w:name="_GoBack"/>
      <w:bookmarkEnd w:id="2"/>
      <w:r w:rsidRPr="00F565D1">
        <w:rPr>
          <w:rFonts w:cs="Calibri"/>
          <w:b/>
          <w:sz w:val="24"/>
          <w:szCs w:val="24"/>
          <w:shd w:val="clear" w:color="auto" w:fill="FFFFFF"/>
        </w:rPr>
        <w:t>le temps</w:t>
      </w:r>
      <w:bookmarkEnd w:id="1"/>
      <w:r w:rsidRPr="00F565D1">
        <w:rPr>
          <w:rFonts w:cs="Calibri"/>
          <w:b/>
          <w:sz w:val="24"/>
          <w:szCs w:val="24"/>
          <w:shd w:val="clear" w:color="auto" w:fill="FFFFFF"/>
        </w:rPr>
        <w:t> </w:t>
      </w:r>
    </w:p>
    <w:p w:rsidR="009976E5" w:rsidRDefault="009976E5" w:rsidP="009976E5">
      <w:pPr>
        <w:spacing w:after="0" w:line="240" w:lineRule="auto"/>
        <w:ind w:right="-87"/>
        <w:jc w:val="both"/>
        <w:rPr>
          <w:rFonts w:cs="Calibri"/>
          <w:sz w:val="20"/>
          <w:szCs w:val="20"/>
        </w:rPr>
      </w:pPr>
    </w:p>
    <w:p w:rsidR="009976E5" w:rsidRPr="003B72A0" w:rsidRDefault="009976E5" w:rsidP="009976E5">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 xml:space="preserve">et de la même façon d'un espace autocentré à un espace géographique et cosmique. Cette capacité de </w:t>
      </w:r>
      <w:r w:rsidRPr="003B72A0">
        <w:rPr>
          <w:rFonts w:cs="Calibri"/>
          <w:sz w:val="20"/>
          <w:szCs w:val="20"/>
        </w:rPr>
        <w:lastRenderedPageBreak/>
        <w:t>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53"/>
        </w:numPr>
        <w:spacing w:after="0" w:line="240" w:lineRule="auto"/>
        <w:contextualSpacing/>
        <w:jc w:val="both"/>
        <w:rPr>
          <w:rFonts w:eastAsia="Times" w:cs="Calibri"/>
          <w:b/>
          <w:lang w:eastAsia="fr-FR"/>
        </w:rPr>
      </w:pPr>
      <w:r w:rsidRPr="00F565D1">
        <w:rPr>
          <w:rFonts w:eastAsia="Times" w:cs="Calibri"/>
          <w:b/>
          <w:lang w:eastAsia="fr-FR"/>
        </w:rPr>
        <w:t>Se situer dans l’espace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9976E5" w:rsidRPr="003632DA"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8"/>
        <w:gridCol w:w="4583"/>
      </w:tblGrid>
      <w:tr w:rsidR="009976E5" w:rsidRPr="003B72A0">
        <w:tc>
          <w:tcPr>
            <w:tcW w:w="10477"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77"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sidR="002C52E5">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9976E5" w:rsidRPr="003B72A0">
        <w:tc>
          <w:tcPr>
            <w:tcW w:w="5790"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87"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sidR="00BC5366">
              <w:rPr>
                <w:sz w:val="20"/>
                <w:szCs w:val="20"/>
              </w:rPr>
              <w:t>.</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0213FB">
              <w:rPr>
                <w:sz w:val="20"/>
                <w:szCs w:val="20"/>
              </w:rPr>
              <w:t xml:space="preserve">les </w:t>
            </w:r>
            <w:r w:rsidRPr="003B72A0">
              <w:rPr>
                <w:sz w:val="20"/>
                <w:szCs w:val="20"/>
              </w:rPr>
              <w:t>mathématiques</w:t>
            </w:r>
            <w:r w:rsidR="00BC536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Times" w:cs="Calibri"/>
                <w:sz w:val="20"/>
                <w:szCs w:val="20"/>
              </w:rPr>
            </w:pPr>
            <w:r w:rsidRPr="003B72A0">
              <w:rPr>
                <w:sz w:val="20"/>
                <w:szCs w:val="20"/>
              </w:rPr>
              <w:t> </w:t>
            </w:r>
          </w:p>
        </w:tc>
      </w:tr>
    </w:tbl>
    <w:p w:rsidR="009976E5" w:rsidRDefault="009976E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6"/>
        <w:gridCol w:w="4575"/>
      </w:tblGrid>
      <w:tr w:rsidR="009976E5" w:rsidRPr="003B72A0">
        <w:tc>
          <w:tcPr>
            <w:tcW w:w="5790"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lastRenderedPageBreak/>
              <w:t>Produire des représentations des espaces familiers (les espaces scolaires extérieurs proches, le village, le quartier) et moins familiers (vécus lors de sorties).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Quelques modes de représentation de l’espace.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4E1B7B">
              <w:rPr>
                <w:sz w:val="20"/>
                <w:szCs w:val="20"/>
              </w:rPr>
              <w:t xml:space="preserve">les </w:t>
            </w:r>
            <w:r w:rsidRPr="003B72A0">
              <w:rPr>
                <w:sz w:val="20"/>
                <w:szCs w:val="20"/>
              </w:rPr>
              <w:t>mathématiques</w:t>
            </w:r>
            <w:r w:rsidR="004E1B7B">
              <w:rPr>
                <w:sz w:val="20"/>
                <w:szCs w:val="20"/>
              </w:rPr>
              <w:t>.</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Times" w:cs="Calibri"/>
                <w:sz w:val="20"/>
                <w:szCs w:val="20"/>
              </w:rPr>
            </w:pPr>
            <w:r w:rsidRPr="003B72A0">
              <w:rPr>
                <w:sz w:val="20"/>
                <w:szCs w:val="20"/>
              </w:rPr>
              <w:t>Dessiner l’espace de l’école.</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Lire des plans, se repérer sur des cartes.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Éléments constitutifs d’une carte : titre, échelle, orientation, légende.</w:t>
            </w:r>
          </w:p>
        </w:tc>
        <w:tc>
          <w:tcPr>
            <w:tcW w:w="4687"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Prélever des informations sur une carte.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9976E5" w:rsidRPr="003B72A0">
        <w:tc>
          <w:tcPr>
            <w:tcW w:w="5790" w:type="dxa"/>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Identifier des représentations globales de la Terre et du monde.</w:t>
            </w:r>
          </w:p>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rsidR="009976E5" w:rsidRPr="003B72A0" w:rsidRDefault="009976E5" w:rsidP="009976E5">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rsidR="009976E5" w:rsidRPr="003B72A0" w:rsidRDefault="009976E5" w:rsidP="00410E43">
            <w:pPr>
              <w:numPr>
                <w:ilvl w:val="0"/>
                <w:numId w:val="77"/>
              </w:numPr>
              <w:spacing w:after="0" w:line="240" w:lineRule="auto"/>
              <w:rPr>
                <w:rFonts w:cs="Calibri"/>
                <w:sz w:val="20"/>
                <w:szCs w:val="20"/>
              </w:rPr>
            </w:pPr>
            <w:r w:rsidRPr="003B72A0">
              <w:rPr>
                <w:rFonts w:eastAsia="Times" w:cs="Calibri"/>
                <w:sz w:val="20"/>
                <w:szCs w:val="20"/>
              </w:rPr>
              <w:t xml:space="preserve">De l'espace connu à l'espace lointain :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les pays, les continents, les océans</w:t>
            </w:r>
            <w:r w:rsidR="004E1B7B">
              <w:rPr>
                <w:rFonts w:eastAsia="Times" w:cs="Calibri"/>
                <w:sz w:val="20"/>
                <w:szCs w:val="20"/>
              </w:rPr>
              <w:t>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la Terre et les astres (la Lune, le Soleil…)</w:t>
            </w:r>
            <w:r w:rsidR="004E1B7B">
              <w:rPr>
                <w:rFonts w:eastAsia="Times" w:cs="Calibri"/>
                <w:sz w:val="20"/>
                <w:szCs w:val="20"/>
              </w:rPr>
              <w:t>.</w:t>
            </w:r>
          </w:p>
        </w:tc>
        <w:tc>
          <w:tcPr>
            <w:tcW w:w="4687" w:type="dxa"/>
            <w:shd w:val="clear" w:color="auto" w:fill="auto"/>
          </w:tcPr>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9976E5" w:rsidRPr="003B72A0">
        <w:tc>
          <w:tcPr>
            <w:tcW w:w="10477" w:type="dxa"/>
            <w:gridSpan w:val="2"/>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Repères de progressivité </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9976E5" w:rsidRPr="003B72A0" w:rsidRDefault="009976E5" w:rsidP="009976E5">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9976E5" w:rsidRPr="003B72A0" w:rsidRDefault="009976E5" w:rsidP="009976E5">
      <w:pPr>
        <w:keepNext/>
        <w:spacing w:after="0" w:line="240" w:lineRule="auto"/>
        <w:outlineLvl w:val="2"/>
        <w:rPr>
          <w:rFonts w:eastAsia="Times" w:cs="Calibri"/>
          <w:b/>
          <w:sz w:val="20"/>
          <w:szCs w:val="20"/>
          <w:lang w:eastAsia="fr-FR"/>
        </w:rPr>
      </w:pPr>
    </w:p>
    <w:p w:rsidR="009976E5" w:rsidRPr="00F565D1" w:rsidRDefault="009976E5" w:rsidP="00410E43">
      <w:pPr>
        <w:keepNext/>
        <w:numPr>
          <w:ilvl w:val="0"/>
          <w:numId w:val="53"/>
        </w:numPr>
        <w:spacing w:after="0" w:line="240" w:lineRule="auto"/>
        <w:outlineLvl w:val="2"/>
        <w:rPr>
          <w:rFonts w:eastAsia="Times" w:cs="Calibri"/>
          <w:b/>
          <w:bCs/>
          <w:lang w:val="x-none" w:eastAsia="x-none"/>
        </w:rPr>
      </w:pPr>
      <w:r w:rsidRPr="00F565D1">
        <w:rPr>
          <w:rFonts w:eastAsia="Times" w:cs="Calibri"/>
          <w:b/>
          <w:lang w:eastAsia="fr-FR"/>
        </w:rPr>
        <w:t>Se situer dans le temps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9976E5" w:rsidRPr="003B72A0" w:rsidRDefault="009976E5" w:rsidP="009976E5">
      <w:pPr>
        <w:keepNext/>
        <w:spacing w:after="0" w:line="240" w:lineRule="auto"/>
        <w:ind w:left="720"/>
        <w:outlineLvl w:val="2"/>
        <w:rPr>
          <w:rFonts w:eastAsia="Times" w:cs="Calibri"/>
          <w:b/>
          <w:bCs/>
          <w:sz w:val="20"/>
          <w:szCs w:val="20"/>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9976E5" w:rsidRPr="003B72A0">
        <w:tc>
          <w:tcPr>
            <w:tcW w:w="5778"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78"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cs="Calibri"/>
                <w:b/>
                <w:sz w:val="20"/>
                <w:szCs w:val="20"/>
              </w:rPr>
              <w:t>Se repérer dans le temps et le mesurer</w:t>
            </w:r>
          </w:p>
        </w:tc>
      </w:tr>
      <w:tr w:rsidR="009976E5" w:rsidRPr="003B72A0">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Lire l’heure et les dates</w:t>
            </w:r>
            <w:r w:rsidR="00A21769">
              <w:rPr>
                <w:rFonts w:eastAsia="Times" w:cs="Calibri"/>
                <w:sz w:val="20"/>
                <w:szCs w:val="20"/>
              </w:rPr>
              <w: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L’alternance jour/nuit.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journée est divisée en heures. </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678" w:type="dxa"/>
            <w:shd w:val="clear" w:color="auto" w:fill="auto"/>
          </w:tcPr>
          <w:p w:rsidR="009976E5" w:rsidRPr="003B72A0" w:rsidRDefault="009976E5" w:rsidP="009976E5">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Emploi du temps d’une journée.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9976E5" w:rsidRPr="003B72A0">
        <w:tc>
          <w:tcPr>
            <w:tcW w:w="5778" w:type="dxa"/>
          </w:tcPr>
          <w:p w:rsidR="009976E5" w:rsidRPr="003B72A0" w:rsidRDefault="009976E5" w:rsidP="009976E5">
            <w:pPr>
              <w:spacing w:after="0" w:line="240" w:lineRule="auto"/>
              <w:rPr>
                <w:rFonts w:cs="Calibri"/>
                <w:sz w:val="20"/>
                <w:szCs w:val="20"/>
              </w:rPr>
            </w:pPr>
            <w:r w:rsidRPr="003B72A0">
              <w:rPr>
                <w:rFonts w:cs="Calibri"/>
                <w:sz w:val="20"/>
                <w:szCs w:val="20"/>
              </w:rPr>
              <w:t>Comparer, estimer, mesurer des durées.</w:t>
            </w:r>
          </w:p>
          <w:p w:rsidR="009976E5" w:rsidRPr="0069439A" w:rsidRDefault="009976E5" w:rsidP="00410E43">
            <w:pPr>
              <w:numPr>
                <w:ilvl w:val="0"/>
                <w:numId w:val="78"/>
              </w:numPr>
              <w:spacing w:after="0" w:line="240" w:lineRule="auto"/>
              <w:rPr>
                <w:rFonts w:eastAsia="Times" w:cs="Calibri"/>
                <w:sz w:val="20"/>
                <w:szCs w:val="20"/>
              </w:rPr>
            </w:pPr>
            <w:r w:rsidRPr="0069439A">
              <w:rPr>
                <w:rFonts w:eastAsia="Times" w:cs="Calibri"/>
                <w:sz w:val="20"/>
                <w:szCs w:val="20"/>
              </w:rPr>
              <w:t>Unités de mesure usuelles de durées : j</w:t>
            </w:r>
            <w:r w:rsidR="0069439A">
              <w:rPr>
                <w:rFonts w:eastAsia="Times" w:cs="Calibri"/>
                <w:sz w:val="20"/>
                <w:szCs w:val="20"/>
              </w:rPr>
              <w:t>our</w:t>
            </w:r>
            <w:r w:rsidRPr="0069439A">
              <w:rPr>
                <w:rFonts w:eastAsia="Times" w:cs="Calibri"/>
                <w:sz w:val="20"/>
                <w:szCs w:val="20"/>
              </w:rPr>
              <w:t>, semaine, h</w:t>
            </w:r>
            <w:r w:rsidR="0069439A">
              <w:rPr>
                <w:rFonts w:eastAsia="Times" w:cs="Calibri"/>
                <w:sz w:val="20"/>
                <w:szCs w:val="20"/>
              </w:rPr>
              <w:t>eure</w:t>
            </w:r>
            <w:r w:rsidRPr="0069439A">
              <w:rPr>
                <w:rFonts w:eastAsia="Times" w:cs="Calibri"/>
                <w:sz w:val="20"/>
                <w:szCs w:val="20"/>
              </w:rPr>
              <w:t>, min</w:t>
            </w:r>
            <w:r w:rsidR="0069439A">
              <w:rPr>
                <w:rFonts w:eastAsia="Times" w:cs="Calibri"/>
                <w:sz w:val="20"/>
                <w:szCs w:val="20"/>
              </w:rPr>
              <w:t>ute</w:t>
            </w:r>
            <w:r w:rsidRPr="0069439A">
              <w:rPr>
                <w:rFonts w:eastAsia="Times" w:cs="Calibri"/>
                <w:sz w:val="20"/>
                <w:szCs w:val="20"/>
              </w:rPr>
              <w:t>, s</w:t>
            </w:r>
            <w:r w:rsidR="0069439A">
              <w:rPr>
                <w:rFonts w:eastAsia="Times" w:cs="Calibri"/>
                <w:sz w:val="20"/>
                <w:szCs w:val="20"/>
              </w:rPr>
              <w:t>econde</w:t>
            </w:r>
            <w:r w:rsidRPr="0069439A">
              <w:rPr>
                <w:rFonts w:eastAsia="Times" w:cs="Calibri"/>
                <w:sz w:val="20"/>
                <w:szCs w:val="20"/>
              </w:rPr>
              <w:t>, mois, année, siècle, millénaire.</w:t>
            </w:r>
          </w:p>
          <w:p w:rsidR="009976E5" w:rsidRPr="003B72A0" w:rsidRDefault="009976E5" w:rsidP="00410E43">
            <w:pPr>
              <w:numPr>
                <w:ilvl w:val="0"/>
                <w:numId w:val="78"/>
              </w:numPr>
              <w:spacing w:after="0" w:line="240" w:lineRule="auto"/>
              <w:rPr>
                <w:rFonts w:eastAsia="Times" w:cs="Calibri"/>
                <w:sz w:val="20"/>
                <w:szCs w:val="20"/>
              </w:rPr>
            </w:pPr>
            <w:r w:rsidRPr="003B72A0">
              <w:rPr>
                <w:rFonts w:eastAsia="Times" w:cs="Calibri"/>
                <w:sz w:val="20"/>
                <w:szCs w:val="20"/>
              </w:rPr>
              <w:t>Relations entre ces unités.</w:t>
            </w:r>
          </w:p>
        </w:tc>
        <w:tc>
          <w:tcPr>
            <w:tcW w:w="4678"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A21769">
              <w:rPr>
                <w:sz w:val="20"/>
                <w:szCs w:val="20"/>
              </w:rPr>
              <w:t xml:space="preserve">les </w:t>
            </w:r>
            <w:r w:rsidRPr="003B72A0">
              <w:rPr>
                <w:sz w:val="20"/>
                <w:szCs w:val="20"/>
              </w:rPr>
              <w:t>mathématiques</w:t>
            </w:r>
            <w:r w:rsidR="00A21769">
              <w:rPr>
                <w:sz w:val="20"/>
                <w:szCs w:val="20"/>
              </w:rPr>
              <w:t>.</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9976E5" w:rsidRPr="003B72A0">
        <w:tc>
          <w:tcPr>
            <w:tcW w:w="57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Situer des évènements les uns par rapport aux autres.</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sidR="00A21769">
              <w:rPr>
                <w:rFonts w:eastAsia="Times" w:cs="Calibri"/>
                <w:sz w:val="20"/>
                <w:szCs w:val="20"/>
              </w:rPr>
              <w:t>.</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sidR="00A21769">
              <w:rPr>
                <w:rFonts w:eastAsia="Times" w:cs="Calibri"/>
                <w:sz w:val="20"/>
                <w:szCs w:val="20"/>
              </w:rPr>
              <w:t>.</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sidR="00A21769">
              <w:rPr>
                <w:rFonts w:eastAsia="Times" w:cs="Calibri"/>
                <w:sz w:val="20"/>
                <w:szCs w:val="20"/>
              </w:rPr>
              <w:t>.</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Les frises chronologique</w:t>
            </w:r>
            <w:r w:rsidR="00A21769">
              <w:rPr>
                <w:rFonts w:eastAsia="Times" w:cs="Calibri"/>
                <w:sz w:val="20"/>
                <w:szCs w:val="20"/>
              </w:rPr>
              <w:t xml:space="preserve">s pour repérer et situer des </w:t>
            </w:r>
            <w:r w:rsidR="003B5804">
              <w:rPr>
                <w:rFonts w:eastAsia="Times" w:cs="Calibri"/>
                <w:sz w:val="20"/>
                <w:szCs w:val="20"/>
              </w:rPr>
              <w:t>évènement</w:t>
            </w:r>
            <w:r w:rsidRPr="003B72A0">
              <w:rPr>
                <w:rFonts w:eastAsia="Times" w:cs="Calibri"/>
                <w:sz w:val="20"/>
                <w:szCs w:val="20"/>
              </w:rPr>
              <w:t>s sur un temps donné (avant, après, pendant, au fil du temps, il y a tant de jours, de mois, d’années...).</w:t>
            </w:r>
          </w:p>
          <w:p w:rsidR="009976E5" w:rsidRPr="003B72A0" w:rsidRDefault="009976E5" w:rsidP="00A21769">
            <w:pPr>
              <w:spacing w:after="0" w:line="240" w:lineRule="auto"/>
              <w:rPr>
                <w:rFonts w:eastAsia="Times" w:cs="Calibri"/>
                <w:sz w:val="20"/>
                <w:szCs w:val="20"/>
              </w:rPr>
            </w:pPr>
            <w:r w:rsidRPr="003B72A0">
              <w:rPr>
                <w:rFonts w:eastAsia="Times" w:cs="Calibri"/>
                <w:sz w:val="20"/>
                <w:szCs w:val="20"/>
              </w:rPr>
              <w:t>Situation temporelle d’</w:t>
            </w:r>
            <w:r w:rsidR="003B5804">
              <w:rPr>
                <w:rFonts w:eastAsia="Times" w:cs="Calibri"/>
                <w:sz w:val="20"/>
                <w:szCs w:val="20"/>
              </w:rPr>
              <w:t>évènement</w:t>
            </w:r>
            <w:r w:rsidRPr="003B72A0">
              <w:rPr>
                <w:rFonts w:eastAsia="Times" w:cs="Calibri"/>
                <w:sz w:val="20"/>
                <w:szCs w:val="20"/>
              </w:rPr>
              <w:t>s dans un récit.</w:t>
            </w:r>
          </w:p>
        </w:tc>
      </w:tr>
    </w:tbl>
    <w:p w:rsidR="009976E5" w:rsidRDefault="009976E5">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lastRenderedPageBreak/>
              <w:t>Repérer et situer quelques évènements dans un temps long</w:t>
            </w:r>
          </w:p>
        </w:tc>
      </w:tr>
      <w:tr w:rsidR="009976E5" w:rsidRPr="003B72A0">
        <w:tc>
          <w:tcPr>
            <w:tcW w:w="5778" w:type="dxa"/>
          </w:tcPr>
          <w:p w:rsidR="009976E5" w:rsidRPr="003B72A0" w:rsidRDefault="009976E5" w:rsidP="009976E5">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 temps des parents.</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rsidR="009976E5" w:rsidRPr="003B72A0" w:rsidRDefault="009976E5" w:rsidP="00410E43">
            <w:pPr>
              <w:numPr>
                <w:ilvl w:val="0"/>
                <w:numId w:val="80"/>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sidR="00505AF3">
              <w:rPr>
                <w:rFonts w:eastAsia="Times" w:cs="Calibri"/>
                <w:sz w:val="20"/>
                <w:szCs w:val="20"/>
              </w:rPr>
              <w:t>.</w:t>
            </w:r>
            <w:r w:rsidRPr="003B72A0">
              <w:rPr>
                <w:rFonts w:eastAsia="Times" w:cs="Calibri"/>
                <w:sz w:val="20"/>
                <w:szCs w:val="20"/>
              </w:rPr>
              <w:t>..) et des techniques à diverses époques.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Éphéméride pour appréhender l’irréversibilité du temps</w:t>
            </w:r>
            <w:r w:rsidR="00A57883">
              <w:rPr>
                <w:rFonts w:eastAsia="Times" w:cs="Calibri"/>
                <w:sz w:val="20"/>
                <w:szCs w:val="20"/>
              </w:rPr>
              <w:t>.</w:t>
            </w:r>
          </w:p>
          <w:p w:rsidR="009976E5" w:rsidRPr="003B72A0" w:rsidRDefault="009976E5" w:rsidP="009976E5">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9976E5" w:rsidRPr="003B72A0">
        <w:trPr>
          <w:trHeight w:val="669"/>
        </w:trPr>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9976E5" w:rsidRPr="003B72A0">
        <w:tc>
          <w:tcPr>
            <w:tcW w:w="10456" w:type="dxa"/>
            <w:gridSpan w:val="2"/>
          </w:tcPr>
          <w:p w:rsidR="009976E5" w:rsidRPr="003B72A0" w:rsidRDefault="009976E5" w:rsidP="009976E5">
            <w:pPr>
              <w:spacing w:after="0" w:line="240" w:lineRule="auto"/>
              <w:jc w:val="both"/>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sidR="00A57883">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9976E5" w:rsidRPr="003B72A0" w:rsidRDefault="009976E5" w:rsidP="009976E5">
      <w:pPr>
        <w:keepNext/>
        <w:spacing w:after="0" w:line="240" w:lineRule="auto"/>
        <w:outlineLvl w:val="2"/>
        <w:rPr>
          <w:rFonts w:eastAsia="Times" w:cs="Calibri"/>
          <w:b/>
          <w:bCs/>
          <w:sz w:val="20"/>
          <w:szCs w:val="20"/>
          <w:lang w:val="x-none" w:eastAsia="x-none"/>
        </w:rPr>
      </w:pPr>
    </w:p>
    <w:p w:rsidR="009976E5" w:rsidRPr="00F565D1" w:rsidRDefault="009976E5" w:rsidP="00410E43">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Progressivement, au cycle 2, en se demandant en quoi il</w:t>
      </w:r>
      <w:r w:rsidR="0069439A">
        <w:rPr>
          <w:rFonts w:cs="Calibri"/>
          <w:sz w:val="20"/>
          <w:szCs w:val="20"/>
        </w:rPr>
        <w:t>s</w:t>
      </w:r>
      <w:r w:rsidRPr="003B72A0">
        <w:rPr>
          <w:rFonts w:cs="Calibri"/>
          <w:sz w:val="20"/>
          <w:szCs w:val="20"/>
        </w:rPr>
        <w:t xml:space="preserve"> participe</w:t>
      </w:r>
      <w:r w:rsidR="0069439A">
        <w:rPr>
          <w:rFonts w:cs="Calibri"/>
          <w:sz w:val="20"/>
          <w:szCs w:val="20"/>
        </w:rPr>
        <w:t>nt</w:t>
      </w:r>
      <w:r w:rsidRPr="003B72A0">
        <w:rPr>
          <w:rFonts w:cs="Calibri"/>
          <w:sz w:val="20"/>
          <w:szCs w:val="20"/>
        </w:rPr>
        <w:t xml:space="preserve"> d'un monde en transformation, les élèves développent des savo</w:t>
      </w:r>
      <w:r w:rsidR="0069439A">
        <w:rPr>
          <w:rFonts w:cs="Calibri"/>
          <w:sz w:val="20"/>
          <w:szCs w:val="20"/>
        </w:rPr>
        <w:t>ir-faire et des connaissances leur</w:t>
      </w:r>
      <w:r w:rsidRPr="003B72A0">
        <w:rPr>
          <w:rFonts w:cs="Calibri"/>
          <w:sz w:val="20"/>
          <w:szCs w:val="20"/>
        </w:rPr>
        <w:t xml:space="preserve"> permettant de comprendre qu’il</w:t>
      </w:r>
      <w:r w:rsidR="0069439A">
        <w:rPr>
          <w:rFonts w:cs="Calibri"/>
          <w:sz w:val="20"/>
          <w:szCs w:val="20"/>
        </w:rPr>
        <w:t>s</w:t>
      </w:r>
      <w:r w:rsidRPr="003B72A0">
        <w:rPr>
          <w:rFonts w:cs="Calibri"/>
          <w:sz w:val="20"/>
          <w:szCs w:val="20"/>
        </w:rPr>
        <w:t xml:space="preserve"> f</w:t>
      </w:r>
      <w:r w:rsidR="0069439A">
        <w:rPr>
          <w:rFonts w:cs="Calibri"/>
          <w:sz w:val="20"/>
          <w:szCs w:val="20"/>
        </w:rPr>
        <w:t>on</w:t>
      </w:r>
      <w:r w:rsidRPr="003B72A0">
        <w:rPr>
          <w:rFonts w:cs="Calibri"/>
          <w:sz w:val="20"/>
          <w:szCs w:val="20"/>
        </w:rPr>
        <w:t>t partie d’une société organisée qui évolue dans un temps et un espace donnés.</w:t>
      </w: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gridCol w:w="3399"/>
      </w:tblGrid>
      <w:tr w:rsidR="009976E5" w:rsidRPr="003B72A0">
        <w:tc>
          <w:tcPr>
            <w:tcW w:w="5000" w:type="pct"/>
            <w:gridSpan w:val="2"/>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9976E5" w:rsidRPr="003B72A0">
        <w:tc>
          <w:tcPr>
            <w:tcW w:w="5000" w:type="pct"/>
            <w:gridSpan w:val="2"/>
            <w:shd w:val="clear" w:color="auto" w:fill="auto"/>
          </w:tcPr>
          <w:p w:rsidR="009976E5" w:rsidRPr="00830067"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9976E5" w:rsidRPr="003B72A0">
        <w:tc>
          <w:tcPr>
            <w:tcW w:w="3342" w:type="pct"/>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rsidR="009976E5" w:rsidRPr="003B72A0" w:rsidRDefault="009976E5" w:rsidP="009976E5">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sidR="00A80A34">
              <w:rPr>
                <w:rFonts w:eastAsia="Times" w:cs="Calibri"/>
                <w:sz w:val="20"/>
                <w:szCs w:val="20"/>
              </w:rPr>
              <w:t xml:space="preserve">et des femmes </w:t>
            </w:r>
            <w:r w:rsidRPr="003B72A0">
              <w:rPr>
                <w:rFonts w:eastAsia="Times" w:cs="Calibri"/>
                <w:sz w:val="20"/>
                <w:szCs w:val="20"/>
              </w:rPr>
              <w:t xml:space="preserve">et </w:t>
            </w:r>
            <w:r w:rsidR="00A80A34">
              <w:rPr>
                <w:rFonts w:eastAsia="Times" w:cs="Calibri"/>
                <w:sz w:val="20"/>
                <w:szCs w:val="20"/>
              </w:rPr>
              <w:t xml:space="preserve">quelques </w:t>
            </w:r>
            <w:r w:rsidRPr="003B72A0">
              <w:rPr>
                <w:rFonts w:eastAsia="Times" w:cs="Calibri"/>
                <w:sz w:val="20"/>
                <w:szCs w:val="20"/>
              </w:rPr>
              <w:t>représentations du monde à travers le temps historique.</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Découvrir le quartier, le village, la ville: ses principaux espaces et ses principales fonctions.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organisations spatiales, à partir de photographies paysagères de terrain et aériennes; à partir de documents cartographiques.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9976E5" w:rsidRPr="003B72A0">
        <w:tc>
          <w:tcPr>
            <w:tcW w:w="3342"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Reconnaitre différents paysages: les littoraux, les massifs montagneux, les campagnes, les villes, les déserts...</w:t>
            </w:r>
          </w:p>
          <w:p w:rsidR="009976E5" w:rsidRPr="003B72A0" w:rsidRDefault="009976E5" w:rsidP="00410E43">
            <w:pPr>
              <w:numPr>
                <w:ilvl w:val="0"/>
                <w:numId w:val="83"/>
              </w:numPr>
              <w:spacing w:after="0" w:line="240" w:lineRule="auto"/>
              <w:rPr>
                <w:rFonts w:eastAsia="Times" w:cs="Calibri"/>
                <w:sz w:val="20"/>
                <w:szCs w:val="20"/>
              </w:rPr>
            </w:pPr>
            <w:r w:rsidRPr="003B72A0">
              <w:rPr>
                <w:rFonts w:eastAsia="Times" w:cs="Calibri"/>
                <w:sz w:val="20"/>
                <w:szCs w:val="20"/>
              </w:rPr>
              <w:t>Les principaux paysages français en s'appuyant sur des lieux de vie</w:t>
            </w:r>
            <w:r w:rsidR="0069439A">
              <w:rPr>
                <w:rFonts w:eastAsia="Times" w:cs="Calibri"/>
                <w:sz w:val="20"/>
                <w:szCs w:val="20"/>
              </w:rPr>
              <w:t>.</w:t>
            </w:r>
          </w:p>
          <w:p w:rsidR="009976E5" w:rsidRPr="003B72A0" w:rsidRDefault="009976E5" w:rsidP="00410E43">
            <w:pPr>
              <w:keepNext/>
              <w:keepLines/>
              <w:numPr>
                <w:ilvl w:val="0"/>
                <w:numId w:val="83"/>
              </w:numPr>
              <w:spacing w:after="0" w:line="240" w:lineRule="auto"/>
              <w:outlineLvl w:val="5"/>
              <w:rPr>
                <w:rFonts w:eastAsia="Times" w:cs="Calibri"/>
                <w:sz w:val="20"/>
                <w:szCs w:val="20"/>
              </w:rPr>
            </w:pPr>
            <w:r w:rsidRPr="003B72A0">
              <w:rPr>
                <w:rFonts w:eastAsia="Times" w:cs="Calibri"/>
                <w:sz w:val="20"/>
                <w:szCs w:val="20"/>
              </w:rPr>
              <w:t>Quelques paysages de la planète et leurs caractéristiques.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Photographies paysagères, de terrain, vues aériennes, globe terrestre, planisphère, films documentaires.</w:t>
            </w:r>
          </w:p>
        </w:tc>
      </w:tr>
      <w:tr w:rsidR="009976E5" w:rsidRPr="003B72A0">
        <w:tc>
          <w:tcPr>
            <w:tcW w:w="5000" w:type="pct"/>
            <w:gridSpan w:val="2"/>
            <w:shd w:val="clear" w:color="auto" w:fill="auto"/>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Repères de progressivité</w:t>
            </w:r>
          </w:p>
          <w:p w:rsidR="009976E5" w:rsidRPr="003B72A0" w:rsidRDefault="009976E5" w:rsidP="009976E5">
            <w:pPr>
              <w:spacing w:after="0" w:line="240" w:lineRule="auto"/>
              <w:rPr>
                <w:rFonts w:eastAsia="Times" w:cs="Calibri"/>
                <w:b/>
                <w:sz w:val="20"/>
                <w:szCs w:val="20"/>
              </w:rPr>
            </w:pPr>
            <w:r w:rsidRPr="003B72A0">
              <w:rPr>
                <w:rFonts w:eastAsia="Times" w:cs="Calibri"/>
                <w:sz w:val="20"/>
                <w:szCs w:val="20"/>
              </w:rPr>
              <w:lastRenderedPageBreak/>
              <w:t>Au</w:t>
            </w:r>
            <w:r w:rsidRPr="003B72A0">
              <w:rPr>
                <w:rFonts w:eastAsia="Times" w:cs="Calibri"/>
                <w:b/>
                <w:sz w:val="20"/>
                <w:szCs w:val="20"/>
              </w:rPr>
              <w:t xml:space="preserve"> CP</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9976E5" w:rsidRPr="003B72A0" w:rsidRDefault="009976E5" w:rsidP="0069439A">
            <w:pPr>
              <w:spacing w:after="0" w:line="240" w:lineRule="auto"/>
              <w:jc w:val="both"/>
              <w:rPr>
                <w:rFonts w:eastAsia="Times" w:cs="Calibri"/>
                <w:sz w:val="20"/>
                <w:szCs w:val="20"/>
              </w:rPr>
            </w:pPr>
            <w:r w:rsidRPr="003B72A0">
              <w:rPr>
                <w:rFonts w:eastAsia="Times" w:cs="Calibri"/>
                <w:sz w:val="20"/>
                <w:szCs w:val="20"/>
              </w:rPr>
              <w:t>Au</w:t>
            </w:r>
            <w:r w:rsidRPr="003B72A0">
              <w:rPr>
                <w:rFonts w:eastAsia="Times" w:cs="Calibri"/>
                <w:b/>
                <w:sz w:val="20"/>
                <w:szCs w:val="20"/>
              </w:rPr>
              <w:t xml:space="preserve"> CE1</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étudient l'évolu</w:t>
            </w:r>
            <w:r w:rsidR="0069439A">
              <w:rPr>
                <w:rFonts w:eastAsia="Times" w:cs="Calibri"/>
                <w:sz w:val="20"/>
                <w:szCs w:val="20"/>
              </w:rPr>
              <w:t xml:space="preserve">tion des modes de vie et des </w:t>
            </w:r>
            <w:r w:rsidR="003B5804">
              <w:rPr>
                <w:rFonts w:eastAsia="Times" w:cs="Calibri"/>
                <w:sz w:val="20"/>
                <w:szCs w:val="20"/>
              </w:rPr>
              <w:t>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sidR="0069439A">
              <w:rPr>
                <w:rFonts w:eastAsia="Times" w:cs="Calibri"/>
                <w:sz w:val="20"/>
                <w:szCs w:val="20"/>
              </w:rPr>
              <w:t xml:space="preserve"> en ville, à la campagne, </w:t>
            </w:r>
            <w:r w:rsidRPr="003B72A0">
              <w:rPr>
                <w:rFonts w:eastAsia="Times" w:cs="Calibri"/>
                <w:sz w:val="20"/>
                <w:szCs w:val="20"/>
              </w:rPr>
              <w:t>en France ou ailleurs</w:t>
            </w:r>
            <w:r w:rsidR="00CF46E5">
              <w:rPr>
                <w:rFonts w:eastAsia="Times" w:cs="Calibri"/>
                <w:sz w:val="20"/>
                <w:szCs w:val="20"/>
              </w:rPr>
              <w:t> ?</w:t>
            </w:r>
          </w:p>
          <w:p w:rsidR="009976E5" w:rsidRPr="003B72A0" w:rsidRDefault="009976E5" w:rsidP="00CF4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9976E5" w:rsidRPr="003B72A0" w:rsidRDefault="009976E5" w:rsidP="009976E5">
      <w:pPr>
        <w:pStyle w:val="Style1"/>
      </w:pPr>
      <w:bookmarkStart w:id="3" w:name="_Toc428547127"/>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829BD" w:rsidP="009976E5">
      <w:pPr>
        <w:spacing w:after="0" w:line="240"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9976E5" w:rsidRPr="003B72A0" w:rsidRDefault="009976E5" w:rsidP="009976E5">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rsidR="009976E5" w:rsidRPr="003B72A0" w:rsidRDefault="009976E5" w:rsidP="009976E5">
      <w:pPr>
        <w:spacing w:after="0" w:line="240" w:lineRule="auto"/>
        <w:jc w:val="both"/>
        <w:rPr>
          <w:rFonts w:ascii="Verdana" w:hAnsi="Verdana"/>
          <w:sz w:val="20"/>
          <w:szCs w:val="20"/>
          <w:lang w:eastAsia="fr-FR"/>
        </w:rPr>
      </w:pPr>
      <w:r w:rsidRPr="003B72A0">
        <w:rPr>
          <w:b/>
          <w:bCs/>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69791B" w:rsidRDefault="009976E5" w:rsidP="00932EC7">
      <w:pPr>
        <w:pStyle w:val="Style1"/>
        <w:rPr>
          <w:sz w:val="20"/>
          <w:szCs w:val="20"/>
        </w:rPr>
      </w:pPr>
      <w:bookmarkStart w:id="4" w:name="_Toc430177053"/>
      <w:r>
        <w:br w:type="page"/>
      </w:r>
      <w:bookmarkEnd w:id="3"/>
      <w:bookmarkEnd w:id="4"/>
    </w:p>
    <w:p w:rsidR="0069791B" w:rsidRPr="003B72A0" w:rsidRDefault="0069791B" w:rsidP="0069791B">
      <w:pPr>
        <w:spacing w:after="0" w:line="240" w:lineRule="auto"/>
        <w:rPr>
          <w:rFonts w:cs="Calibri"/>
          <w:sz w:val="56"/>
          <w:szCs w:val="56"/>
        </w:rPr>
      </w:pPr>
      <w:bookmarkStart w:id="5" w:name="_Toc414540631"/>
      <w:bookmarkStart w:id="6" w:name="_Toc41642321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932EC7" w:rsidRPr="002174FF" w:rsidRDefault="0069791B" w:rsidP="00932EC7">
      <w:pPr>
        <w:spacing w:after="0" w:line="240" w:lineRule="auto"/>
        <w:ind w:right="1134"/>
        <w:rPr>
          <w:b/>
          <w:color w:val="31849B"/>
          <w:sz w:val="28"/>
          <w:szCs w:val="28"/>
        </w:rPr>
      </w:pPr>
      <w:r>
        <w:rPr>
          <w:rFonts w:cs="Calibri"/>
        </w:rPr>
        <w:br w:type="page"/>
      </w:r>
      <w:bookmarkStart w:id="7" w:name="_Toc429984998"/>
      <w:bookmarkEnd w:id="5"/>
      <w:bookmarkEnd w:id="6"/>
      <w:r w:rsidR="00932EC7" w:rsidRPr="002174FF">
        <w:rPr>
          <w:b/>
          <w:color w:val="31849B"/>
          <w:sz w:val="28"/>
          <w:szCs w:val="28"/>
        </w:rPr>
        <w:lastRenderedPageBreak/>
        <w:t xml:space="preserve"> </w:t>
      </w:r>
    </w:p>
    <w:p w:rsidR="0069791B" w:rsidRDefault="0069791B" w:rsidP="0069791B">
      <w:pPr>
        <w:spacing w:after="0"/>
        <w:rPr>
          <w:b/>
          <w:color w:val="31849B"/>
          <w:sz w:val="28"/>
          <w:szCs w:val="28"/>
        </w:rPr>
      </w:pPr>
      <w:r w:rsidRPr="002174FF">
        <w:rPr>
          <w:b/>
          <w:color w:val="31849B"/>
          <w:sz w:val="28"/>
          <w:szCs w:val="28"/>
        </w:rPr>
        <w:t>H</w:t>
      </w:r>
      <w:bookmarkEnd w:id="7"/>
      <w:r w:rsidRPr="002174FF">
        <w:rPr>
          <w:b/>
          <w:color w:val="31849B"/>
          <w:sz w:val="28"/>
          <w:szCs w:val="28"/>
        </w:rPr>
        <w:t>istoire et géographie</w:t>
      </w:r>
    </w:p>
    <w:p w:rsidR="0069791B" w:rsidRPr="002174FF" w:rsidRDefault="0069791B" w:rsidP="0069791B">
      <w:pPr>
        <w:spacing w:after="0"/>
        <w:rPr>
          <w:rFonts w:cs="Calibri"/>
          <w:b/>
          <w:color w:val="31849B"/>
          <w:sz w:val="28"/>
          <w:szCs w:val="28"/>
        </w:rPr>
      </w:pPr>
    </w:p>
    <w:p w:rsidR="0069791B" w:rsidRPr="00681183" w:rsidRDefault="0069791B" w:rsidP="0069791B">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69791B" w:rsidRPr="00F316A8" w:rsidRDefault="0069791B"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01"/>
        <w:gridCol w:w="1250"/>
      </w:tblGrid>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Domaines du socle</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Se repérer dans le temps : construire des repères historiques</w:t>
            </w:r>
          </w:p>
          <w:p w:rsidR="0069791B" w:rsidRDefault="0069791B" w:rsidP="00280402">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69791B" w:rsidRPr="00F316A8" w:rsidRDefault="0069791B" w:rsidP="00280402">
            <w:pPr>
              <w:spacing w:after="0" w:line="240" w:lineRule="auto"/>
              <w:rPr>
                <w:rFonts w:cs="Calibri"/>
                <w:sz w:val="20"/>
                <w:szCs w:val="20"/>
              </w:rPr>
            </w:pPr>
            <w:r w:rsidRPr="00F316A8">
              <w:rPr>
                <w:rFonts w:cs="Calibri"/>
                <w:sz w:val="20"/>
                <w:szCs w:val="20"/>
              </w:rPr>
              <w:t>- Manipuler et réinvestir le repère historique dans différents contextes.</w:t>
            </w:r>
          </w:p>
          <w:p w:rsidR="0069791B" w:rsidRPr="00F316A8" w:rsidRDefault="0069791B" w:rsidP="00280402">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69791B" w:rsidRPr="00F316A8" w:rsidRDefault="0069791B" w:rsidP="00280402">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Se repérer dans l’espace : construire des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69791B" w:rsidRPr="00F316A8" w:rsidRDefault="0069791B" w:rsidP="00280402">
            <w:pPr>
              <w:rPr>
                <w:rFonts w:cs="Calibri"/>
                <w:color w:val="000000"/>
                <w:sz w:val="20"/>
                <w:szCs w:val="20"/>
              </w:rPr>
            </w:pPr>
            <w:r w:rsidRPr="00F316A8">
              <w:rPr>
                <w:rFonts w:cs="Calibri"/>
                <w:color w:val="000000"/>
                <w:sz w:val="20"/>
                <w:szCs w:val="20"/>
              </w:rPr>
              <w:t>- Situer des lieux et des espaces les uns par rapport aux autres.</w:t>
            </w:r>
          </w:p>
          <w:p w:rsidR="0069791B" w:rsidRPr="00F316A8" w:rsidRDefault="0069791B" w:rsidP="00280402">
            <w:pPr>
              <w:rPr>
                <w:rFonts w:cs="Calibri"/>
                <w:color w:val="000000"/>
                <w:sz w:val="20"/>
                <w:szCs w:val="20"/>
              </w:rPr>
            </w:pPr>
            <w:r w:rsidRPr="00F316A8">
              <w:rPr>
                <w:rFonts w:cs="Calibri"/>
                <w:color w:val="000000"/>
                <w:sz w:val="20"/>
                <w:szCs w:val="20"/>
              </w:rPr>
              <w:t>- Appréhender la notion d’échelle géographique.</w:t>
            </w:r>
          </w:p>
          <w:p w:rsidR="0069791B" w:rsidRPr="00F316A8" w:rsidRDefault="0069791B" w:rsidP="00280402">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Raisonner, justifier une démarche et les choix effectués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rsidR="0069791B" w:rsidRPr="00F316A8" w:rsidRDefault="0069791B" w:rsidP="00280402">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S’informer dans le monde du numérique</w:t>
            </w:r>
          </w:p>
          <w:p w:rsidR="0069791B" w:rsidRPr="00F33A46" w:rsidRDefault="0069791B" w:rsidP="00280402">
            <w:pPr>
              <w:pStyle w:val="Paragraphedeliste10"/>
              <w:spacing w:after="0" w:line="240" w:lineRule="auto"/>
              <w:ind w:left="0"/>
              <w:rPr>
                <w:sz w:val="20"/>
                <w:szCs w:val="20"/>
              </w:rPr>
            </w:pPr>
            <w:r w:rsidRPr="00F33A46">
              <w:rPr>
                <w:sz w:val="20"/>
                <w:szCs w:val="20"/>
              </w:rPr>
              <w:t>- Connaitre différents systèmes d’information, les utiliser.</w:t>
            </w:r>
          </w:p>
          <w:p w:rsidR="0069791B" w:rsidRPr="00F33A46" w:rsidRDefault="0069791B" w:rsidP="00280402">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69791B" w:rsidRPr="00F33A46" w:rsidRDefault="0069791B" w:rsidP="00280402">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Comprendre un document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69791B" w:rsidRPr="00844A3A" w:rsidRDefault="0069791B" w:rsidP="00280402">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lastRenderedPageBreak/>
              <w:t>- Extraire des informations pertinentes pour répondre à une question.</w:t>
            </w:r>
          </w:p>
          <w:p w:rsidR="0069791B" w:rsidRPr="00F33A46" w:rsidRDefault="0069791B" w:rsidP="00280402">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lastRenderedPageBreak/>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sz w:val="20"/>
                <w:szCs w:val="20"/>
              </w:rPr>
            </w:pPr>
            <w:r w:rsidRPr="00F33A46">
              <w:rPr>
                <w:rFonts w:cs="Calibri"/>
                <w:b/>
                <w:sz w:val="20"/>
                <w:szCs w:val="20"/>
              </w:rPr>
              <w:lastRenderedPageBreak/>
              <w:t>Pratiquer différents langages en histoire et en géographie</w:t>
            </w:r>
          </w:p>
          <w:p w:rsidR="0069791B" w:rsidRPr="00F33A46" w:rsidRDefault="0069791B" w:rsidP="00280402">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69791B" w:rsidRPr="00F33A46" w:rsidRDefault="0069791B" w:rsidP="00280402">
            <w:pPr>
              <w:spacing w:after="0" w:line="240" w:lineRule="auto"/>
              <w:rPr>
                <w:rFonts w:cs="Calibri"/>
                <w:sz w:val="20"/>
                <w:szCs w:val="20"/>
              </w:rPr>
            </w:pPr>
            <w:r w:rsidRPr="00F33A46">
              <w:rPr>
                <w:rFonts w:cs="Calibri"/>
                <w:sz w:val="20"/>
                <w:szCs w:val="20"/>
              </w:rPr>
              <w:t>- Reconnaitre un récit historique.</w:t>
            </w:r>
          </w:p>
          <w:p w:rsidR="0069791B" w:rsidRPr="00F33A46" w:rsidRDefault="0069791B" w:rsidP="00280402">
            <w:pPr>
              <w:pStyle w:val="Paragraphedeliste10"/>
              <w:spacing w:after="0" w:line="240" w:lineRule="auto"/>
              <w:ind w:left="0"/>
              <w:rPr>
                <w:sz w:val="20"/>
                <w:szCs w:val="20"/>
              </w:rPr>
            </w:pPr>
            <w:r w:rsidRPr="00F33A46">
              <w:rPr>
                <w:sz w:val="20"/>
                <w:szCs w:val="20"/>
              </w:rPr>
              <w:t>- S’exprimer à l’oral pour penser, communiquer et échanger.</w:t>
            </w:r>
          </w:p>
          <w:p w:rsidR="0069791B" w:rsidRPr="00F33A46" w:rsidRDefault="0069791B" w:rsidP="00280402">
            <w:pPr>
              <w:pStyle w:val="Paragraphedeliste10"/>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69791B" w:rsidRPr="00F33A46" w:rsidRDefault="0069791B" w:rsidP="00280402">
            <w:pPr>
              <w:pStyle w:val="Paragraphedeliste10"/>
              <w:spacing w:after="0" w:line="240" w:lineRule="auto"/>
              <w:ind w:left="0"/>
              <w:rPr>
                <w:sz w:val="20"/>
                <w:szCs w:val="20"/>
              </w:rPr>
            </w:pPr>
            <w:r w:rsidRPr="00F33A46">
              <w:rPr>
                <w:sz w:val="20"/>
                <w:szCs w:val="20"/>
              </w:rPr>
              <w:t>- Réaliser ou compléter des productions graphiques.</w:t>
            </w:r>
          </w:p>
          <w:p w:rsidR="0069791B" w:rsidRPr="00F33A46" w:rsidRDefault="0069791B" w:rsidP="00280402">
            <w:pPr>
              <w:pStyle w:val="Paragraphedeliste10"/>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Coopérer et mutualiser</w:t>
            </w:r>
          </w:p>
          <w:p w:rsidR="0069791B" w:rsidRPr="00F316A8" w:rsidRDefault="0069791B" w:rsidP="00280402">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69791B" w:rsidRPr="00F316A8" w:rsidRDefault="0069791B" w:rsidP="00280402">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2, 3</w:t>
            </w:r>
          </w:p>
        </w:tc>
      </w:tr>
    </w:tbl>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6E79EA"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2174FF" w:rsidRDefault="0069791B"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69791B"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69791B" w:rsidRPr="00F316A8" w:rsidRDefault="0069791B"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firstRow="0" w:lastRow="0" w:firstColumn="0" w:lastColumn="0" w:noHBand="0" w:noVBand="0"/>
      </w:tblPr>
      <w:tblGrid>
        <w:gridCol w:w="3819"/>
        <w:gridCol w:w="6436"/>
      </w:tblGrid>
      <w:tr w:rsidR="0069791B" w:rsidRPr="006E79EA" w:rsidTr="00280402">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CM1</w:t>
            </w:r>
          </w:p>
        </w:tc>
      </w:tr>
      <w:tr w:rsidR="0069791B" w:rsidRPr="006E79EA" w:rsidTr="00280402">
        <w:tc>
          <w:tcPr>
            <w:tcW w:w="3462" w:type="dxa"/>
            <w:tcBorders>
              <w:top w:val="single" w:sz="2" w:space="0" w:color="000080"/>
              <w:left w:val="single" w:sz="2" w:space="0" w:color="000080"/>
              <w:bottom w:val="single" w:sz="2" w:space="0" w:color="000080"/>
            </w:tcBorders>
            <w:shd w:val="clear" w:color="auto" w:fill="DAEEF3"/>
          </w:tcPr>
          <w:p w:rsidR="0069791B" w:rsidRPr="006E79EA" w:rsidRDefault="0069791B" w:rsidP="00280402">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Et avant la France ?</w:t>
            </w:r>
          </w:p>
          <w:p w:rsidR="0069791B" w:rsidRPr="00F316A8" w:rsidRDefault="0069791B" w:rsidP="00280402">
            <w:pPr>
              <w:spacing w:after="0" w:line="240" w:lineRule="auto"/>
              <w:jc w:val="center"/>
              <w:rPr>
                <w:rFonts w:cs="Calibri"/>
                <w:b/>
                <w:sz w:val="20"/>
                <w:szCs w:val="20"/>
              </w:rPr>
            </w:pPr>
          </w:p>
          <w:p w:rsidR="0069791B" w:rsidRPr="00844A3A" w:rsidRDefault="0069791B" w:rsidP="00410E43">
            <w:pPr>
              <w:pStyle w:val="Corpsdetexte"/>
              <w:numPr>
                <w:ilvl w:val="0"/>
                <w:numId w:val="107"/>
              </w:numPr>
              <w:tabs>
                <w:tab w:val="left" w:pos="12656"/>
              </w:tabs>
              <w:spacing w:after="0" w:line="240" w:lineRule="auto"/>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rsidR="0069791B" w:rsidRPr="00F316A8" w:rsidRDefault="0069791B"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qu’à partir du IV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 xml:space="preserve">Le temps des rois </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rsidR="0069791B" w:rsidRPr="00F316A8" w:rsidRDefault="0069791B" w:rsidP="00280402">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Default="0069791B" w:rsidP="00280402">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69791B" w:rsidRPr="004E509D" w:rsidRDefault="0069791B" w:rsidP="00280402">
            <w:pPr>
              <w:spacing w:after="0" w:line="240" w:lineRule="auto"/>
              <w:rPr>
                <w:rFonts w:ascii="Times New Roman" w:eastAsia="Times New Roman" w:hAnsi="Times New Roman"/>
                <w:sz w:val="24"/>
                <w:szCs w:val="24"/>
                <w:lang w:eastAsia="fr-FR"/>
              </w:rPr>
            </w:pPr>
          </w:p>
        </w:tc>
      </w:tr>
      <w:tr w:rsidR="0069791B" w:rsidRPr="00F316A8" w:rsidTr="00280402">
        <w:tc>
          <w:tcPr>
            <w:tcW w:w="3462"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par la force et est proclamé empereur des Français en 1804, mais il conserve certains des acquis révolutionnaires. </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00"/>
        <w:gridCol w:w="6455"/>
      </w:tblGrid>
      <w:tr w:rsidR="0069791B" w:rsidRPr="00A92FB3" w:rsidTr="00280402">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center"/>
              <w:rPr>
                <w:b/>
                <w:sz w:val="20"/>
                <w:szCs w:val="20"/>
              </w:rPr>
            </w:pPr>
            <w:r w:rsidRPr="00A92FB3">
              <w:rPr>
                <w:b/>
                <w:sz w:val="20"/>
                <w:szCs w:val="20"/>
              </w:rPr>
              <w:lastRenderedPageBreak/>
              <w:t>Classe de CM2</w:t>
            </w:r>
          </w:p>
        </w:tc>
      </w:tr>
      <w:tr w:rsidR="0069791B" w:rsidRPr="00A92FB3" w:rsidTr="00280402">
        <w:tc>
          <w:tcPr>
            <w:tcW w:w="3435" w:type="dxa"/>
            <w:tcBorders>
              <w:top w:val="single" w:sz="2" w:space="0" w:color="000080"/>
              <w:left w:val="single" w:sz="2" w:space="0" w:color="000080"/>
              <w:bottom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Démarches et contenus d’enseignement</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temps de la République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69791B" w:rsidRPr="00F316A8" w:rsidRDefault="0069791B"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69791B" w:rsidRPr="00F316A8" w:rsidRDefault="0069791B" w:rsidP="00280402">
            <w:pPr>
              <w:tabs>
                <w:tab w:val="left" w:pos="9716"/>
                <w:tab w:val="left" w:pos="12296"/>
              </w:tabs>
              <w:spacing w:after="0" w:line="240" w:lineRule="auto"/>
              <w:jc w:val="both"/>
              <w:rPr>
                <w:rFonts w:cs="Calibri"/>
                <w:sz w:val="20"/>
                <w:szCs w:val="20"/>
              </w:rPr>
            </w:pPr>
          </w:p>
          <w:p w:rsidR="0069791B" w:rsidRPr="00F316A8" w:rsidRDefault="0069791B" w:rsidP="00280402">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F316A8" w:rsidRDefault="0069791B" w:rsidP="00280402">
            <w:pPr>
              <w:pStyle w:val="Contenudetableau"/>
              <w:snapToGrid w:val="0"/>
              <w:spacing w:after="0" w:line="240" w:lineRule="auto"/>
              <w:rPr>
                <w:rFonts w:ascii="Calibri" w:hAnsi="Calibri" w:cs="Calibri"/>
                <w:sz w:val="20"/>
                <w:szCs w:val="20"/>
                <w:shd w:val="clear" w:color="auto" w:fill="FFFFFF"/>
              </w:rPr>
            </w:pP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69791B"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L’âge industriel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69791B"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69791B" w:rsidRPr="00F316A8" w:rsidRDefault="0069791B" w:rsidP="00280402">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p>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France, des guerres mondiales</w:t>
            </w:r>
          </w:p>
          <w:p w:rsidR="0069791B" w:rsidRPr="00F316A8" w:rsidRDefault="0069791B" w:rsidP="00280402">
            <w:pPr>
              <w:spacing w:after="0" w:line="240" w:lineRule="auto"/>
              <w:jc w:val="center"/>
              <w:rPr>
                <w:rFonts w:cs="Calibri"/>
                <w:sz w:val="20"/>
                <w:szCs w:val="20"/>
              </w:rPr>
            </w:pPr>
            <w:r w:rsidRPr="00F316A8">
              <w:rPr>
                <w:rFonts w:cs="Calibri"/>
                <w:b/>
                <w:sz w:val="20"/>
                <w:szCs w:val="20"/>
              </w:rPr>
              <w:t>à l’Union européenne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69791B" w:rsidRPr="00844A3A" w:rsidRDefault="0069791B" w:rsidP="00280402">
            <w:pPr>
              <w:pStyle w:val="Corpsdetexte"/>
              <w:spacing w:after="0" w:line="240" w:lineRule="auto"/>
              <w:rPr>
                <w:rFonts w:ascii="Calibri" w:hAnsi="Calibri" w:cs="Calibri"/>
                <w:sz w:val="20"/>
                <w:szCs w:val="20"/>
                <w:lang w:val="fr-FR"/>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Pr="00F316A8" w:rsidRDefault="0069791B" w:rsidP="00280402">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69791B" w:rsidRPr="00F316A8" w:rsidRDefault="0069791B" w:rsidP="00280402">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799"/>
        <w:gridCol w:w="6452"/>
      </w:tblGrid>
      <w:tr w:rsidR="0069791B" w:rsidRPr="00F316A8" w:rsidTr="00280402">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A92FB3" w:rsidRDefault="0069791B" w:rsidP="00280402">
            <w:pPr>
              <w:spacing w:after="0" w:line="240" w:lineRule="auto"/>
              <w:jc w:val="center"/>
              <w:rPr>
                <w:rFonts w:cs="Calibri"/>
                <w:b/>
                <w:color w:val="000000"/>
                <w:sz w:val="20"/>
                <w:szCs w:val="20"/>
              </w:rPr>
            </w:pPr>
            <w:r>
              <w:rPr>
                <w:rFonts w:cs="Calibri"/>
                <w:b/>
                <w:color w:val="000000"/>
                <w:sz w:val="20"/>
                <w:szCs w:val="20"/>
              </w:rPr>
              <w:lastRenderedPageBreak/>
              <w:t>Classe de sixième</w:t>
            </w:r>
          </w:p>
        </w:tc>
      </w:tr>
      <w:tr w:rsidR="0069791B" w:rsidRPr="00A92FB3" w:rsidTr="00280402">
        <w:tc>
          <w:tcPr>
            <w:tcW w:w="3436" w:type="dxa"/>
            <w:tcBorders>
              <w:top w:val="single" w:sz="4" w:space="0" w:color="auto"/>
              <w:left w:val="single" w:sz="2" w:space="0" w:color="000080"/>
              <w:bottom w:val="single" w:sz="2" w:space="0" w:color="000080"/>
            </w:tcBorders>
            <w:shd w:val="clear" w:color="auto" w:fill="DAEEF3"/>
          </w:tcPr>
          <w:p w:rsidR="0069791B" w:rsidRPr="00A92FB3" w:rsidRDefault="0069791B" w:rsidP="00280402">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rsidTr="00280402">
        <w:tc>
          <w:tcPr>
            <w:tcW w:w="3436"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longue histoire de l’humanité</w:t>
            </w:r>
          </w:p>
          <w:p w:rsidR="0069791B" w:rsidRPr="00F316A8" w:rsidRDefault="0069791B" w:rsidP="00280402">
            <w:pPr>
              <w:spacing w:after="0" w:line="240" w:lineRule="auto"/>
              <w:jc w:val="center"/>
              <w:rPr>
                <w:rFonts w:cs="Calibri"/>
                <w:sz w:val="20"/>
                <w:szCs w:val="20"/>
              </w:rPr>
            </w:pPr>
            <w:r w:rsidRPr="00F316A8">
              <w:rPr>
                <w:rFonts w:cs="Calibri"/>
                <w:b/>
                <w:sz w:val="20"/>
                <w:szCs w:val="20"/>
              </w:rPr>
              <w:t>et des migrations</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Default="0069791B" w:rsidP="00280402">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69791B" w:rsidRPr="00F316A8" w:rsidRDefault="0069791B" w:rsidP="00280402">
            <w:pPr>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Récits fondateurs, croyances et citoyenneté</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dans la Méditerranée antique</w:t>
            </w:r>
          </w:p>
          <w:p w:rsidR="0069791B" w:rsidRPr="00F316A8" w:rsidRDefault="0069791B" w:rsidP="00280402">
            <w:pPr>
              <w:spacing w:after="0" w:line="240" w:lineRule="auto"/>
              <w:jc w:val="center"/>
              <w:rPr>
                <w:rFonts w:cs="Calibri"/>
                <w:sz w:val="20"/>
                <w:szCs w:val="20"/>
              </w:rPr>
            </w:pPr>
            <w:r w:rsidRPr="00F316A8">
              <w:rPr>
                <w:rFonts w:cs="Calibri"/>
                <w:b/>
                <w:sz w:val="20"/>
                <w:szCs w:val="20"/>
              </w:rPr>
              <w:t>au I</w:t>
            </w:r>
            <w:r w:rsidRPr="007F3A84">
              <w:rPr>
                <w:rFonts w:cs="Calibri"/>
                <w:b/>
                <w:sz w:val="20"/>
                <w:szCs w:val="20"/>
                <w:vertAlign w:val="superscript"/>
              </w:rPr>
              <w:t>er</w:t>
            </w:r>
            <w:r w:rsidRPr="00F316A8">
              <w:rPr>
                <w:rFonts w:cs="Calibri"/>
                <w:b/>
                <w:sz w:val="20"/>
                <w:szCs w:val="20"/>
              </w:rPr>
              <w:t xml:space="preserve"> millénaire avant J.-C.</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69791B" w:rsidRPr="00F316A8" w:rsidRDefault="0069791B" w:rsidP="00280402">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color w:val="000000"/>
                <w:sz w:val="20"/>
                <w:szCs w:val="20"/>
                <w:shd w:val="clear" w:color="auto" w:fill="FFFFFF"/>
              </w:rPr>
            </w:pP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69791B"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69791B" w:rsidRPr="00F316A8" w:rsidRDefault="0069791B" w:rsidP="00280402">
            <w:pPr>
              <w:snapToGrid w:val="0"/>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r w:rsidRPr="00F316A8">
              <w:rPr>
                <w:rFonts w:cs="Calibri"/>
                <w:i/>
                <w:sz w:val="20"/>
                <w:szCs w:val="20"/>
              </w:rPr>
              <w:t>Urbs</w:t>
            </w:r>
            <w:r w:rsidRPr="00F316A8">
              <w:rPr>
                <w:rFonts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69791B" w:rsidRDefault="0069791B" w:rsidP="00280402">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69791B" w:rsidRPr="00F316A8" w:rsidRDefault="0069791B" w:rsidP="00280402">
            <w:pPr>
              <w:snapToGrid w:val="0"/>
              <w:spacing w:after="0" w:line="240" w:lineRule="auto"/>
              <w:jc w:val="both"/>
              <w:rPr>
                <w:rFonts w:cs="Calibri"/>
                <w:sz w:val="20"/>
                <w:szCs w:val="20"/>
              </w:rPr>
            </w:pPr>
          </w:p>
        </w:tc>
      </w:tr>
    </w:tbl>
    <w:p w:rsidR="0069791B" w:rsidRPr="00F316A8" w:rsidRDefault="0069791B" w:rsidP="0069791B">
      <w:pPr>
        <w:pStyle w:val="Corpsdetexte"/>
        <w:spacing w:after="0" w:line="240" w:lineRule="auto"/>
        <w:jc w:val="both"/>
        <w:rPr>
          <w:rFonts w:ascii="Calibri" w:hAnsi="Calibri" w:cs="Calibri"/>
          <w:sz w:val="20"/>
          <w:szCs w:val="20"/>
        </w:rPr>
      </w:pPr>
    </w:p>
    <w:p w:rsidR="0069791B" w:rsidRPr="002174FF" w:rsidRDefault="0069791B"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lastRenderedPageBreak/>
        <w:t>Géographie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69791B" w:rsidRPr="00F316A8"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69791B" w:rsidRDefault="0069791B"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69791B" w:rsidRPr="00F316A8" w:rsidRDefault="0069791B"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69791B" w:rsidRPr="00F316A8" w:rsidRDefault="0069791B" w:rsidP="0069791B">
      <w:pPr>
        <w:pStyle w:val="Corpsdetexte"/>
        <w:spacing w:after="0" w:line="240" w:lineRule="auto"/>
        <w:rPr>
          <w:rFonts w:ascii="Calibri" w:hAnsi="Calibri" w:cs="Calibri"/>
          <w:sz w:val="20"/>
          <w:szCs w:val="20"/>
        </w:rPr>
      </w:pPr>
    </w:p>
    <w:p w:rsidR="0069791B" w:rsidRPr="00F316A8" w:rsidRDefault="0069791B"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firstRow="0" w:lastRow="0" w:firstColumn="0" w:lastColumn="0" w:noHBand="0" w:noVBand="0"/>
      </w:tblPr>
      <w:tblGrid>
        <w:gridCol w:w="3788"/>
        <w:gridCol w:w="6467"/>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69791B" w:rsidRPr="002229C6" w:rsidTr="00280402">
        <w:tc>
          <w:tcPr>
            <w:tcW w:w="3456" w:type="dxa"/>
            <w:tcBorders>
              <w:top w:val="single" w:sz="2" w:space="0" w:color="000080"/>
              <w:left w:val="single" w:sz="2" w:space="0" w:color="000080"/>
              <w:bottom w:val="single" w:sz="2" w:space="0" w:color="000080"/>
            </w:tcBorders>
            <w:shd w:val="clear" w:color="auto" w:fill="DAEEF3"/>
          </w:tcPr>
          <w:p w:rsidR="0069791B" w:rsidRPr="002229C6" w:rsidRDefault="0069791B" w:rsidP="00280402">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844A3A" w:rsidRDefault="0069791B" w:rsidP="00280402">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Identifier les caractéristiques de mon(mes) lieu(x) de vie</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Localiser mon (mes) lieu(x)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uppressLineNumbers/>
              <w:tabs>
                <w:tab w:val="left" w:pos="6416"/>
              </w:tabs>
              <w:spacing w:after="0" w:line="240" w:lineRule="auto"/>
              <w:jc w:val="both"/>
              <w:rPr>
                <w:rFonts w:ascii="Calibri" w:hAnsi="Calibri" w:cs="Calibri"/>
                <w:color w:val="000000"/>
                <w:sz w:val="20"/>
                <w:szCs w:val="20"/>
                <w:lang w:val="fr-FR"/>
              </w:rPr>
            </w:pP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69791B" w:rsidRPr="00844A3A" w:rsidRDefault="0069791B" w:rsidP="00280402">
            <w:pPr>
              <w:pStyle w:val="Corpsdetexte"/>
              <w:suppressLineNumbers/>
              <w:tabs>
                <w:tab w:val="left" w:pos="6416"/>
              </w:tabs>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Consommer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8"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8"/>
            <w:r w:rsidRPr="00F316A8">
              <w:rPr>
                <w:rFonts w:cs="Calibri"/>
                <w:color w:val="000000"/>
                <w:sz w:val="20"/>
                <w:szCs w:val="20"/>
              </w:rPr>
              <w:t>alimentaire</w:t>
            </w:r>
            <w:r>
              <w:rPr>
                <w:rFonts w:cs="Calibri"/>
                <w:color w:val="000000"/>
                <w:sz w:val="20"/>
                <w:szCs w:val="20"/>
              </w:rPr>
              <w:t>s.</w:t>
            </w:r>
          </w:p>
          <w:p w:rsidR="0069791B" w:rsidRPr="00F316A8" w:rsidRDefault="0069791B" w:rsidP="00280402">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788"/>
        <w:gridCol w:w="6467"/>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CM2</w:t>
            </w:r>
          </w:p>
        </w:tc>
      </w:tr>
      <w:tr w:rsidR="0069791B" w:rsidRPr="003909DC" w:rsidTr="00280402">
        <w:tc>
          <w:tcPr>
            <w:tcW w:w="3456" w:type="dxa"/>
            <w:tcBorders>
              <w:top w:val="single" w:sz="2" w:space="0" w:color="000080"/>
              <w:left w:val="single" w:sz="2" w:space="0" w:color="000080"/>
              <w:bottom w:val="single" w:sz="2" w:space="0" w:color="000080"/>
            </w:tcBorders>
            <w:shd w:val="clear" w:color="auto" w:fill="DAEEF3"/>
          </w:tcPr>
          <w:p w:rsidR="0069791B" w:rsidRPr="003909DC" w:rsidRDefault="0069791B" w:rsidP="00280402">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déplacer</w:t>
            </w:r>
          </w:p>
          <w:p w:rsidR="0069791B" w:rsidRPr="00844A3A" w:rsidRDefault="0069791B" w:rsidP="00280402">
            <w:pPr>
              <w:pStyle w:val="Corpsdetexte"/>
              <w:tabs>
                <w:tab w:val="left" w:pos="3147"/>
              </w:tabs>
              <w:spacing w:after="0" w:line="240" w:lineRule="auto"/>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69791B"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69791B" w:rsidRPr="00F316A8" w:rsidRDefault="0069791B" w:rsidP="00280402">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Communiquer d’un bout à l’autre du monde grâce à l’Internet</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69791B" w:rsidRPr="00F316A8" w:rsidRDefault="0069791B" w:rsidP="00280402">
            <w:pPr>
              <w:pStyle w:val="Contenudetableau"/>
              <w:spacing w:after="0" w:line="240" w:lineRule="auto"/>
              <w:rPr>
                <w:rFonts w:ascii="Calibri" w:hAnsi="Calibri" w:cs="Calibri"/>
                <w:sz w:val="20"/>
                <w:szCs w:val="20"/>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Mieux habiter</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Habiter un écoquartier</w:t>
            </w:r>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écoquartier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69791B" w:rsidRPr="00F316A8" w:rsidRDefault="0069791B" w:rsidP="00280402">
            <w:pPr>
              <w:pStyle w:val="Contenudetableau"/>
              <w:spacing w:after="0" w:line="240" w:lineRule="auto"/>
              <w:rPr>
                <w:rFonts w:ascii="Calibri" w:hAnsi="Calibri" w:cs="Calibri"/>
                <w:b/>
                <w:sz w:val="20"/>
                <w:szCs w:val="20"/>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255"/>
        <w:gridCol w:w="6996"/>
      </w:tblGrid>
      <w:tr w:rsidR="0069791B" w:rsidRPr="00F316A8" w:rsidTr="00280402">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center"/>
              <w:rPr>
                <w:rFonts w:eastAsia="Times New Roman" w:cs="Calibri"/>
                <w:b/>
                <w:sz w:val="20"/>
                <w:szCs w:val="20"/>
              </w:rPr>
            </w:pPr>
            <w:r>
              <w:rPr>
                <w:rFonts w:eastAsia="Times New Roman" w:cs="Calibri"/>
                <w:b/>
                <w:sz w:val="20"/>
                <w:szCs w:val="20"/>
              </w:rPr>
              <w:lastRenderedPageBreak/>
              <w:t>Classe de sixième</w:t>
            </w:r>
          </w:p>
        </w:tc>
      </w:tr>
      <w:tr w:rsidR="0069791B" w:rsidRPr="003909DC" w:rsidTr="00280402">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rsidTr="00280402">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autoSpaceDE w:val="0"/>
              <w:autoSpaceDN w:val="0"/>
              <w:adjustRightInd w:val="0"/>
              <w:spacing w:after="0" w:line="240" w:lineRule="auto"/>
              <w:jc w:val="center"/>
              <w:rPr>
                <w:rFonts w:eastAsia="Times New Roman" w:cs="Calibri"/>
                <w:b/>
                <w:bCs/>
                <w:sz w:val="20"/>
                <w:szCs w:val="20"/>
              </w:rPr>
            </w:pP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69791B" w:rsidRPr="00F316A8" w:rsidRDefault="0069791B" w:rsidP="00280402">
            <w:pPr>
              <w:autoSpaceDE w:val="0"/>
              <w:autoSpaceDN w:val="0"/>
              <w:adjustRightInd w:val="0"/>
              <w:spacing w:after="0" w:line="240" w:lineRule="auto"/>
              <w:jc w:val="both"/>
              <w:rPr>
                <w:rFonts w:eastAsia="Times New Roman" w:cs="Calibri"/>
                <w:sz w:val="20"/>
                <w:szCs w:val="20"/>
              </w:rPr>
            </w:pP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69791B" w:rsidRPr="00F316A8" w:rsidRDefault="0069791B" w:rsidP="00280402">
            <w:pPr>
              <w:tabs>
                <w:tab w:val="left" w:pos="7496"/>
              </w:tabs>
              <w:autoSpaceDE w:val="0"/>
              <w:autoSpaceDN w:val="0"/>
              <w:adjustRightInd w:val="0"/>
              <w:spacing w:after="0" w:line="240" w:lineRule="auto"/>
              <w:jc w:val="both"/>
              <w:rPr>
                <w:rFonts w:eastAsia="Times New Roman" w:cs="Calibri"/>
                <w:sz w:val="20"/>
                <w:szCs w:val="20"/>
              </w:rPr>
            </w:pPr>
          </w:p>
          <w:p w:rsidR="0069791B" w:rsidRPr="00F316A8" w:rsidRDefault="0069791B" w:rsidP="00280402">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snapToGrid w:val="0"/>
              <w:spacing w:after="0" w:line="240" w:lineRule="auto"/>
              <w:rPr>
                <w:rFonts w:eastAsia="Times New Roman" w:cs="Calibri"/>
                <w:sz w:val="20"/>
                <w:szCs w:val="20"/>
              </w:rPr>
            </w:pPr>
          </w:p>
          <w:p w:rsidR="0069791B" w:rsidRPr="00F316A8" w:rsidRDefault="0069791B" w:rsidP="00280402">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69791B" w:rsidRPr="00F316A8" w:rsidRDefault="0069791B" w:rsidP="00280402">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69791B" w:rsidRPr="00F316A8" w:rsidRDefault="0069791B" w:rsidP="00280402">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rsidTr="00280402">
        <w:trPr>
          <w:trHeight w:val="2826"/>
        </w:trPr>
        <w:tc>
          <w:tcPr>
            <w:tcW w:w="3125" w:type="dxa"/>
            <w:tcBorders>
              <w:top w:val="single" w:sz="4" w:space="0" w:color="auto"/>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un espace de faible densité</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Nords » et les « Suds ».</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les littoraux</w:t>
            </w:r>
          </w:p>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4</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monde habité</w:t>
            </w:r>
          </w:p>
          <w:p w:rsidR="0069791B" w:rsidRPr="00F316A8" w:rsidRDefault="0069791B" w:rsidP="00280402">
            <w:pPr>
              <w:pStyle w:val="Contenudetableau"/>
              <w:spacing w:after="0" w:line="240" w:lineRule="auto"/>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tabs>
                <w:tab w:val="left" w:pos="7496"/>
              </w:tabs>
              <w:spacing w:after="0" w:line="240" w:lineRule="auto"/>
              <w:jc w:val="both"/>
              <w:rPr>
                <w:rFonts w:cs="Calibri"/>
                <w:color w:val="000000"/>
                <w:sz w:val="20"/>
                <w:szCs w:val="20"/>
              </w:rPr>
            </w:pPr>
          </w:p>
          <w:p w:rsidR="0069791B" w:rsidRPr="00F316A8" w:rsidRDefault="0069791B" w:rsidP="00280402">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69791B" w:rsidRDefault="0069791B" w:rsidP="0069791B">
      <w:pPr>
        <w:pStyle w:val="Style1"/>
      </w:pPr>
      <w:bookmarkStart w:id="9" w:name="_Toc429984999"/>
      <w:r>
        <w:br/>
      </w:r>
    </w:p>
    <w:bookmarkEnd w:id="9"/>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CC6BFA" w:rsidRDefault="0069791B" w:rsidP="0069791B">
      <w:pPr>
        <w:spacing w:after="0" w:line="240" w:lineRule="auto"/>
        <w:rPr>
          <w:rFonts w:eastAsia="Times New Roman" w:cs="Calibri"/>
          <w:b/>
          <w:color w:val="31849B"/>
          <w:sz w:val="28"/>
          <w:szCs w:val="28"/>
        </w:rPr>
      </w:pPr>
      <w:r w:rsidRPr="00CC6BFA">
        <w:rPr>
          <w:rFonts w:eastAsia="Times New Roman" w:cs="Calibri"/>
          <w:b/>
          <w:color w:val="31849B"/>
          <w:sz w:val="28"/>
          <w:szCs w:val="28"/>
        </w:rPr>
        <w:lastRenderedPageBreak/>
        <w:t>Histoire et géographie</w:t>
      </w:r>
    </w:p>
    <w:p w:rsidR="0069791B" w:rsidRPr="00E6451E" w:rsidRDefault="0069791B" w:rsidP="0069791B">
      <w:pPr>
        <w:spacing w:after="0" w:line="240" w:lineRule="auto"/>
        <w:rPr>
          <w:rFonts w:eastAsia="Times New Roman" w:cs="Calibri"/>
          <w:b/>
          <w:color w:val="31849B"/>
          <w:sz w:val="20"/>
          <w:szCs w:val="20"/>
        </w:rPr>
      </w:pP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cs="Calibri"/>
          <w:sz w:val="20"/>
          <w:szCs w:val="20"/>
        </w:rPr>
        <w:t xml:space="preserve">Au cycle 3, l’enseignement de l’histoire et de la géographie a permis aux élèves d’acquérir une première maitrise des connaissances, des langages et des méthodes historiques et géographiques. En cycle 4, les compétences travaillées au cycle précédent sont approfondies </w:t>
      </w:r>
      <w:r w:rsidRPr="00E6451E">
        <w:rPr>
          <w:rFonts w:eastAsia="Times New Roman" w:cs="Calibri"/>
          <w:bCs/>
          <w:sz w:val="20"/>
          <w:szCs w:val="20"/>
        </w:rPr>
        <w:t xml:space="preserve">: </w:t>
      </w:r>
      <w:r w:rsidRPr="00E6451E">
        <w:rPr>
          <w:rFonts w:eastAsia="Times New Roman" w:cs="Calibri"/>
          <w:sz w:val="20"/>
          <w:szCs w:val="20"/>
        </w:rPr>
        <w:t xml:space="preserve">se repérer dans le temps, se repérer dans l’espace, raisonner, s’informer dans le monde du numérique, comprendre et analyser un document, pratiquer différents langages en histoire et en géographie, coopérer  et mutualiser. </w:t>
      </w: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eastAsia="Times New Roman" w:cs="Calibri"/>
          <w:sz w:val="20"/>
          <w:szCs w:val="20"/>
        </w:rPr>
        <w:t xml:space="preserve">Au cours du cycle 4, les élèves comprennent progressivement comment les disciplines scientifiques que sont l’histoire et la géographie permettent de réfléchir avec précision aux temps et aux espaces des sociétés humaines et d’appréhender des phénomènes sociaux d’une grande diversité. Les thèmes d’enseignement programmés assurent que les élèves découvrent la complexité de l’évolution historique et de l’organisation géographique des groupes humains.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L’enseignement de l’histoire et de la géographie doit être envisagé dans la complémentarité entre les deux disciplines : les équipes de professeurs mettent en œuvre les questions programmées dans l’une et dans l’autre de manière équilibrée, </w:t>
      </w:r>
      <w:r w:rsidRPr="00E6451E">
        <w:rPr>
          <w:rFonts w:cs="Calibri"/>
          <w:b/>
          <w:sz w:val="20"/>
          <w:szCs w:val="20"/>
        </w:rPr>
        <w:t>à parts égales</w:t>
      </w:r>
      <w:r w:rsidRPr="00E6451E">
        <w:rPr>
          <w:rFonts w:cs="Calibri"/>
          <w:sz w:val="20"/>
          <w:szCs w:val="20"/>
        </w:rPr>
        <w:t xml:space="preserve">, en n’hésitant pas à souligner les apports de l’histoire à la géographie et réciproquement. </w:t>
      </w:r>
      <w:r>
        <w:rPr>
          <w:rFonts w:eastAsia="Times New Roman" w:cs="Calibri"/>
          <w:sz w:val="20"/>
          <w:szCs w:val="20"/>
          <w:lang w:bidi="hi-IN"/>
        </w:rPr>
        <w:t xml:space="preserve">Les enseignants déterminent le volume horaire qu’ils consacrent à chaque thème ou sous-thème en fonction des démarches pédagogiques qu’ils souhaitent mettre en œuvre. </w:t>
      </w:r>
      <w:r w:rsidRPr="00E6451E">
        <w:rPr>
          <w:rFonts w:cs="Calibri"/>
          <w:sz w:val="20"/>
          <w:szCs w:val="20"/>
        </w:rPr>
        <w:t xml:space="preserve">Les thèmes, outils et méthodes abordés offrent de nombreuses occasions de travailler avec d’autres disciplines, notamment les sciences de la vie et de la Terre, les mathématiques, le français ou encore </w:t>
      </w:r>
      <w:r w:rsidRPr="00D97D66">
        <w:rPr>
          <w:rFonts w:cs="Calibri"/>
          <w:sz w:val="20"/>
          <w:szCs w:val="20"/>
        </w:rPr>
        <w:t>les langues vivantes, qui ouvrent sur l’histoire des cultures étrangères</w:t>
      </w:r>
      <w:r>
        <w:rPr>
          <w:rFonts w:cs="Calibri"/>
          <w:sz w:val="20"/>
          <w:szCs w:val="20"/>
        </w:rPr>
        <w:t xml:space="preserve"> ou régionales</w:t>
      </w:r>
      <w:r w:rsidRPr="00E6451E">
        <w:rPr>
          <w:rFonts w:cs="Calibri"/>
          <w:color w:val="FF0000"/>
          <w:sz w:val="20"/>
          <w:szCs w:val="20"/>
        </w:rPr>
        <w:t>.</w:t>
      </w:r>
      <w:r w:rsidRPr="00E6451E">
        <w:rPr>
          <w:rFonts w:cs="Calibri"/>
          <w:sz w:val="20"/>
          <w:szCs w:val="20"/>
        </w:rPr>
        <w:t xml:space="preserve"> </w:t>
      </w:r>
      <w:r w:rsidRPr="00E6451E">
        <w:rPr>
          <w:rFonts w:eastAsia="Times New Roman" w:cs="Calibri"/>
          <w:sz w:val="20"/>
          <w:szCs w:val="20"/>
          <w:lang w:bidi="hi-IN"/>
        </w:rPr>
        <w:t>Une attention particulière est portée aux liens à construire avec l’enseignement moral et civique</w:t>
      </w:r>
      <w:r w:rsidRPr="00E6451E">
        <w:rPr>
          <w:rFonts w:cs="Calibri"/>
          <w:sz w:val="20"/>
          <w:szCs w:val="20"/>
        </w:rPr>
        <w:t xml:space="preserve">, auquel l’enseignement de l’histoire et de la géographie au cycle 4 est étroitement lié, dans la perspective de la maitrise par les élèves en fin de cycle des objectifs fixés par le domaine 3 du socle commun, « La formation de la personne et du citoyen ». Les équipes de professeurs d’histoire et de géographie puisent également dans les thématiques d’histoire des arts pour nourrir leur enseignement ; la connexion est réalisable à partir de toutes les entrées du programme d’histoire, mais aussi à partir de celles de géographie. Ce travail contribue à rendre les élèves sensibles au statut particulier de l’œuvre d’art. Liée au particulier comme à l’universel, la production artistique leur donne accès aux faits et, plus encore, aux cultures du passé ; cette découverte les aide à relier la production artistique passée à celle d’aujourd’hui. Pour rapprocher ce patrimoine culturel de leur propre culture, les élèves apprennent à identifier les formes, les matériaux et les expressions artistiques, et à les associer à des usages pour leur donner un sens. De nombreuses entrées thématiques et méthodologiques d’histoire et géographie permettent également de contribuer à l’éducation aux médias et à l’information. </w:t>
      </w: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firstRow="1" w:lastRow="0" w:firstColumn="1" w:lastColumn="0" w:noHBand="0" w:noVBand="1"/>
      </w:tblPr>
      <w:tblGrid>
        <w:gridCol w:w="9052"/>
        <w:gridCol w:w="1199"/>
      </w:tblGrid>
      <w:tr w:rsidR="0069791B" w:rsidRPr="00E6451E" w:rsidTr="00280402">
        <w:tc>
          <w:tcPr>
            <w:tcW w:w="8988" w:type="dxa"/>
            <w:shd w:val="clear" w:color="auto" w:fill="DAEEF3"/>
            <w:tcMar>
              <w:top w:w="57" w:type="dxa"/>
              <w:left w:w="57" w:type="dxa"/>
              <w:bottom w:w="57" w:type="dxa"/>
              <w:right w:w="57" w:type="dxa"/>
            </w:tcMar>
          </w:tcPr>
          <w:p w:rsidR="0069791B" w:rsidRPr="00B07DA7" w:rsidRDefault="0069791B" w:rsidP="00280402">
            <w:pPr>
              <w:rPr>
                <w:rFonts w:cs="Calibri"/>
                <w:b/>
                <w:sz w:val="24"/>
                <w:szCs w:val="24"/>
              </w:rPr>
            </w:pPr>
            <w:r w:rsidRPr="00B07DA7">
              <w:rPr>
                <w:rFonts w:cs="Calibri"/>
                <w:b/>
                <w:sz w:val="24"/>
                <w:szCs w:val="24"/>
              </w:rPr>
              <w:t>Compétences travaillées</w:t>
            </w:r>
          </w:p>
          <w:p w:rsidR="0069791B" w:rsidRPr="00E6451E" w:rsidRDefault="0069791B" w:rsidP="00280402">
            <w:pPr>
              <w:rPr>
                <w:rFonts w:cs="Calibri"/>
                <w:b/>
                <w:sz w:val="20"/>
                <w:szCs w:val="20"/>
              </w:rPr>
            </w:pPr>
            <w:r w:rsidRPr="00E6451E">
              <w:rPr>
                <w:rFonts w:cs="Calibri"/>
                <w:b/>
                <w:i/>
                <w:sz w:val="20"/>
                <w:szCs w:val="20"/>
              </w:rPr>
              <w:t>(en italiques : les compétences déjà travaillées en cycle 3 et approfondies en cycle 4)</w:t>
            </w:r>
          </w:p>
        </w:tc>
        <w:tc>
          <w:tcPr>
            <w:tcW w:w="1190" w:type="dxa"/>
            <w:shd w:val="clear" w:color="auto" w:fill="DAEEF3"/>
            <w:tcMar>
              <w:top w:w="57" w:type="dxa"/>
              <w:left w:w="57" w:type="dxa"/>
              <w:bottom w:w="57" w:type="dxa"/>
              <w:right w:w="57" w:type="dxa"/>
            </w:tcMar>
            <w:vAlign w:val="center"/>
          </w:tcPr>
          <w:p w:rsidR="0069791B" w:rsidRPr="00B07DA7" w:rsidRDefault="0069791B" w:rsidP="00280402">
            <w:pPr>
              <w:jc w:val="center"/>
              <w:rPr>
                <w:rFonts w:cs="Calibri"/>
                <w:b/>
                <w:sz w:val="24"/>
                <w:szCs w:val="24"/>
              </w:rPr>
            </w:pPr>
            <w:r w:rsidRPr="00B07DA7">
              <w:rPr>
                <w:rFonts w:cs="Calibri"/>
                <w:b/>
                <w:sz w:val="24"/>
                <w:szCs w:val="24"/>
              </w:rPr>
              <w:t>Domaines du socle</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 temps : construire des repères historiques</w:t>
            </w:r>
          </w:p>
          <w:p w:rsidR="0069791B" w:rsidRPr="00E6451E" w:rsidRDefault="0069791B" w:rsidP="00410E43">
            <w:pPr>
              <w:numPr>
                <w:ilvl w:val="0"/>
                <w:numId w:val="228"/>
              </w:numPr>
              <w:spacing w:after="0" w:line="240" w:lineRule="auto"/>
              <w:ind w:left="360"/>
              <w:rPr>
                <w:rFonts w:cs="Calibri"/>
                <w:sz w:val="20"/>
                <w:szCs w:val="20"/>
              </w:rPr>
            </w:pPr>
            <w:r w:rsidRPr="00E6451E">
              <w:rPr>
                <w:rFonts w:cs="Calibri"/>
                <w:i/>
                <w:sz w:val="20"/>
                <w:szCs w:val="20"/>
              </w:rPr>
              <w:t>Situer un fait dans une époque ou une période donnée.</w:t>
            </w:r>
          </w:p>
          <w:p w:rsidR="0069791B" w:rsidRPr="00E6451E" w:rsidRDefault="0069791B" w:rsidP="00410E43">
            <w:pPr>
              <w:numPr>
                <w:ilvl w:val="0"/>
                <w:numId w:val="228"/>
              </w:numPr>
              <w:spacing w:after="0" w:line="240" w:lineRule="auto"/>
              <w:ind w:left="360"/>
              <w:rPr>
                <w:rFonts w:cs="Calibri"/>
                <w:i/>
                <w:sz w:val="20"/>
                <w:szCs w:val="20"/>
              </w:rPr>
            </w:pPr>
            <w:r w:rsidRPr="00E6451E">
              <w:rPr>
                <w:rFonts w:cs="Calibri"/>
                <w:i/>
                <w:sz w:val="20"/>
                <w:szCs w:val="20"/>
              </w:rPr>
              <w:t>Ordonner des faits les uns par rapport aux autres.</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Mettre en relation des faits d’une époque ou d’une période donnée.</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Identifier des continuités et des ruptures chronologiques pour s’approprier la périodisation de l’histoire et pratiquer de conscients allers-retours au sein de la chronologie.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l’espace : construire des repères géographiques</w:t>
            </w:r>
          </w:p>
          <w:p w:rsidR="0069791B" w:rsidRPr="00E6451E" w:rsidRDefault="0069791B" w:rsidP="00410E43">
            <w:pPr>
              <w:numPr>
                <w:ilvl w:val="0"/>
                <w:numId w:val="230"/>
              </w:numPr>
              <w:spacing w:after="0" w:line="240" w:lineRule="auto"/>
              <w:ind w:left="360"/>
              <w:rPr>
                <w:rFonts w:cs="Calibri"/>
                <w:sz w:val="20"/>
                <w:szCs w:val="20"/>
              </w:rPr>
            </w:pPr>
            <w:r w:rsidRPr="00E6451E">
              <w:rPr>
                <w:rFonts w:cs="Calibri"/>
                <w:i/>
                <w:sz w:val="20"/>
                <w:szCs w:val="20"/>
              </w:rPr>
              <w:t>Nommer et localiser les grands repères géographiques.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Nommer, localiser</w:t>
            </w:r>
            <w:r w:rsidRPr="00E6451E">
              <w:rPr>
                <w:rFonts w:cs="Calibri"/>
                <w:sz w:val="20"/>
                <w:szCs w:val="20"/>
              </w:rPr>
              <w:t xml:space="preserve"> et </w:t>
            </w:r>
            <w:r w:rsidRPr="00E6451E">
              <w:rPr>
                <w:rFonts w:cs="Calibri"/>
                <w:i/>
                <w:sz w:val="20"/>
                <w:szCs w:val="20"/>
              </w:rPr>
              <w:t>caractériser un lieu</w:t>
            </w:r>
            <w:r w:rsidRPr="00E6451E">
              <w:rPr>
                <w:rFonts w:cs="Calibri"/>
                <w:sz w:val="20"/>
                <w:szCs w:val="20"/>
              </w:rPr>
              <w:t xml:space="preserve"> </w:t>
            </w:r>
            <w:r w:rsidRPr="00E6451E">
              <w:rPr>
                <w:rFonts w:cs="Calibri"/>
                <w:i/>
                <w:sz w:val="20"/>
                <w:szCs w:val="20"/>
              </w:rPr>
              <w:t>dans un espace géographique.</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sz w:val="20"/>
                <w:szCs w:val="20"/>
              </w:rPr>
              <w:t>Nommer, localiser et caractériser des espaces plus complexes.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Situer des lieux et des espaces les uns par rapport aux autres.</w:t>
            </w:r>
          </w:p>
          <w:p w:rsidR="0069791B" w:rsidRPr="00B07DA7" w:rsidRDefault="0069791B" w:rsidP="00410E43">
            <w:pPr>
              <w:numPr>
                <w:ilvl w:val="0"/>
                <w:numId w:val="231"/>
              </w:numPr>
              <w:spacing w:after="0" w:line="240" w:lineRule="auto"/>
              <w:ind w:left="360"/>
              <w:rPr>
                <w:rFonts w:cs="Calibri"/>
                <w:sz w:val="20"/>
                <w:szCs w:val="20"/>
              </w:rPr>
            </w:pPr>
            <w:r w:rsidRPr="00E6451E">
              <w:rPr>
                <w:rFonts w:cs="Calibri"/>
                <w:sz w:val="20"/>
                <w:szCs w:val="20"/>
              </w:rPr>
              <w:t>Utiliser des représentations analogiques et numériques des espaces à différentes échelles ainsi que différents modes de projection.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Raisonner, justifier une démarche et les choix effectués</w:t>
            </w:r>
          </w:p>
          <w:p w:rsidR="0069791B" w:rsidRPr="000E487E" w:rsidRDefault="0069791B" w:rsidP="00410E43">
            <w:pPr>
              <w:pStyle w:val="Corpsdetexte"/>
              <w:numPr>
                <w:ilvl w:val="0"/>
                <w:numId w:val="232"/>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Poser des questions, se poser des questions à propos de situations historiques ou/et géographiques.</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Construire des hypothèses</w:t>
            </w:r>
            <w:r w:rsidRPr="000E487E">
              <w:rPr>
                <w:rFonts w:ascii="Calibri" w:hAnsi="Calibri" w:cs="Calibri"/>
                <w:color w:val="auto"/>
                <w:sz w:val="20"/>
                <w:szCs w:val="20"/>
                <w:lang w:val="fr-FR"/>
              </w:rPr>
              <w:t xml:space="preserve"> d’interprétation de phénomènes historiques ou géographiques. </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 xml:space="preserve">Vérifier </w:t>
            </w:r>
            <w:r w:rsidRPr="000E487E">
              <w:rPr>
                <w:rFonts w:ascii="Calibri" w:hAnsi="Calibri" w:cs="Calibri"/>
                <w:color w:val="auto"/>
                <w:sz w:val="20"/>
                <w:szCs w:val="20"/>
                <w:lang w:val="fr-FR"/>
              </w:rPr>
              <w:t>des données et des sources.</w:t>
            </w:r>
          </w:p>
          <w:p w:rsidR="0069791B" w:rsidRPr="00E6451E" w:rsidRDefault="0069791B" w:rsidP="00410E43">
            <w:pPr>
              <w:numPr>
                <w:ilvl w:val="0"/>
                <w:numId w:val="233"/>
              </w:numPr>
              <w:spacing w:after="0" w:line="240" w:lineRule="auto"/>
              <w:ind w:left="360"/>
              <w:rPr>
                <w:rFonts w:cs="Calibri"/>
                <w:b/>
                <w:sz w:val="20"/>
                <w:szCs w:val="20"/>
              </w:rPr>
            </w:pPr>
            <w:r w:rsidRPr="00E6451E">
              <w:rPr>
                <w:rFonts w:cs="Calibri"/>
                <w:i/>
                <w:sz w:val="20"/>
                <w:szCs w:val="20"/>
              </w:rPr>
              <w:lastRenderedPageBreak/>
              <w:t>Justifier</w:t>
            </w:r>
            <w:r w:rsidRPr="00E6451E">
              <w:rPr>
                <w:rFonts w:cs="Calibri"/>
                <w:sz w:val="20"/>
                <w:szCs w:val="20"/>
              </w:rPr>
              <w:t xml:space="preserve"> une démarche, une interprétation.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lastRenderedPageBreak/>
              <w:t>1,2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S’informer dans le monde du numérique</w:t>
            </w:r>
          </w:p>
          <w:p w:rsidR="0069791B" w:rsidRPr="00E6451E" w:rsidRDefault="0069791B" w:rsidP="00410E43">
            <w:pPr>
              <w:numPr>
                <w:ilvl w:val="0"/>
                <w:numId w:val="234"/>
              </w:numPr>
              <w:spacing w:after="0" w:line="240" w:lineRule="auto"/>
              <w:ind w:left="360"/>
              <w:contextualSpacing/>
              <w:jc w:val="both"/>
              <w:rPr>
                <w:rFonts w:cs="Calibri"/>
                <w:i/>
                <w:szCs w:val="20"/>
              </w:rPr>
            </w:pPr>
            <w:r w:rsidRPr="00E6451E">
              <w:rPr>
                <w:rFonts w:cs="Calibri"/>
                <w:i/>
                <w:szCs w:val="20"/>
              </w:rPr>
              <w:t>Connaître différents systèmes d’information, les utiliser.</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i/>
                <w:szCs w:val="20"/>
              </w:rPr>
              <w:t>Trouver, sélectionner et exploiter des informations.</w:t>
            </w:r>
            <w:r w:rsidRPr="00E6451E">
              <w:rPr>
                <w:rFonts w:cs="Calibri"/>
                <w:szCs w:val="20"/>
              </w:rPr>
              <w:t xml:space="preserve"> </w:t>
            </w:r>
          </w:p>
          <w:p w:rsidR="0069791B" w:rsidRPr="00E6451E" w:rsidRDefault="0069791B" w:rsidP="00410E43">
            <w:pPr>
              <w:numPr>
                <w:ilvl w:val="0"/>
                <w:numId w:val="235"/>
              </w:numPr>
              <w:spacing w:after="0" w:line="240" w:lineRule="auto"/>
              <w:ind w:left="360"/>
              <w:contextualSpacing/>
              <w:jc w:val="both"/>
              <w:rPr>
                <w:rFonts w:cs="Calibri"/>
                <w:i/>
                <w:szCs w:val="20"/>
              </w:rPr>
            </w:pPr>
            <w:r w:rsidRPr="00E6451E">
              <w:rPr>
                <w:rFonts w:cs="Calibri"/>
                <w:szCs w:val="20"/>
              </w:rPr>
              <w:t>Utiliser des moteurs de recherche, des dictionnaires et des encyclopédies en ligne, des sites et des réseaux de ressources documentaires, des manuels numériques, des systèmes d’information géographique.</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Vérifier l’origine/la source des informations et leur pertinence. </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Exercer son esprit critique sur les données numériques, en apprenant à les comparer à celles qu’on peut tirer de documents de divers types.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1, 2, 3</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Analyser et comprendre un document</w:t>
            </w:r>
          </w:p>
          <w:p w:rsidR="0069791B" w:rsidRPr="00E6451E" w:rsidRDefault="0069791B" w:rsidP="00410E43">
            <w:pPr>
              <w:numPr>
                <w:ilvl w:val="0"/>
                <w:numId w:val="236"/>
              </w:numPr>
              <w:spacing w:after="0" w:line="240" w:lineRule="auto"/>
              <w:ind w:left="360"/>
              <w:rPr>
                <w:rFonts w:cs="Calibri"/>
                <w:sz w:val="20"/>
                <w:szCs w:val="20"/>
              </w:rPr>
            </w:pPr>
            <w:r w:rsidRPr="00E6451E">
              <w:rPr>
                <w:rFonts w:cs="Calibri"/>
                <w:sz w:val="20"/>
                <w:szCs w:val="20"/>
              </w:rPr>
              <w:t>Comprendre le sens général d’un document.</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Identifier le document et son point de vue particulier.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i/>
                <w:sz w:val="20"/>
                <w:szCs w:val="20"/>
              </w:rPr>
              <w:t>Extraire des informations pertinentes pour répondre à une question portant sur un document ou plusieurs documents</w:t>
            </w:r>
            <w:r w:rsidRPr="00E6451E">
              <w:rPr>
                <w:rFonts w:cs="Calibri"/>
                <w:sz w:val="20"/>
                <w:szCs w:val="20"/>
              </w:rPr>
              <w:t>, les classer, les hiérarchiser.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Confronter un document à ce qu’on peut connaître par ailleurs du sujet étudié.</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Utiliser ses connaissances pour expliciter, expliquer le document et exercer son esprit critique.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sz w:val="20"/>
                <w:szCs w:val="20"/>
              </w:rPr>
            </w:pPr>
            <w:r w:rsidRPr="00E6451E">
              <w:rPr>
                <w:rFonts w:cs="Calibri"/>
                <w:b/>
                <w:sz w:val="20"/>
                <w:szCs w:val="20"/>
              </w:rPr>
              <w:t>Pratiquer différents langages en histoire et en géographie</w:t>
            </w:r>
          </w:p>
          <w:p w:rsidR="0069791B" w:rsidRPr="00E6451E" w:rsidRDefault="0069791B" w:rsidP="00410E43">
            <w:pPr>
              <w:numPr>
                <w:ilvl w:val="0"/>
                <w:numId w:val="238"/>
              </w:numPr>
              <w:spacing w:after="0" w:line="240" w:lineRule="auto"/>
              <w:ind w:left="360"/>
              <w:contextualSpacing/>
              <w:rPr>
                <w:rFonts w:cs="Calibri"/>
                <w:i/>
                <w:szCs w:val="20"/>
              </w:rPr>
            </w:pPr>
            <w:r w:rsidRPr="00E6451E">
              <w:rPr>
                <w:rFonts w:cs="Calibri"/>
                <w:i/>
                <w:szCs w:val="20"/>
              </w:rPr>
              <w:t>Écrire pour construire sa pensée et son savoir, pour argumenter et écrire pour communiquer et échanger.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S’exprimer à l’oral pour penser, communiquer et échanger</w:t>
            </w:r>
            <w:r w:rsidRPr="00E6451E">
              <w:rPr>
                <w:sz w:val="20"/>
                <w:szCs w:val="20"/>
              </w:rPr>
              <w:t>. Connaître les caractéristiques des récits historiques et des descriptions employées en histoire et en géographie, et en réaliser.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Réaliser des productions graphiques</w:t>
            </w:r>
            <w:r w:rsidRPr="00E6451E">
              <w:rPr>
                <w:sz w:val="20"/>
                <w:szCs w:val="20"/>
              </w:rPr>
              <w:t xml:space="preserve"> et cartographiques.</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Réaliser une production audio-visuelle, un diaporama.</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S’approprier et utiliser un lexique spécifique en contexte.</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 xml:space="preserve">S’initier aux techniques d’argumentation.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r>
              <w:rPr>
                <w:rFonts w:cs="Calibri"/>
                <w:sz w:val="20"/>
                <w:szCs w:val="20"/>
              </w:rPr>
              <w:t>, 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Coopérer et mutualiser</w:t>
            </w:r>
          </w:p>
          <w:p w:rsidR="0069791B" w:rsidRPr="00E6451E" w:rsidRDefault="0069791B" w:rsidP="00410E43">
            <w:pPr>
              <w:numPr>
                <w:ilvl w:val="0"/>
                <w:numId w:val="240"/>
              </w:numPr>
              <w:spacing w:after="0" w:line="240" w:lineRule="auto"/>
              <w:rPr>
                <w:rFonts w:cs="Calibri"/>
                <w:i/>
                <w:sz w:val="20"/>
                <w:szCs w:val="20"/>
              </w:rPr>
            </w:pPr>
            <w:r w:rsidRPr="00E6451E">
              <w:rPr>
                <w:rFonts w:cs="Calibri"/>
                <w:i/>
                <w:sz w:val="20"/>
                <w:szCs w:val="20"/>
              </w:rPr>
              <w:t>Organiser son travail dans le cadre d’un groupe pour élaborer une tâche commune et/ou une production collective et mettre à la disposition des autres ses compétences et ses connaissances.</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Adapter son rythme de travail à celui du groupe.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Discuter, expliquer, confronter ses représentations, argumenter pour défendre ses choix.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Négocier une solution commune si une production collective est demandée.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i/>
                <w:szCs w:val="20"/>
              </w:rPr>
              <w:t>Apprendre à utiliser les outils numériques qui peuvent conduire à des réalisations collectives</w:t>
            </w:r>
            <w:r>
              <w:rPr>
                <w:rFonts w:cs="Calibri"/>
                <w:i/>
                <w:szCs w:val="20"/>
              </w:rPr>
              <w:t>.</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2, 3</w:t>
            </w:r>
          </w:p>
        </w:tc>
      </w:tr>
    </w:tbl>
    <w:p w:rsidR="0069791B" w:rsidRPr="00E6451E" w:rsidRDefault="0069791B" w:rsidP="0069791B">
      <w:pPr>
        <w:spacing w:after="0" w:line="240" w:lineRule="auto"/>
        <w:rPr>
          <w:rFonts w:eastAsia="Times New Roman" w:cs="Calibri"/>
          <w:b/>
          <w:sz w:val="20"/>
          <w:szCs w:val="20"/>
        </w:rPr>
      </w:pPr>
    </w:p>
    <w:p w:rsidR="0069791B" w:rsidRPr="00E6451E" w:rsidRDefault="0069791B" w:rsidP="0069791B">
      <w:pPr>
        <w:autoSpaceDE w:val="0"/>
        <w:spacing w:after="0" w:line="240" w:lineRule="auto"/>
        <w:jc w:val="both"/>
        <w:rPr>
          <w:rFonts w:eastAsia="Times New Roman" w:cs="Calibri"/>
          <w:b/>
          <w:sz w:val="20"/>
          <w:szCs w:val="20"/>
        </w:rPr>
      </w:pPr>
    </w:p>
    <w:p w:rsidR="0069791B" w:rsidRPr="0010372A" w:rsidRDefault="0069791B" w:rsidP="0069791B">
      <w:pPr>
        <w:suppressAutoHyphens/>
        <w:spacing w:after="0" w:line="240" w:lineRule="auto"/>
        <w:jc w:val="both"/>
        <w:rPr>
          <w:rFonts w:cs="Calibri"/>
          <w:b/>
          <w:color w:val="31849B"/>
          <w:sz w:val="28"/>
          <w:szCs w:val="28"/>
          <w:lang w:eastAsia="ar-SA"/>
        </w:rPr>
      </w:pPr>
      <w:r>
        <w:rPr>
          <w:rFonts w:cs="Calibri"/>
          <w:b/>
          <w:color w:val="31849B"/>
          <w:sz w:val="20"/>
          <w:szCs w:val="20"/>
          <w:lang w:eastAsia="ar-SA"/>
        </w:rPr>
        <w:br w:type="page"/>
      </w:r>
      <w:r w:rsidRPr="0010372A">
        <w:rPr>
          <w:rFonts w:cs="Calibri"/>
          <w:b/>
          <w:color w:val="31849B"/>
          <w:sz w:val="28"/>
          <w:szCs w:val="28"/>
          <w:lang w:eastAsia="ar-SA"/>
        </w:rPr>
        <w:lastRenderedPageBreak/>
        <w:t>Histoire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L’enseignement de l’histoire au cycle 3 a permis aux élèves de comprendre que le passé est source de connaissance et objet d’interrogations. Ils en ont perçu l’intérêt et l’attrait à partir de traces matérielles et de documents. Dans le sillage de ces apprentissages, le cycle 4 propose une approche du récit historique qui permet aux élèves </w:t>
      </w:r>
      <w:r w:rsidRPr="00E6451E">
        <w:rPr>
          <w:rFonts w:eastAsia="Times New Roman" w:cs="Calibri"/>
          <w:b/>
          <w:sz w:val="20"/>
          <w:szCs w:val="20"/>
          <w:lang w:bidi="hi-IN"/>
        </w:rPr>
        <w:t>d’enrichir et de préciser leur connaissance du passé</w:t>
      </w:r>
      <w:r w:rsidRPr="00E6451E">
        <w:rPr>
          <w:rFonts w:eastAsia="Times New Roman" w:cs="Calibri"/>
          <w:sz w:val="20"/>
          <w:szCs w:val="20"/>
          <w:lang w:bidi="hi-IN"/>
        </w:rPr>
        <w:t xml:space="preserve"> au fil d’une progression chronologique et thématique. Ils peuvent ainsi retrouver</w:t>
      </w:r>
      <w:r>
        <w:rPr>
          <w:rFonts w:eastAsia="Times New Roman" w:cs="Calibri"/>
          <w:sz w:val="20"/>
          <w:szCs w:val="20"/>
          <w:lang w:bidi="hi-IN"/>
        </w:rPr>
        <w:t>,</w:t>
      </w:r>
      <w:r w:rsidRPr="00E6451E">
        <w:rPr>
          <w:rFonts w:eastAsia="Times New Roman" w:cs="Calibri"/>
          <w:sz w:val="20"/>
          <w:szCs w:val="20"/>
          <w:lang w:bidi="hi-IN"/>
        </w:rPr>
        <w:t xml:space="preserve"> à l’aide de ces repères</w:t>
      </w:r>
      <w:r>
        <w:rPr>
          <w:rFonts w:eastAsia="Times New Roman" w:cs="Calibri"/>
          <w:sz w:val="20"/>
          <w:szCs w:val="20"/>
          <w:lang w:bidi="hi-IN"/>
        </w:rPr>
        <w:t>,</w:t>
      </w:r>
      <w:r w:rsidRPr="00E6451E">
        <w:rPr>
          <w:rFonts w:eastAsia="Times New Roman" w:cs="Calibri"/>
          <w:sz w:val="20"/>
          <w:szCs w:val="20"/>
          <w:lang w:bidi="hi-IN"/>
        </w:rPr>
        <w:t xml:space="preserve"> ce qui donne aux grandes périodes de l’histoire de l’humanité leurs caractéristiques. Ils comprennent les grandes évolutions comme les tournants et les ruptures d’une histoire à la fois nationale et globale. Ils acquièrent ainsi des éléments éclairant le monde </w:t>
      </w:r>
      <w:r w:rsidRPr="00E6451E">
        <w:rPr>
          <w:rFonts w:cs="Calibri"/>
          <w:sz w:val="20"/>
          <w:szCs w:val="20"/>
        </w:rPr>
        <w:t xml:space="preserve">contemporain dans lequel ils vivent et apprennent à situer l’histoire de France dans un contexte plus global. </w:t>
      </w: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Une mise en relation avec les thèmes abordés en géographie leur permet de mieux apprécier les rapports mais surtout la distance entre le passé et le présent, elle les aide à mieux se situer dans le temps et à mieux percevoir ce qui fait la spécificité de leur présent. Ils apprennent à mobiliser dans cet apprentissage des savoirs sociaux et familiaux, en complément de ceux qu’ils trouvent dans les</w:t>
      </w:r>
      <w:r>
        <w:rPr>
          <w:rFonts w:eastAsia="Times New Roman" w:cs="Calibri"/>
          <w:sz w:val="20"/>
          <w:szCs w:val="20"/>
          <w:lang w:bidi="hi-IN"/>
        </w:rPr>
        <w:t xml:space="preserve"> manuels et documents scolaires.</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 programme est construit selon </w:t>
      </w:r>
      <w:r w:rsidRPr="00E6451E">
        <w:rPr>
          <w:rFonts w:eastAsia="Times New Roman" w:cs="Calibri"/>
          <w:b/>
          <w:sz w:val="20"/>
          <w:szCs w:val="20"/>
          <w:lang w:bidi="hi-IN"/>
        </w:rPr>
        <w:t>une progression chronologique</w:t>
      </w:r>
      <w:r w:rsidRPr="00E6451E">
        <w:rPr>
          <w:rFonts w:eastAsia="Times New Roman" w:cs="Calibri"/>
          <w:sz w:val="20"/>
          <w:szCs w:val="20"/>
          <w:lang w:bidi="hi-IN"/>
        </w:rPr>
        <w:t xml:space="preserve"> à laquelle les élèves ont été préparés au cycle 3. Dans la continuité de ce qui a été étudié en sixième, l’enseignement de l’histoire en cycle 4 permet aux élèves d’avoir abordé en fin de scolarité obligatoire toutes les grandes périodes de l’histoire. Dans ce cadre, les repères de programmation proposent des orientations thématiques, subdivisées en sous-thèmes, que les </w:t>
      </w:r>
      <w:r w:rsidRPr="00E6451E">
        <w:rPr>
          <w:rFonts w:eastAsia="Times New Roman" w:cs="Calibri"/>
          <w:b/>
          <w:sz w:val="20"/>
          <w:szCs w:val="20"/>
          <w:lang w:bidi="hi-IN"/>
        </w:rPr>
        <w:t>professeurs traitent selon les démarches et les orientations historiographiques qu’ils jugent pertinentes</w:t>
      </w:r>
      <w:r w:rsidRPr="00E6451E">
        <w:rPr>
          <w:rFonts w:eastAsia="Times New Roman" w:cs="Calibri"/>
          <w:sz w:val="20"/>
          <w:szCs w:val="20"/>
          <w:lang w:bidi="hi-IN"/>
        </w:rPr>
        <w:t xml:space="preserve">. Ils mettent l’accent sur les principales caractéristiques et les temps forts des sociétés du passé, les transitions entre les époques et les questions utiles à la formation des citoyens.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cs="Calibri"/>
          <w:sz w:val="20"/>
          <w:szCs w:val="20"/>
        </w:rPr>
      </w:pPr>
      <w:r w:rsidRPr="00E6451E">
        <w:rPr>
          <w:rFonts w:eastAsia="Times New Roman" w:cs="Calibri"/>
          <w:sz w:val="20"/>
          <w:szCs w:val="20"/>
          <w:lang w:bidi="hi-IN"/>
        </w:rPr>
        <w:t>Toujours en continuité avec le cycle 3, les élèves abordent largement durant le cycle 4 l’histoire de la France, qu’ils découvrent désormais dans sa plus longue durée, sa richesse et sa complexité. Le programme invite les élèves à découvrir l’histoire des rapports des Européens au monde, les connexions entre économies, sociétés et cultures, l’histoire des relations internationales. L’histoire du fait religieux, abordée au cours de l’année de sixième, est complétée et approfondie ; elle permet aux élèves de mieux situer et comprendre les débats actuels. Enfin, une approche globale des faits historiques doit éclairer à parts égales la situation, la condition et l’action des femmes et des hommes à chaque moment historique étudié : c’est donc une histoire mixte qu’il convient d’enseigner.</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bCs/>
          <w:sz w:val="20"/>
          <w:szCs w:val="20"/>
          <w:lang w:bidi="hi-IN"/>
        </w:rPr>
        <w:t xml:space="preserve">L’ambition du programme est de donner à tous les collégiens et collégiennes une </w:t>
      </w:r>
      <w:r w:rsidRPr="00E6451E">
        <w:rPr>
          <w:rFonts w:eastAsia="Times New Roman" w:cs="Calibri"/>
          <w:b/>
          <w:bCs/>
          <w:sz w:val="20"/>
          <w:szCs w:val="20"/>
          <w:lang w:bidi="hi-IN"/>
        </w:rPr>
        <w:t>vision large de l’histoire</w:t>
      </w:r>
      <w:r w:rsidRPr="00E6451E">
        <w:rPr>
          <w:rFonts w:eastAsia="Times New Roman" w:cs="Calibri"/>
          <w:bCs/>
          <w:sz w:val="20"/>
          <w:szCs w:val="20"/>
          <w:lang w:bidi="hi-IN"/>
        </w:rPr>
        <w:t xml:space="preserve">. Les professeurs adoptent des démarches pédagogiques adaptées à l’âge des élèves, en </w:t>
      </w:r>
      <w:r w:rsidRPr="00E6451E">
        <w:rPr>
          <w:rFonts w:eastAsia="Times New Roman" w:cs="Calibri"/>
          <w:sz w:val="20"/>
          <w:szCs w:val="20"/>
          <w:lang w:bidi="hi-IN"/>
        </w:rPr>
        <w:t xml:space="preserve">recherchant le </w:t>
      </w:r>
      <w:r w:rsidRPr="00E6451E">
        <w:rPr>
          <w:rFonts w:eastAsia="Times New Roman" w:cs="Calibri"/>
          <w:b/>
          <w:sz w:val="20"/>
          <w:szCs w:val="20"/>
          <w:lang w:bidi="hi-IN"/>
        </w:rPr>
        <w:t>juste équilibre entre compétences et connaissances, sans excès d'érudition</w:t>
      </w:r>
      <w:r w:rsidRPr="00E6451E">
        <w:rPr>
          <w:rFonts w:eastAsia="Times New Roman" w:cs="Calibri"/>
          <w:sz w:val="20"/>
          <w:szCs w:val="20"/>
          <w:lang w:bidi="hi-IN"/>
        </w:rPr>
        <w:t xml:space="preserve">, et en privilégiant les contenus indispensables à toute réflexion sur le passé. </w:t>
      </w:r>
      <w:r w:rsidRPr="00E6451E">
        <w:rPr>
          <w:rFonts w:eastAsia="Times New Roman" w:cs="Calibri"/>
          <w:bCs/>
          <w:sz w:val="20"/>
          <w:szCs w:val="20"/>
          <w:lang w:bidi="hi-IN"/>
        </w:rPr>
        <w:t>Ils diversifient les situations d’apprentissage, notamment au moyen d’approches interdisciplinaires, afin d’assurer au mieux l’acquisition des connaissances et compétences définies dans le socle commun.</w:t>
      </w:r>
      <w:r w:rsidRPr="00E6451E">
        <w:rPr>
          <w:rFonts w:eastAsia="Times New Roman" w:cs="Calibri"/>
          <w:sz w:val="20"/>
          <w:szCs w:val="20"/>
          <w:lang w:bidi="hi-IN"/>
        </w:rPr>
        <w:t xml:space="preserve">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Ainsi, d’une classe à l’autre du cycle 4, les élèves progressent dans la maitrise des démarches intellectuelles qui leur permettent de construire et de mobiliser un savoir historique. Ils poursuivent leur initiation au raisonnement historique et donnent du sens aux situations historiques explorées. Ils approfondissent l’examen et la typologie des sources et apprennent à les interroger en les mettant en relation avec un contexte. Les compétences liées à l’analyse des documents et à la maitrise des langages écrit et oral demeurent au cœur des pratiques quotidiennes de classe. Ces compétences, qui s’exercent sur des documents du passé, constituent une véritable et rigoureuse initiation à la pratique de l’histoire ; leur exercice vise à susciter aussi chez les élèves le plaisir né de la découverte de ce qu’ont fait et écrit les femmes et les hommes du passé.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7564"/>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center"/>
              <w:rPr>
                <w:rFonts w:cs="Calibri"/>
                <w:b/>
                <w:sz w:val="20"/>
                <w:szCs w:val="20"/>
              </w:rPr>
            </w:pPr>
            <w:r w:rsidRPr="00E6451E">
              <w:rPr>
                <w:rFonts w:cs="Calibri"/>
                <w:b/>
                <w:bCs/>
                <w:sz w:val="20"/>
                <w:szCs w:val="20"/>
              </w:rPr>
              <w:lastRenderedPageBreak/>
              <w:t>Classe de 5</w:t>
            </w:r>
            <w:r w:rsidRPr="00E6451E">
              <w:rPr>
                <w:rFonts w:cs="Calibri"/>
                <w:b/>
                <w:bCs/>
                <w:sz w:val="20"/>
                <w:szCs w:val="20"/>
                <w:vertAlign w:val="superscript"/>
              </w:rPr>
              <w:t>ème</w:t>
            </w:r>
          </w:p>
        </w:tc>
      </w:tr>
      <w:tr w:rsidR="0069791B" w:rsidRPr="00E6451E" w:rsidTr="00280402">
        <w:tc>
          <w:tcPr>
            <w:tcW w:w="2694"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Repères annuels de programmation</w:t>
            </w:r>
          </w:p>
        </w:tc>
        <w:tc>
          <w:tcPr>
            <w:tcW w:w="7586" w:type="dxa"/>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both"/>
              <w:rPr>
                <w:rFonts w:cs="Calibri"/>
                <w:b/>
                <w:sz w:val="20"/>
                <w:szCs w:val="20"/>
              </w:rPr>
            </w:pPr>
            <w:r w:rsidRPr="00E6451E">
              <w:rPr>
                <w:rFonts w:cs="Calibri"/>
                <w:b/>
                <w:sz w:val="20"/>
                <w:szCs w:val="20"/>
              </w:rPr>
              <w:t>Démarches et contenus d’enseignement</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1</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Chrétientés et </w:t>
            </w:r>
            <w:r>
              <w:rPr>
                <w:rFonts w:cs="Calibri"/>
                <w:b/>
                <w:bCs/>
                <w:sz w:val="20"/>
                <w:szCs w:val="20"/>
              </w:rPr>
              <w:t>i</w:t>
            </w:r>
            <w:r w:rsidRPr="00E6451E">
              <w:rPr>
                <w:rFonts w:cs="Calibri"/>
                <w:b/>
                <w:bCs/>
                <w:sz w:val="20"/>
                <w:szCs w:val="20"/>
              </w:rPr>
              <w:t>slam (VI</w:t>
            </w:r>
            <w:r w:rsidRPr="00474B6C">
              <w:rPr>
                <w:rFonts w:cs="Calibri"/>
                <w:b/>
                <w:bCs/>
                <w:sz w:val="20"/>
                <w:szCs w:val="20"/>
                <w:vertAlign w:val="superscript"/>
              </w:rPr>
              <w:t>e</w:t>
            </w:r>
            <w:r w:rsidRPr="00E6451E">
              <w:rPr>
                <w:rFonts w:cs="Calibri"/>
                <w:b/>
                <w:bCs/>
                <w:sz w:val="20"/>
                <w:szCs w:val="20"/>
              </w:rPr>
              <w:t>-XIII</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 des mondes en contact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Byzance et l'Europe carolingienne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De la naissance de l'islam à la </w:t>
            </w:r>
            <w:r>
              <w:rPr>
                <w:rFonts w:ascii="Calibri" w:hAnsi="Calibri" w:cs="Calibri"/>
                <w:color w:val="auto"/>
                <w:sz w:val="20"/>
                <w:szCs w:val="20"/>
                <w:lang w:val="fr-FR"/>
              </w:rPr>
              <w:t>prise de Bagdad par les Mongols</w:t>
            </w:r>
            <w:r w:rsidRPr="000E487E">
              <w:rPr>
                <w:rFonts w:ascii="Calibri" w:hAnsi="Calibri" w:cs="Calibri"/>
                <w:color w:val="auto"/>
                <w:sz w:val="20"/>
                <w:szCs w:val="20"/>
                <w:lang w:val="fr-FR"/>
              </w:rPr>
              <w:t> : pouvoirs, sociétés, cultures</w:t>
            </w:r>
            <w:r>
              <w:rPr>
                <w:rFonts w:ascii="Calibri" w:hAnsi="Calibri" w:cs="Calibri"/>
                <w:color w:val="auto"/>
                <w:sz w:val="20"/>
                <w:szCs w:val="20"/>
                <w:lang w:val="fr-FR"/>
              </w:rPr>
              <w:t>.</w:t>
            </w:r>
          </w:p>
          <w:p w:rsidR="0069791B" w:rsidRPr="000E487E" w:rsidRDefault="0069791B" w:rsidP="00280402">
            <w:pPr>
              <w:pStyle w:val="Corpsdetexte"/>
              <w:spacing w:after="0" w:line="240" w:lineRule="auto"/>
              <w:ind w:left="-108"/>
              <w:jc w:val="both"/>
              <w:rPr>
                <w:rFonts w:ascii="Calibri" w:hAnsi="Calibri" w:cs="Calibri"/>
                <w:color w:val="auto"/>
                <w:sz w:val="20"/>
                <w:szCs w:val="20"/>
                <w:lang w:val="fr-FR"/>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jc w:val="both"/>
              <w:rPr>
                <w:rFonts w:cs="Calibri"/>
                <w:sz w:val="20"/>
                <w:szCs w:val="20"/>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rPr>
                <w:rFonts w:cs="Calibri"/>
                <w:sz w:val="20"/>
                <w:szCs w:val="20"/>
              </w:rPr>
            </w:pPr>
          </w:p>
          <w:p w:rsidR="0069791B" w:rsidRPr="00E6451E" w:rsidRDefault="0069791B" w:rsidP="00280402">
            <w:pPr>
              <w:widowControl w:val="0"/>
              <w:tabs>
                <w:tab w:val="left" w:pos="0"/>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Dans la continuité de la classe de 6</w:t>
            </w:r>
            <w:r w:rsidRPr="00E6451E">
              <w:rPr>
                <w:rFonts w:cs="Calibri"/>
                <w:sz w:val="20"/>
                <w:szCs w:val="20"/>
                <w:vertAlign w:val="superscript"/>
              </w:rPr>
              <w:t>ème</w:t>
            </w:r>
            <w:r w:rsidRPr="00E6451E">
              <w:rPr>
                <w:rFonts w:cs="Calibri"/>
                <w:sz w:val="20"/>
                <w:szCs w:val="20"/>
              </w:rPr>
              <w:t>, qui aborde la période de la préhistoire à l’Antiquité, la classe de 5</w:t>
            </w:r>
            <w:r w:rsidRPr="00E6451E">
              <w:rPr>
                <w:rFonts w:cs="Calibri"/>
                <w:sz w:val="20"/>
                <w:szCs w:val="20"/>
                <w:vertAlign w:val="superscript"/>
              </w:rPr>
              <w:t>ème</w:t>
            </w:r>
            <w:r w:rsidRPr="00E6451E">
              <w:rPr>
                <w:rFonts w:cs="Calibri"/>
                <w:sz w:val="20"/>
                <w:szCs w:val="20"/>
              </w:rPr>
              <w:t xml:space="preserve"> couvre une vaste période, du Moyen-Âge à la Renaissance. Elle permet de présenter aux élèves des sociétés marquées par la religion, au sein desquelles s’imposent de nouvelles manières de penser, de voir et de parcourir le monde et de concevoir l’exercice et l’organisation du pouvoir séculier.</w:t>
            </w:r>
          </w:p>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La période qui s’étend du VI</w:t>
            </w:r>
            <w:r w:rsidRPr="00474B6C">
              <w:rPr>
                <w:rFonts w:cs="Calibri"/>
                <w:b/>
                <w:bCs/>
                <w:sz w:val="20"/>
                <w:szCs w:val="20"/>
                <w:vertAlign w:val="superscript"/>
              </w:rPr>
              <w:t>e</w:t>
            </w:r>
            <w:r w:rsidRPr="00E6451E">
              <w:rPr>
                <w:rFonts w:cs="Calibri"/>
                <w:sz w:val="20"/>
                <w:szCs w:val="20"/>
              </w:rPr>
              <w:t xml:space="preserve"> au XIII</w:t>
            </w:r>
            <w:r w:rsidRPr="00474B6C">
              <w:rPr>
                <w:rFonts w:cs="Calibri"/>
                <w:b/>
                <w:bCs/>
                <w:sz w:val="20"/>
                <w:szCs w:val="20"/>
                <w:vertAlign w:val="superscript"/>
              </w:rPr>
              <w:t>e</w:t>
            </w:r>
            <w:r w:rsidRPr="00E6451E">
              <w:rPr>
                <w:rFonts w:cs="Calibri"/>
                <w:sz w:val="20"/>
                <w:szCs w:val="20"/>
              </w:rPr>
              <w:t xml:space="preserve"> siècle, </w:t>
            </w:r>
            <w:r w:rsidRPr="00683A5F">
              <w:rPr>
                <w:rFonts w:cs="Calibri"/>
                <w:sz w:val="20"/>
                <w:szCs w:val="20"/>
              </w:rPr>
              <w:t>de Justinien à la prise de Bagdad par les Mongols (1258),</w:t>
            </w:r>
            <w:r w:rsidRPr="00E6451E">
              <w:rPr>
                <w:rFonts w:cs="Calibri"/>
                <w:sz w:val="20"/>
                <w:szCs w:val="20"/>
              </w:rPr>
              <w:t xml:space="preserve"> est l’occasion de montrer comment naissent et évoluent des empires, d’en souligner les facteurs d’unité, ou au contraire, de morcellement. Parmi ces facteurs d’unité ou de division, la religion est</w:t>
            </w:r>
            <w:r>
              <w:rPr>
                <w:rFonts w:cs="Calibri"/>
                <w:sz w:val="20"/>
                <w:szCs w:val="20"/>
              </w:rPr>
              <w:t xml:space="preserve"> un facteur explicatif important</w:t>
            </w:r>
            <w:r w:rsidRPr="00E6451E">
              <w:rPr>
                <w:rFonts w:cs="Calibri"/>
                <w:sz w:val="20"/>
                <w:szCs w:val="20"/>
              </w:rPr>
              <w:t>. Les relations entre les pouvoirs politiques, militaires et religieux permettent par ailleurs de définir les fonctions de calife, de basileus et d’empereur.</w:t>
            </w:r>
          </w:p>
          <w:p w:rsidR="0069791B" w:rsidRPr="00E6451E" w:rsidRDefault="0069791B" w:rsidP="00280402">
            <w:pPr>
              <w:widowControl w:val="0"/>
              <w:autoSpaceDE w:val="0"/>
              <w:autoSpaceDN w:val="0"/>
              <w:adjustRightInd w:val="0"/>
              <w:spacing w:after="0" w:line="240" w:lineRule="auto"/>
              <w:jc w:val="both"/>
              <w:rPr>
                <w:rFonts w:cs="Calibri"/>
                <w:strike/>
                <w:sz w:val="20"/>
                <w:szCs w:val="20"/>
              </w:rPr>
            </w:pPr>
            <w:r w:rsidRPr="00E6451E">
              <w:rPr>
                <w:rFonts w:cs="Calibri"/>
                <w:sz w:val="20"/>
                <w:szCs w:val="20"/>
              </w:rPr>
              <w:t>L’étude des contacts entre ces</w:t>
            </w:r>
            <w:r>
              <w:rPr>
                <w:rFonts w:cs="Calibri"/>
                <w:sz w:val="20"/>
                <w:szCs w:val="20"/>
              </w:rPr>
              <w:t xml:space="preserve"> puissances</w:t>
            </w:r>
            <w:r w:rsidRPr="00E6451E">
              <w:rPr>
                <w:rFonts w:cs="Calibri"/>
                <w:sz w:val="20"/>
                <w:szCs w:val="20"/>
              </w:rPr>
              <w:t>, au sein de l’espace méditerranéen, illustre les modalités de leur ouverture sur l’extérieur. La Méditerranée, sillonnée par des marins, des guerriers, des marchands, est aussi un lieu d’échanges scientifiques, culturels et artistiques.</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Société, Église et pouvoir politique dans l’occident féodal</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 (XI</w:t>
            </w:r>
            <w:r w:rsidRPr="00474B6C">
              <w:rPr>
                <w:rFonts w:cs="Calibri"/>
                <w:b/>
                <w:bCs/>
                <w:sz w:val="20"/>
                <w:szCs w:val="20"/>
                <w:vertAlign w:val="superscript"/>
              </w:rPr>
              <w:t>e</w:t>
            </w:r>
            <w:r w:rsidRPr="00E6451E">
              <w:rPr>
                <w:rFonts w:cs="Calibri"/>
                <w:b/>
                <w:bCs/>
                <w:sz w:val="20"/>
                <w:szCs w:val="20"/>
              </w:rPr>
              <w:t>-XV</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L’ordre seigneurial : la formation et la domination des campagnes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L’émergence d’une nouvelle société urbaine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L’affirmation de l’État monarchique dans le Royaume des Capétiens et des Valois</w:t>
            </w:r>
            <w:r>
              <w:rPr>
                <w:rFonts w:ascii="Calibri" w:hAnsi="Calibri" w:cs="Calibri"/>
                <w:color w:val="auto"/>
                <w:sz w:val="20"/>
                <w:szCs w:val="20"/>
                <w:lang w:val="fr-FR"/>
              </w:rPr>
              <w:t>.</w:t>
            </w: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La société féodale, empreinte des valeurs religieuses du christianisme, se construit sous la domination conjointe des pouvoirs seigneuriaux, laïques et ecclésiastiques. Les campagnes et leur exploitation constituent les ressources principales de ces pouvoirs. En abordant la conquête des terres, on envisage, une nouvelle fois après l’étude du néolithique en 6</w:t>
            </w:r>
            <w:r w:rsidRPr="00474B6C">
              <w:rPr>
                <w:rFonts w:cs="Calibri"/>
                <w:sz w:val="20"/>
                <w:szCs w:val="20"/>
                <w:vertAlign w:val="superscript"/>
              </w:rPr>
              <w:t>ème</w:t>
            </w:r>
            <w:r w:rsidRPr="00E6451E">
              <w:rPr>
                <w:rFonts w:cs="Calibri"/>
                <w:sz w:val="20"/>
                <w:szCs w:val="20"/>
              </w:rPr>
              <w:t xml:space="preserve">, le lien entre </w:t>
            </w:r>
            <w:r>
              <w:rPr>
                <w:rFonts w:cs="Calibri"/>
                <w:sz w:val="20"/>
                <w:szCs w:val="20"/>
              </w:rPr>
              <w:t>êtres humains</w:t>
            </w:r>
            <w:r w:rsidRPr="00E6451E">
              <w:rPr>
                <w:rFonts w:cs="Calibri"/>
                <w:sz w:val="20"/>
                <w:szCs w:val="20"/>
              </w:rPr>
              <w:t xml:space="preserve"> et environnement.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Le mouvement urbain qui s’amorce principalement au XII</w:t>
            </w:r>
            <w:r w:rsidRPr="00E6451E">
              <w:rPr>
                <w:rFonts w:cs="Calibri"/>
                <w:sz w:val="20"/>
                <w:szCs w:val="20"/>
                <w:vertAlign w:val="superscript"/>
              </w:rPr>
              <w:t>e</w:t>
            </w:r>
            <w:r w:rsidRPr="00E6451E">
              <w:rPr>
                <w:rFonts w:cs="Calibri"/>
                <w:sz w:val="20"/>
                <w:szCs w:val="20"/>
              </w:rPr>
              <w:t xml:space="preserve"> siècle fait toutefois apparaître de nouveaux modes de vie et stimule l’économie marchande.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De son côté, le gouvernement royal pose les bases d’un État moderne, en s’imposant progressivement face aux pouvoirs féodaux, en étendant son domaine et en développant un appareil administratif plus efficace pour le contrôler.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Transformations de l’Europe et ouverture sur le monde aux XVI</w:t>
            </w:r>
            <w:r w:rsidRPr="00474B6C">
              <w:rPr>
                <w:rFonts w:cs="Calibri"/>
                <w:b/>
                <w:bCs/>
                <w:sz w:val="20"/>
                <w:szCs w:val="20"/>
                <w:vertAlign w:val="superscript"/>
              </w:rPr>
              <w:t>e</w:t>
            </w:r>
            <w:r w:rsidRPr="00E6451E">
              <w:rPr>
                <w:rFonts w:cs="Calibri"/>
                <w:b/>
                <w:bCs/>
                <w:sz w:val="20"/>
                <w:szCs w:val="20"/>
              </w:rPr>
              <w:t xml:space="preserve"> et XVII</w:t>
            </w:r>
            <w:r w:rsidRPr="00474B6C">
              <w:rPr>
                <w:rFonts w:cs="Calibri"/>
                <w:b/>
                <w:bCs/>
                <w:sz w:val="20"/>
                <w:szCs w:val="20"/>
                <w:vertAlign w:val="superscript"/>
              </w:rPr>
              <w:t>e</w:t>
            </w:r>
            <w:r w:rsidRPr="00E6451E">
              <w:rPr>
                <w:rFonts w:cs="Calibri"/>
                <w:b/>
                <w:bCs/>
                <w:sz w:val="20"/>
                <w:szCs w:val="20"/>
              </w:rPr>
              <w:t xml:space="preserve"> siècles</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 monde au temps de Charles Quint et Soliman le Magnifique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Humanisme, réformes et conflits religieux</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Du Prince de la Renaissance au roi absolu</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(François Ier, Henri IV, Louis XIV)</w:t>
            </w:r>
          </w:p>
          <w:p w:rsidR="0069791B" w:rsidRPr="00E6451E" w:rsidRDefault="0069791B" w:rsidP="00280402">
            <w:pPr>
              <w:widowControl w:val="0"/>
              <w:tabs>
                <w:tab w:val="left" w:pos="142"/>
                <w:tab w:val="left" w:pos="284"/>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Au</w:t>
            </w:r>
            <w:r>
              <w:rPr>
                <w:rFonts w:cs="Calibri"/>
                <w:sz w:val="20"/>
                <w:szCs w:val="20"/>
              </w:rPr>
              <w:t>x</w:t>
            </w:r>
            <w:r w:rsidRPr="00E6451E">
              <w:rPr>
                <w:rFonts w:cs="Calibri"/>
                <w:sz w:val="20"/>
                <w:szCs w:val="20"/>
              </w:rPr>
              <w:t xml:space="preserve"> XV</w:t>
            </w:r>
            <w:r w:rsidRPr="00474B6C">
              <w:rPr>
                <w:rFonts w:cs="Calibri"/>
                <w:b/>
                <w:bCs/>
                <w:sz w:val="20"/>
                <w:szCs w:val="20"/>
                <w:vertAlign w:val="superscript"/>
              </w:rPr>
              <w:t>e</w:t>
            </w:r>
            <w:r w:rsidRPr="00E6451E">
              <w:rPr>
                <w:rFonts w:cs="Calibri"/>
                <w:sz w:val="20"/>
                <w:szCs w:val="20"/>
              </w:rPr>
              <w:t xml:space="preserve"> et XVI</w:t>
            </w:r>
            <w:r w:rsidRPr="00474B6C">
              <w:rPr>
                <w:rFonts w:cs="Calibri"/>
                <w:b/>
                <w:bCs/>
                <w:sz w:val="20"/>
                <w:szCs w:val="20"/>
                <w:vertAlign w:val="superscript"/>
              </w:rPr>
              <w:t>e</w:t>
            </w:r>
            <w:r w:rsidRPr="00E6451E">
              <w:rPr>
                <w:rFonts w:cs="Calibri"/>
                <w:sz w:val="20"/>
                <w:szCs w:val="20"/>
              </w:rPr>
              <w:t xml:space="preserve"> siècles s’accomplit une première mondialisation : on réfléchira à l’expansion européenne dans le cadre des grandes découvertes et aux recompositions de l’espace méditerranéen, en tenant compte du rôle que jouent Ottomans et Ibériques dans ces deux processus historiques. Les bouleversements scientifiques, techniques, culturels et religieux que connaît l’Europe de la Renaissance invitent à réinterroger les relations entre pouvoirs politiques et religion.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380AF3">
              <w:rPr>
                <w:rFonts w:cs="Calibri"/>
                <w:sz w:val="20"/>
                <w:szCs w:val="20"/>
              </w:rPr>
              <w:t>À travers l’exemple français, on approfondit l’étude de l’évolution de la figure royale du XVI</w:t>
            </w:r>
            <w:r w:rsidRPr="00380AF3">
              <w:rPr>
                <w:rFonts w:cs="Calibri"/>
                <w:b/>
                <w:bCs/>
                <w:sz w:val="20"/>
                <w:szCs w:val="20"/>
                <w:vertAlign w:val="superscript"/>
              </w:rPr>
              <w:t>e</w:t>
            </w:r>
            <w:r w:rsidRPr="00380AF3">
              <w:rPr>
                <w:rFonts w:cs="Calibri"/>
                <w:sz w:val="20"/>
                <w:szCs w:val="20"/>
              </w:rPr>
              <w:t xml:space="preserve"> au XVII</w:t>
            </w:r>
            <w:r w:rsidRPr="00380AF3">
              <w:rPr>
                <w:rFonts w:cs="Calibri"/>
                <w:b/>
                <w:bCs/>
                <w:sz w:val="20"/>
                <w:szCs w:val="20"/>
                <w:vertAlign w:val="superscript"/>
              </w:rPr>
              <w:t>e</w:t>
            </w:r>
            <w:r w:rsidRPr="00380AF3">
              <w:rPr>
                <w:rFonts w:cs="Calibri"/>
                <w:sz w:val="20"/>
                <w:szCs w:val="20"/>
              </w:rPr>
              <w:t xml:space="preserve"> siècles, déjà abordée au cycle 3.</w:t>
            </w:r>
          </w:p>
        </w:tc>
      </w:tr>
    </w:tbl>
    <w:p w:rsidR="0069791B" w:rsidRPr="00E6451E"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7"/>
        <w:gridCol w:w="7424"/>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rPr>
                <w:rFonts w:cs="Calibri"/>
                <w:b/>
                <w:bCs/>
                <w:sz w:val="20"/>
                <w:szCs w:val="20"/>
              </w:rPr>
            </w:pPr>
            <w:r w:rsidRPr="00E6451E">
              <w:rPr>
                <w:rFonts w:cs="Calibri"/>
                <w:b/>
                <w:bCs/>
                <w:sz w:val="20"/>
                <w:szCs w:val="20"/>
              </w:rPr>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Pr>
                <w:rFonts w:cs="Calibri"/>
                <w:b/>
                <w:bCs/>
                <w:sz w:val="20"/>
                <w:szCs w:val="20"/>
              </w:rPr>
              <w:t>Thème 1 : Le XVIII</w:t>
            </w:r>
            <w:r w:rsidRPr="00474B6C">
              <w:rPr>
                <w:rFonts w:cs="Calibri"/>
                <w:b/>
                <w:bCs/>
                <w:sz w:val="20"/>
                <w:szCs w:val="20"/>
                <w:vertAlign w:val="superscript"/>
              </w:rPr>
              <w:t>e</w:t>
            </w:r>
            <w:r w:rsidRPr="00E6451E">
              <w:rPr>
                <w:rFonts w:cs="Calibri"/>
                <w:b/>
                <w:bCs/>
                <w:sz w:val="20"/>
                <w:szCs w:val="20"/>
              </w:rPr>
              <w:t xml:space="preserve"> siècle. Expansions, Lumières et révolutions</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Bourgeoisies marchandes, négoces internationaux</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traites négrières</w:t>
            </w:r>
            <w:r>
              <w:rPr>
                <w:rFonts w:ascii="Calibri" w:hAnsi="Calibri" w:cs="Calibri"/>
                <w:color w:val="auto"/>
                <w:sz w:val="20"/>
                <w:szCs w:val="20"/>
                <w:lang w:val="fr-FR"/>
              </w:rPr>
              <w:t xml:space="preserve"> et esclavage</w:t>
            </w:r>
            <w:r w:rsidRPr="000E487E">
              <w:rPr>
                <w:rFonts w:ascii="Calibri" w:hAnsi="Calibri" w:cs="Calibri"/>
                <w:color w:val="auto"/>
                <w:sz w:val="20"/>
                <w:szCs w:val="20"/>
                <w:lang w:val="fr-FR"/>
              </w:rPr>
              <w:t xml:space="preserve"> au XVIII</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siècle.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des Lumières : circulation des idées, despotisme éclairé et contestation de l’absolutisme.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Révolution française et l’Empire : nouvel ordre politique et société révolutionnée en France et en Europe.</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4</w:t>
            </w:r>
            <w:r w:rsidRPr="003B5DDB">
              <w:rPr>
                <w:rFonts w:cs="Calibri"/>
                <w:sz w:val="20"/>
                <w:szCs w:val="20"/>
                <w:vertAlign w:val="superscript"/>
              </w:rPr>
              <w:t>ème</w:t>
            </w:r>
            <w:r w:rsidRPr="00E6451E">
              <w:rPr>
                <w:rFonts w:cs="Calibri"/>
                <w:sz w:val="20"/>
                <w:szCs w:val="20"/>
              </w:rPr>
              <w:t xml:space="preserve"> doit permettre de présenter aux élèves les bases de connaissances nécessaires à la compréhension de changements politiques, sociaux</w:t>
            </w:r>
            <w:r>
              <w:rPr>
                <w:rFonts w:cs="Calibri"/>
                <w:sz w:val="20"/>
                <w:szCs w:val="20"/>
              </w:rPr>
              <w:t>,</w:t>
            </w:r>
            <w:r w:rsidRPr="00E6451E">
              <w:rPr>
                <w:rFonts w:cs="Calibri"/>
                <w:sz w:val="20"/>
                <w:szCs w:val="20"/>
              </w:rPr>
              <w:t xml:space="preserve"> économiques et culturels majeurs qu’ont connus l’Europe et la France, de la mort de Louis XIV à l’installation de la Troisième République. Il s’agit notamment d’identifier les acteurs principaux de ces changements, sans réduire cette analyse aux seuls personnages politiques.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L’étude des échanges liés au développement de l’économie de plantation dans les colonies amène à interroger l’enrichissement de la façade atlantique, le développement de la traite atlantique en lien avec les traites négrières en Afrique et l’essor de l’esclavage dans les colonies.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Le développement de l’esprit scientifique, l’ouverture vers des horizons plus lointains poussent les gens de lettres et de sciences à questionner les fondements politiques, sociaux et religieux du monde dans lequel ils vivent. On pourra étudier les modes de diffusion des nouvelles idées, la façon dont différents groupes sociaux s’en emparent et la nouvelle place accordée à l’opinion publique dans un espace politique profondément renouvelé.</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On caractérise les apports de la Révolution française, dans l’ordre politique aussi bien qu’économique et social non seulement en France mais en Europe dans le contexte des guerres républicaines et impériales. On peut à cette occasion replacer les singularités de la Révolution française dans le cadre des révolutions atlantiques. On rappelle l’importance des grandes réformes administratives </w:t>
            </w:r>
            <w:r>
              <w:rPr>
                <w:rFonts w:cs="Calibri"/>
                <w:sz w:val="20"/>
                <w:szCs w:val="20"/>
              </w:rPr>
              <w:t>et sociales introduites par la R</w:t>
            </w:r>
            <w:r w:rsidRPr="00E6451E">
              <w:rPr>
                <w:rFonts w:cs="Calibri"/>
                <w:sz w:val="20"/>
                <w:szCs w:val="20"/>
              </w:rPr>
              <w:t xml:space="preserve">évolution puis l’Empire.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L’Europe et le monde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au XIX</w:t>
            </w:r>
            <w:r w:rsidRPr="00474B6C">
              <w:rPr>
                <w:rFonts w:cs="Calibri"/>
                <w:b/>
                <w:bCs/>
                <w:sz w:val="20"/>
                <w:szCs w:val="20"/>
                <w:vertAlign w:val="superscript"/>
              </w:rPr>
              <w:t>e</w:t>
            </w:r>
            <w:r w:rsidRPr="00E6451E">
              <w:rPr>
                <w:rFonts w:cs="Calibri"/>
                <w:b/>
                <w:bCs/>
                <w:sz w:val="20"/>
                <w:szCs w:val="20"/>
              </w:rPr>
              <w:t xml:space="preserve"> siècle : </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 la « révolution industrielle »</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Conquêtes et sociétés coloniales</w:t>
            </w:r>
            <w:r>
              <w:rPr>
                <w:rFonts w:ascii="Calibri" w:hAnsi="Calibri" w:cs="Calibri"/>
                <w:color w:val="auto"/>
                <w:sz w:val="20"/>
                <w:szCs w:val="20"/>
                <w:lang w:val="fr-FR"/>
              </w:rPr>
              <w:t>.</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Nouvelle organisation de la production, nouveaux lieux de production, nouveaux moyens d’échanges : l’Europe connaît un processus d’industrialisation qui transforme les paysages, les villes et les campagnes, bouleverse la société et les cultures et donne naissance à des idéologies politiques inédites. Dans le même temps, l’Europe en croissance démographique devient un espace d’émigration, et on donne aux élèves un exemple de l’importance de ce phénomène (émigration irlandaise, italienne…). Enfin on présente à grands traits l’essor du salariat, la condition ouvrière, les crises périodiques et leurs effets sur le travail qui suscitent une « question sociale » et des formes nouvelles de contestation politique. La révolution de 1848, qui traverse l’Europe, fait évoluer à la fois l’idée de nationalité et celle du droit au travail.</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De nouvelles conquêtes coloniales renforcent la domination européenne sur le monde. On pourra observer les logiques de la colonisation à partir de l’exemple de l’empire colonial français. L’élève découvrira le fonctionnement d’une société coloniale. On présente </w:t>
            </w:r>
            <w:r>
              <w:rPr>
                <w:rFonts w:cs="Calibri"/>
                <w:sz w:val="20"/>
                <w:szCs w:val="20"/>
              </w:rPr>
              <w:t xml:space="preserve">également </w:t>
            </w:r>
            <w:r w:rsidRPr="00E6451E">
              <w:rPr>
                <w:rFonts w:cs="Calibri"/>
                <w:sz w:val="20"/>
                <w:szCs w:val="20"/>
              </w:rPr>
              <w:t>l’aboutissement du long processus d’abolition de l’esclavage.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thème est aussi l’occasion d’évoquer comment évolue la connaissance du monde et comment la pensée scientifique continue à se dégager d’une vision religieuse du monde.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Société, culture et politique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dans la France du XIX</w:t>
            </w:r>
            <w:r w:rsidRPr="00474B6C">
              <w:rPr>
                <w:rFonts w:cs="Calibri"/>
                <w:b/>
                <w:bCs/>
                <w:sz w:val="20"/>
                <w:szCs w:val="20"/>
                <w:vertAlign w:val="superscript"/>
              </w:rPr>
              <w:t>e</w:t>
            </w:r>
            <w:r w:rsidRPr="00E6451E">
              <w:rPr>
                <w:rFonts w:cs="Calibri"/>
                <w:b/>
                <w:bCs/>
                <w:sz w:val="20"/>
                <w:szCs w:val="20"/>
              </w:rPr>
              <w:t xml:space="preserve"> siècle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Une difficile conquête : voter de 1815 à 1870</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Troisième République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Conditions féminines dans une société en mutation</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De 1815 à 1870, des Français votent : qui vote ? pour élire qui ? comment vote-t-on ? L</w:t>
            </w:r>
            <w:r>
              <w:rPr>
                <w:rFonts w:cs="Calibri"/>
                <w:sz w:val="20"/>
                <w:szCs w:val="20"/>
              </w:rPr>
              <w:t xml:space="preserve">a question du vote, objet de débats politiques, permet de rendre compte des bouleversements politiques du siècle et </w:t>
            </w:r>
            <w:r w:rsidRPr="00E6451E">
              <w:rPr>
                <w:rFonts w:cs="Calibri"/>
                <w:sz w:val="20"/>
                <w:szCs w:val="20"/>
              </w:rPr>
              <w:t>de voir comment les Français font l’apprentissage d’un « suffrage universel » à partir de 1848.</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8D1979">
              <w:rPr>
                <w:rFonts w:cs="Calibri"/>
                <w:sz w:val="20"/>
                <w:szCs w:val="20"/>
              </w:rPr>
              <w:t xml:space="preserve">Après </w:t>
            </w:r>
            <w:r>
              <w:rPr>
                <w:rFonts w:cs="Calibri"/>
                <w:sz w:val="20"/>
                <w:szCs w:val="20"/>
              </w:rPr>
              <w:t xml:space="preserve">les évènements de </w:t>
            </w:r>
            <w:r w:rsidRPr="008D1979">
              <w:rPr>
                <w:rFonts w:cs="Calibri"/>
                <w:sz w:val="20"/>
                <w:szCs w:val="20"/>
              </w:rPr>
              <w:t>1870</w:t>
            </w:r>
            <w:r>
              <w:rPr>
                <w:rFonts w:cs="Calibri"/>
                <w:sz w:val="20"/>
                <w:szCs w:val="20"/>
              </w:rPr>
              <w:t xml:space="preserve"> et 1871</w:t>
            </w:r>
            <w:r w:rsidRPr="008D1979">
              <w:rPr>
                <w:rFonts w:cs="Calibri"/>
                <w:sz w:val="20"/>
                <w:szCs w:val="20"/>
              </w:rPr>
              <w:t xml:space="preserve">, l’enjeu est de réaliser l’unité nationale autour de la République : l'école, </w:t>
            </w:r>
            <w:r>
              <w:rPr>
                <w:rFonts w:cs="Calibri"/>
                <w:sz w:val="20"/>
                <w:szCs w:val="20"/>
              </w:rPr>
              <w:t>la municipalité</w:t>
            </w:r>
            <w:r w:rsidRPr="008D1979">
              <w:rPr>
                <w:rFonts w:cs="Calibri"/>
                <w:sz w:val="20"/>
                <w:szCs w:val="20"/>
              </w:rPr>
              <w:t xml:space="preserve">, la caserne deviennent des lieux où se construit </w:t>
            </w:r>
            <w:r>
              <w:rPr>
                <w:rFonts w:cs="Calibri"/>
                <w:sz w:val="20"/>
                <w:szCs w:val="20"/>
              </w:rPr>
              <w:t>une</w:t>
            </w:r>
            <w:r w:rsidRPr="008D1979">
              <w:rPr>
                <w:rFonts w:cs="Calibri"/>
                <w:sz w:val="20"/>
                <w:szCs w:val="20"/>
              </w:rPr>
              <w:t xml:space="preserve"> culture républicaine</w:t>
            </w:r>
            <w:r>
              <w:rPr>
                <w:rFonts w:cs="Calibri"/>
                <w:sz w:val="20"/>
                <w:szCs w:val="20"/>
              </w:rPr>
              <w:t xml:space="preserve"> progressiste et laïque. Mais</w:t>
            </w:r>
            <w:r w:rsidRPr="008D1979">
              <w:rPr>
                <w:rFonts w:cs="Calibri"/>
                <w:sz w:val="20"/>
                <w:szCs w:val="20"/>
              </w:rPr>
              <w:t xml:space="preserve"> de </w:t>
            </w:r>
            <w:r>
              <w:rPr>
                <w:rFonts w:cs="Calibri"/>
                <w:sz w:val="20"/>
                <w:szCs w:val="20"/>
              </w:rPr>
              <w:t>son installation à</w:t>
            </w:r>
            <w:r w:rsidRPr="008D1979">
              <w:rPr>
                <w:rFonts w:cs="Calibri"/>
                <w:sz w:val="20"/>
                <w:szCs w:val="20"/>
              </w:rPr>
              <w:t xml:space="preserve"> la loi de Séparation des Égli</w:t>
            </w:r>
            <w:r>
              <w:rPr>
                <w:rFonts w:cs="Calibri"/>
                <w:sz w:val="20"/>
                <w:szCs w:val="20"/>
              </w:rPr>
              <w:t>ses et de l’État, la République</w:t>
            </w:r>
            <w:r w:rsidRPr="008D1979">
              <w:rPr>
                <w:rFonts w:cs="Calibri"/>
                <w:sz w:val="20"/>
                <w:szCs w:val="20"/>
              </w:rPr>
              <w:t xml:space="preserve"> est encore discutée et contestée.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Quel statut, quelle place, quel nouveau rôle pour les femmes  dans une société marquée par leur exclusion politique ? Femmes actives et ménagères, bourgeoises, paysannes ou ouvrières, quelles sont leurs conditions de vie et leurs revendications ?</w:t>
            </w:r>
          </w:p>
        </w:tc>
      </w:tr>
    </w:tbl>
    <w:p w:rsidR="0069791B" w:rsidRDefault="0069791B" w:rsidP="0069791B">
      <w:pPr>
        <w:widowControl w:val="0"/>
        <w:autoSpaceDE w:val="0"/>
        <w:autoSpaceDN w:val="0"/>
        <w:adjustRightInd w:val="0"/>
        <w:spacing w:after="0" w:line="240" w:lineRule="auto"/>
        <w:rPr>
          <w:rFonts w:cs="Calibri"/>
          <w:sz w:val="20"/>
          <w:szCs w:val="20"/>
        </w:rPr>
      </w:pPr>
    </w:p>
    <w:p w:rsidR="0069791B" w:rsidRDefault="0069791B" w:rsidP="0069791B">
      <w:pPr>
        <w:widowControl w:val="0"/>
        <w:autoSpaceDE w:val="0"/>
        <w:autoSpaceDN w:val="0"/>
        <w:adjustRightInd w:val="0"/>
        <w:spacing w:after="0" w:line="240" w:lineRule="auto"/>
        <w:rPr>
          <w:rFonts w:cs="Calibri"/>
          <w:sz w:val="20"/>
          <w:szCs w:val="20"/>
        </w:rPr>
      </w:pPr>
    </w:p>
    <w:p w:rsidR="0069791B" w:rsidRPr="00E6451E" w:rsidRDefault="0069791B" w:rsidP="0069791B">
      <w:pPr>
        <w:widowControl w:val="0"/>
        <w:autoSpaceDE w:val="0"/>
        <w:autoSpaceDN w:val="0"/>
        <w:adjustRightInd w:val="0"/>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7"/>
        <w:gridCol w:w="7424"/>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bCs/>
                <w:sz w:val="20"/>
                <w:szCs w:val="20"/>
              </w:rPr>
              <w:lastRenderedPageBreak/>
              <w:t>Classe de 3</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1</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 xml:space="preserve">L'Europe, un théâtre majeur </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des guerres totales (1914-1945)</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Civils et militaires dans la Première Guerre mondiale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Démocraties fragilisées et expériences totalitaires dans l'Europe de l’entre-deux-guerres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Deuxième Guerre mondiale, une guerre d'anéantissement</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La France défaite et occupée. Régime de Vichy, collaboration, Résistance.</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3</w:t>
            </w:r>
            <w:r w:rsidRPr="003B5DDB">
              <w:rPr>
                <w:rFonts w:cs="Calibri"/>
                <w:sz w:val="20"/>
                <w:szCs w:val="20"/>
                <w:vertAlign w:val="superscript"/>
              </w:rPr>
              <w:t>ème</w:t>
            </w:r>
            <w:r>
              <w:rPr>
                <w:rFonts w:cs="Calibri"/>
                <w:sz w:val="20"/>
                <w:szCs w:val="20"/>
              </w:rPr>
              <w:t xml:space="preserve"> </w:t>
            </w:r>
            <w:r w:rsidRPr="00E6451E">
              <w:rPr>
                <w:rFonts w:cs="Calibri"/>
                <w:sz w:val="20"/>
                <w:szCs w:val="20"/>
              </w:rPr>
              <w:t xml:space="preserve">donne aux élèves les clefs de compréhension du monde contemporain. Elle permet de montrer l’ampleur des crises que les sociétés françaises, européennes et mondiales ont traversées, mais aussi les mutations sociales et politiques que cela a pu engendrer.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En mobilisant les civils aussi bien que les militaires, la Grande Guerre met à l’épreuve la cohésion des sociétés et fragilise durablement des régimes en place. Combattants et civils subissent des violences extrêmes, dont témoigne particulièrement le génocide des Arméniens en 1915. En Russie, la guerre totale installe les conditions de la révolution bolchevique, le communisme soviétique stalinien </w:t>
            </w:r>
            <w:r>
              <w:rPr>
                <w:rFonts w:cs="Calibri"/>
                <w:sz w:val="20"/>
                <w:szCs w:val="20"/>
              </w:rPr>
              <w:t>s’</w:t>
            </w:r>
            <w:r w:rsidRPr="00E6451E">
              <w:rPr>
                <w:rFonts w:cs="Calibri"/>
                <w:sz w:val="20"/>
                <w:szCs w:val="20"/>
              </w:rPr>
              <w:t>établi</w:t>
            </w:r>
            <w:r>
              <w:rPr>
                <w:rFonts w:cs="Calibri"/>
                <w:sz w:val="20"/>
                <w:szCs w:val="20"/>
              </w:rPr>
              <w:t>t</w:t>
            </w:r>
            <w:r w:rsidRPr="00E6451E">
              <w:rPr>
                <w:rFonts w:cs="Calibri"/>
                <w:sz w:val="20"/>
                <w:szCs w:val="20"/>
              </w:rPr>
              <w:t xml:space="preserve"> au cours des années 1920.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Après </w:t>
            </w:r>
            <w:r>
              <w:rPr>
                <w:rFonts w:cs="Calibri"/>
                <w:sz w:val="20"/>
                <w:szCs w:val="20"/>
              </w:rPr>
              <w:t xml:space="preserve">la </w:t>
            </w:r>
            <w:r w:rsidRPr="00E6451E">
              <w:rPr>
                <w:rFonts w:cs="Calibri"/>
                <w:sz w:val="20"/>
                <w:szCs w:val="20"/>
              </w:rPr>
              <w:t>paix de Versailles puis la Grande Dépression</w:t>
            </w:r>
            <w:r>
              <w:rPr>
                <w:rFonts w:cs="Calibri"/>
                <w:sz w:val="20"/>
                <w:szCs w:val="20"/>
              </w:rPr>
              <w:t>,</w:t>
            </w:r>
            <w:r w:rsidRPr="00E6451E">
              <w:rPr>
                <w:rFonts w:cs="Calibri"/>
                <w:sz w:val="20"/>
                <w:szCs w:val="20"/>
              </w:rPr>
              <w:t xml:space="preserve"> le régime nazi s’impose et noue des alliances. L’expérience politique française du Front Populaire se déroule dans ce cadre marqué par une montée des périls.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Violence de masse et anéantissement caractérisent la Deuxième Guerre mondiale, conflit aux dimensions planétaires. Les génocides des Juifs et des Tziganes ainsi que la persécution d’autres minorités sont étudiés.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À</w:t>
            </w:r>
            <w:r w:rsidRPr="00E6451E">
              <w:rPr>
                <w:rFonts w:cs="Calibri"/>
                <w:sz w:val="20"/>
                <w:szCs w:val="20"/>
              </w:rPr>
              <w:t xml:space="preserve"> l’échelle européenne comme à l’échelle française, les résistances s’opposent à l’occupation nazie et</w:t>
            </w:r>
            <w:r>
              <w:rPr>
                <w:rFonts w:cs="Calibri"/>
                <w:sz w:val="20"/>
                <w:szCs w:val="20"/>
              </w:rPr>
              <w:t xml:space="preserve"> à la collaboration</w:t>
            </w:r>
            <w:r w:rsidRPr="00E6451E">
              <w:rPr>
                <w:rFonts w:cs="Calibri"/>
                <w:sz w:val="20"/>
                <w:szCs w:val="20"/>
              </w:rPr>
              <w:t>. Dans le contexte du choc de la défaite de 1940, la Résistance militaire et civile agit contre le régime de Vichy négateur des valeurs républicaines.</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2</w:t>
            </w:r>
          </w:p>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 xml:space="preserve">Le monde depuis 1945 </w:t>
            </w:r>
          </w:p>
          <w:p w:rsidR="0069791B" w:rsidRPr="00E6451E" w:rsidRDefault="0069791B" w:rsidP="00280402">
            <w:pPr>
              <w:widowControl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Indépendances et</w:t>
            </w:r>
            <w:r>
              <w:rPr>
                <w:rFonts w:ascii="Calibri" w:hAnsi="Calibri" w:cs="Calibri"/>
                <w:color w:val="auto"/>
                <w:sz w:val="20"/>
                <w:szCs w:val="20"/>
                <w:lang w:val="fr-FR"/>
              </w:rPr>
              <w:t xml:space="preserve"> construction de nouveaux États.</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 monde bipolaire au temps de la guerre froide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Affirmation et mise en œuvre du projet européen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 Enjeux et conflits dans le monde après 1989</w:t>
            </w:r>
            <w:r>
              <w:rPr>
                <w:rFonts w:ascii="Calibri" w:hAnsi="Calibri" w:cs="Calibri"/>
                <w:color w:val="auto"/>
                <w:sz w:val="20"/>
                <w:szCs w:val="20"/>
                <w:lang w:val="fr-FR"/>
              </w:rPr>
              <w:t>.</w:t>
            </w:r>
            <w:r w:rsidRPr="000E487E">
              <w:rPr>
                <w:rFonts w:ascii="Calibri" w:hAnsi="Calibri" w:cs="Calibri"/>
                <w:color w:val="auto"/>
                <w:sz w:val="20"/>
                <w:szCs w:val="20"/>
                <w:lang w:val="fr-FR"/>
              </w:rPr>
              <w:t> </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L’effondrement rapide des empires coloniaux est un fait majeur du second XX</w:t>
            </w:r>
            <w:r w:rsidRPr="00474B6C">
              <w:rPr>
                <w:rFonts w:cs="Calibri"/>
                <w:b/>
                <w:bCs/>
                <w:sz w:val="20"/>
                <w:szCs w:val="20"/>
                <w:vertAlign w:val="superscript"/>
              </w:rPr>
              <w:t>e</w:t>
            </w:r>
            <w:r w:rsidRPr="00E6451E">
              <w:rPr>
                <w:rFonts w:cs="Calibri"/>
                <w:sz w:val="20"/>
                <w:szCs w:val="20"/>
              </w:rPr>
              <w:t xml:space="preserve"> siècle. On étudiera les modalités d’accès à l’indépendance à travers un exemple au choix.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La guerre froide, l’autre fait majeur de la période, s’inscrit dans une confrontation Est-Ouest qui crée des modèles antagonistes et engendre des crises aux enjeux locaux et mondiaux. États-Unis et URSS se livrent une guerre idéologique et culturelle, une guerre d’opinion et d’information pour affirmer leur puissance. Les logiques bipolaires du monde sont remises en cause par l’indépendance de nouveaux États et l’émergence du Tiers Monde.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Dans ce contexte, les étapes et les enjeux de la construction européenne sont à situer dans leur contexte international et à aborder à partir de réalisations concrètes.</w:t>
            </w:r>
          </w:p>
          <w:p w:rsidR="0069791B" w:rsidRPr="00E6451E" w:rsidRDefault="0069791B" w:rsidP="00280402">
            <w:pPr>
              <w:spacing w:after="0" w:line="240" w:lineRule="auto"/>
              <w:jc w:val="both"/>
              <w:rPr>
                <w:rFonts w:cs="Calibri"/>
                <w:sz w:val="20"/>
                <w:szCs w:val="20"/>
              </w:rPr>
            </w:pPr>
            <w:r>
              <w:rPr>
                <w:rFonts w:cs="Calibri"/>
                <w:sz w:val="20"/>
                <w:szCs w:val="20"/>
              </w:rPr>
              <w:t>- Q</w:t>
            </w:r>
            <w:r w:rsidRPr="00E6451E">
              <w:rPr>
                <w:rFonts w:cs="Calibri"/>
                <w:sz w:val="20"/>
                <w:szCs w:val="20"/>
              </w:rPr>
              <w:t>uelle est la nature des rivalités et des conflits dans le monde contemporain et sur quels territoires se développent-ils ? On cherchera quelques éléments de réponses à partir de l’étude d’un cas (on peut croiser cette approche av</w:t>
            </w:r>
            <w:r>
              <w:rPr>
                <w:rFonts w:cs="Calibri"/>
                <w:sz w:val="20"/>
                <w:szCs w:val="20"/>
              </w:rPr>
              <w:t>ec le programme de géographie).</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Françaises et Français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dans une République repensée </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1944-1947: refonder la République, redéfinir la démocratie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V</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République, de la République gaullienne à l’alternance et à la cohabitation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474B6C">
              <w:rPr>
                <w:rFonts w:ascii="Calibri" w:hAnsi="Calibri" w:cs="Calibri"/>
                <w:color w:val="auto"/>
                <w:sz w:val="20"/>
                <w:szCs w:val="20"/>
                <w:lang w:val="fr-FR"/>
              </w:rPr>
              <w:t>Femmes</w:t>
            </w:r>
            <w:r w:rsidRPr="000E487E">
              <w:rPr>
                <w:rFonts w:ascii="Calibri" w:hAnsi="Calibri" w:cs="Calibri"/>
                <w:color w:val="auto"/>
                <w:spacing w:val="-6"/>
                <w:sz w:val="20"/>
                <w:szCs w:val="20"/>
                <w:lang w:val="fr-FR"/>
              </w:rPr>
              <w:t xml:space="preserve"> et hommes dans la société des années 1950 aux années 1980 : nouveaux enjeux sociaux et culturels,</w:t>
            </w:r>
            <w:r w:rsidRPr="000E487E">
              <w:rPr>
                <w:rFonts w:ascii="Calibri" w:hAnsi="Calibri" w:cs="Calibri"/>
                <w:color w:val="auto"/>
                <w:sz w:val="20"/>
                <w:szCs w:val="20"/>
                <w:lang w:val="fr-FR"/>
              </w:rPr>
              <w:t xml:space="preserve"> </w:t>
            </w:r>
            <w:r w:rsidRPr="000E487E">
              <w:rPr>
                <w:rFonts w:ascii="Calibri" w:hAnsi="Calibri" w:cs="Calibri"/>
                <w:color w:val="auto"/>
                <w:spacing w:val="-6"/>
                <w:sz w:val="20"/>
                <w:szCs w:val="20"/>
                <w:lang w:val="fr-FR"/>
              </w:rPr>
              <w:t>réponses politiques</w:t>
            </w:r>
            <w:r>
              <w:rPr>
                <w:rFonts w:ascii="Calibri" w:hAnsi="Calibri" w:cs="Calibri"/>
                <w:color w:val="auto"/>
                <w:spacing w:val="-6"/>
                <w:sz w:val="20"/>
                <w:szCs w:val="20"/>
                <w:lang w:val="fr-FR"/>
              </w:rPr>
              <w:t>.</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En France, la Libération autorise la restauration de la légalité républicaine dans une dynamique de refondation. La République intègre politiquement les femmes. L’important programme de réformes du Conseil national de la Résistance prolonge et complète celui du Front Populaire, il élargit la démocratie dans un sens social.</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 retour au pouvoir du général de Gaulle en 1958 donne naissance à la V</w:t>
            </w:r>
            <w:r w:rsidRPr="00474B6C">
              <w:rPr>
                <w:rFonts w:cs="Calibri"/>
                <w:b/>
                <w:bCs/>
                <w:sz w:val="20"/>
                <w:szCs w:val="20"/>
                <w:vertAlign w:val="superscript"/>
              </w:rPr>
              <w:t>e</w:t>
            </w:r>
            <w:r w:rsidRPr="00E6451E">
              <w:rPr>
                <w:rFonts w:cs="Calibri"/>
                <w:sz w:val="20"/>
                <w:szCs w:val="20"/>
              </w:rPr>
              <w:t xml:space="preserve"> République marquée par le renforcement du pouvoir exécutif et le scrutin majoritaire. L’histoire permet ici de contextualiser l’étude des institutions républicaines, des principes et des pratiques politiques, réalisée aussi dans le cadre de l’</w:t>
            </w:r>
            <w:r>
              <w:rPr>
                <w:rFonts w:cs="Calibri"/>
                <w:sz w:val="20"/>
                <w:szCs w:val="20"/>
              </w:rPr>
              <w:t>enseignement moral et civique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i/>
                <w:iCs/>
                <w:sz w:val="20"/>
                <w:szCs w:val="20"/>
              </w:rPr>
            </w:pPr>
            <w:r>
              <w:rPr>
                <w:rFonts w:cs="Calibri"/>
                <w:sz w:val="20"/>
                <w:szCs w:val="20"/>
              </w:rPr>
              <w:t xml:space="preserve">- </w:t>
            </w:r>
            <w:r w:rsidRPr="00E6451E">
              <w:rPr>
                <w:rFonts w:cs="Calibri"/>
                <w:sz w:val="20"/>
                <w:szCs w:val="20"/>
              </w:rPr>
              <w:t>Dans la seconde moitié du XX</w:t>
            </w:r>
            <w:r w:rsidRPr="00474B6C">
              <w:rPr>
                <w:rFonts w:cs="Calibri"/>
                <w:b/>
                <w:bCs/>
                <w:sz w:val="20"/>
                <w:szCs w:val="20"/>
                <w:vertAlign w:val="superscript"/>
              </w:rPr>
              <w:t>e</w:t>
            </w:r>
            <w:r w:rsidRPr="00E6451E">
              <w:rPr>
                <w:rFonts w:cs="Calibri"/>
                <w:sz w:val="20"/>
                <w:szCs w:val="20"/>
              </w:rPr>
              <w:t xml:space="preserve"> siècle, la société française connaît des transformations décisives : place des femmes, nouvelles aspirations de la jeunesse, développement de l’immigration, vieillissement de la population, montée du chômage</w:t>
            </w:r>
            <w:r>
              <w:rPr>
                <w:rFonts w:cs="Calibri"/>
                <w:sz w:val="20"/>
                <w:szCs w:val="20"/>
              </w:rPr>
              <w:t>.</w:t>
            </w:r>
            <w:r w:rsidRPr="00E6451E">
              <w:rPr>
                <w:rFonts w:cs="Calibri"/>
                <w:sz w:val="20"/>
                <w:szCs w:val="20"/>
              </w:rPr>
              <w:t xml:space="preserve"> Ces changements font évoluer le modèle social républicain. L’étude de quelques exemples d’adaptation de la législation aux évolutions de la société offre l’occasion de comprendre certains enjeux du débat politique et les modalités de l’exercice de la citoyenneté au sein de la démocratie française.</w:t>
            </w:r>
          </w:p>
        </w:tc>
      </w:tr>
    </w:tbl>
    <w:p w:rsidR="0069791B" w:rsidRPr="0010372A" w:rsidRDefault="0069791B" w:rsidP="0069791B">
      <w:pPr>
        <w:spacing w:after="0" w:line="240" w:lineRule="auto"/>
        <w:rPr>
          <w:rFonts w:cs="Calibri"/>
          <w:b/>
          <w:color w:val="31849B"/>
          <w:sz w:val="28"/>
          <w:szCs w:val="28"/>
          <w:lang w:eastAsia="ar-SA"/>
        </w:rPr>
      </w:pPr>
      <w:r w:rsidRPr="00E6451E">
        <w:rPr>
          <w:rFonts w:cs="Calibri"/>
          <w:b/>
          <w:color w:val="31849B"/>
          <w:sz w:val="20"/>
          <w:szCs w:val="20"/>
          <w:lang w:eastAsia="ar-SA"/>
        </w:rPr>
        <w:br w:type="page"/>
      </w:r>
      <w:r w:rsidRPr="0010372A">
        <w:rPr>
          <w:rFonts w:cs="Calibri"/>
          <w:b/>
          <w:color w:val="31849B"/>
          <w:sz w:val="28"/>
          <w:szCs w:val="28"/>
          <w:lang w:eastAsia="ar-SA"/>
        </w:rPr>
        <w:lastRenderedPageBreak/>
        <w:t>Géographie </w:t>
      </w:r>
    </w:p>
    <w:p w:rsidR="0069791B" w:rsidRPr="00E6451E" w:rsidRDefault="0069791B" w:rsidP="0069791B">
      <w:pPr>
        <w:autoSpaceDE w:val="0"/>
        <w:spacing w:after="0" w:line="240" w:lineRule="auto"/>
        <w:jc w:val="both"/>
        <w:rPr>
          <w:rFonts w:cs="Calibri"/>
          <w:sz w:val="20"/>
          <w:szCs w:val="20"/>
        </w:rPr>
      </w:pP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L’enseignement de la géographie en cycle 3, centré sur la notion « Habiter », a introduit des notions géographiques et initié des démarches qui sont enrichies et approfondies au cycle 4. Les espaces et les territoires dans le cadre de leur </w:t>
      </w:r>
      <w:r w:rsidRPr="00732D67">
        <w:rPr>
          <w:rFonts w:cs="Calibri"/>
          <w:sz w:val="20"/>
          <w:szCs w:val="20"/>
        </w:rPr>
        <w:t>aménagement par les sociétés sont questionnés au regard de la durabilité de leur développement et des effets géographiques de la mondialisation contemporaine. Dans cette perspective, il est important de sensibiliser les élèves à la question du développement, qui reste tout à fait essentielle, mais dont les termes sont modifiés par la montée en puissance des problèmes liés</w:t>
      </w:r>
      <w:r w:rsidRPr="00E6451E">
        <w:rPr>
          <w:rFonts w:cs="Calibri"/>
          <w:sz w:val="20"/>
          <w:szCs w:val="20"/>
        </w:rPr>
        <w:t xml:space="preserve"> au </w:t>
      </w:r>
      <w:r w:rsidRPr="00732D67">
        <w:rPr>
          <w:rFonts w:cs="Calibri"/>
          <w:sz w:val="20"/>
          <w:szCs w:val="20"/>
        </w:rPr>
        <w:t>changement global et à</w:t>
      </w:r>
      <w:r w:rsidRPr="00E6451E">
        <w:rPr>
          <w:rFonts w:cs="Calibri"/>
          <w:sz w:val="20"/>
          <w:szCs w:val="20"/>
        </w:rPr>
        <w:t xml:space="preserve"> la surexploitation de certaines ressources. Les équipes de professeurs peuvent organiser leur progression librement, même s’il est préférable d’aborder en début d’année les thèmes 1 de chaque partie du programme. </w:t>
      </w: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Compte tenu de l’ampleur des thèmes abordés, les professeurs doivent faire les choix nécessaires pour que l’initiation des élèves aux questions traitées leur soit accessible. </w:t>
      </w:r>
      <w:r w:rsidRPr="001D55B7">
        <w:rPr>
          <w:rFonts w:cs="Calibri"/>
          <w:sz w:val="20"/>
          <w:szCs w:val="20"/>
        </w:rPr>
        <w:t>Il s’agit en particulier de privilégier ce qui permet aux élèves de maitriser progressivement les bases de l’analyse géographique des espaces, de différentes échelles, du lieu au monde, que les sociétés humaines construisent.</w:t>
      </w:r>
      <w:r w:rsidRPr="00E6451E">
        <w:rPr>
          <w:rFonts w:cs="Calibri"/>
          <w:sz w:val="20"/>
          <w:szCs w:val="20"/>
        </w:rPr>
        <w:t xml:space="preserve">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La démarche reposant sur l’étude concrète de cas de territoires, contextualisés et replacés à différentes échelles</w:t>
      </w:r>
      <w:r>
        <w:rPr>
          <w:rFonts w:cs="Calibri"/>
          <w:sz w:val="20"/>
          <w:szCs w:val="20"/>
        </w:rPr>
        <w:t>,</w:t>
      </w:r>
      <w:r w:rsidRPr="00E6451E">
        <w:rPr>
          <w:rFonts w:cs="Calibri"/>
          <w:sz w:val="20"/>
          <w:szCs w:val="20"/>
        </w:rPr>
        <w:t xml:space="preserve"> est particulièrement importante : elle permet aux élèves de mettre en œuvre le raisonnement géographique et d’utiliser des outils et documents var</w:t>
      </w:r>
      <w:r>
        <w:rPr>
          <w:rFonts w:cs="Calibri"/>
          <w:sz w:val="20"/>
          <w:szCs w:val="20"/>
        </w:rPr>
        <w:t>iés particulièrement importants</w:t>
      </w:r>
      <w:r w:rsidRPr="00E6451E">
        <w:rPr>
          <w:rFonts w:cs="Calibri"/>
          <w:sz w:val="20"/>
          <w:szCs w:val="20"/>
        </w:rPr>
        <w:t xml:space="preserve"> (planisphères, cartes, paysages, photographies, SIG, données statistiques, sources écrites, données qualitatives…). Il est également intéressant d’utiliser les représentations et l’expérience géographiques des élèves pour conforter les apprentissages.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 enseignement doit aussi être l’occasion de familiariser les élèves avec les notions de base que la géographie utilise pour décrire et analyser les ensembles géographiques de différentes échelles que les sociétés construisent. Certains sujets d’étude peuvent déboucher sur la réalisation de croquis et de schémas qui initient les élèves au langage cartographique. </w:t>
      </w:r>
      <w:r>
        <w:rPr>
          <w:rFonts w:cs="Calibri"/>
          <w:sz w:val="20"/>
          <w:szCs w:val="20"/>
        </w:rPr>
        <w:t>À</w:t>
      </w:r>
      <w:r w:rsidRPr="00E6451E">
        <w:rPr>
          <w:rFonts w:cs="Calibri"/>
          <w:sz w:val="20"/>
          <w:szCs w:val="20"/>
        </w:rPr>
        <w:t xml:space="preserve"> côté de l’apprentissage des grands principes de la cartographie « classique », on veille à initier les élèves aux principes de la cartographie et de l’imagerie géographique numériques.</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Il est important que les élèves soient confrontés durant leur parcours à des exemples et des cas appartenant aux différents grands ensembles territoriaux du monde contemporain. On </w:t>
      </w:r>
      <w:r>
        <w:rPr>
          <w:rFonts w:cs="Calibri"/>
          <w:sz w:val="20"/>
          <w:szCs w:val="20"/>
        </w:rPr>
        <w:t xml:space="preserve">pourra </w:t>
      </w:r>
      <w:r w:rsidRPr="00E6451E">
        <w:rPr>
          <w:rFonts w:cs="Calibri"/>
          <w:sz w:val="20"/>
          <w:szCs w:val="20"/>
        </w:rPr>
        <w:t>utilise</w:t>
      </w:r>
      <w:r>
        <w:rPr>
          <w:rFonts w:cs="Calibri"/>
          <w:sz w:val="20"/>
          <w:szCs w:val="20"/>
        </w:rPr>
        <w:t>r</w:t>
      </w:r>
      <w:r w:rsidRPr="00E6451E">
        <w:rPr>
          <w:rFonts w:cs="Calibri"/>
          <w:sz w:val="20"/>
          <w:szCs w:val="20"/>
        </w:rPr>
        <w:t xml:space="preserve"> les ressources de la réflexion prospective, qui permet, pour tous les thèmes proposés, de poser des questions pertinentes sur les ressources et les contraintes géographiques que des sociétés connaissent et sur les perspectives de développement qu’elles peuvent envisager, et d’engager de nombreuses activités de type projet avec les élèves. </w:t>
      </w:r>
    </w:p>
    <w:p w:rsidR="0069791B" w:rsidRPr="00E6451E" w:rsidRDefault="0069791B" w:rsidP="0069791B">
      <w:pPr>
        <w:autoSpaceDE w:val="0"/>
        <w:spacing w:after="0" w:line="240" w:lineRule="auto"/>
        <w:jc w:val="both"/>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468"/>
        <w:gridCol w:w="6783"/>
      </w:tblGrid>
      <w:tr w:rsidR="0069791B" w:rsidRPr="00E6451E" w:rsidTr="00280402">
        <w:tc>
          <w:tcPr>
            <w:tcW w:w="9639" w:type="dxa"/>
            <w:gridSpan w:val="2"/>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spacing w:after="0" w:line="240" w:lineRule="auto"/>
              <w:jc w:val="center"/>
              <w:rPr>
                <w:rFonts w:cs="Calibri"/>
                <w:sz w:val="20"/>
                <w:szCs w:val="20"/>
              </w:rPr>
            </w:pPr>
            <w:r w:rsidRPr="00E6451E">
              <w:rPr>
                <w:rFonts w:cs="Calibri"/>
                <w:b/>
                <w:sz w:val="20"/>
                <w:szCs w:val="20"/>
              </w:rPr>
              <w:t>Démarches et contenus d’enseignement</w:t>
            </w:r>
          </w:p>
        </w:tc>
      </w:tr>
      <w:tr w:rsidR="0069791B" w:rsidRPr="00E6451E" w:rsidTr="00280402">
        <w:trPr>
          <w:trHeight w:val="593"/>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La question démographique et l’inégal développement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croissance démographique et ses effets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Répartition de la richesse et de la pauvreté dans le monde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tabs>
                <w:tab w:val="left" w:pos="6776"/>
              </w:tabs>
              <w:suppressAutoHyphens/>
              <w:spacing w:after="0" w:line="240" w:lineRule="auto"/>
              <w:ind w:left="360"/>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tabs>
                <w:tab w:val="left" w:pos="6416"/>
              </w:tabs>
              <w:spacing w:after="0" w:line="240" w:lineRule="auto"/>
              <w:jc w:val="both"/>
              <w:rPr>
                <w:rFonts w:cs="Calibri"/>
                <w:b/>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L’objectif de cette première partie du cycle est de sensibiliser les élèves aux problèmes posés aux espaces humains par le changement global et la tension concernant des ressources essentielles (énergie, eau, alimentation). Il s’agit de faire comprendre aux élèves la nécessité de prendre en compte la vulnérabilité des espaces humains, mais sans verser dans le catastrophisme et en insistant sur les capacités des sociétés à trouver les solutions permettant d’assurer un développement durable (au sens du mot anglais </w:t>
            </w:r>
            <w:r w:rsidRPr="00E6451E">
              <w:rPr>
                <w:rFonts w:cs="Calibri"/>
                <w:i/>
                <w:sz w:val="20"/>
                <w:szCs w:val="20"/>
              </w:rPr>
              <w:t>sustainable</w:t>
            </w:r>
            <w:r w:rsidRPr="00E6451E">
              <w:rPr>
                <w:rFonts w:cs="Calibri"/>
                <w:sz w:val="20"/>
                <w:szCs w:val="20"/>
              </w:rPr>
              <w:t>, dont il est la traduction) et équitable.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Pour ce premier thème, on part des acquis du dernier thème de la 6</w:t>
            </w:r>
            <w:r w:rsidRPr="00970814">
              <w:rPr>
                <w:rFonts w:cs="Calibri"/>
                <w:sz w:val="20"/>
                <w:szCs w:val="20"/>
                <w:vertAlign w:val="superscript"/>
              </w:rPr>
              <w:t>ème</w:t>
            </w:r>
            <w:r>
              <w:rPr>
                <w:rFonts w:cs="Calibri"/>
                <w:sz w:val="20"/>
                <w:szCs w:val="20"/>
              </w:rPr>
              <w:t xml:space="preserve"> </w:t>
            </w:r>
            <w:r w:rsidRPr="00E6451E">
              <w:rPr>
                <w:rFonts w:cs="Calibri"/>
                <w:sz w:val="20"/>
                <w:szCs w:val="20"/>
              </w:rPr>
              <w:t>pour aborder l</w:t>
            </w:r>
            <w:r>
              <w:rPr>
                <w:rFonts w:cs="Calibri"/>
                <w:sz w:val="20"/>
                <w:szCs w:val="20"/>
              </w:rPr>
              <w:t>a</w:t>
            </w:r>
            <w:r w:rsidRPr="00E6451E">
              <w:rPr>
                <w:rFonts w:cs="Calibri"/>
                <w:sz w:val="20"/>
                <w:szCs w:val="20"/>
              </w:rPr>
              <w:t xml:space="preserve"> </w:t>
            </w:r>
            <w:r>
              <w:rPr>
                <w:rFonts w:cs="Calibri"/>
                <w:sz w:val="20"/>
                <w:szCs w:val="20"/>
              </w:rPr>
              <w:t xml:space="preserve">problématique </w:t>
            </w:r>
            <w:r w:rsidRPr="00E6451E">
              <w:rPr>
                <w:rFonts w:cs="Calibri"/>
                <w:sz w:val="20"/>
                <w:szCs w:val="20"/>
              </w:rPr>
              <w:t>posé</w:t>
            </w:r>
            <w:r>
              <w:rPr>
                <w:rFonts w:cs="Calibri"/>
                <w:sz w:val="20"/>
                <w:szCs w:val="20"/>
              </w:rPr>
              <w:t>e</w:t>
            </w:r>
            <w:r w:rsidRPr="00E6451E">
              <w:rPr>
                <w:rFonts w:cs="Calibri"/>
                <w:sz w:val="20"/>
                <w:szCs w:val="20"/>
              </w:rPr>
              <w:t xml:space="preserve"> par la croissance démographique, notamment dans les pays en développement et en émergence, où elle rend difficile le développement durable et équitable et l’accès de tous aux biens et aux services de base.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premier sous-thème sera abordé à partir de deux études de cas : une puissance émergente (la Chine ou l’Inde) et un pays d’Afrique au choix. On mettra en perspective ces cas avec les </w:t>
            </w:r>
            <w:r>
              <w:rPr>
                <w:rFonts w:cs="Calibri"/>
                <w:sz w:val="20"/>
                <w:szCs w:val="20"/>
              </w:rPr>
              <w:t>É</w:t>
            </w:r>
            <w:r w:rsidRPr="00E6451E">
              <w:rPr>
                <w:rFonts w:cs="Calibri"/>
                <w:sz w:val="20"/>
                <w:szCs w:val="20"/>
              </w:rPr>
              <w:t>tats</w:t>
            </w:r>
            <w:r>
              <w:rPr>
                <w:rFonts w:cs="Calibri"/>
                <w:sz w:val="20"/>
                <w:szCs w:val="20"/>
              </w:rPr>
              <w:t>-</w:t>
            </w:r>
            <w:r w:rsidRPr="00E6451E">
              <w:rPr>
                <w:rFonts w:cs="Calibri"/>
                <w:sz w:val="20"/>
                <w:szCs w:val="20"/>
              </w:rPr>
              <w:t xml:space="preserve">Unis et l’Europe, où la question démographique se pose de manière très différente. Mais on montrera aussi les points communs, comme, par exemple, celui du vieillissement.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On abordera ensuite, à grands traits, la géographie de la richesse et de la pauvreté à l’échelle du monde. L’objectif est de sensibiliser les élèves à l’inégale répartition des richesses. Ils découvrent aussi que les différents niveaux de richesse et de pauvreté et donc les inégalités sociales sont observables dans tous les pays.</w:t>
            </w:r>
          </w:p>
          <w:p w:rsidR="0069791B" w:rsidRPr="00E6451E" w:rsidRDefault="0069791B" w:rsidP="00280402">
            <w:pPr>
              <w:widowControl w:val="0"/>
              <w:autoSpaceDE w:val="0"/>
              <w:autoSpaceDN w:val="0"/>
              <w:adjustRightInd w:val="0"/>
              <w:spacing w:after="0" w:line="240" w:lineRule="auto"/>
              <w:jc w:val="both"/>
              <w:rPr>
                <w:rFonts w:eastAsia="SimSun" w:cs="Calibri"/>
                <w:b/>
                <w:sz w:val="20"/>
                <w:szCs w:val="20"/>
                <w:lang w:eastAsia="zh-CN" w:bidi="hi-IN"/>
              </w:rPr>
            </w:pPr>
            <w:r w:rsidRPr="00E6451E">
              <w:rPr>
                <w:rFonts w:cs="Calibri"/>
                <w:sz w:val="20"/>
                <w:szCs w:val="20"/>
              </w:rPr>
              <w:t xml:space="preserve">L’outil cartographique est important pour aborder les questions liées à ce thème, qui </w:t>
            </w:r>
            <w:r>
              <w:rPr>
                <w:rFonts w:cs="Calibri"/>
                <w:sz w:val="20"/>
                <w:szCs w:val="20"/>
              </w:rPr>
              <w:t xml:space="preserve">est </w:t>
            </w:r>
            <w:r w:rsidRPr="00E6451E">
              <w:rPr>
                <w:rFonts w:cs="Calibri"/>
                <w:sz w:val="20"/>
                <w:szCs w:val="20"/>
              </w:rPr>
              <w:t xml:space="preserve">en lien très évident avec le suivant. </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lastRenderedPageBreak/>
              <w:t xml:space="preserve">Des ressources limitées, à gérer </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et à renouveler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L’énergie, l’eau : des ressources à ménager et à mieux utiliser.</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L’alimentation : comment nourrir une humanité en croissance démographique et aux besoins alimentaires accrus ?</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La question des ressources est aujourd’hui une des plus importantes qui soient et </w:t>
            </w:r>
            <w:r w:rsidRPr="00E6451E">
              <w:rPr>
                <w:rFonts w:eastAsia="SimSun" w:cs="Calibri"/>
                <w:sz w:val="20"/>
                <w:szCs w:val="20"/>
                <w:lang w:eastAsia="zh-CN" w:bidi="hi-IN"/>
              </w:rPr>
              <w:lastRenderedPageBreak/>
              <w:t>la géographie l’aborde de façon efficace. On peut ainsi insister sur l’importance des espaces ruraux et agricoles, en tant qu’ils contribuent à la fourniture des ressources essentielles, notamment alimentaires, alors qu’une partie de l’humanité est toujours sous-alimentée ou mal alimentée. On montre les enjeux liés à la recherche de nouvelles formes de développement économique, susceptible</w:t>
            </w:r>
            <w:r>
              <w:rPr>
                <w:rFonts w:eastAsia="SimSun" w:cs="Calibri"/>
                <w:sz w:val="20"/>
                <w:szCs w:val="20"/>
                <w:lang w:eastAsia="zh-CN" w:bidi="hi-IN"/>
              </w:rPr>
              <w:t>s</w:t>
            </w:r>
            <w:r w:rsidRPr="00E6451E">
              <w:rPr>
                <w:rFonts w:eastAsia="SimSun" w:cs="Calibri"/>
                <w:sz w:val="20"/>
                <w:szCs w:val="20"/>
                <w:lang w:eastAsia="zh-CN" w:bidi="hi-IN"/>
              </w:rPr>
              <w:t xml:space="preserve"> d’assurer une vie matérielle décente au plus grand nombre, sans compromettre l’écoumène </w:t>
            </w:r>
            <w:r>
              <w:rPr>
                <w:rFonts w:eastAsia="SimSun" w:cs="Calibri"/>
                <w:sz w:val="20"/>
                <w:szCs w:val="20"/>
                <w:lang w:eastAsia="zh-CN" w:bidi="hi-IN"/>
              </w:rPr>
              <w:t xml:space="preserve">et </w:t>
            </w:r>
            <w:r w:rsidRPr="00E6451E">
              <w:rPr>
                <w:rFonts w:eastAsia="SimSun" w:cs="Calibri"/>
                <w:sz w:val="20"/>
                <w:szCs w:val="20"/>
                <w:lang w:eastAsia="zh-CN" w:bidi="hi-IN"/>
              </w:rPr>
              <w:t>sans surexploitation des ressources. Ce thème autorise aussi une présentation de type géo-histoire, qui donne de la profondeur à l’analyse et offre la possibilité de bien connecter la partie histoire et la partie géographie du programme de C4.</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au choix du professeur, contextualisée à l’échelle mondiale.</w:t>
            </w:r>
          </w:p>
        </w:tc>
      </w:tr>
      <w:tr w:rsidR="0069791B" w:rsidRPr="00E6451E" w:rsidTr="00280402">
        <w:trPr>
          <w:trHeight w:val="15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Prévenir les risques, s’adapter au changement global</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Le changement global et ses principaux effets géographiques régionaux. </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Prévenir les risques industriels et technologiques</w:t>
            </w:r>
            <w:r>
              <w:rPr>
                <w:rFonts w:ascii="Calibri" w:hAnsi="Calibri" w:cs="Calibri"/>
                <w:color w:val="auto"/>
                <w:sz w:val="20"/>
                <w:szCs w:val="20"/>
                <w:lang w:val="fr-FR"/>
              </w:rPr>
              <w:t>.</w:t>
            </w:r>
          </w:p>
          <w:p w:rsidR="0069791B" w:rsidRPr="00E6451E" w:rsidRDefault="0069791B" w:rsidP="00280402">
            <w:pPr>
              <w:tabs>
                <w:tab w:val="left" w:pos="7136"/>
              </w:tabs>
              <w:spacing w:after="0" w:line="240" w:lineRule="auto"/>
              <w:jc w:val="center"/>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 xml:space="preserve">Ce thème doit permettre aux élèves d’aborder la question du changement global (changement climatique, urbanisation généralisée, déforestation…) Il permet d’appréhender quelques questions élémentaires liées à la vulnérabilité et à la résilience des sociétés face aux risques, qu’ils soient industriels, technologiques ou liés à ce changement global. </w:t>
            </w:r>
            <w:r w:rsidRPr="00E6451E">
              <w:rPr>
                <w:rFonts w:eastAsia="SimSun" w:cs="Calibri"/>
                <w:sz w:val="20"/>
                <w:szCs w:val="20"/>
                <w:lang w:eastAsia="zh-CN" w:bidi="hi-IN"/>
              </w:rPr>
              <w:t xml:space="preserve">Ce thème est étudié en remobilisant les acquis des élèves construits durant le programme de géographie du cycle 3. Il </w:t>
            </w:r>
            <w:r w:rsidRPr="00E6451E">
              <w:rPr>
                <w:rFonts w:eastAsia="MS MinNew Roman" w:cs="Calibri"/>
                <w:sz w:val="20"/>
                <w:szCs w:val="20"/>
              </w:rPr>
              <w:t>est particulièrement adapté à la démarche prospective.</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cs="Calibri"/>
                <w:sz w:val="20"/>
                <w:szCs w:val="20"/>
              </w:rPr>
              <w:t>Le sous</w:t>
            </w:r>
            <w:r>
              <w:rPr>
                <w:rFonts w:cs="Calibri"/>
                <w:sz w:val="20"/>
                <w:szCs w:val="20"/>
              </w:rPr>
              <w:t>-</w:t>
            </w:r>
            <w:r w:rsidRPr="00E6451E">
              <w:rPr>
                <w:rFonts w:cs="Calibri"/>
                <w:sz w:val="20"/>
                <w:szCs w:val="20"/>
              </w:rPr>
              <w:t>thème 1 est traité à partir d’</w:t>
            </w:r>
            <w:r w:rsidRPr="00E6451E">
              <w:rPr>
                <w:rFonts w:eastAsia="MS MinNew Roman" w:cs="Calibri"/>
                <w:sz w:val="20"/>
                <w:szCs w:val="20"/>
              </w:rPr>
              <w:t>une étude de cas simple, au choix du professeur, des effets potentiels d’un changement climatique et d’une politique locale</w:t>
            </w:r>
            <w:r>
              <w:rPr>
                <w:rFonts w:eastAsia="MS MinNew Roman" w:cs="Calibri"/>
                <w:sz w:val="20"/>
                <w:szCs w:val="20"/>
              </w:rPr>
              <w:t>,</w:t>
            </w:r>
            <w:r w:rsidRPr="00E6451E">
              <w:rPr>
                <w:rFonts w:eastAsia="MS MinNew Roman" w:cs="Calibri"/>
                <w:sz w:val="20"/>
                <w:szCs w:val="20"/>
              </w:rPr>
              <w:t xml:space="preserve"> régionale ou nationale pour les éviter, les modérer ou s’y adapter. </w:t>
            </w:r>
          </w:p>
          <w:p w:rsidR="0069791B" w:rsidRPr="00E6451E" w:rsidRDefault="0069791B" w:rsidP="00280402">
            <w:pPr>
              <w:widowControl w:val="0"/>
              <w:spacing w:after="0" w:line="240" w:lineRule="auto"/>
              <w:jc w:val="both"/>
              <w:rPr>
                <w:rFonts w:eastAsia="MS MinNew Roman" w:cs="Calibri"/>
                <w:sz w:val="20"/>
                <w:szCs w:val="20"/>
              </w:rPr>
            </w:pPr>
            <w:r w:rsidRPr="00E6451E">
              <w:rPr>
                <w:rFonts w:eastAsia="MS MinNew Roman" w:cs="Calibri"/>
                <w:sz w:val="20"/>
                <w:szCs w:val="20"/>
              </w:rPr>
              <w:t xml:space="preserve">Le sous-thème 2 est abordé à partir d’une étude de cas sur un risque industriel et technologique.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Cette approche du thème, centrée sur les bouleversements géographiques prévus et sur les tentatives d’anticiper ceux-ci, permet de nouer des liens avec les programmes de </w:t>
            </w:r>
            <w:r>
              <w:rPr>
                <w:rFonts w:cs="Calibri"/>
                <w:sz w:val="20"/>
                <w:szCs w:val="20"/>
              </w:rPr>
              <w:t>sciences de la vie et de la Terre</w:t>
            </w:r>
            <w:r w:rsidRPr="00E6451E">
              <w:rPr>
                <w:rFonts w:cs="Calibri"/>
                <w:sz w:val="20"/>
                <w:szCs w:val="20"/>
              </w:rPr>
              <w:t xml:space="preserve"> et de technologie et d’aborder de manière nouvelle la question du développement durable.</w:t>
            </w:r>
          </w:p>
        </w:tc>
      </w:tr>
    </w:tbl>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468"/>
        <w:gridCol w:w="6783"/>
      </w:tblGrid>
      <w:tr w:rsidR="0069791B" w:rsidRPr="00E6451E" w:rsidTr="00280402">
        <w:trPr>
          <w:trHeight w:val="269"/>
        </w:trPr>
        <w:tc>
          <w:tcPr>
            <w:tcW w:w="9639" w:type="dxa"/>
            <w:gridSpan w:val="2"/>
            <w:shd w:val="clear" w:color="auto" w:fill="B6DDE8"/>
          </w:tcPr>
          <w:p w:rsidR="0069791B" w:rsidRPr="00E6451E" w:rsidRDefault="0069791B" w:rsidP="00280402">
            <w:pPr>
              <w:widowControl w:val="0"/>
              <w:suppressAutoHyphens/>
              <w:spacing w:after="0" w:line="240" w:lineRule="auto"/>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rPr>
          <w:trHeight w:val="269"/>
        </w:trPr>
        <w:tc>
          <w:tcPr>
            <w:tcW w:w="3261" w:type="dxa"/>
            <w:tcBorders>
              <w:right w:val="single" w:sz="4" w:space="0" w:color="auto"/>
            </w:tcBorders>
            <w:shd w:val="clear" w:color="auto" w:fill="B6DDE8"/>
          </w:tcPr>
          <w:p w:rsidR="0069791B" w:rsidRPr="00E6451E" w:rsidRDefault="0069791B" w:rsidP="00280402">
            <w:pPr>
              <w:widowControl w:val="0"/>
              <w:tabs>
                <w:tab w:val="left" w:pos="7496"/>
              </w:tabs>
              <w:suppressAutoHyphens/>
              <w:spacing w:after="0" w:line="240" w:lineRule="auto"/>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vAlign w:val="center"/>
          </w:tcPr>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E6451E">
              <w:rPr>
                <w:rFonts w:cs="Calibri"/>
                <w:b/>
                <w:sz w:val="20"/>
                <w:szCs w:val="20"/>
              </w:rPr>
              <w:t>Démarches et contenus d’enseignement</w:t>
            </w:r>
          </w:p>
        </w:tc>
      </w:tr>
      <w:tr w:rsidR="0069791B" w:rsidRPr="00E6451E" w:rsidTr="00280402">
        <w:trPr>
          <w:trHeight w:val="1664"/>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L’urbanisation du monde.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Espaces et paysages de l’urbanisation : géographie</w:t>
            </w:r>
            <w:r>
              <w:rPr>
                <w:rFonts w:ascii="Calibri" w:hAnsi="Calibri" w:cs="Calibri"/>
                <w:color w:val="auto"/>
                <w:sz w:val="20"/>
                <w:szCs w:val="20"/>
                <w:lang w:val="fr-FR"/>
              </w:rPr>
              <w:t xml:space="preserve"> des centres et des périphéries.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b/>
                <w:sz w:val="20"/>
                <w:szCs w:val="20"/>
                <w:lang w:val="fr-FR"/>
              </w:rPr>
            </w:pPr>
            <w:r w:rsidRPr="000E487E">
              <w:rPr>
                <w:rFonts w:ascii="Calibri" w:hAnsi="Calibri" w:cs="Calibri"/>
                <w:color w:val="auto"/>
                <w:sz w:val="20"/>
                <w:szCs w:val="20"/>
                <w:lang w:val="fr-FR"/>
              </w:rPr>
              <w:t>Des villes inégalement connectées aux réseaux de la mondialisation.</w:t>
            </w:r>
          </w:p>
        </w:tc>
        <w:tc>
          <w:tcPr>
            <w:tcW w:w="6378" w:type="dxa"/>
            <w:tcBorders>
              <w:left w:val="single" w:sz="4" w:space="0" w:color="auto"/>
            </w:tcBorders>
            <w:shd w:val="clear" w:color="auto" w:fill="FFFFFF"/>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À</w:t>
            </w:r>
            <w:r w:rsidRPr="00E6451E">
              <w:rPr>
                <w:rFonts w:cs="Calibri"/>
                <w:sz w:val="20"/>
                <w:szCs w:val="20"/>
              </w:rPr>
              <w:t xml:space="preserve"> partir des acquis de la classe de 5</w:t>
            </w:r>
            <w:r w:rsidRPr="00970814">
              <w:rPr>
                <w:rFonts w:cs="Calibri"/>
                <w:sz w:val="20"/>
                <w:szCs w:val="20"/>
                <w:vertAlign w:val="superscript"/>
              </w:rPr>
              <w:t>ème</w:t>
            </w:r>
            <w:r w:rsidRPr="00E6451E">
              <w:rPr>
                <w:rFonts w:cs="Calibri"/>
                <w:sz w:val="20"/>
                <w:szCs w:val="20"/>
              </w:rPr>
              <w:t>, on aborde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quelques caractéristiques géographiques majeures du processus de mondialisation</w:t>
            </w:r>
            <w:r>
              <w:rPr>
                <w:rFonts w:cs="Calibri"/>
                <w:sz w:val="20"/>
                <w:szCs w:val="20"/>
              </w:rPr>
              <w:t xml:space="preserve"> </w:t>
            </w:r>
            <w:r w:rsidRPr="00E6451E">
              <w:rPr>
                <w:rFonts w:cs="Calibri"/>
                <w:sz w:val="20"/>
                <w:szCs w:val="20"/>
              </w:rPr>
              <w:t>contemporaine. On peut ainsi sensibiliser les élèves aux différences entre celle-ci et la "première mondialisation" (XV-XVI</w:t>
            </w:r>
            <w:r w:rsidRPr="00970814">
              <w:rPr>
                <w:rFonts w:cs="Calibri"/>
                <w:sz w:val="20"/>
                <w:szCs w:val="20"/>
                <w:vertAlign w:val="superscript"/>
              </w:rPr>
              <w:t>e</w:t>
            </w:r>
            <w:r w:rsidRPr="00E6451E">
              <w:rPr>
                <w:rFonts w:cs="Calibri"/>
                <w:sz w:val="20"/>
                <w:szCs w:val="20"/>
              </w:rPr>
              <w:t xml:space="preserve"> siècles) étudiée en histoire. Il s’agit de sensibiliser les élèves aux nouvelles formes d’organisation des espaces et des territoires que cette mondialisation provoque et d’aborder avec eux quelques-uns des problèmes qu’elle pose.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monde s’urbanise à grande vitesse depuis 1945. Plus de la moitié de l’humanité habite les villes, depuis 2007, et probablement les 2/3 à l’horizon 2050. Il s’agit d’un fait majeur qui caractérise la mondialisation.</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En 6</w:t>
            </w:r>
            <w:r w:rsidRPr="00970814">
              <w:rPr>
                <w:rFonts w:cs="Calibri"/>
                <w:sz w:val="20"/>
                <w:szCs w:val="20"/>
                <w:vertAlign w:val="superscript"/>
              </w:rPr>
              <w:t>ème</w:t>
            </w:r>
            <w:r w:rsidRPr="00E6451E">
              <w:rPr>
                <w:rFonts w:cs="Calibri"/>
                <w:sz w:val="20"/>
                <w:szCs w:val="20"/>
              </w:rPr>
              <w:t xml:space="preserve"> les élèves ont abordé la question urbaine à partir de l’analyse de « l’habiter ».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 xml:space="preserve">on leur fait prendre conscience des principaux types d’espaces et de paysages que l’urbanisation met en place, ce qui est l’occasion de les sensibiliser au vocabulaire de base de la géographie urbaine. </w:t>
            </w:r>
          </w:p>
          <w:p w:rsidR="0069791B" w:rsidRPr="00E6451E" w:rsidRDefault="0069791B" w:rsidP="00280402">
            <w:pPr>
              <w:widowControl w:val="0"/>
              <w:autoSpaceDE w:val="0"/>
              <w:autoSpaceDN w:val="0"/>
              <w:adjustRightInd w:val="0"/>
              <w:spacing w:after="0" w:line="240" w:lineRule="auto"/>
              <w:jc w:val="both"/>
              <w:rPr>
                <w:rFonts w:eastAsia="SimSun" w:cs="Calibri"/>
                <w:sz w:val="20"/>
                <w:szCs w:val="20"/>
                <w:lang w:eastAsia="zh-CN" w:bidi="hi-IN"/>
              </w:rPr>
            </w:pPr>
            <w:r w:rsidRPr="00E6451E">
              <w:rPr>
                <w:rFonts w:cs="Calibri"/>
                <w:sz w:val="20"/>
                <w:szCs w:val="20"/>
              </w:rPr>
              <w:t>On insiste ensuite sur la connexion des villes aux grands réseaux de la mondialisation et aux différences que cela crée entre villes connectées et bien intégré</w:t>
            </w:r>
            <w:r>
              <w:rPr>
                <w:rFonts w:cs="Calibri"/>
                <w:sz w:val="20"/>
                <w:szCs w:val="20"/>
              </w:rPr>
              <w:t>e</w:t>
            </w:r>
            <w:r w:rsidRPr="00E6451E">
              <w:rPr>
                <w:rFonts w:cs="Calibri"/>
                <w:sz w:val="20"/>
                <w:szCs w:val="20"/>
              </w:rPr>
              <w:t>s à une mondialisation qu’elles entrainent et des villes plus à l’écart, voire confrontées à des phénomènes de « rétrécissement » (</w:t>
            </w:r>
            <w:r w:rsidRPr="00E6451E">
              <w:rPr>
                <w:rFonts w:cs="Calibri"/>
                <w:i/>
                <w:sz w:val="20"/>
                <w:szCs w:val="20"/>
              </w:rPr>
              <w:t>Shrinking Cities</w:t>
            </w:r>
            <w:r w:rsidRPr="00E6451E">
              <w:rPr>
                <w:rFonts w:cs="Calibri"/>
                <w:sz w:val="20"/>
                <w:szCs w:val="20"/>
              </w:rPr>
              <w:t>, comme Detroit).</w:t>
            </w:r>
            <w:r w:rsidRPr="00E6451E">
              <w:rPr>
                <w:rFonts w:eastAsia="SimSun" w:cs="Calibri"/>
                <w:sz w:val="20"/>
                <w:szCs w:val="20"/>
                <w:lang w:eastAsia="zh-CN" w:bidi="hi-IN"/>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SimSun" w:cs="Calibri"/>
                <w:sz w:val="20"/>
                <w:szCs w:val="20"/>
                <w:lang w:eastAsia="zh-CN" w:bidi="hi-IN"/>
              </w:rPr>
              <w:t>Deux études de cas de grandes villes, au choix du professeur</w:t>
            </w:r>
            <w:r>
              <w:rPr>
                <w:rFonts w:eastAsia="SimSun" w:cs="Calibri"/>
                <w:sz w:val="20"/>
                <w:szCs w:val="20"/>
                <w:lang w:eastAsia="zh-CN" w:bidi="hi-IN"/>
              </w:rPr>
              <w:t>,</w:t>
            </w:r>
            <w:r w:rsidRPr="00E6451E">
              <w:rPr>
                <w:rFonts w:eastAsia="SimSun" w:cs="Calibri"/>
                <w:sz w:val="20"/>
                <w:szCs w:val="20"/>
                <w:lang w:eastAsia="zh-CN" w:bidi="hi-IN"/>
              </w:rPr>
              <w:t xml:space="preserve"> permettent d’aborder concrètement les différents aspects du thème. Ces études de cas contextualisées offrent une première approche de l’espace mondialisé.</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r w:rsidRPr="00E6451E">
              <w:rPr>
                <w:rFonts w:cs="Calibri"/>
                <w:b/>
                <w:sz w:val="20"/>
                <w:szCs w:val="20"/>
              </w:rPr>
              <w:t>Les mobilités humaines transnationales</w:t>
            </w:r>
          </w:p>
          <w:p w:rsidR="0069791B" w:rsidRPr="00E6451E" w:rsidRDefault="0069791B" w:rsidP="00280402">
            <w:pPr>
              <w:widowControl w:val="0"/>
              <w:autoSpaceDE w:val="0"/>
              <w:autoSpaceDN w:val="0"/>
              <w:adjustRightInd w:val="0"/>
              <w:spacing w:after="0" w:line="240" w:lineRule="auto"/>
              <w:jc w:val="both"/>
              <w:rPr>
                <w:rFonts w:cs="Calibri"/>
                <w:b/>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lastRenderedPageBreak/>
              <w:t>Un monde de migrants.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 tourisme et ses espaces.</w:t>
            </w:r>
          </w:p>
          <w:p w:rsidR="0069791B" w:rsidRPr="00E6451E" w:rsidRDefault="0069791B" w:rsidP="00280402">
            <w:pPr>
              <w:widowControl w:val="0"/>
              <w:tabs>
                <w:tab w:val="left" w:pos="7496"/>
              </w:tabs>
              <w:suppressAutoHyphens/>
              <w:spacing w:after="0" w:line="240" w:lineRule="auto"/>
              <w:ind w:left="360"/>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lastRenderedPageBreak/>
              <w:t xml:space="preserve">Il est essentiel de montrer aux élèves l’importance des grands mouvements transnationaux de population que le monde connaît et qui sont d’une ampleur considérable.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Les migrations transnationales</w:t>
            </w:r>
            <w:r>
              <w:rPr>
                <w:rFonts w:eastAsia="SimSun" w:cs="Calibri"/>
                <w:sz w:val="20"/>
                <w:szCs w:val="20"/>
                <w:lang w:eastAsia="zh-CN" w:bidi="hi-IN"/>
              </w:rPr>
              <w:t>,</w:t>
            </w:r>
            <w:r w:rsidRPr="00E6451E">
              <w:rPr>
                <w:rFonts w:eastAsia="SimSun" w:cs="Calibri"/>
                <w:sz w:val="20"/>
                <w:szCs w:val="20"/>
                <w:lang w:eastAsia="zh-CN" w:bidi="hi-IN"/>
              </w:rPr>
              <w:t xml:space="preserve"> dont les motivations peuvent être extrêmement </w:t>
            </w:r>
            <w:r w:rsidRPr="00E6451E">
              <w:rPr>
                <w:rFonts w:eastAsia="SimSun" w:cs="Calibri"/>
                <w:sz w:val="20"/>
                <w:szCs w:val="20"/>
                <w:lang w:eastAsia="zh-CN" w:bidi="hi-IN"/>
              </w:rPr>
              <w:lastRenderedPageBreak/>
              <w:t>variées (Erasmus, suite de conflits, crise climatique, raisons économiques…)</w:t>
            </w:r>
            <w:r>
              <w:rPr>
                <w:rFonts w:eastAsia="SimSun" w:cs="Calibri"/>
                <w:sz w:val="20"/>
                <w:szCs w:val="20"/>
                <w:lang w:eastAsia="zh-CN" w:bidi="hi-IN"/>
              </w:rPr>
              <w:t>,</w:t>
            </w:r>
            <w:r w:rsidRPr="00E6451E">
              <w:rPr>
                <w:rFonts w:eastAsia="SimSun" w:cs="Calibri"/>
                <w:sz w:val="20"/>
                <w:szCs w:val="20"/>
                <w:lang w:eastAsia="zh-CN" w:bidi="hi-IN"/>
              </w:rPr>
              <w:t xml:space="preserve"> sont souvent au centre de l’actualité et il est important que les élèves comprennent que cette géographie des migrations n’est pas centrée sur la seule Europe, ni marquée par les seuls mouvements des « Suds » vers les « Nords », mais comporte aussi des foyers de migrations intracontinentales sud-sud.</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Quant au tourisme international, il constitue désormais le mouvement de population le plus massif que le monde ait jamais connu ; il est porteur d’effets économiques, sociaux et territoriaux très importants.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locale ou régionale, au choix du professeur, mise en perspective à l’échelle mondiale, afin de pouvoir monter en généralité.</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Ce thème permet des liens avec le programme d’histoire de 4</w:t>
            </w:r>
            <w:r w:rsidRPr="00970814">
              <w:rPr>
                <w:rFonts w:eastAsia="SimSun" w:cs="Calibri"/>
                <w:sz w:val="20"/>
                <w:szCs w:val="20"/>
                <w:vertAlign w:val="superscript"/>
                <w:lang w:eastAsia="zh-CN" w:bidi="hi-IN"/>
              </w:rPr>
              <w:t>ème</w:t>
            </w:r>
            <w:r w:rsidRPr="00E6451E">
              <w:rPr>
                <w:rFonts w:eastAsia="SimSun" w:cs="Calibri"/>
                <w:sz w:val="20"/>
                <w:szCs w:val="20"/>
                <w:lang w:eastAsia="zh-CN" w:bidi="hi-IN"/>
              </w:rPr>
              <w:t>.</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Des espaces tr</w:t>
            </w:r>
            <w:r>
              <w:rPr>
                <w:rFonts w:cs="Calibri"/>
                <w:b/>
                <w:sz w:val="20"/>
                <w:szCs w:val="20"/>
              </w:rPr>
              <w:t>ansformés par la mondialisation</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Mers </w:t>
            </w:r>
            <w:r>
              <w:rPr>
                <w:rFonts w:ascii="Calibri" w:hAnsi="Calibri" w:cs="Calibri"/>
                <w:color w:val="auto"/>
                <w:sz w:val="20"/>
                <w:szCs w:val="20"/>
                <w:lang w:val="fr-FR"/>
              </w:rPr>
              <w:t>et Océans : un monde maritimisé.</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Pr>
                <w:rFonts w:ascii="Calibri" w:hAnsi="Calibri" w:cs="Calibri"/>
                <w:color w:val="auto"/>
                <w:sz w:val="20"/>
                <w:szCs w:val="20"/>
                <w:lang w:val="fr-FR"/>
              </w:rPr>
              <w:t>L’adaptation du territoire des É</w:t>
            </w:r>
            <w:r w:rsidRPr="000E487E">
              <w:rPr>
                <w:rFonts w:ascii="Calibri" w:hAnsi="Calibri" w:cs="Calibri"/>
                <w:color w:val="auto"/>
                <w:sz w:val="20"/>
                <w:szCs w:val="20"/>
                <w:lang w:val="fr-FR"/>
              </w:rPr>
              <w:t>tats-Unis aux nouvelles conditions de la mondialisation.</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Les dynamiques d’un grand ensemble géographique africain (au choix : Afrique de l’Ouest, Afrique Orientale, Afrique australe)</w:t>
            </w:r>
            <w:r>
              <w:rPr>
                <w:rFonts w:ascii="Calibri" w:hAnsi="Calibri" w:cs="Calibri"/>
                <w:color w:val="auto"/>
                <w:sz w:val="20"/>
                <w:szCs w:val="20"/>
                <w:lang w:val="fr-FR"/>
              </w:rPr>
              <w:t>.</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L’objectif est de sensibiliser les élèves à la </w:t>
            </w:r>
            <w:r>
              <w:rPr>
                <w:rFonts w:eastAsia="SimSun" w:cs="Calibri"/>
                <w:sz w:val="20"/>
                <w:szCs w:val="20"/>
                <w:lang w:eastAsia="zh-CN" w:bidi="hi-IN"/>
              </w:rPr>
              <w:t>spécificité</w:t>
            </w:r>
            <w:r w:rsidRPr="00E6451E">
              <w:rPr>
                <w:rFonts w:eastAsia="SimSun" w:cs="Calibri"/>
                <w:sz w:val="20"/>
                <w:szCs w:val="20"/>
                <w:lang w:eastAsia="zh-CN" w:bidi="hi-IN"/>
              </w:rPr>
              <w:t xml:space="preserve"> de la géographie </w:t>
            </w:r>
            <w:r>
              <w:rPr>
                <w:rFonts w:eastAsia="SimSun" w:cs="Calibri"/>
                <w:sz w:val="20"/>
                <w:szCs w:val="20"/>
                <w:lang w:eastAsia="zh-CN" w:bidi="hi-IN"/>
              </w:rPr>
              <w:t xml:space="preserve">qui est </w:t>
            </w:r>
            <w:r w:rsidRPr="00E6451E">
              <w:rPr>
                <w:rFonts w:eastAsia="SimSun" w:cs="Calibri"/>
                <w:sz w:val="20"/>
                <w:szCs w:val="20"/>
                <w:lang w:eastAsia="zh-CN" w:bidi="hi-IN"/>
              </w:rPr>
              <w:t xml:space="preserve">de mettre en évidence des enjeux spatiaux liés à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mers et les océans sont des espaces emblématiques de ces enjeux. Intensément parcourus par les lignes de transport maritimes, essentielles au fonctionnement économique du monde, bordés par les littoraux qui concentrent les populations et les activités, les mers et les océans sont aussi des régulateurs climatiques, des zones exploitées pour la pêche et d’autres ressources, au centre de conflits d’intérêts nombreux. Ce sont des milieux fragiles, dont la conservation est un problème majeur pour les sociétés.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w:t>
            </w:r>
            <w:r>
              <w:rPr>
                <w:rFonts w:eastAsia="SimSun" w:cs="Calibri"/>
                <w:sz w:val="20"/>
                <w:szCs w:val="20"/>
                <w:lang w:eastAsia="zh-CN" w:bidi="hi-IN"/>
              </w:rPr>
              <w:t>deuxième</w:t>
            </w:r>
            <w:r w:rsidRPr="00E6451E">
              <w:rPr>
                <w:rFonts w:eastAsia="SimSun" w:cs="Calibri"/>
                <w:sz w:val="20"/>
                <w:szCs w:val="20"/>
                <w:lang w:eastAsia="zh-CN" w:bidi="hi-IN"/>
              </w:rPr>
              <w:t xml:space="preserve"> et troisième sous-thèmes permettent une présentation à grands traits des dynamiques spatiales que la mondialisation impulse dans deux grands ensembles géographiques, étudiés séparément, mais sans oublier de les mettre en lien autant que de besoin.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 territoire des </w:t>
            </w:r>
            <w:r>
              <w:rPr>
                <w:rFonts w:eastAsia="SimSun" w:cs="Calibri"/>
                <w:sz w:val="20"/>
                <w:szCs w:val="20"/>
                <w:lang w:eastAsia="zh-CN" w:bidi="hi-IN"/>
              </w:rPr>
              <w:t>É</w:t>
            </w:r>
            <w:r w:rsidRPr="00E6451E">
              <w:rPr>
                <w:rFonts w:eastAsia="SimSun" w:cs="Calibri"/>
                <w:sz w:val="20"/>
                <w:szCs w:val="20"/>
                <w:lang w:eastAsia="zh-CN" w:bidi="hi-IN"/>
              </w:rPr>
              <w:t xml:space="preserve">tats-Unis est un exemple intéressant d’adaptation d’une grande puissance attractive (qui accueille des flux migratoires importants) aux nouvelles conditions économiques et sociales issues de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 continent africain, quant à lui, est celui où cette mondialisation produit les effets les plus importants et où les potentiels de développement, mais aussi les fragilités sont manifestes.</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L’étude de ces trois sous–thème</w:t>
            </w:r>
            <w:r>
              <w:rPr>
                <w:rFonts w:eastAsia="SimSun" w:cs="Calibri"/>
                <w:sz w:val="20"/>
                <w:szCs w:val="20"/>
                <w:lang w:eastAsia="zh-CN" w:bidi="hi-IN"/>
              </w:rPr>
              <w:t>s</w:t>
            </w:r>
            <w:r w:rsidRPr="00E6451E">
              <w:rPr>
                <w:rFonts w:eastAsia="SimSun" w:cs="Calibri"/>
                <w:sz w:val="20"/>
                <w:szCs w:val="20"/>
                <w:lang w:eastAsia="zh-CN" w:bidi="hi-IN"/>
              </w:rPr>
              <w:t xml:space="preserve"> de très large spectre ne peut être qu’esquissée avec les élèves, en insistant sur les bases de connaissance géographique permettant de poser les problèmes principaux. L’analyse cartographique pourra être privilégiée.</w:t>
            </w:r>
          </w:p>
        </w:tc>
      </w:tr>
    </w:tbl>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468"/>
        <w:gridCol w:w="6783"/>
      </w:tblGrid>
      <w:tr w:rsidR="0069791B" w:rsidRPr="00E6451E" w:rsidTr="00280402">
        <w:tc>
          <w:tcPr>
            <w:tcW w:w="9639" w:type="dxa"/>
            <w:gridSpan w:val="2"/>
            <w:shd w:val="clear" w:color="auto" w:fill="B6DDE8"/>
          </w:tcPr>
          <w:p w:rsidR="0069791B" w:rsidRPr="00E6451E" w:rsidRDefault="0069791B" w:rsidP="00280402">
            <w:pPr>
              <w:widowControl w:val="0"/>
              <w:tabs>
                <w:tab w:val="left" w:pos="2638"/>
              </w:tabs>
              <w:suppressAutoHyphens/>
              <w:spacing w:after="0" w:line="240" w:lineRule="auto"/>
              <w:jc w:val="center"/>
              <w:rPr>
                <w:rFonts w:eastAsia="SimSun" w:cs="Calibri"/>
                <w:b/>
                <w:sz w:val="20"/>
                <w:szCs w:val="20"/>
                <w:lang w:eastAsia="zh-CN" w:bidi="hi-IN"/>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widowControl w:val="0"/>
              <w:tabs>
                <w:tab w:val="left" w:pos="2638"/>
              </w:tabs>
              <w:suppressAutoHyphens/>
              <w:spacing w:after="0" w:line="240" w:lineRule="auto"/>
              <w:jc w:val="both"/>
              <w:rPr>
                <w:rFonts w:eastAsia="SimSun" w:cs="Calibri"/>
                <w:b/>
                <w:sz w:val="20"/>
                <w:szCs w:val="20"/>
                <w:lang w:eastAsia="zh-CN" w:bidi="hi-IN"/>
              </w:rPr>
            </w:pPr>
            <w:r w:rsidRPr="00E6451E">
              <w:rPr>
                <w:rFonts w:eastAsia="SimSun" w:cs="Calibri"/>
                <w:b/>
                <w:sz w:val="20"/>
                <w:szCs w:val="20"/>
                <w:lang w:eastAsia="zh-CN" w:bidi="hi-IN"/>
              </w:rPr>
              <w:t>Démarches et contenus d’enseignement</w:t>
            </w:r>
          </w:p>
        </w:tc>
      </w:tr>
      <w:tr w:rsidR="0069791B" w:rsidRPr="00E6451E" w:rsidTr="00280402">
        <w:trPr>
          <w:trHeight w:val="2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Dynamiques territoriales de la France contemporaine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aires urbaines, une nouvelle géographie d’une France mondialisée.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productifs et leurs évolutions.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de faible densité (espaces ruraux, montagnes, secteurs touristiques peu urbanisés) et leurs atouts.</w:t>
            </w:r>
          </w:p>
          <w:p w:rsidR="0069791B" w:rsidRPr="00E6451E" w:rsidRDefault="0069791B" w:rsidP="00280402">
            <w:pPr>
              <w:widowControl w:val="0"/>
              <w:suppressLineNumbers/>
              <w:suppressAutoHyphens/>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L’orientation de la classe de 3</w:t>
            </w:r>
            <w:r w:rsidRPr="00EC3244">
              <w:rPr>
                <w:rFonts w:cs="Calibri"/>
                <w:sz w:val="20"/>
                <w:szCs w:val="20"/>
                <w:vertAlign w:val="superscript"/>
              </w:rPr>
              <w:t>ème</w:t>
            </w:r>
            <w:r w:rsidRPr="00E6451E">
              <w:rPr>
                <w:rFonts w:cs="Calibri"/>
                <w:sz w:val="20"/>
                <w:szCs w:val="20"/>
              </w:rPr>
              <w:t xml:space="preserve"> consiste à proposer aux élèves des bases pour la connaissance de la géographie de la France et de l’</w:t>
            </w:r>
            <w:r>
              <w:rPr>
                <w:rFonts w:cs="Calibri"/>
                <w:sz w:val="20"/>
                <w:szCs w:val="20"/>
              </w:rPr>
              <w:t>U</w:t>
            </w:r>
            <w:r w:rsidRPr="00E6451E">
              <w:rPr>
                <w:rFonts w:cs="Calibri"/>
                <w:sz w:val="20"/>
                <w:szCs w:val="20"/>
              </w:rPr>
              <w:t>nion européenne. Il s’agit d’un moment étape particulièrement important dans le cadre de la scolarité obligatoire. Cette approche peut être utilement articulée avec l’étude du dernier thème du programme d’histoire de l’année de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territoire français a profondément changé depuis 50 ans, en raison de l’urbanisation qui </w:t>
            </w:r>
            <w:r>
              <w:rPr>
                <w:rFonts w:cs="Calibri"/>
                <w:sz w:val="20"/>
                <w:szCs w:val="20"/>
              </w:rPr>
              <w:t xml:space="preserve">a </w:t>
            </w:r>
            <w:r w:rsidRPr="00E6451E">
              <w:rPr>
                <w:rFonts w:cs="Calibri"/>
                <w:sz w:val="20"/>
                <w:szCs w:val="20"/>
              </w:rPr>
              <w:t xml:space="preserve">modifié les genres de vie et </w:t>
            </w:r>
            <w:r>
              <w:rPr>
                <w:rFonts w:cs="Calibri"/>
                <w:sz w:val="20"/>
                <w:szCs w:val="20"/>
              </w:rPr>
              <w:t xml:space="preserve">a </w:t>
            </w:r>
            <w:r w:rsidRPr="00E6451E">
              <w:rPr>
                <w:rFonts w:cs="Calibri"/>
                <w:sz w:val="20"/>
                <w:szCs w:val="20"/>
              </w:rPr>
              <w:t>redistribué les populations et les activités économiques. Il s’agit de présenter aux élèves ces principaux bouleversements. La géographie des aires urbaines permet de sensibiliser les élèves à la diversité des espaces (centraux, péricentraux, périurbains, suburbains) concernés par l’urbanisation et aux relations entre les aires d’influences urbaines.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Les mutations des espaces productifs, à dominante industrielle, agricole, touristique ou d’affaires</w:t>
            </w:r>
            <w:r>
              <w:rPr>
                <w:rFonts w:eastAsia="MS MinNew Roman" w:cs="Calibri"/>
                <w:sz w:val="20"/>
                <w:szCs w:val="20"/>
              </w:rPr>
              <w:t>,</w:t>
            </w:r>
            <w:r w:rsidRPr="00E6451E">
              <w:rPr>
                <w:rFonts w:eastAsia="MS MinNew Roman" w:cs="Calibri"/>
                <w:sz w:val="20"/>
                <w:szCs w:val="20"/>
              </w:rPr>
              <w:t xml:space="preserve"> sont abordées en lien avec l’urbanisation et la mondialisation qui en redessinent la géographie.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Les espaces de faible densité (espaces ruraux, montagnes, secteurs touristiques peu urbanisés) sont abordés sous l’angle de la diversité de leurs dynamiques et de leurs atouts. Ce ne sont pas seulement des marges délaissées et des espaces sans ressources productives via notamment les activités agricoles, touristiques ou liées à l’accueil de nouveaux types d’habitants.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 xml:space="preserve">Les 3 sous-thèmes </w:t>
            </w:r>
            <w:r>
              <w:rPr>
                <w:rFonts w:eastAsia="MS MinNew Roman" w:cs="Calibri"/>
                <w:sz w:val="20"/>
                <w:szCs w:val="20"/>
              </w:rPr>
              <w:t xml:space="preserve">peuvent être </w:t>
            </w:r>
            <w:r w:rsidRPr="00E6451E">
              <w:rPr>
                <w:rFonts w:eastAsia="MS MinNew Roman" w:cs="Calibri"/>
                <w:sz w:val="20"/>
                <w:szCs w:val="20"/>
              </w:rPr>
              <w:t>abordés à travers des études de cas</w:t>
            </w:r>
            <w:r>
              <w:rPr>
                <w:rFonts w:eastAsia="MS MinNew Roman" w:cs="Calibri"/>
                <w:sz w:val="20"/>
                <w:szCs w:val="20"/>
              </w:rPr>
              <w:t>,</w:t>
            </w:r>
            <w:r w:rsidRPr="00E6451E">
              <w:rPr>
                <w:rFonts w:eastAsia="MS MinNew Roman" w:cs="Calibri"/>
                <w:sz w:val="20"/>
                <w:szCs w:val="20"/>
              </w:rPr>
              <w:t xml:space="preserve"> d</w:t>
            </w:r>
            <w:r>
              <w:rPr>
                <w:rFonts w:eastAsia="MS MinNew Roman" w:cs="Calibri"/>
                <w:sz w:val="20"/>
                <w:szCs w:val="20"/>
              </w:rPr>
              <w:t xml:space="preserve">es </w:t>
            </w:r>
            <w:r w:rsidRPr="00E6451E">
              <w:rPr>
                <w:rFonts w:eastAsia="MS MinNew Roman" w:cs="Calibri"/>
                <w:sz w:val="20"/>
                <w:szCs w:val="20"/>
              </w:rPr>
              <w:t xml:space="preserve">exemples </w:t>
            </w:r>
            <w:r w:rsidRPr="00E6451E">
              <w:rPr>
                <w:rFonts w:eastAsia="MS MinNew Roman" w:cs="Calibri"/>
                <w:sz w:val="20"/>
                <w:szCs w:val="20"/>
              </w:rPr>
              <w:lastRenderedPageBreak/>
              <w:t>concrets, au choix du professeur, et de</w:t>
            </w:r>
            <w:r>
              <w:rPr>
                <w:rFonts w:eastAsia="MS MinNew Roman" w:cs="Calibri"/>
                <w:sz w:val="20"/>
                <w:szCs w:val="20"/>
              </w:rPr>
              <w:t>s</w:t>
            </w:r>
            <w:r w:rsidRPr="00E6451E">
              <w:rPr>
                <w:rFonts w:eastAsia="MS MinNew Roman" w:cs="Calibri"/>
                <w:sz w:val="20"/>
                <w:szCs w:val="20"/>
              </w:rPr>
              <w:t xml:space="preserve"> cartes à différentes échelles. Ce thème se prête à la réalisation de croquis ou de schémas.</w:t>
            </w:r>
          </w:p>
        </w:tc>
      </w:tr>
      <w:tr w:rsidR="0069791B" w:rsidRPr="00E6451E" w:rsidTr="00280402">
        <w:trPr>
          <w:trHeight w:val="329"/>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Pourquoi et comment aménager le territoire?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Aménager pour répondre aux inégalités croissantes entre territoires français, à toutes les échelles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te</w:t>
            </w:r>
            <w:r>
              <w:rPr>
                <w:rFonts w:ascii="Calibri" w:hAnsi="Calibri" w:cs="Calibri"/>
                <w:color w:val="auto"/>
                <w:sz w:val="20"/>
                <w:szCs w:val="20"/>
                <w:lang w:val="fr-FR"/>
              </w:rPr>
              <w:t>rritoires ultra-marins français </w:t>
            </w:r>
            <w:r w:rsidRPr="000E487E">
              <w:rPr>
                <w:rFonts w:ascii="Calibri" w:hAnsi="Calibri" w:cs="Calibri"/>
                <w:color w:val="auto"/>
                <w:sz w:val="20"/>
                <w:szCs w:val="20"/>
                <w:lang w:val="fr-FR"/>
              </w:rPr>
              <w:t>: une problématique spécifique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Il s’agit de présenter aux élèves l’aménagement du territoire considéré comme une tentative des pouvoirs publics de compenser les inégalités entre territoires, qu’elles soient économiques, sociales, d’accès aux équipements publics. Ce thème permet de livrer aux élèves les bases des notions renvoyant à l’étude de l’aménagement de l’espace. Il permet notamment de les sensibiliser aux outils et acteurs de l’aménagement français et européen.</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sous-thème 1 est mis en œuvre à partir d’une étude de cas d’un aménagement local ou/et régional. Les approches de prospective territoriale sont particulièrement intéressantes pour sensibiliser les élèves à la portée de l’aménagement</w:t>
            </w:r>
            <w:r>
              <w:rPr>
                <w:rFonts w:eastAsia="MS MinNew Roman" w:cs="Calibri"/>
                <w:sz w:val="20"/>
                <w:szCs w:val="20"/>
              </w:rPr>
              <w:t xml:space="preserve"> et aux débats qu’il suscite</w:t>
            </w:r>
            <w:r w:rsidRPr="00E6451E">
              <w:rPr>
                <w:rFonts w:eastAsia="MS MinNew Roman" w:cs="Calibri"/>
                <w:sz w:val="20"/>
                <w:szCs w:val="20"/>
              </w:rPr>
              <w:t>. L’étude de cas est mise en perspective aux échelles nationale et européenne. La démarche se prête à la réalisation d’un croquis de l’organisation du territoire national.</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L’étude du sous-thème 2 est conduite à partir de cartes à différentes échelles et d’exemples concrets</w:t>
            </w:r>
            <w:r>
              <w:rPr>
                <w:rFonts w:cs="Calibri"/>
                <w:sz w:val="20"/>
                <w:szCs w:val="20"/>
              </w:rPr>
              <w:t>.</w:t>
            </w:r>
          </w:p>
        </w:tc>
      </w:tr>
      <w:tr w:rsidR="0069791B" w:rsidRPr="00E6451E" w:rsidTr="00280402">
        <w:trPr>
          <w:trHeight w:val="87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La France et l’Union </w:t>
            </w:r>
            <w:r>
              <w:rPr>
                <w:rFonts w:cs="Calibri"/>
                <w:b/>
                <w:sz w:val="20"/>
                <w:szCs w:val="20"/>
              </w:rPr>
              <w:t>e</w:t>
            </w:r>
            <w:r w:rsidRPr="00E6451E">
              <w:rPr>
                <w:rFonts w:cs="Calibri"/>
                <w:b/>
                <w:sz w:val="20"/>
                <w:szCs w:val="20"/>
              </w:rPr>
              <w:t>uropéenne</w:t>
            </w:r>
          </w:p>
          <w:p w:rsidR="0069791B" w:rsidRPr="00E6451E" w:rsidRDefault="0069791B" w:rsidP="00280402">
            <w:pPr>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L’Union </w:t>
            </w:r>
            <w:r>
              <w:rPr>
                <w:rFonts w:ascii="Calibri" w:hAnsi="Calibri" w:cs="Calibri"/>
                <w:color w:val="auto"/>
                <w:sz w:val="20"/>
                <w:szCs w:val="20"/>
                <w:lang w:val="fr-FR"/>
              </w:rPr>
              <w:t>e</w:t>
            </w:r>
            <w:r w:rsidRPr="000E487E">
              <w:rPr>
                <w:rFonts w:ascii="Calibri" w:hAnsi="Calibri" w:cs="Calibri"/>
                <w:color w:val="auto"/>
                <w:sz w:val="20"/>
                <w:szCs w:val="20"/>
                <w:lang w:val="fr-FR"/>
              </w:rPr>
              <w:t>uropéenne, un nouveau territoire de référence et d’appartenance.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France et l’Europe dans le monde</w:t>
            </w:r>
            <w:r>
              <w:rPr>
                <w:rFonts w:ascii="Calibri" w:hAnsi="Calibri" w:cs="Calibri"/>
                <w:color w:val="auto"/>
                <w:sz w:val="20"/>
                <w:szCs w:val="20"/>
                <w:lang w:val="fr-FR"/>
              </w:rPr>
              <w:t>.</w:t>
            </w:r>
          </w:p>
          <w:p w:rsidR="0069791B" w:rsidRPr="00E6451E" w:rsidRDefault="0069791B" w:rsidP="00280402">
            <w:pPr>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L’analyse géographiqu</w:t>
            </w:r>
            <w:r>
              <w:rPr>
                <w:rFonts w:cs="Calibri"/>
                <w:sz w:val="20"/>
                <w:szCs w:val="20"/>
              </w:rPr>
              <w:t>e permet d’aborder l’U</w:t>
            </w:r>
            <w:r w:rsidRPr="00E6451E">
              <w:rPr>
                <w:rFonts w:cs="Calibri"/>
                <w:sz w:val="20"/>
                <w:szCs w:val="20"/>
              </w:rPr>
              <w:t xml:space="preserve">nion européenne dans une perspective de construction et de politiques territoriales. Cette étude est complémentaire de celle menée </w:t>
            </w:r>
            <w:r>
              <w:rPr>
                <w:rFonts w:cs="Calibri"/>
                <w:sz w:val="20"/>
                <w:szCs w:val="20"/>
              </w:rPr>
              <w:t>au</w:t>
            </w:r>
            <w:r w:rsidRPr="00E6451E">
              <w:rPr>
                <w:rFonts w:cs="Calibri"/>
                <w:sz w:val="20"/>
                <w:szCs w:val="20"/>
              </w:rPr>
              <w:t xml:space="preserve"> thème 2 d’histoire pour cette même classe de 3</w:t>
            </w:r>
            <w:r w:rsidRPr="00EC3244">
              <w:rPr>
                <w:rFonts w:cs="Calibri"/>
                <w:sz w:val="20"/>
                <w:szCs w:val="20"/>
                <w:vertAlign w:val="superscript"/>
              </w:rPr>
              <w:t>ème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On présente les caractéristiques du territoire de l’UE en insistant sur la position du territoire </w:t>
            </w:r>
            <w:r>
              <w:rPr>
                <w:rFonts w:cs="Calibri"/>
                <w:sz w:val="20"/>
                <w:szCs w:val="20"/>
              </w:rPr>
              <w:t>f</w:t>
            </w:r>
            <w:r w:rsidRPr="00E6451E">
              <w:rPr>
                <w:rFonts w:cs="Calibri"/>
                <w:sz w:val="20"/>
                <w:szCs w:val="20"/>
              </w:rPr>
              <w:t xml:space="preserve">rançais dans cette géographie européenne et le potentiel que l’UE représente pour notre pays. On aborde cette question en y intégrant l’examen d’une région transfrontalière.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approche permet de poser la question de la place et </w:t>
            </w:r>
            <w:r>
              <w:rPr>
                <w:rFonts w:cs="Calibri"/>
                <w:sz w:val="20"/>
                <w:szCs w:val="20"/>
              </w:rPr>
              <w:t xml:space="preserve">de l’influence </w:t>
            </w:r>
            <w:r w:rsidRPr="00E6451E">
              <w:rPr>
                <w:rFonts w:cs="Calibri"/>
                <w:sz w:val="20"/>
                <w:szCs w:val="20"/>
              </w:rPr>
              <w:t>culturel</w:t>
            </w:r>
            <w:r>
              <w:rPr>
                <w:rFonts w:cs="Calibri"/>
                <w:sz w:val="20"/>
                <w:szCs w:val="20"/>
              </w:rPr>
              <w:t>le</w:t>
            </w:r>
            <w:r w:rsidRPr="00E6451E">
              <w:rPr>
                <w:rFonts w:cs="Calibri"/>
                <w:sz w:val="20"/>
                <w:szCs w:val="20"/>
              </w:rPr>
              <w:t>, géopolitique</w:t>
            </w:r>
            <w:r>
              <w:rPr>
                <w:rFonts w:cs="Calibri"/>
                <w:sz w:val="20"/>
                <w:szCs w:val="20"/>
              </w:rPr>
              <w:t>,</w:t>
            </w:r>
            <w:r w:rsidRPr="00E6451E">
              <w:rPr>
                <w:rFonts w:cs="Calibri"/>
                <w:sz w:val="20"/>
                <w:szCs w:val="20"/>
              </w:rPr>
              <w:t xml:space="preserve"> économique de la France et de l’Europe dans le monde, qu’on examine à partir d’exemples concrets.</w:t>
            </w:r>
          </w:p>
        </w:tc>
      </w:tr>
    </w:tbl>
    <w:p w:rsidR="0069791B" w:rsidRPr="00E6451E" w:rsidRDefault="0069791B" w:rsidP="0069791B">
      <w:pPr>
        <w:spacing w:after="0" w:line="240" w:lineRule="auto"/>
        <w:jc w:val="both"/>
        <w:rPr>
          <w:rFonts w:cs="Calibri"/>
          <w:b/>
          <w:sz w:val="20"/>
          <w:szCs w:val="20"/>
        </w:rPr>
      </w:pPr>
    </w:p>
    <w:p w:rsidR="0069791B" w:rsidRPr="00E27B81" w:rsidRDefault="0069791B" w:rsidP="0069791B">
      <w:pPr>
        <w:suppressAutoHyphens/>
        <w:spacing w:after="0" w:line="240" w:lineRule="auto"/>
        <w:jc w:val="both"/>
        <w:rPr>
          <w:rFonts w:cs="Calibri"/>
          <w:b/>
          <w:color w:val="31849B"/>
          <w:sz w:val="24"/>
          <w:szCs w:val="24"/>
          <w:lang w:eastAsia="ar-SA"/>
        </w:rPr>
      </w:pPr>
      <w:r w:rsidRPr="00E27B81">
        <w:rPr>
          <w:rFonts w:cs="Calibri"/>
          <w:b/>
          <w:color w:val="31849B"/>
          <w:sz w:val="24"/>
          <w:szCs w:val="24"/>
          <w:lang w:eastAsia="ar-SA"/>
        </w:rPr>
        <w:t>Croisements entre enseignements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Pour toutes les approches interdisciplinaires possibles, à partir des thèmes des programmes d’histoire et géographie, on associe, en plus des disciplines indiquées dans les exemples indicatifs donnés ci-dessous, le professeur documentaliste, qui a ici un rôle majeur à jouer.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Histoire</w:t>
      </w: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de l'Antiquité</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Importance des documents latins et grecs du Moyen Age : étude de chroniques</w:t>
      </w:r>
      <w:r w:rsidRPr="00E6451E">
        <w:rPr>
          <w:rFonts w:cs="Calibri"/>
          <w:sz w:val="20"/>
          <w:szCs w:val="20"/>
        </w:rPr>
        <w:t>. Comprendre en quoi le latin et le grec sont liés à l’identité européenne.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Byzance et l’Europe carolingienne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anciennes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 xml:space="preserve">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EPI possibles sur des thèmes en lien avec les</w:t>
      </w:r>
      <w:r w:rsidRPr="00E6451E">
        <w:rPr>
          <w:rFonts w:cs="Calibri"/>
          <w:i/>
          <w:sz w:val="20"/>
          <w:szCs w:val="20"/>
        </w:rPr>
        <w:t xml:space="preserve"> relations entre arts et sciences dans la civilisation médiévale musulmane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L’</w:t>
      </w:r>
      <w:r>
        <w:rPr>
          <w:rFonts w:cs="Calibri"/>
          <w:sz w:val="20"/>
          <w:szCs w:val="20"/>
        </w:rPr>
        <w:t>i</w:t>
      </w:r>
      <w:r w:rsidRPr="00E6451E">
        <w:rPr>
          <w:rFonts w:cs="Calibri"/>
          <w:sz w:val="20"/>
          <w:szCs w:val="20"/>
        </w:rPr>
        <w:t xml:space="preserve">slam, pouvoirs, sociétés et cultures (de la naissance de l'islam </w:t>
      </w:r>
      <w:r>
        <w:rPr>
          <w:rFonts w:cs="Calibri"/>
          <w:sz w:val="20"/>
          <w:szCs w:val="20"/>
        </w:rPr>
        <w:t xml:space="preserve">à la </w:t>
      </w:r>
      <w:r w:rsidRPr="001D55B7">
        <w:rPr>
          <w:rFonts w:cs="Calibri"/>
          <w:sz w:val="20"/>
          <w:szCs w:val="20"/>
        </w:rPr>
        <w:t>prise de Bagdad par les Mongols</w:t>
      </w:r>
      <w:r>
        <w:rPr>
          <w:rFonts w:cs="Calibri"/>
          <w:sz w:val="20"/>
          <w:szCs w:val="20"/>
        </w:rPr>
        <w:t>)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w:t>
      </w:r>
      <w:r>
        <w:rPr>
          <w:rFonts w:cs="Calibri"/>
          <w:sz w:val="20"/>
          <w:szCs w:val="20"/>
        </w:rPr>
        <w:t>sciences de la vie et de la Terre</w:t>
      </w:r>
      <w:r w:rsidRPr="00E6451E">
        <w:rPr>
          <w:rFonts w:cs="Calibri"/>
          <w:sz w:val="20"/>
          <w:szCs w:val="20"/>
        </w:rPr>
        <w:t>, physique-chimie), les arts plastiques;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ou</w:t>
      </w:r>
      <w:r w:rsidRPr="00E6451E">
        <w:rPr>
          <w:rFonts w:cs="Calibri"/>
          <w:b/>
          <w:sz w:val="20"/>
          <w:szCs w:val="20"/>
        </w:rPr>
        <w:t xml:space="preserve"> Corps, santé, bienêtre et sécurité </w:t>
      </w:r>
      <w:r w:rsidRPr="00E6451E">
        <w:rPr>
          <w:rFonts w:cs="Calibri"/>
          <w:sz w:val="20"/>
          <w:szCs w:val="20"/>
        </w:rPr>
        <w:t>ou</w:t>
      </w:r>
      <w:r w:rsidRPr="00E6451E">
        <w:rPr>
          <w:rFonts w:cs="Calibri"/>
          <w:b/>
          <w:sz w:val="20"/>
          <w:szCs w:val="20"/>
        </w:rPr>
        <w:t xml:space="preserve"> Langues et cultures étrangères </w:t>
      </w:r>
      <w:r>
        <w:rPr>
          <w:rFonts w:cs="Calibri"/>
          <w:b/>
          <w:sz w:val="20"/>
          <w:szCs w:val="20"/>
        </w:rPr>
        <w:t>ou</w:t>
      </w:r>
      <w:r w:rsidRPr="00B016E6">
        <w:rPr>
          <w:rFonts w:cs="Calibri"/>
          <w:b/>
          <w:sz w:val="20"/>
          <w:szCs w:val="20"/>
        </w:rPr>
        <w:t>, le cas échéant,</w:t>
      </w:r>
      <w:r>
        <w:rPr>
          <w:rFonts w:cs="Calibri"/>
          <w:b/>
          <w:sz w:val="20"/>
          <w:szCs w:val="20"/>
        </w:rPr>
        <w:t xml:space="preserve"> régionales</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Grandes figures de la science au XVI</w:t>
      </w:r>
      <w:r w:rsidRPr="008A14C1">
        <w:rPr>
          <w:rFonts w:cs="Calibri"/>
          <w:sz w:val="20"/>
          <w:szCs w:val="20"/>
          <w:vertAlign w:val="superscript"/>
        </w:rPr>
        <w:t>e</w:t>
      </w:r>
      <w:r w:rsidRPr="00E6451E">
        <w:rPr>
          <w:rFonts w:cs="Calibri"/>
          <w:i/>
          <w:sz w:val="20"/>
          <w:szCs w:val="20"/>
        </w:rPr>
        <w:t xml:space="preserve"> siècle : Copernic, Galilée…</w:t>
      </w:r>
      <w:r w:rsidRPr="00E6451E">
        <w:rPr>
          <w:rFonts w:cs="Calibri"/>
          <w:sz w:val="20"/>
          <w:szCs w:val="20"/>
        </w:rPr>
        <w:t xml:space="preserve"> Comprendre la démarche scientifique et les rapports entre science et société.</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w:t>
      </w:r>
      <w:r w:rsidRPr="00E6451E">
        <w:rPr>
          <w:rFonts w:cs="Calibri"/>
          <w:sz w:val="20"/>
          <w:szCs w:val="20"/>
        </w:rPr>
        <w:t xml:space="preserve"> : Humanisme, réformes et conflits religieux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la technologie, le français,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lastRenderedPageBreak/>
        <w:t>Langues et cultures étrangère</w:t>
      </w:r>
      <w:r>
        <w:rPr>
          <w:rFonts w:cs="Calibri"/>
          <w:b/>
          <w:sz w:val="20"/>
          <w:szCs w:val="20"/>
        </w:rPr>
        <w:t xml:space="preserve">s </w:t>
      </w:r>
      <w:r w:rsidRPr="00B016E6">
        <w:rPr>
          <w:rFonts w:cs="Calibri"/>
          <w:b/>
          <w:sz w:val="20"/>
          <w:szCs w:val="20"/>
        </w:rPr>
        <w:t>ou, le cas échéant,</w:t>
      </w:r>
      <w:r>
        <w:rPr>
          <w:rFonts w:cs="Calibri"/>
          <w:b/>
          <w:sz w:val="20"/>
          <w:szCs w:val="20"/>
        </w:rPr>
        <w:t xml:space="preserve"> régionales</w:t>
      </w:r>
      <w:r w:rsidRPr="00E6451E">
        <w:rPr>
          <w:rFonts w:cs="Calibri"/>
          <w:sz w:val="20"/>
          <w:szCs w:val="20"/>
        </w:rPr>
        <w:t xml:space="preserve"> ou</w:t>
      </w:r>
      <w:r w:rsidRPr="00E6451E">
        <w:rPr>
          <w:rFonts w:cs="Calibri"/>
          <w:b/>
          <w:sz w:val="20"/>
          <w:szCs w:val="20"/>
        </w:rPr>
        <w:t xml:space="preserve"> 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 xml:space="preserve">EPI possibles autour de la </w:t>
      </w:r>
      <w:r w:rsidRPr="00E6451E">
        <w:rPr>
          <w:rFonts w:cs="Calibri"/>
          <w:i/>
          <w:sz w:val="20"/>
          <w:szCs w:val="20"/>
        </w:rPr>
        <w:t>manière dont les arts rendent compte de la montée du pouvoir royal et sont stimulés par elle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 :</w:t>
      </w:r>
      <w:r w:rsidRPr="00E6451E">
        <w:rPr>
          <w:rFonts w:cs="Calibri"/>
          <w:sz w:val="20"/>
          <w:szCs w:val="20"/>
        </w:rPr>
        <w:t xml:space="preserve"> Du Prince de la Renaissance au roi absolu (François Ier, Henri IV, Louis XIV)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L’esclavage et sa trace dans l’histoire</w:t>
      </w:r>
      <w:r w:rsidRPr="00E6451E">
        <w:rPr>
          <w:rFonts w:cs="Calibri"/>
          <w:sz w:val="20"/>
          <w:szCs w:val="20"/>
        </w:rPr>
        <w:t>. Les débats qu’il a suscités ; une histoire des engagements ; la manière dont une expérience</w:t>
      </w:r>
      <w:r>
        <w:rPr>
          <w:rFonts w:cs="Calibri"/>
          <w:sz w:val="20"/>
          <w:szCs w:val="20"/>
        </w:rPr>
        <w:t xml:space="preserve"> collective marque la culture.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Le XVIII</w:t>
      </w:r>
      <w:r w:rsidRPr="008A14C1">
        <w:rPr>
          <w:rFonts w:cs="Calibri"/>
          <w:sz w:val="20"/>
          <w:szCs w:val="20"/>
          <w:vertAlign w:val="superscript"/>
        </w:rPr>
        <w:t>e</w:t>
      </w:r>
      <w:r w:rsidRPr="00E6451E">
        <w:rPr>
          <w:rFonts w:cs="Calibri"/>
          <w:sz w:val="20"/>
          <w:szCs w:val="20"/>
        </w:rPr>
        <w:t xml:space="preserve"> siècle. Lumières et révolutions : Bourgeoisies marchandes, négoces internationaux</w:t>
      </w:r>
      <w:r>
        <w:rPr>
          <w:rFonts w:cs="Calibri"/>
          <w:sz w:val="20"/>
          <w:szCs w:val="20"/>
        </w:rPr>
        <w:t>,</w:t>
      </w:r>
      <w:r w:rsidRPr="00E6451E">
        <w:rPr>
          <w:rFonts w:cs="Calibri"/>
          <w:sz w:val="20"/>
          <w:szCs w:val="20"/>
        </w:rPr>
        <w:t xml:space="preserve"> traites négrières </w:t>
      </w:r>
      <w:r>
        <w:rPr>
          <w:rFonts w:cs="Calibri"/>
          <w:sz w:val="20"/>
          <w:szCs w:val="20"/>
        </w:rPr>
        <w:t xml:space="preserve">et esclavage </w:t>
      </w:r>
      <w:r w:rsidRPr="00E6451E">
        <w:rPr>
          <w:rFonts w:cs="Calibri"/>
          <w:sz w:val="20"/>
          <w:szCs w:val="20"/>
        </w:rPr>
        <w:t>au XVIII</w:t>
      </w:r>
      <w:r w:rsidRPr="008A14C1">
        <w:rPr>
          <w:rFonts w:cs="Calibri"/>
          <w:sz w:val="20"/>
          <w:szCs w:val="20"/>
          <w:vertAlign w:val="superscript"/>
        </w:rPr>
        <w:t>e</w:t>
      </w:r>
      <w:r w:rsidRPr="00E6451E">
        <w:rPr>
          <w:rFonts w:cs="Calibri"/>
          <w:sz w:val="20"/>
          <w:szCs w:val="20"/>
        </w:rPr>
        <w:t xml:space="preserve"> siècle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Sciences, technologies et société</w:t>
      </w:r>
      <w:r w:rsidRPr="00E6451E">
        <w:rPr>
          <w:rFonts w:cs="Calibri"/>
          <w:sz w:val="20"/>
          <w:szCs w:val="20"/>
        </w:rPr>
        <w:t xml:space="preserve"> ou </w:t>
      </w:r>
      <w:r w:rsidRPr="00E6451E">
        <w:rPr>
          <w:rFonts w:cs="Calibri"/>
          <w:b/>
          <w:sz w:val="20"/>
          <w:szCs w:val="20"/>
        </w:rPr>
        <w:t>Monde économique et professionnel</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 nouvelles théories scientifiques qui changent la vision du monde : leur fonctionnement et leur impact</w:t>
      </w:r>
      <w:r w:rsidRPr="00E6451E">
        <w:rPr>
          <w:rFonts w:cs="Calibri"/>
          <w:sz w:val="20"/>
          <w:szCs w:val="20"/>
        </w:rPr>
        <w:t xml:space="preserve"> (Darwin et l’évolution par exemple).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w:t>
      </w:r>
      <w:r>
        <w:rPr>
          <w:rFonts w:cs="Calibri"/>
          <w:sz w:val="20"/>
          <w:szCs w:val="20"/>
        </w:rPr>
        <w:t>L’Europe et le monde au XIX</w:t>
      </w:r>
      <w:r w:rsidRPr="008A14C1">
        <w:rPr>
          <w:rFonts w:cs="Calibri"/>
          <w:sz w:val="20"/>
          <w:szCs w:val="20"/>
          <w:vertAlign w:val="superscript"/>
        </w:rPr>
        <w:t>e</w:t>
      </w:r>
      <w:r>
        <w:rPr>
          <w:rFonts w:cs="Calibri"/>
          <w:sz w:val="20"/>
          <w:szCs w:val="20"/>
        </w:rPr>
        <w:t xml:space="preserve"> siècle : “</w:t>
      </w:r>
      <w:r w:rsidRPr="00E6451E">
        <w:rPr>
          <w:rFonts w:cs="Calibri"/>
          <w:sz w:val="20"/>
          <w:szCs w:val="20"/>
        </w:rPr>
        <w:t xml:space="preserve">L’Europe </w:t>
      </w:r>
      <w:r>
        <w:rPr>
          <w:rFonts w:cs="Calibri"/>
          <w:sz w:val="20"/>
          <w:szCs w:val="20"/>
        </w:rPr>
        <w:t>de la révolution industrielle“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les sciences : physique-chimie, </w:t>
      </w:r>
      <w:r>
        <w:rPr>
          <w:rFonts w:cs="Calibri"/>
          <w:sz w:val="20"/>
          <w:szCs w:val="20"/>
        </w:rPr>
        <w:t>sciences de la vie et de la Terre, mathématiques et technologie.</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Culture et création artistiques</w:t>
      </w:r>
      <w:r w:rsidRPr="00E6451E">
        <w:rPr>
          <w:rFonts w:cs="Calibri"/>
          <w:sz w:val="20"/>
          <w:szCs w:val="20"/>
        </w:rPr>
        <w:t xml:space="preserve">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Au XIXe siècle, la politique « descend vers les masses »</w:t>
      </w:r>
      <w:r w:rsidRPr="00E6451E">
        <w:rPr>
          <w:rFonts w:cs="Calibri"/>
          <w:sz w:val="20"/>
          <w:szCs w:val="20"/>
        </w:rPr>
        <w:t xml:space="preserve"> : étude des formes prises par ces nouvelles modalités d’organisation de la vie politique, à travers l’analyse de la presse, des affiches, des productions artistiques et scéniques.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 Société, culture et politique d</w:t>
      </w:r>
      <w:r>
        <w:rPr>
          <w:rFonts w:cs="Calibri"/>
          <w:sz w:val="20"/>
          <w:szCs w:val="20"/>
        </w:rPr>
        <w:t>ans la France du XIX</w:t>
      </w:r>
      <w:r w:rsidRPr="008A14C1">
        <w:rPr>
          <w:rFonts w:cs="Calibri"/>
          <w:sz w:val="20"/>
          <w:szCs w:val="20"/>
          <w:vertAlign w:val="superscript"/>
        </w:rPr>
        <w:t>e</w:t>
      </w:r>
      <w:r>
        <w:rPr>
          <w:rFonts w:cs="Calibri"/>
          <w:sz w:val="20"/>
          <w:szCs w:val="20"/>
        </w:rPr>
        <w:t xml:space="preserve"> siècle : une difficile conquête : v</w:t>
      </w:r>
      <w:r w:rsidRPr="00E6451E">
        <w:rPr>
          <w:rFonts w:cs="Calibri"/>
          <w:sz w:val="20"/>
          <w:szCs w:val="20"/>
        </w:rPr>
        <w:t>oter de 1815 à 1870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w:t>
      </w:r>
      <w:r>
        <w:rPr>
          <w:rFonts w:cs="Calibri"/>
          <w:sz w:val="20"/>
          <w:szCs w:val="20"/>
        </w:rPr>
        <w:t xml:space="preserve"> français, les langues vivantes</w:t>
      </w:r>
      <w:r w:rsidRPr="00E6451E">
        <w:rPr>
          <w:rFonts w:cs="Calibri"/>
          <w:sz w:val="20"/>
          <w:szCs w:val="20"/>
        </w:rPr>
        <w:t>, les arts plastiques, l’éducation musicale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La propagande, forme extrême de communication politique</w:t>
      </w:r>
      <w:r w:rsidRPr="00E6451E">
        <w:rPr>
          <w:rFonts w:cs="Calibri"/>
          <w:sz w:val="20"/>
          <w:szCs w:val="20"/>
        </w:rPr>
        <w:t xml:space="preserve">. Son décodage par les élèves est un enjeu pédagogique majeur (exemple : l’image au service de la culture de guerre et des propagandes totalitaires).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L'Europe, un théâtre majeur de</w:t>
      </w:r>
      <w:r>
        <w:rPr>
          <w:rFonts w:cs="Calibri"/>
          <w:sz w:val="20"/>
          <w:szCs w:val="20"/>
        </w:rPr>
        <w:t>s guerres totales (1914-1945)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étrangères et régionales,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Langues et cultures étrangères ou régionales</w:t>
      </w:r>
      <w:r w:rsidRPr="00E6451E">
        <w:rPr>
          <w:rFonts w:cs="Calibri"/>
          <w:i/>
          <w:sz w:val="20"/>
          <w:szCs w:val="20"/>
        </w:rPr>
        <w:t xml:space="preserve"> </w:t>
      </w:r>
      <w:r w:rsidRPr="00E6451E">
        <w:rPr>
          <w:rFonts w:cs="Calibri"/>
          <w:sz w:val="20"/>
          <w:szCs w:val="20"/>
        </w:rPr>
        <w:t>ou</w:t>
      </w:r>
      <w:r w:rsidRPr="00E6451E">
        <w:rPr>
          <w:rFonts w:cs="Calibri"/>
          <w:i/>
          <w:sz w:val="20"/>
          <w:szCs w:val="20"/>
        </w:rPr>
        <w:t xml:space="preserve"> </w:t>
      </w:r>
      <w:r w:rsidRPr="00E6451E">
        <w:rPr>
          <w:rFonts w:cs="Calibri"/>
          <w:b/>
          <w:sz w:val="20"/>
          <w:szCs w:val="20"/>
        </w:rPr>
        <w:t xml:space="preserve">Monde économique et professionnel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EPI possibles autour par exemple de la construction européenne,</w:t>
      </w:r>
      <w:r w:rsidRPr="00E6451E">
        <w:rPr>
          <w:rFonts w:cs="Calibri"/>
          <w:sz w:val="20"/>
          <w:szCs w:val="20"/>
        </w:rPr>
        <w:t xml:space="preserve"> par des regards croisés, en interrogeant la manière dont elle est vue dans u</w:t>
      </w:r>
      <w:r>
        <w:rPr>
          <w:rFonts w:cs="Calibri"/>
          <w:sz w:val="20"/>
          <w:szCs w:val="20"/>
        </w:rPr>
        <w:t>n ou plusieurs pays européens.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xml:space="preserve">, « Le monde après 1945 : Indépendances et construction de nouveaux États, </w:t>
      </w:r>
      <w:r>
        <w:rPr>
          <w:rFonts w:cs="Calibri"/>
          <w:sz w:val="20"/>
          <w:szCs w:val="20"/>
        </w:rPr>
        <w:t>affirmation</w:t>
      </w:r>
      <w:r w:rsidRPr="00E6451E">
        <w:rPr>
          <w:rFonts w:cs="Calibri"/>
          <w:sz w:val="20"/>
          <w:szCs w:val="20"/>
        </w:rPr>
        <w:t xml:space="preserve"> et mise en œuvre du projet européen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L’égalité hommes-femmes en Europe</w:t>
      </w:r>
      <w:r w:rsidRPr="00E6451E">
        <w:rPr>
          <w:rFonts w:cs="Calibri"/>
          <w:sz w:val="20"/>
          <w:szCs w:val="20"/>
        </w:rPr>
        <w:t xml:space="preserve">. On peut choisir de privilégier les droits des femmes, la vie politique ou la vie professionnelle.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xml:space="preserve">, « Françaises et Français dans une République repensée : </w:t>
      </w:r>
      <w:r>
        <w:rPr>
          <w:rFonts w:cs="Calibri"/>
          <w:sz w:val="20"/>
          <w:szCs w:val="20"/>
        </w:rPr>
        <w:t>femmes et hommes</w:t>
      </w:r>
      <w:r w:rsidRPr="00E6451E">
        <w:rPr>
          <w:rFonts w:cs="Calibri"/>
          <w:sz w:val="20"/>
          <w:szCs w:val="20"/>
        </w:rPr>
        <w:t xml:space="preserve"> dans la société des années 1950 aux années 1980 : nouveaux enjeux sociaux et culturels, réponses politiques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w:t>
      </w:r>
      <w:r>
        <w:rPr>
          <w:rFonts w:cs="Calibri"/>
          <w:sz w:val="20"/>
          <w:szCs w:val="20"/>
        </w:rPr>
        <w:t>antes et le français.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Géographie</w:t>
      </w:r>
    </w:p>
    <w:p w:rsidR="0069791B" w:rsidRPr="00E6451E" w:rsidRDefault="0069791B" w:rsidP="0069791B">
      <w:pPr>
        <w:spacing w:after="0" w:line="240" w:lineRule="auto"/>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Pendant tout le cycle 4, la géographie se prête particulièrement à un travail interdisciplinaire sur la cartographie, via l’utilisation des outils de géolocalisation et des représentations des objets spatiaux qu’offre la cartographie numérique. Ce travail ouvre des possibilités multiples à la mise en œuvre d’EPI en lien avec les disciplines scientifiques, notamment dans la thématique </w:t>
      </w:r>
      <w:r w:rsidRPr="00E6451E">
        <w:rPr>
          <w:rFonts w:eastAsia="SimSun" w:cs="Calibri"/>
          <w:i/>
          <w:color w:val="00000A"/>
          <w:sz w:val="20"/>
          <w:szCs w:val="20"/>
          <w:lang w:eastAsia="zh-CN" w:bidi="hi-IN"/>
        </w:rPr>
        <w:t xml:space="preserve">Sciences, technologie et sociétés. </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Corps, santé, bien</w:t>
      </w:r>
      <w:r>
        <w:rPr>
          <w:rFonts w:eastAsia="SimSun" w:cs="Calibri"/>
          <w:b/>
          <w:color w:val="00000A"/>
          <w:sz w:val="20"/>
          <w:szCs w:val="20"/>
          <w:lang w:eastAsia="zh-CN" w:bidi="hi-IN"/>
        </w:rPr>
        <w:t>-</w:t>
      </w:r>
      <w:r w:rsidRPr="00E6451E">
        <w:rPr>
          <w:rFonts w:eastAsia="SimSun" w:cs="Calibri"/>
          <w:b/>
          <w:color w:val="00000A"/>
          <w:sz w:val="20"/>
          <w:szCs w:val="20"/>
          <w:lang w:eastAsia="zh-CN" w:bidi="hi-IN"/>
        </w:rPr>
        <w:t>être et sécurité</w:t>
      </w:r>
      <w:r w:rsidRPr="00E6451E">
        <w:rPr>
          <w:rFonts w:eastAsia="SimSun" w:cs="Calibri"/>
          <w:color w:val="00000A"/>
          <w:sz w:val="20"/>
          <w:szCs w:val="20"/>
          <w:lang w:eastAsia="zh-CN" w:bidi="hi-IN"/>
        </w:rPr>
        <w:t xml:space="preserve"> ou </w:t>
      </w:r>
      <w:r w:rsidRPr="00E6451E">
        <w:rPr>
          <w:rFonts w:eastAsia="SimSun" w:cs="Calibri"/>
          <w:b/>
          <w:color w:val="00000A"/>
          <w:sz w:val="20"/>
          <w:szCs w:val="20"/>
          <w:lang w:eastAsia="zh-CN" w:bidi="hi-IN"/>
        </w:rPr>
        <w:t>Transition écologique et développement durable</w:t>
      </w:r>
      <w:r w:rsidRPr="00E6451E">
        <w:rPr>
          <w:rFonts w:eastAsia="SimSun" w:cs="Calibri"/>
          <w:i/>
          <w:color w:val="00000A"/>
          <w:sz w:val="20"/>
          <w:szCs w:val="20"/>
          <w:lang w:eastAsia="zh-CN" w:bidi="hi-IN"/>
        </w:rPr>
        <w:t xml:space="preserve">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Monde économique et professionnel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Sciences, technologie et société </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ressources</w:t>
      </w:r>
      <w:r w:rsidRPr="00E6451E">
        <w:rPr>
          <w:rFonts w:eastAsia="SimSun" w:cs="Calibri"/>
          <w:color w:val="00000A"/>
          <w:sz w:val="20"/>
          <w:szCs w:val="20"/>
          <w:lang w:eastAsia="zh-CN" w:bidi="hi-IN"/>
        </w:rPr>
        <w:t> : énergie, production alimentaire, gestion et consommation de l’eau.</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lastRenderedPageBreak/>
        <w:t>T</w:t>
      </w:r>
      <w:r w:rsidRPr="00E6451E">
        <w:rPr>
          <w:rFonts w:eastAsia="SimSun" w:cs="Calibri"/>
          <w:color w:val="00000A"/>
          <w:sz w:val="20"/>
          <w:szCs w:val="20"/>
          <w:lang w:eastAsia="zh-CN" w:bidi="hi-IN"/>
        </w:rPr>
        <w:t>hème 2 de la classe de 5</w:t>
      </w:r>
      <w:r w:rsidRPr="00E6451E">
        <w:rPr>
          <w:rFonts w:eastAsia="SimSun" w:cs="Calibri"/>
          <w:color w:val="00000A"/>
          <w:sz w:val="20"/>
          <w:szCs w:val="20"/>
          <w:vertAlign w:val="superscript"/>
          <w:lang w:eastAsia="zh-CN" w:bidi="hi-IN"/>
        </w:rPr>
        <w:t>ème</w:t>
      </w:r>
      <w:r w:rsidRPr="00E6451E">
        <w:rPr>
          <w:rFonts w:eastAsia="SimSun" w:cs="Calibri"/>
          <w:color w:val="00000A"/>
          <w:sz w:val="20"/>
          <w:szCs w:val="20"/>
          <w:lang w:eastAsia="zh-CN" w:bidi="hi-IN"/>
        </w:rPr>
        <w:t>, « </w:t>
      </w:r>
      <w:r w:rsidRPr="00E6451E">
        <w:rPr>
          <w:rFonts w:cs="Calibri"/>
          <w:sz w:val="20"/>
          <w:szCs w:val="20"/>
        </w:rPr>
        <w:t>Des ressources limitées, à gérer et à renouveler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w:t>
      </w:r>
      <w:r>
        <w:rPr>
          <w:rFonts w:eastAsia="SimSun" w:cs="Calibri"/>
          <w:color w:val="00000A"/>
          <w:sz w:val="20"/>
          <w:szCs w:val="20"/>
          <w:lang w:eastAsia="zh-CN" w:bidi="hi-IN"/>
        </w:rPr>
        <w:t>ysique-chimie et la technologie.</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sidRPr="00E6451E">
        <w:rPr>
          <w:rFonts w:eastAsia="SimSun" w:cs="Calibri"/>
          <w:i/>
          <w:color w:val="00000A"/>
          <w:sz w:val="20"/>
          <w:szCs w:val="20"/>
          <w:lang w:eastAsia="zh-CN" w:bidi="hi-IN"/>
        </w:rPr>
        <w:t xml:space="preserve">Les risques et </w:t>
      </w:r>
      <w:r>
        <w:rPr>
          <w:rFonts w:eastAsia="SimSun" w:cs="Calibri"/>
          <w:i/>
          <w:color w:val="00000A"/>
          <w:sz w:val="20"/>
          <w:szCs w:val="20"/>
          <w:lang w:eastAsia="zh-CN" w:bidi="hi-IN"/>
        </w:rPr>
        <w:t>le changement climatique global.</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Comment s’adapter au changement global ? »</w:t>
      </w:r>
      <w:r>
        <w:rPr>
          <w:rFonts w:cs="Calibri"/>
          <w:sz w:val="20"/>
          <w:szCs w:val="20"/>
        </w:rPr>
        <w:t>.</w:t>
      </w:r>
    </w:p>
    <w:p w:rsidR="0069791B" w:rsidRPr="00E6451E" w:rsidRDefault="0069791B" w:rsidP="0069791B">
      <w:pPr>
        <w:spacing w:after="0" w:line="240" w:lineRule="auto"/>
        <w:ind w:left="709"/>
        <w:jc w:val="both"/>
        <w:rPr>
          <w:rFonts w:cs="Calibri"/>
          <w:b/>
          <w:sz w:val="20"/>
          <w:szCs w:val="20"/>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physique-chimie et la technologie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eastAsia="SimSun" w:cs="Calibri"/>
          <w:b/>
          <w:color w:val="00000A"/>
          <w:sz w:val="20"/>
          <w:szCs w:val="20"/>
          <w:lang w:eastAsia="zh-CN" w:bidi="hi-IN"/>
        </w:rPr>
        <w:t>Culture et création artistique</w:t>
      </w:r>
      <w:r w:rsidRPr="00E6451E">
        <w:rPr>
          <w:rFonts w:cs="Calibri"/>
          <w:b/>
          <w:sz w:val="20"/>
          <w:szCs w:val="20"/>
        </w:rPr>
        <w:t xml:space="preserve"> </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le paysage et le patrimoine</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sidRPr="00ED768E">
        <w:rPr>
          <w:rFonts w:cs="Calibri"/>
          <w:sz w:val="20"/>
          <w:szCs w:val="20"/>
        </w:rPr>
        <w:t xml:space="preserve"> </w:t>
      </w:r>
      <w:r>
        <w:rPr>
          <w:rFonts w:cs="Calibri"/>
          <w:sz w:val="20"/>
          <w:szCs w:val="20"/>
        </w:rPr>
        <w:t xml:space="preserve">et </w:t>
      </w:r>
      <w:r w:rsidRPr="00E6451E">
        <w:rPr>
          <w:rFonts w:cs="Calibri"/>
          <w:sz w:val="20"/>
          <w:szCs w:val="20"/>
        </w:rPr>
        <w:t>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enseignements artistiques et le français ; contribution au parcours d’éducation artistique et culturelle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Pr>
          <w:rFonts w:eastAsia="SimSun" w:cs="Calibri"/>
          <w:i/>
          <w:color w:val="00000A"/>
          <w:sz w:val="20"/>
          <w:szCs w:val="20"/>
          <w:lang w:eastAsia="zh-CN" w:bidi="hi-IN"/>
        </w:rPr>
        <w:t>Les migrations transnationales.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l’enseignement de français ; contribution au parcours citoyen</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Transition écologique et développement durable</w:t>
      </w:r>
    </w:p>
    <w:p w:rsidR="0069791B" w:rsidRPr="00E6451E" w:rsidRDefault="0069791B" w:rsidP="00410E43">
      <w:pPr>
        <w:numPr>
          <w:ilvl w:val="0"/>
          <w:numId w:val="308"/>
        </w:numPr>
        <w:spacing w:after="0" w:line="240" w:lineRule="auto"/>
        <w:jc w:val="both"/>
        <w:rPr>
          <w:rFonts w:cs="Calibri"/>
          <w:sz w:val="20"/>
          <w:szCs w:val="20"/>
        </w:rPr>
      </w:pPr>
      <w:r w:rsidRPr="00E6451E">
        <w:rPr>
          <w:rFonts w:eastAsia="SimSun" w:cs="Calibri"/>
          <w:i/>
          <w:color w:val="00000A"/>
          <w:sz w:val="20"/>
          <w:szCs w:val="20"/>
          <w:lang w:eastAsia="zh-CN" w:bidi="hi-IN"/>
        </w:rPr>
        <w:t xml:space="preserve">EPI possibles sur la ville </w:t>
      </w:r>
      <w:r w:rsidRPr="00E6451E">
        <w:rPr>
          <w:rFonts w:eastAsia="SimSun" w:cs="Calibri"/>
          <w:color w:val="00000A"/>
          <w:sz w:val="20"/>
          <w:szCs w:val="20"/>
          <w:lang w:eastAsia="zh-CN" w:bidi="hi-IN"/>
        </w:rPr>
        <w:t>(habitat, architecture, urbanisme ou transports en ville)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ou les </w:t>
      </w:r>
      <w:r>
        <w:rPr>
          <w:rFonts w:cs="Calibri"/>
          <w:sz w:val="20"/>
          <w:szCs w:val="20"/>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w:t>
      </w:r>
      <w:r w:rsidRPr="00E6451E">
        <w:rPr>
          <w:rFonts w:eastAsia="SimSun" w:cs="Calibri"/>
          <w:color w:val="00000A"/>
          <w:sz w:val="20"/>
          <w:szCs w:val="20"/>
          <w:lang w:eastAsia="zh-CN" w:bidi="hi-IN"/>
        </w:rPr>
        <w:t xml:space="preserve"> (environnement des espaces touristiques, grands sites, aménagements, transports, principes éthiques dans les espaces visités, transformation des espaces et des sociétés par le tourisme…)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la technologie ou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mers et les océans</w:t>
      </w:r>
      <w:r w:rsidRPr="00E6451E">
        <w:rPr>
          <w:rFonts w:eastAsia="SimSun" w:cs="Calibri"/>
          <w:color w:val="00000A"/>
          <w:sz w:val="20"/>
          <w:szCs w:val="20"/>
          <w:lang w:eastAsia="zh-CN" w:bidi="hi-IN"/>
        </w:rPr>
        <w:t xml:space="preserve"> (questions d’environnement ou de ressources halieutiques, de préservation et de conservation…)</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En lien avec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EPI possibles sur l’étude des aires urbaines et des espaces de faible densité </w:t>
      </w:r>
      <w:r w:rsidRPr="00E6451E">
        <w:rPr>
          <w:rFonts w:cs="Calibri"/>
          <w:sz w:val="20"/>
          <w:szCs w:val="20"/>
        </w:rPr>
        <w:t>(développement urbain, transports et mobilités périurbanisation, étalement urbain,</w:t>
      </w:r>
      <w:r>
        <w:rPr>
          <w:rFonts w:cs="Calibri"/>
          <w:sz w:val="20"/>
          <w:szCs w:val="20"/>
        </w:rPr>
        <w:t xml:space="preserve"> écoquartier, nature en ville…).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sciences ou la technologie</w:t>
      </w:r>
      <w:r>
        <w:rPr>
          <w:rFonts w:cs="Calibri"/>
          <w:sz w:val="20"/>
          <w:szCs w:val="20"/>
        </w:rPr>
        <w:t>.</w:t>
      </w:r>
    </w:p>
    <w:p w:rsidR="0069791B" w:rsidRPr="00E6451E" w:rsidRDefault="0069791B" w:rsidP="00410E43">
      <w:pPr>
        <w:numPr>
          <w:ilvl w:val="0"/>
          <w:numId w:val="308"/>
        </w:numPr>
        <w:spacing w:after="0" w:line="240" w:lineRule="auto"/>
        <w:jc w:val="both"/>
        <w:rPr>
          <w:rFonts w:cs="Calibri"/>
          <w:b/>
          <w:sz w:val="20"/>
          <w:szCs w:val="20"/>
        </w:rPr>
      </w:pPr>
      <w:r w:rsidRPr="00E6451E">
        <w:rPr>
          <w:rFonts w:cs="Calibri"/>
          <w:i/>
          <w:sz w:val="20"/>
          <w:szCs w:val="20"/>
        </w:rPr>
        <w:t>EPI possibles </w:t>
      </w:r>
      <w:r w:rsidRPr="00E6451E">
        <w:rPr>
          <w:rFonts w:eastAsia="SimSun" w:cs="Calibri"/>
          <w:i/>
          <w:color w:val="00000A"/>
          <w:sz w:val="20"/>
          <w:szCs w:val="20"/>
          <w:lang w:eastAsia="zh-CN" w:bidi="hi-IN"/>
        </w:rPr>
        <w:t xml:space="preserve">sur </w:t>
      </w:r>
      <w:r w:rsidRPr="00E6451E">
        <w:rPr>
          <w:rFonts w:cs="Calibri"/>
          <w:i/>
          <w:sz w:val="20"/>
          <w:szCs w:val="20"/>
        </w:rPr>
        <w:t>l’étude des espaces de faibles densités</w:t>
      </w:r>
      <w:r w:rsidRPr="00E6451E">
        <w:rPr>
          <w:rFonts w:cs="Calibri"/>
          <w:sz w:val="20"/>
          <w:szCs w:val="20"/>
        </w:rPr>
        <w:t xml:space="preserve"> (transformations des paysages, espaces entre exploitation et conservation, dans le cadre des parcs naturels régionaux ou nationaux</w:t>
      </w:r>
      <w:r>
        <w:rPr>
          <w:rFonts w:cs="Calibri"/>
          <w:sz w:val="20"/>
          <w:szCs w:val="20"/>
        </w:rPr>
        <w:t>)</w:t>
      </w:r>
      <w:r w:rsidRPr="00E6451E">
        <w:rPr>
          <w:rFonts w:cs="Calibri"/>
          <w:sz w:val="20"/>
          <w:szCs w:val="20"/>
        </w:rPr>
        <w:t xml:space="preserve"> ; ou dans la thématique </w:t>
      </w:r>
      <w:r w:rsidRPr="00E6451E">
        <w:rPr>
          <w:rFonts w:cs="Calibri"/>
          <w:i/>
          <w:sz w:val="20"/>
          <w:szCs w:val="20"/>
        </w:rPr>
        <w:t xml:space="preserve">culture et création artistique </w:t>
      </w:r>
      <w:r w:rsidRPr="00E6451E">
        <w:rPr>
          <w:rFonts w:cs="Calibri"/>
          <w:sz w:val="20"/>
          <w:szCs w:val="20"/>
        </w:rPr>
        <w:t>en lien avec les arts (paysage)</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sidRPr="00E6451E">
        <w:rPr>
          <w:rFonts w:cs="Calibri"/>
          <w:sz w:val="20"/>
          <w:szCs w:val="20"/>
        </w:rPr>
        <w:t>En lien avec les sciences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 xml:space="preserve">EPI possibles sur l’aménagement du territoire </w:t>
      </w:r>
      <w:r w:rsidRPr="00E6451E">
        <w:rPr>
          <w:rFonts w:cs="Calibri"/>
          <w:sz w:val="20"/>
          <w:szCs w:val="20"/>
        </w:rPr>
        <w:t>(transports, infrastructure économique ou culturelle, nouveau quartier…)</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les </w:t>
      </w:r>
      <w:r>
        <w:rPr>
          <w:rFonts w:cs="Calibri"/>
          <w:sz w:val="20"/>
          <w:szCs w:val="20"/>
        </w:rPr>
        <w:t>sciences de la vie et de la Terre</w:t>
      </w:r>
      <w:r w:rsidRPr="00E6451E">
        <w:rPr>
          <w:rFonts w:cs="Calibri"/>
          <w:sz w:val="20"/>
          <w:szCs w:val="20"/>
        </w:rPr>
        <w:t xml:space="preserve"> ou les mathématiques ; contribution au parcours citoyen</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Monde économique et professionnel</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 comme activité économique</w:t>
      </w:r>
      <w:r w:rsidRPr="00E6451E">
        <w:rPr>
          <w:rFonts w:eastAsia="SimSun" w:cs="Calibri"/>
          <w:color w:val="00000A"/>
          <w:sz w:val="20"/>
          <w:szCs w:val="20"/>
          <w:lang w:eastAsia="zh-CN" w:bidi="hi-IN"/>
        </w:rPr>
        <w:t xml:space="preserve"> (en fonction du contexte où est situé l’établissement)</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C</w:t>
      </w:r>
      <w:r w:rsidRPr="00E6451E">
        <w:rPr>
          <w:rFonts w:eastAsia="SimSun" w:cs="Calibri"/>
          <w:color w:val="00000A"/>
          <w:sz w:val="20"/>
          <w:szCs w:val="20"/>
          <w:lang w:eastAsia="zh-CN" w:bidi="hi-IN"/>
        </w:rPr>
        <w:t>ontribution au parcours avenir</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 xml:space="preserve">EPI possibles sur les mers et les océans </w:t>
      </w:r>
      <w:r w:rsidRPr="00E6451E">
        <w:rPr>
          <w:rFonts w:eastAsia="SimSun" w:cs="Calibri"/>
          <w:color w:val="00000A"/>
          <w:sz w:val="20"/>
          <w:szCs w:val="20"/>
          <w:lang w:eastAsia="zh-CN" w:bidi="hi-IN"/>
        </w:rPr>
        <w:t>(activités liées à la mer, selon le contexte dans lequel l’établissement est situé)</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w:t>
      </w:r>
      <w:r w:rsidRPr="00E6451E">
        <w:rPr>
          <w:rFonts w:eastAsia="SimSun" w:cs="Calibri"/>
          <w:i/>
          <w:color w:val="00000A"/>
          <w:sz w:val="20"/>
          <w:szCs w:val="20"/>
          <w:lang w:eastAsia="zh-CN" w:bidi="hi-IN"/>
        </w:rPr>
        <w:t>sur l</w:t>
      </w:r>
      <w:r w:rsidRPr="00E6451E">
        <w:rPr>
          <w:rFonts w:cs="Calibri"/>
          <w:i/>
          <w:sz w:val="20"/>
          <w:szCs w:val="20"/>
        </w:rPr>
        <w:t>es espaces productifs</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Langues et cultures étrangères ou régionales</w:t>
      </w:r>
    </w:p>
    <w:p w:rsidR="0069791B" w:rsidRPr="00E6451E" w:rsidRDefault="0069791B" w:rsidP="00410E43">
      <w:pPr>
        <w:numPr>
          <w:ilvl w:val="0"/>
          <w:numId w:val="308"/>
        </w:numPr>
        <w:spacing w:after="0" w:line="240" w:lineRule="auto"/>
        <w:jc w:val="both"/>
        <w:rPr>
          <w:rFonts w:cs="Calibri"/>
          <w:i/>
          <w:sz w:val="20"/>
          <w:szCs w:val="20"/>
        </w:rPr>
      </w:pPr>
      <w:r w:rsidRPr="00E6451E">
        <w:rPr>
          <w:rFonts w:eastAsia="SimSun" w:cs="Calibri"/>
          <w:i/>
          <w:color w:val="00000A"/>
          <w:sz w:val="20"/>
          <w:szCs w:val="20"/>
          <w:lang w:eastAsia="zh-CN" w:bidi="hi-IN"/>
        </w:rPr>
        <w:t>Étude d’une ville située dans une autre aire culturelle</w:t>
      </w:r>
      <w:r>
        <w:rPr>
          <w:rFonts w:eastAsia="SimSun" w:cs="Calibri"/>
          <w: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lastRenderedPageBreak/>
        <w:t xml:space="preserve">Dynamiques de l’espace des </w:t>
      </w:r>
      <w:r>
        <w:rPr>
          <w:rFonts w:cs="Calibri"/>
          <w:i/>
          <w:sz w:val="20"/>
          <w:szCs w:val="20"/>
        </w:rPr>
        <w:t>Etats-Unis.</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l’ultra marin</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i/>
          <w:sz w:val="20"/>
          <w:szCs w:val="20"/>
        </w:rPr>
      </w:pPr>
      <w:r>
        <w:rPr>
          <w:rFonts w:cs="Calibri"/>
          <w:sz w:val="20"/>
          <w:szCs w:val="20"/>
        </w:rPr>
        <w:t>E</w:t>
      </w:r>
      <w:r w:rsidRPr="00E6451E">
        <w:rPr>
          <w:rFonts w:cs="Calibri"/>
          <w:sz w:val="20"/>
          <w:szCs w:val="20"/>
        </w:rPr>
        <w:t>n lien avec les langues vivantes régionales ; contribution au parcours citoyen</w:t>
      </w:r>
      <w:r>
        <w:rPr>
          <w:rFonts w:cs="Calibri"/>
          <w: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l’aménagement régional</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 La France e</w:t>
      </w:r>
      <w:r>
        <w:rPr>
          <w:rFonts w:cs="Calibri"/>
          <w:sz w:val="20"/>
          <w:szCs w:val="20"/>
        </w:rPr>
        <w:t>t l’U</w:t>
      </w:r>
      <w:r w:rsidRPr="00E6451E">
        <w:rPr>
          <w:rFonts w:cs="Calibri"/>
          <w:sz w:val="20"/>
          <w:szCs w:val="20"/>
        </w:rPr>
        <w:t>nion européenne »</w:t>
      </w:r>
      <w:r>
        <w:rPr>
          <w:rFonts w:cs="Calibri"/>
          <w:sz w:val="20"/>
          <w:szCs w:val="20"/>
        </w:rPr>
        <w:t>.</w:t>
      </w:r>
    </w:p>
    <w:p w:rsidR="0069791B" w:rsidRPr="00E6451E" w:rsidRDefault="0069791B" w:rsidP="0069791B">
      <w:pPr>
        <w:spacing w:after="0" w:line="240" w:lineRule="auto"/>
        <w:ind w:left="709"/>
        <w:jc w:val="both"/>
        <w:rPr>
          <w:rFonts w:eastAsia="Times New Roman" w:cs="Calibri"/>
          <w:sz w:val="20"/>
          <w:szCs w:val="20"/>
        </w:rPr>
      </w:pPr>
      <w:r>
        <w:rPr>
          <w:rFonts w:cs="Calibri"/>
          <w:sz w:val="20"/>
          <w:szCs w:val="20"/>
        </w:rPr>
        <w:t>E</w:t>
      </w:r>
      <w:r w:rsidRPr="00E6451E">
        <w:rPr>
          <w:rFonts w:cs="Calibri"/>
          <w:sz w:val="20"/>
          <w:szCs w:val="20"/>
        </w:rPr>
        <w:t>n lien avec les langues vivantes régionales</w:t>
      </w:r>
      <w:r>
        <w:rPr>
          <w:rFonts w:cs="Calibri"/>
          <w:sz w:val="20"/>
          <w:szCs w:val="20"/>
        </w:rPr>
        <w:t>.</w:t>
      </w:r>
    </w:p>
    <w:p w:rsidR="0069791B" w:rsidRPr="00E6451E" w:rsidRDefault="00932EC7" w:rsidP="00932EC7">
      <w:pPr>
        <w:pStyle w:val="Listecouleur-Accent110"/>
        <w:spacing w:after="0" w:line="240" w:lineRule="auto"/>
        <w:ind w:left="0"/>
        <w:rPr>
          <w:rFonts w:cs="Calibri"/>
          <w:sz w:val="20"/>
          <w:szCs w:val="20"/>
        </w:rPr>
      </w:pPr>
      <w:r w:rsidRPr="00E6451E">
        <w:rPr>
          <w:rFonts w:cs="Calibri"/>
          <w:sz w:val="20"/>
          <w:szCs w:val="20"/>
        </w:rPr>
        <w:t xml:space="preserve"> </w:t>
      </w:r>
    </w:p>
    <w:p w:rsidR="009976E5" w:rsidRPr="003B72A0" w:rsidRDefault="009976E5" w:rsidP="009976E5">
      <w:pPr>
        <w:spacing w:after="0" w:line="240" w:lineRule="auto"/>
        <w:jc w:val="both"/>
        <w:rPr>
          <w:sz w:val="20"/>
          <w:szCs w:val="20"/>
        </w:rPr>
      </w:pPr>
    </w:p>
    <w:sectPr w:rsidR="009976E5" w:rsidRPr="003B72A0" w:rsidSect="009976E5">
      <w:footerReference w:type="default" r:id="rId8"/>
      <w:headerReference w:type="first" r:id="rId9"/>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69D" w:rsidRDefault="001E269D" w:rsidP="009976E5">
      <w:pPr>
        <w:spacing w:after="0" w:line="240" w:lineRule="auto"/>
      </w:pPr>
      <w:r>
        <w:separator/>
      </w:r>
    </w:p>
  </w:endnote>
  <w:endnote w:type="continuationSeparator" w:id="0">
    <w:p w:rsidR="001E269D" w:rsidRDefault="001E269D"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pPr>
      <w:pStyle w:val="Pieddepage"/>
      <w:jc w:val="right"/>
    </w:pPr>
    <w:r>
      <w:fldChar w:fldCharType="begin"/>
    </w:r>
    <w:r>
      <w:instrText>PAGE   \* MERGEFORMAT</w:instrText>
    </w:r>
    <w:r>
      <w:fldChar w:fldCharType="separate"/>
    </w:r>
    <w:r w:rsidR="00932EC7">
      <w:rPr>
        <w:noProof/>
      </w:rPr>
      <w:t>7</w:t>
    </w:r>
    <w:r>
      <w:fldChar w:fldCharType="end"/>
    </w:r>
  </w:p>
  <w:p w:rsidR="0069439A" w:rsidRDefault="006943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69D" w:rsidRDefault="001E269D" w:rsidP="009976E5">
      <w:pPr>
        <w:spacing w:after="0" w:line="240" w:lineRule="auto"/>
      </w:pPr>
      <w:r>
        <w:separator/>
      </w:r>
    </w:p>
  </w:footnote>
  <w:footnote w:type="continuationSeparator" w:id="0">
    <w:p w:rsidR="001E269D" w:rsidRDefault="001E269D" w:rsidP="0099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1E269D"/>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B4D21"/>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32EC7"/>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74D36"/>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B218C-8272-4712-9FB5-D46D2209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7E0C-5054-40A9-A983-C75A4899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14813</Words>
  <Characters>81472</Characters>
  <Application>Microsoft Office Word</Application>
  <DocSecurity>0</DocSecurity>
  <Lines>678</Lines>
  <Paragraphs>192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96093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ienlux</cp:lastModifiedBy>
  <cp:revision>3</cp:revision>
  <dcterms:created xsi:type="dcterms:W3CDTF">2015-12-01T13:47:00Z</dcterms:created>
  <dcterms:modified xsi:type="dcterms:W3CDTF">2015-12-01T13:47:00Z</dcterms:modified>
</cp:coreProperties>
</file>