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6E5" w:rsidRPr="003B72A0" w:rsidRDefault="009976E5" w:rsidP="009976E5">
      <w:pPr>
        <w:spacing w:after="0" w:line="240" w:lineRule="auto"/>
        <w:rPr>
          <w:rFonts w:cs="Calibri"/>
          <w:sz w:val="56"/>
          <w:szCs w:val="56"/>
        </w:rPr>
      </w:pPr>
    </w:p>
    <w:tbl>
      <w:tblPr>
        <w:tblW w:w="0" w:type="auto"/>
        <w:tblInd w:w="675" w:type="dxa"/>
        <w:tblBorders>
          <w:left w:val="single" w:sz="24" w:space="0" w:color="007F9F"/>
        </w:tblBorders>
        <w:tblLook w:val="04A0" w:firstRow="1" w:lastRow="0" w:firstColumn="1" w:lastColumn="0" w:noHBand="0" w:noVBand="1"/>
      </w:tblPr>
      <w:tblGrid>
        <w:gridCol w:w="8895"/>
      </w:tblGrid>
      <w:tr w:rsidR="009976E5" w:rsidRPr="003B72A0">
        <w:tc>
          <w:tcPr>
            <w:tcW w:w="8895" w:type="dxa"/>
          </w:tcPr>
          <w:p w:rsidR="009976E5" w:rsidRPr="003B72A0" w:rsidRDefault="009976E5" w:rsidP="002555DC">
            <w:pPr>
              <w:spacing w:after="0" w:line="240" w:lineRule="auto"/>
              <w:ind w:left="113"/>
              <w:rPr>
                <w:rFonts w:cs="Calibri"/>
                <w:b/>
                <w:color w:val="007F9F"/>
                <w:sz w:val="72"/>
                <w:szCs w:val="72"/>
              </w:rPr>
            </w:pPr>
            <w:r w:rsidRPr="003B72A0">
              <w:rPr>
                <w:rFonts w:cs="Calibri"/>
                <w:b/>
                <w:color w:val="007F9F"/>
                <w:sz w:val="72"/>
                <w:szCs w:val="72"/>
              </w:rPr>
              <w:t>Programme pour le cycle 2</w:t>
            </w:r>
          </w:p>
        </w:tc>
      </w:tr>
    </w:tbl>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both"/>
        <w:rPr>
          <w:rFonts w:cs="Calibri"/>
          <w:b/>
          <w:color w:val="007F9F"/>
          <w:sz w:val="72"/>
          <w:szCs w:val="72"/>
        </w:rPr>
      </w:pPr>
      <w:r w:rsidRPr="007C16BC">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w:t>
      </w:r>
      <w:r>
        <w:rPr>
          <w:rFonts w:ascii="Arial" w:hAnsi="Arial" w:cs="Arial"/>
          <w:b/>
          <w:bCs/>
          <w:color w:val="000000"/>
          <w:sz w:val="20"/>
          <w:szCs w:val="20"/>
          <w:lang w:eastAsia="fr-FR"/>
        </w:rPr>
        <w:t>ue française le 6 décembre 1990</w:t>
      </w:r>
      <w:r w:rsidRPr="003B72A0">
        <w:rPr>
          <w:rFonts w:ascii="Arial" w:hAnsi="Arial" w:cs="Arial"/>
          <w:b/>
          <w:bCs/>
          <w:color w:val="000000"/>
          <w:sz w:val="20"/>
          <w:szCs w:val="20"/>
          <w:lang w:eastAsia="fr-FR"/>
        </w:rPr>
        <w:t>.</w:t>
      </w:r>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pStyle w:val="Standard"/>
        <w:jc w:val="both"/>
        <w:rPr>
          <w:rFonts w:ascii="Calibri" w:hAnsi="Calibri" w:cs="Calibri"/>
        </w:rPr>
      </w:pPr>
    </w:p>
    <w:p w:rsidR="009976E5" w:rsidRPr="00CD37ED" w:rsidRDefault="009976E5" w:rsidP="00F827FB">
      <w:pPr>
        <w:pStyle w:val="Standard"/>
        <w:jc w:val="both"/>
      </w:pPr>
    </w:p>
    <w:p w:rsidR="00E106E1" w:rsidRPr="00447B8C" w:rsidRDefault="009976E5" w:rsidP="00E106E1">
      <w:pPr>
        <w:pStyle w:val="Style1"/>
        <w:rPr>
          <w:b w:val="0"/>
        </w:rPr>
      </w:pPr>
      <w:bookmarkStart w:id="0" w:name="_Toc430177044"/>
      <w:r>
        <w:br w:type="page"/>
      </w:r>
      <w:bookmarkStart w:id="1" w:name="_Toc428547125"/>
      <w:bookmarkStart w:id="2" w:name="_Toc430177050"/>
      <w:bookmarkStart w:id="3" w:name="_Toc428547126"/>
      <w:bookmarkEnd w:id="0"/>
      <w:r w:rsidR="00E106E1" w:rsidRPr="00447B8C">
        <w:rPr>
          <w:b w:val="0"/>
        </w:rPr>
        <w:lastRenderedPageBreak/>
        <w:t xml:space="preserve"> </w:t>
      </w:r>
    </w:p>
    <w:p w:rsidR="009976E5" w:rsidRPr="00447B8C" w:rsidRDefault="009976E5" w:rsidP="009976E5">
      <w:pPr>
        <w:spacing w:after="0" w:line="240" w:lineRule="auto"/>
        <w:rPr>
          <w:b/>
          <w:color w:val="31849B"/>
          <w:sz w:val="32"/>
          <w:szCs w:val="32"/>
        </w:rPr>
      </w:pPr>
      <w:r w:rsidRPr="00447B8C">
        <w:rPr>
          <w:b/>
          <w:color w:val="31849B"/>
          <w:sz w:val="32"/>
          <w:szCs w:val="32"/>
        </w:rPr>
        <w:t>É</w:t>
      </w:r>
      <w:bookmarkEnd w:id="1"/>
      <w:bookmarkEnd w:id="2"/>
      <w:r w:rsidRPr="00447B8C">
        <w:rPr>
          <w:b/>
          <w:color w:val="31849B"/>
          <w:sz w:val="32"/>
          <w:szCs w:val="32"/>
        </w:rPr>
        <w:t>ducation physique et sportive</w:t>
      </w:r>
    </w:p>
    <w:p w:rsidR="009976E5" w:rsidRPr="009F3833" w:rsidRDefault="009976E5" w:rsidP="009976E5">
      <w:pPr>
        <w:pStyle w:val="Style3"/>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1"/>
      </w:tblGrid>
      <w:tr w:rsidR="009976E5" w:rsidRPr="00223414">
        <w:tc>
          <w:tcPr>
            <w:tcW w:w="10401" w:type="dxa"/>
            <w:tcBorders>
              <w:top w:val="nil"/>
              <w:left w:val="nil"/>
              <w:bottom w:val="nil"/>
              <w:right w:val="nil"/>
            </w:tcBorders>
            <w:shd w:val="clear" w:color="auto" w:fill="DAEEF3"/>
          </w:tcPr>
          <w:p w:rsidR="009976E5" w:rsidRPr="00223414" w:rsidRDefault="009976E5" w:rsidP="00191632">
            <w:pPr>
              <w:shd w:val="clear" w:color="auto" w:fill="DAEEF3"/>
              <w:spacing w:after="0" w:line="240" w:lineRule="auto"/>
              <w:jc w:val="both"/>
              <w:rPr>
                <w:rFonts w:cs="Calibri"/>
                <w:sz w:val="20"/>
                <w:szCs w:val="20"/>
              </w:rPr>
            </w:pPr>
            <w:r w:rsidRPr="00223414">
              <w:rPr>
                <w:rFonts w:cs="Calibri"/>
                <w:sz w:val="20"/>
                <w:szCs w:val="20"/>
              </w:rPr>
              <w:t>L’éducation physique et sportive développe l’accès à un riche champ de pratiques, à forte implication culturelle et sociale, importantes dans le développement de la vie personnelle et collective de l’individu. Tout au long de la scolarité, l’éducation physique et sportive a pour finalité de former un citoyen lucide, autonome, physiquement et socialement éduqué, dans le souci du vivre</w:t>
            </w:r>
            <w:r w:rsidR="007A6CB9">
              <w:rPr>
                <w:rFonts w:cs="Calibri"/>
                <w:sz w:val="20"/>
                <w:szCs w:val="20"/>
              </w:rPr>
              <w:t>-</w:t>
            </w:r>
            <w:r w:rsidRPr="00223414">
              <w:rPr>
                <w:rFonts w:cs="Calibri"/>
                <w:sz w:val="20"/>
                <w:szCs w:val="20"/>
              </w:rPr>
              <w:t>ensemble. Elle amène les enfants et les adolescents à rechercher le bien-être et à se soucier de leur santé. Elle assure l’inclusion, dans la classe, des élèves à besoins éducatifs particuliers ou en situation de handicap. L’éducation physique et sportive initie au plaisir de la pratique sportive.</w:t>
            </w:r>
          </w:p>
          <w:p w:rsidR="009976E5" w:rsidRPr="00223414" w:rsidRDefault="009976E5" w:rsidP="00191632">
            <w:pPr>
              <w:shd w:val="clear" w:color="auto" w:fill="DAEEF3"/>
              <w:spacing w:after="0" w:line="240" w:lineRule="auto"/>
              <w:jc w:val="both"/>
              <w:rPr>
                <w:rFonts w:cs="Calibri"/>
                <w:sz w:val="20"/>
                <w:szCs w:val="20"/>
              </w:rPr>
            </w:pPr>
            <w:r w:rsidRPr="00223414">
              <w:rPr>
                <w:rFonts w:cs="Calibri"/>
                <w:sz w:val="20"/>
                <w:szCs w:val="20"/>
              </w:rPr>
              <w:t xml:space="preserve">L’éducation physique et sportive répond aux enjeux de formation du socle commun en permettant à tous les élèves, filles et garçons ensemble et à égalité, </w:t>
            </w:r>
            <w:r w:rsidRPr="002F5DF2">
              <w:rPr>
                <w:rFonts w:cs="Calibri"/>
                <w:i/>
                <w:sz w:val="20"/>
                <w:szCs w:val="20"/>
              </w:rPr>
              <w:t>a fortiori</w:t>
            </w:r>
            <w:r w:rsidRPr="00223414">
              <w:rPr>
                <w:rFonts w:cs="Calibri"/>
                <w:sz w:val="20"/>
                <w:szCs w:val="20"/>
              </w:rPr>
              <w:t xml:space="preserve"> les plus éloignés de la pratique physique et sportive, de construire cinq compétences travaillées en continuité durant les différents cycles : </w:t>
            </w:r>
          </w:p>
          <w:p w:rsidR="009976E5" w:rsidRPr="00223414" w:rsidRDefault="009976E5" w:rsidP="009976E5">
            <w:pPr>
              <w:shd w:val="clear" w:color="auto" w:fill="DAEEF3"/>
              <w:spacing w:after="0" w:line="240" w:lineRule="auto"/>
              <w:rPr>
                <w:rFonts w:cs="Calibri"/>
                <w:sz w:val="20"/>
                <w:szCs w:val="20"/>
              </w:rPr>
            </w:pP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Développer sa motricité et apprendre à s’exprimer en utilisant son corps</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S’approprier</w:t>
            </w:r>
            <w:r w:rsidR="00775F5F">
              <w:rPr>
                <w:rFonts w:cs="Calibri"/>
                <w:sz w:val="20"/>
                <w:szCs w:val="20"/>
              </w:rPr>
              <w:t>,</w:t>
            </w:r>
            <w:r w:rsidRPr="00223414">
              <w:rPr>
                <w:rFonts w:cs="Calibri"/>
                <w:sz w:val="20"/>
                <w:szCs w:val="20"/>
              </w:rPr>
              <w:t xml:space="preserve"> par la pratique physique et sportive, des méthodes et des outils </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 xml:space="preserve">Partager des règles, assumer des rôles et des responsabilités </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Apprendre à entretenir sa santé par une activité physique régulière</w:t>
            </w:r>
          </w:p>
          <w:p w:rsidR="009976E5" w:rsidRPr="00223414" w:rsidRDefault="009976E5" w:rsidP="00410E43">
            <w:pPr>
              <w:numPr>
                <w:ilvl w:val="0"/>
                <w:numId w:val="45"/>
              </w:numPr>
              <w:shd w:val="clear" w:color="auto" w:fill="DAEEF3"/>
              <w:spacing w:after="0" w:line="240" w:lineRule="auto"/>
              <w:contextualSpacing/>
              <w:rPr>
                <w:rFonts w:cs="Calibri"/>
                <w:sz w:val="20"/>
                <w:szCs w:val="20"/>
              </w:rPr>
            </w:pPr>
            <w:r w:rsidRPr="00223414">
              <w:rPr>
                <w:rFonts w:cs="Calibri"/>
                <w:sz w:val="20"/>
                <w:szCs w:val="20"/>
              </w:rPr>
              <w:t xml:space="preserve">S’approprier une culture physique sportive et artistique </w:t>
            </w:r>
          </w:p>
          <w:p w:rsidR="009976E5" w:rsidRPr="00223414" w:rsidRDefault="009976E5" w:rsidP="009976E5">
            <w:pPr>
              <w:shd w:val="clear" w:color="auto" w:fill="DAEEF3"/>
              <w:spacing w:after="0" w:line="240" w:lineRule="auto"/>
              <w:rPr>
                <w:rFonts w:cs="Calibri"/>
                <w:sz w:val="20"/>
                <w:szCs w:val="20"/>
              </w:rPr>
            </w:pPr>
          </w:p>
          <w:p w:rsidR="009976E5" w:rsidRPr="00223414" w:rsidRDefault="009976E5" w:rsidP="00191632">
            <w:pPr>
              <w:shd w:val="clear" w:color="auto" w:fill="DAEEF3"/>
              <w:spacing w:after="0" w:line="240" w:lineRule="auto"/>
              <w:jc w:val="both"/>
              <w:rPr>
                <w:rFonts w:cs="Calibri"/>
                <w:sz w:val="20"/>
                <w:szCs w:val="20"/>
              </w:rPr>
            </w:pPr>
            <w:r w:rsidRPr="00223414">
              <w:rPr>
                <w:rFonts w:cs="Calibri"/>
                <w:sz w:val="20"/>
                <w:szCs w:val="20"/>
              </w:rPr>
              <w:t xml:space="preserve">Pour développer ces compétences générales, l’éducation physique et sportive propose à tous les élèves, de l’école au collège, un parcours de formation constitué de quatre champs d’apprentissage complémentaires : </w:t>
            </w:r>
          </w:p>
          <w:p w:rsidR="009976E5" w:rsidRPr="00223414" w:rsidRDefault="009976E5" w:rsidP="009976E5">
            <w:pPr>
              <w:shd w:val="clear" w:color="auto" w:fill="DAEEF3"/>
              <w:spacing w:after="0" w:line="240" w:lineRule="auto"/>
              <w:ind w:left="720"/>
              <w:contextualSpacing/>
              <w:rPr>
                <w:rFonts w:cs="Calibri"/>
                <w:sz w:val="20"/>
                <w:szCs w:val="20"/>
              </w:rPr>
            </w:pPr>
          </w:p>
          <w:p w:rsidR="009976E5" w:rsidRPr="00223414" w:rsidRDefault="009976E5" w:rsidP="00410E43">
            <w:pPr>
              <w:numPr>
                <w:ilvl w:val="0"/>
                <w:numId w:val="45"/>
              </w:numPr>
              <w:shd w:val="clear" w:color="auto" w:fill="DAEEF3"/>
              <w:spacing w:after="0" w:line="240" w:lineRule="auto"/>
              <w:contextualSpacing/>
              <w:rPr>
                <w:rFonts w:cs="Calibri"/>
                <w:sz w:val="20"/>
                <w:szCs w:val="20"/>
              </w:rPr>
            </w:pPr>
            <w:r w:rsidRPr="00223414">
              <w:rPr>
                <w:rFonts w:cs="Calibri"/>
                <w:sz w:val="20"/>
                <w:szCs w:val="20"/>
              </w:rPr>
              <w:t>Produire une performance optimale, mesurable à une échéance donnée</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 xml:space="preserve">Adapter ses déplacements à des environnements variés </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 xml:space="preserve">S’exprimer devant les autres par une prestation artistique et/ou acrobatique </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Conduire et maitriser un affrontement collectif ou interindividuel</w:t>
            </w:r>
          </w:p>
          <w:p w:rsidR="009976E5" w:rsidRPr="00223414" w:rsidRDefault="009976E5" w:rsidP="009976E5">
            <w:pPr>
              <w:shd w:val="clear" w:color="auto" w:fill="DAEEF3"/>
              <w:spacing w:after="0" w:line="240" w:lineRule="auto"/>
              <w:ind w:left="720"/>
              <w:rPr>
                <w:rFonts w:cs="Calibri"/>
                <w:sz w:val="20"/>
                <w:szCs w:val="20"/>
              </w:rPr>
            </w:pPr>
          </w:p>
          <w:p w:rsidR="009976E5" w:rsidRPr="00223414" w:rsidRDefault="009976E5" w:rsidP="00191632">
            <w:pPr>
              <w:shd w:val="clear" w:color="auto" w:fill="DAEEF3"/>
              <w:spacing w:after="0" w:line="240" w:lineRule="auto"/>
              <w:jc w:val="both"/>
              <w:rPr>
                <w:rFonts w:cs="Calibri"/>
                <w:sz w:val="20"/>
                <w:szCs w:val="20"/>
              </w:rPr>
            </w:pPr>
            <w:r w:rsidRPr="00223414">
              <w:rPr>
                <w:rFonts w:cs="Calibri"/>
                <w:sz w:val="20"/>
                <w:szCs w:val="20"/>
              </w:rPr>
              <w:t>Chaque champ d’apprentissage permet aux élèves de construire des compétences intégrant différentes dimensions (motrice, méthodologique, sociale), en s’appuyant sur des activités physiques sportives et artistiques (APSA) diversifiées. Chaque cycle des programmes (cycle</w:t>
            </w:r>
            <w:r w:rsidR="00C168A1">
              <w:rPr>
                <w:rFonts w:cs="Calibri"/>
                <w:sz w:val="20"/>
                <w:szCs w:val="20"/>
              </w:rPr>
              <w:t>s</w:t>
            </w:r>
            <w:r w:rsidRPr="00223414">
              <w:rPr>
                <w:rFonts w:cs="Calibri"/>
                <w:sz w:val="20"/>
                <w:szCs w:val="20"/>
              </w:rPr>
              <w:t xml:space="preserve"> 2, 3, 4) doit permettre aux élèves de rencontrer les quatre champs d’apprentissage. À l’école et au collège, un projet pédagogique définit un parcours de formation équilibré et progressif, adapté aux caractéristiques des élèves, aux capacités des matériels et équipements disponibles, aux ressources humaines mobilisables. </w:t>
            </w:r>
          </w:p>
          <w:p w:rsidR="009976E5" w:rsidRPr="00223414" w:rsidRDefault="009976E5" w:rsidP="009976E5">
            <w:pPr>
              <w:shd w:val="clear" w:color="auto" w:fill="DAEEF3"/>
              <w:spacing w:after="0" w:line="240" w:lineRule="auto"/>
              <w:rPr>
                <w:rFonts w:cs="Calibri"/>
                <w:sz w:val="20"/>
                <w:szCs w:val="20"/>
              </w:rPr>
            </w:pPr>
          </w:p>
          <w:p w:rsidR="009976E5" w:rsidRPr="00223414" w:rsidRDefault="009976E5" w:rsidP="009976E5">
            <w:pPr>
              <w:shd w:val="clear" w:color="auto" w:fill="DAEEF3"/>
              <w:spacing w:after="0" w:line="240" w:lineRule="auto"/>
              <w:rPr>
                <w:rFonts w:cs="Calibri"/>
                <w:b/>
                <w:sz w:val="20"/>
                <w:szCs w:val="20"/>
              </w:rPr>
            </w:pPr>
            <w:r w:rsidRPr="00223414">
              <w:rPr>
                <w:rFonts w:cs="Calibri"/>
                <w:b/>
                <w:sz w:val="20"/>
                <w:szCs w:val="20"/>
              </w:rPr>
              <w:t>Spécificités du cycle 2</w:t>
            </w:r>
          </w:p>
          <w:p w:rsidR="009976E5" w:rsidRPr="00223414" w:rsidRDefault="009976E5" w:rsidP="009976E5">
            <w:pPr>
              <w:shd w:val="clear" w:color="auto" w:fill="DAEEF3"/>
              <w:spacing w:after="0" w:line="240" w:lineRule="auto"/>
              <w:jc w:val="both"/>
              <w:rPr>
                <w:rFonts w:cs="Calibri"/>
                <w:sz w:val="20"/>
                <w:szCs w:val="20"/>
              </w:rPr>
            </w:pPr>
            <w:r w:rsidRPr="00223414">
              <w:rPr>
                <w:rFonts w:cs="Calibri"/>
                <w:sz w:val="20"/>
                <w:szCs w:val="20"/>
              </w:rPr>
              <w:t xml:space="preserve">Au cours du cycle 2, les élèves s’engagent spontanément et avec plaisir dans l’activité physique. Ils développent leur motricité, ils construisent un langage corporel et apprennent à verbaliser les émotions ressenties et actions réalisées. Par des pratiques physiques individuelles et collectives, ils accèdent à des valeurs morales et sociales (respect de règles, respect de soi-même et d’autrui). </w:t>
            </w:r>
            <w:r w:rsidR="00C168A1">
              <w:rPr>
                <w:rFonts w:cs="Calibri"/>
                <w:sz w:val="20"/>
                <w:szCs w:val="20"/>
              </w:rPr>
              <w:t>À</w:t>
            </w:r>
            <w:r w:rsidRPr="00223414">
              <w:rPr>
                <w:rFonts w:cs="Calibri"/>
                <w:sz w:val="20"/>
                <w:szCs w:val="20"/>
              </w:rPr>
              <w:t xml:space="preserve"> l’issue du cycle 2, les élèves ont acquis des habiletés motrices essentielles à la suite de leur parcours en éducation physique et sportive. Une attention particulière est portée au savoir nager.</w:t>
            </w:r>
          </w:p>
          <w:p w:rsidR="009976E5" w:rsidRPr="00223414" w:rsidRDefault="009976E5" w:rsidP="009976E5">
            <w:pPr>
              <w:spacing w:after="0" w:line="240" w:lineRule="auto"/>
              <w:rPr>
                <w:rFonts w:cs="Calibri"/>
                <w:sz w:val="20"/>
                <w:szCs w:val="20"/>
              </w:rPr>
            </w:pPr>
          </w:p>
        </w:tc>
      </w:tr>
    </w:tbl>
    <w:p w:rsidR="009976E5" w:rsidRPr="00223414" w:rsidRDefault="009976E5" w:rsidP="009976E5">
      <w:pPr>
        <w:spacing w:after="0"/>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2079"/>
      </w:tblGrid>
      <w:tr w:rsidR="009976E5" w:rsidRPr="00C52B7E">
        <w:tc>
          <w:tcPr>
            <w:tcW w:w="8279" w:type="dxa"/>
            <w:shd w:val="clear" w:color="auto" w:fill="DAEEF3"/>
            <w:tcMar>
              <w:top w:w="57" w:type="dxa"/>
              <w:left w:w="57" w:type="dxa"/>
              <w:bottom w:w="57" w:type="dxa"/>
              <w:right w:w="57" w:type="dxa"/>
            </w:tcMar>
          </w:tcPr>
          <w:p w:rsidR="009976E5" w:rsidRPr="009F3833" w:rsidRDefault="009976E5" w:rsidP="009976E5">
            <w:pPr>
              <w:spacing w:after="0" w:line="240" w:lineRule="auto"/>
              <w:rPr>
                <w:rFonts w:cs="Calibri"/>
                <w:b/>
                <w:sz w:val="24"/>
                <w:szCs w:val="24"/>
              </w:rPr>
            </w:pPr>
            <w:r w:rsidRPr="009F3833">
              <w:rPr>
                <w:rFonts w:cs="Calibri"/>
                <w:b/>
                <w:sz w:val="24"/>
                <w:szCs w:val="24"/>
              </w:rPr>
              <w:t>Compétences travaillées</w:t>
            </w:r>
          </w:p>
        </w:tc>
        <w:tc>
          <w:tcPr>
            <w:tcW w:w="2096" w:type="dxa"/>
            <w:shd w:val="clear" w:color="auto" w:fill="DAEEF3"/>
            <w:tcMar>
              <w:top w:w="57" w:type="dxa"/>
              <w:left w:w="57" w:type="dxa"/>
              <w:bottom w:w="57" w:type="dxa"/>
              <w:right w:w="57" w:type="dxa"/>
            </w:tcMar>
            <w:vAlign w:val="center"/>
          </w:tcPr>
          <w:p w:rsidR="009976E5" w:rsidRPr="009F3833" w:rsidRDefault="009976E5" w:rsidP="009976E5">
            <w:pPr>
              <w:spacing w:after="0" w:line="240" w:lineRule="auto"/>
              <w:jc w:val="center"/>
              <w:rPr>
                <w:rFonts w:cs="Calibri"/>
                <w:b/>
                <w:sz w:val="24"/>
                <w:szCs w:val="24"/>
              </w:rPr>
            </w:pPr>
            <w:r w:rsidRPr="009F3833">
              <w:rPr>
                <w:rFonts w:cs="Calibri"/>
                <w:b/>
                <w:sz w:val="24"/>
                <w:szCs w:val="24"/>
              </w:rPr>
              <w:t>Domaines du socle</w:t>
            </w:r>
          </w:p>
        </w:tc>
      </w:tr>
      <w:tr w:rsidR="009976E5" w:rsidRPr="00C52B7E">
        <w:tc>
          <w:tcPr>
            <w:tcW w:w="8279" w:type="dxa"/>
            <w:shd w:val="clear" w:color="auto" w:fill="DAEEF3"/>
            <w:tcMar>
              <w:top w:w="57" w:type="dxa"/>
              <w:left w:w="57" w:type="dxa"/>
              <w:bottom w:w="57" w:type="dxa"/>
              <w:right w:w="57" w:type="dxa"/>
            </w:tcMar>
          </w:tcPr>
          <w:p w:rsidR="009976E5" w:rsidRPr="00C52B7E" w:rsidRDefault="009976E5" w:rsidP="009976E5">
            <w:pPr>
              <w:spacing w:after="0" w:line="240" w:lineRule="auto"/>
              <w:jc w:val="both"/>
              <w:rPr>
                <w:rFonts w:cs="Calibri"/>
                <w:b/>
                <w:sz w:val="20"/>
                <w:szCs w:val="20"/>
              </w:rPr>
            </w:pPr>
            <w:r w:rsidRPr="00C52B7E">
              <w:rPr>
                <w:rFonts w:cs="Calibri"/>
                <w:b/>
                <w:sz w:val="20"/>
                <w:szCs w:val="20"/>
              </w:rPr>
              <w:t xml:space="preserve">Développer sa motricité et construire un langage du corps </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Prendre conscience des différentes ressources à mobiliser pour agir avec son corps</w:t>
            </w:r>
            <w:r w:rsidR="00C168A1">
              <w:rPr>
                <w:rFonts w:cs="Calibri"/>
                <w:sz w:val="20"/>
                <w:szCs w:val="20"/>
              </w:rPr>
              <w:t>.</w:t>
            </w:r>
            <w:r w:rsidRPr="00C52B7E">
              <w:rPr>
                <w:rFonts w:cs="Calibri"/>
                <w:sz w:val="20"/>
                <w:szCs w:val="20"/>
              </w:rPr>
              <w:t xml:space="preserve"> </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Adapter sa motricité à</w:t>
            </w:r>
            <w:r>
              <w:rPr>
                <w:rFonts w:cs="Calibri"/>
                <w:sz w:val="20"/>
                <w:szCs w:val="20"/>
              </w:rPr>
              <w:t xml:space="preserve"> </w:t>
            </w:r>
            <w:r w:rsidRPr="00C52B7E">
              <w:rPr>
                <w:rFonts w:cs="Calibri"/>
                <w:sz w:val="20"/>
                <w:szCs w:val="20"/>
              </w:rPr>
              <w:t>des environnements variés</w:t>
            </w:r>
            <w:r w:rsidR="00C168A1">
              <w:rPr>
                <w:rFonts w:cs="Calibri"/>
                <w:sz w:val="20"/>
                <w:szCs w:val="20"/>
              </w:rPr>
              <w:t>.</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S’exprimer par son corps et accepter de se montrer à autrui</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9976E5">
            <w:pPr>
              <w:spacing w:after="0" w:line="240" w:lineRule="auto"/>
              <w:jc w:val="center"/>
              <w:rPr>
                <w:rFonts w:cs="Calibri"/>
                <w:sz w:val="20"/>
                <w:szCs w:val="20"/>
              </w:rPr>
            </w:pPr>
            <w:r w:rsidRPr="00C52B7E">
              <w:rPr>
                <w:rFonts w:cs="Calibri"/>
                <w:sz w:val="20"/>
                <w:szCs w:val="20"/>
              </w:rPr>
              <w:t>1</w:t>
            </w:r>
          </w:p>
        </w:tc>
      </w:tr>
      <w:tr w:rsidR="009976E5" w:rsidRPr="00C52B7E">
        <w:tc>
          <w:tcPr>
            <w:tcW w:w="8279" w:type="dxa"/>
            <w:shd w:val="clear" w:color="auto" w:fill="DAEEF3"/>
            <w:tcMar>
              <w:top w:w="57" w:type="dxa"/>
              <w:left w:w="57" w:type="dxa"/>
              <w:bottom w:w="57" w:type="dxa"/>
              <w:right w:w="57" w:type="dxa"/>
            </w:tcMar>
          </w:tcPr>
          <w:p w:rsidR="009976E5" w:rsidRPr="00C52B7E" w:rsidRDefault="009976E5" w:rsidP="009976E5">
            <w:pPr>
              <w:spacing w:after="0" w:line="240" w:lineRule="auto"/>
              <w:jc w:val="both"/>
              <w:rPr>
                <w:rFonts w:cs="Calibri"/>
                <w:b/>
                <w:sz w:val="20"/>
                <w:szCs w:val="20"/>
              </w:rPr>
            </w:pPr>
            <w:r w:rsidRPr="00C52B7E">
              <w:rPr>
                <w:rFonts w:cs="Calibri"/>
                <w:b/>
                <w:sz w:val="20"/>
                <w:szCs w:val="20"/>
              </w:rPr>
              <w:t>S’approprier seul ou à plusieurs</w:t>
            </w:r>
            <w:r w:rsidR="00C168A1">
              <w:rPr>
                <w:rFonts w:cs="Calibri"/>
                <w:b/>
                <w:sz w:val="20"/>
                <w:szCs w:val="20"/>
              </w:rPr>
              <w:t>,</w:t>
            </w:r>
            <w:r w:rsidRPr="00C52B7E">
              <w:rPr>
                <w:rFonts w:cs="Calibri"/>
                <w:b/>
                <w:sz w:val="20"/>
                <w:szCs w:val="20"/>
              </w:rPr>
              <w:t xml:space="preserve"> par la pratique, les méthodes et outils</w:t>
            </w:r>
            <w:r>
              <w:rPr>
                <w:rFonts w:cs="Calibri"/>
                <w:b/>
                <w:sz w:val="20"/>
                <w:szCs w:val="20"/>
              </w:rPr>
              <w:t xml:space="preserve"> </w:t>
            </w:r>
            <w:r w:rsidRPr="00C52B7E">
              <w:rPr>
                <w:rFonts w:cs="Calibri"/>
                <w:b/>
                <w:sz w:val="20"/>
                <w:szCs w:val="20"/>
              </w:rPr>
              <w:t>pour apprendre</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Apprendre par essai-erreur en utilisant les effets de son action</w:t>
            </w:r>
            <w:r w:rsidR="00C168A1">
              <w:rPr>
                <w:rFonts w:cs="Calibri"/>
                <w:sz w:val="20"/>
                <w:szCs w:val="20"/>
              </w:rPr>
              <w:t>.</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Apprendre à planifier son action avant de la réaliser</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9976E5">
            <w:pPr>
              <w:spacing w:after="0" w:line="240" w:lineRule="auto"/>
              <w:jc w:val="center"/>
              <w:rPr>
                <w:rFonts w:cs="Calibri"/>
                <w:sz w:val="20"/>
                <w:szCs w:val="20"/>
              </w:rPr>
            </w:pPr>
            <w:r w:rsidRPr="00C52B7E">
              <w:rPr>
                <w:rFonts w:cs="Calibri"/>
                <w:sz w:val="20"/>
                <w:szCs w:val="20"/>
              </w:rPr>
              <w:t>2</w:t>
            </w:r>
          </w:p>
        </w:tc>
      </w:tr>
      <w:tr w:rsidR="009976E5" w:rsidRPr="00C52B7E">
        <w:tc>
          <w:tcPr>
            <w:tcW w:w="8279" w:type="dxa"/>
            <w:shd w:val="clear" w:color="auto" w:fill="DAEEF3"/>
            <w:tcMar>
              <w:top w:w="57" w:type="dxa"/>
              <w:left w:w="57" w:type="dxa"/>
              <w:bottom w:w="57" w:type="dxa"/>
              <w:right w:w="57" w:type="dxa"/>
            </w:tcMar>
          </w:tcPr>
          <w:p w:rsidR="009976E5" w:rsidRPr="00480BC4" w:rsidRDefault="009976E5" w:rsidP="009976E5">
            <w:pPr>
              <w:spacing w:after="0" w:line="240" w:lineRule="auto"/>
              <w:rPr>
                <w:rFonts w:cs="Calibri"/>
                <w:b/>
                <w:sz w:val="20"/>
                <w:szCs w:val="20"/>
              </w:rPr>
            </w:pPr>
            <w:r w:rsidRPr="00C52B7E">
              <w:rPr>
                <w:rFonts w:cs="Calibri"/>
                <w:b/>
                <w:sz w:val="20"/>
                <w:szCs w:val="20"/>
              </w:rPr>
              <w:t>Partager des règles, assumer des rôles</w:t>
            </w:r>
            <w:r>
              <w:rPr>
                <w:rFonts w:cs="Calibri"/>
                <w:b/>
                <w:sz w:val="20"/>
                <w:szCs w:val="20"/>
              </w:rPr>
              <w:t xml:space="preserve"> </w:t>
            </w:r>
            <w:r w:rsidRPr="00C52B7E">
              <w:rPr>
                <w:rFonts w:cs="Calibri"/>
                <w:b/>
                <w:sz w:val="20"/>
                <w:szCs w:val="20"/>
              </w:rPr>
              <w:t>et des responsabilités p</w:t>
            </w:r>
            <w:r>
              <w:rPr>
                <w:rFonts w:cs="Calibri"/>
                <w:b/>
                <w:sz w:val="20"/>
                <w:szCs w:val="20"/>
              </w:rPr>
              <w:t>our apprendre à vivre ensemble </w:t>
            </w:r>
          </w:p>
          <w:p w:rsidR="009976E5" w:rsidRPr="00C52B7E" w:rsidRDefault="009976E5" w:rsidP="00410E43">
            <w:pPr>
              <w:numPr>
                <w:ilvl w:val="0"/>
                <w:numId w:val="86"/>
              </w:numPr>
              <w:spacing w:after="0" w:line="240" w:lineRule="auto"/>
              <w:jc w:val="both"/>
              <w:rPr>
                <w:rFonts w:cs="Calibri"/>
                <w:sz w:val="20"/>
                <w:szCs w:val="20"/>
              </w:rPr>
            </w:pPr>
            <w:r w:rsidRPr="00C52B7E">
              <w:rPr>
                <w:rFonts w:cs="Calibri"/>
                <w:sz w:val="20"/>
                <w:szCs w:val="20"/>
              </w:rPr>
              <w:t>Assumer les rôles spécifiques aux différentes APSA (joueur</w:t>
            </w:r>
            <w:r>
              <w:rPr>
                <w:rFonts w:cs="Calibri"/>
                <w:sz w:val="20"/>
                <w:szCs w:val="20"/>
              </w:rPr>
              <w:t>,</w:t>
            </w:r>
            <w:r w:rsidRPr="00C52B7E">
              <w:rPr>
                <w:rFonts w:cs="Calibri"/>
                <w:sz w:val="20"/>
                <w:szCs w:val="20"/>
              </w:rPr>
              <w:t xml:space="preserve"> coach, arbitre, juge, médiateur, organisateur…)</w:t>
            </w:r>
            <w:r w:rsidR="00C168A1">
              <w:rPr>
                <w:rFonts w:cs="Calibri"/>
                <w:sz w:val="20"/>
                <w:szCs w:val="20"/>
              </w:rPr>
              <w:t>.</w:t>
            </w:r>
            <w:r w:rsidRPr="00C52B7E">
              <w:rPr>
                <w:rFonts w:cs="Calibri"/>
                <w:sz w:val="20"/>
                <w:szCs w:val="20"/>
              </w:rPr>
              <w:t xml:space="preserve"> </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Élaborer,</w:t>
            </w:r>
            <w:r>
              <w:rPr>
                <w:rFonts w:cs="Calibri"/>
                <w:sz w:val="20"/>
                <w:szCs w:val="20"/>
              </w:rPr>
              <w:t xml:space="preserve"> </w:t>
            </w:r>
            <w:r w:rsidRPr="00C52B7E">
              <w:rPr>
                <w:rFonts w:cs="Calibri"/>
                <w:sz w:val="20"/>
                <w:szCs w:val="20"/>
              </w:rPr>
              <w:t>respecter et faire respecter règles et règlements</w:t>
            </w:r>
            <w:r w:rsidR="00C168A1">
              <w:rPr>
                <w:rFonts w:cs="Calibri"/>
                <w:sz w:val="20"/>
                <w:szCs w:val="20"/>
              </w:rPr>
              <w:t>.</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lastRenderedPageBreak/>
              <w:t>Accepter et prendre en considération toutes les différences interindividuelles au sein d’un groupe</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9976E5">
            <w:pPr>
              <w:spacing w:after="0" w:line="240" w:lineRule="auto"/>
              <w:jc w:val="center"/>
              <w:rPr>
                <w:rFonts w:cs="Calibri"/>
                <w:sz w:val="20"/>
                <w:szCs w:val="20"/>
              </w:rPr>
            </w:pPr>
            <w:r w:rsidRPr="00C52B7E">
              <w:rPr>
                <w:rFonts w:cs="Calibri"/>
                <w:sz w:val="20"/>
                <w:szCs w:val="20"/>
              </w:rPr>
              <w:lastRenderedPageBreak/>
              <w:t>3</w:t>
            </w:r>
          </w:p>
        </w:tc>
      </w:tr>
      <w:tr w:rsidR="009976E5" w:rsidRPr="00C52B7E">
        <w:tc>
          <w:tcPr>
            <w:tcW w:w="8279" w:type="dxa"/>
            <w:shd w:val="clear" w:color="auto" w:fill="DAEEF3"/>
            <w:tcMar>
              <w:top w:w="57" w:type="dxa"/>
              <w:left w:w="57" w:type="dxa"/>
              <w:bottom w:w="57" w:type="dxa"/>
              <w:right w:w="57" w:type="dxa"/>
            </w:tcMar>
          </w:tcPr>
          <w:p w:rsidR="009976E5" w:rsidRPr="00C52B7E" w:rsidRDefault="009976E5" w:rsidP="009976E5">
            <w:pPr>
              <w:spacing w:after="0" w:line="240" w:lineRule="auto"/>
              <w:rPr>
                <w:rFonts w:cs="Calibri"/>
                <w:b/>
                <w:sz w:val="20"/>
                <w:szCs w:val="20"/>
              </w:rPr>
            </w:pPr>
            <w:r w:rsidRPr="00C52B7E">
              <w:rPr>
                <w:rFonts w:cs="Calibri"/>
                <w:b/>
                <w:sz w:val="20"/>
                <w:szCs w:val="20"/>
              </w:rPr>
              <w:lastRenderedPageBreak/>
              <w:t xml:space="preserve">Apprendre à entretenir sa santé par </w:t>
            </w:r>
            <w:r>
              <w:rPr>
                <w:rFonts w:cs="Calibri"/>
                <w:b/>
                <w:sz w:val="20"/>
                <w:szCs w:val="20"/>
              </w:rPr>
              <w:t>une activité physique régulière</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Découvrir les principes d’une bonne hygiène de vie, à des fins de santé et de bien être</w:t>
            </w:r>
            <w:r w:rsidR="00C168A1">
              <w:rPr>
                <w:rFonts w:cs="Calibri"/>
                <w:sz w:val="20"/>
                <w:szCs w:val="20"/>
              </w:rPr>
              <w:t>.</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Ne pas se mettre en danger par un engagement physique dont l’intensité excède ses qualités physiques</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9976E5">
            <w:pPr>
              <w:spacing w:after="0" w:line="240" w:lineRule="auto"/>
              <w:jc w:val="center"/>
              <w:rPr>
                <w:rFonts w:cs="Calibri"/>
                <w:sz w:val="20"/>
                <w:szCs w:val="20"/>
              </w:rPr>
            </w:pPr>
            <w:r w:rsidRPr="00C52B7E">
              <w:rPr>
                <w:rFonts w:cs="Calibri"/>
                <w:sz w:val="20"/>
                <w:szCs w:val="20"/>
              </w:rPr>
              <w:t>4</w:t>
            </w:r>
          </w:p>
        </w:tc>
      </w:tr>
      <w:tr w:rsidR="009976E5" w:rsidRPr="00C52B7E">
        <w:tc>
          <w:tcPr>
            <w:tcW w:w="8279" w:type="dxa"/>
            <w:shd w:val="clear" w:color="auto" w:fill="DAEEF3"/>
            <w:tcMar>
              <w:top w:w="57" w:type="dxa"/>
              <w:left w:w="57" w:type="dxa"/>
              <w:bottom w:w="57" w:type="dxa"/>
              <w:right w:w="57" w:type="dxa"/>
            </w:tcMar>
          </w:tcPr>
          <w:p w:rsidR="009976E5" w:rsidRPr="00C52B7E" w:rsidRDefault="009976E5" w:rsidP="009976E5">
            <w:pPr>
              <w:spacing w:after="0" w:line="240" w:lineRule="auto"/>
              <w:jc w:val="both"/>
              <w:rPr>
                <w:rFonts w:cs="Calibri"/>
                <w:b/>
                <w:sz w:val="20"/>
                <w:szCs w:val="20"/>
              </w:rPr>
            </w:pPr>
            <w:r w:rsidRPr="00C52B7E">
              <w:rPr>
                <w:rFonts w:cs="Calibri"/>
                <w:b/>
                <w:sz w:val="20"/>
                <w:szCs w:val="20"/>
              </w:rPr>
              <w:t xml:space="preserve">S’approprier une culture physique sportive et artistique </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Découvrir la variété des activ</w:t>
            </w:r>
            <w:r>
              <w:rPr>
                <w:rFonts w:cs="Calibri"/>
                <w:sz w:val="20"/>
                <w:szCs w:val="20"/>
              </w:rPr>
              <w:t>ités et des spectacles sportifs</w:t>
            </w:r>
            <w:r w:rsidR="00C168A1">
              <w:rPr>
                <w:rFonts w:cs="Calibri"/>
                <w:sz w:val="20"/>
                <w:szCs w:val="20"/>
              </w:rPr>
              <w:t>.</w:t>
            </w:r>
          </w:p>
          <w:p w:rsidR="009976E5" w:rsidRPr="00C52B7E" w:rsidRDefault="009976E5" w:rsidP="00410E43">
            <w:pPr>
              <w:numPr>
                <w:ilvl w:val="0"/>
                <w:numId w:val="45"/>
              </w:numPr>
              <w:spacing w:after="0" w:line="240" w:lineRule="auto"/>
              <w:contextualSpacing/>
              <w:rPr>
                <w:rFonts w:cs="Calibri"/>
                <w:b/>
                <w:sz w:val="20"/>
                <w:szCs w:val="20"/>
              </w:rPr>
            </w:pPr>
            <w:r w:rsidRPr="00C52B7E">
              <w:rPr>
                <w:rFonts w:cs="Calibri"/>
                <w:sz w:val="20"/>
                <w:szCs w:val="20"/>
              </w:rPr>
              <w:t>Exprimer des intentions et des émotions par son corps dans un projet artistique individuel ou collectif</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9976E5">
            <w:pPr>
              <w:spacing w:after="0" w:line="240" w:lineRule="auto"/>
              <w:jc w:val="center"/>
              <w:rPr>
                <w:rFonts w:cs="Calibri"/>
                <w:sz w:val="20"/>
                <w:szCs w:val="20"/>
              </w:rPr>
            </w:pPr>
            <w:r w:rsidRPr="00C52B7E">
              <w:rPr>
                <w:rFonts w:cs="Calibri"/>
                <w:sz w:val="20"/>
                <w:szCs w:val="20"/>
              </w:rPr>
              <w:t>5</w:t>
            </w:r>
          </w:p>
        </w:tc>
      </w:tr>
    </w:tbl>
    <w:p w:rsidR="009976E5" w:rsidRPr="00C52B7E" w:rsidRDefault="009976E5" w:rsidP="009976E5">
      <w:pPr>
        <w:spacing w:after="0" w:line="240" w:lineRule="auto"/>
        <w:rPr>
          <w:rFonts w:cs="Calibri"/>
          <w:sz w:val="20"/>
          <w:szCs w:val="20"/>
        </w:rPr>
      </w:pPr>
    </w:p>
    <w:p w:rsidR="009976E5" w:rsidRPr="00F565D1" w:rsidRDefault="009976E5" w:rsidP="009976E5">
      <w:pPr>
        <w:spacing w:after="0" w:line="240" w:lineRule="auto"/>
        <w:rPr>
          <w:rFonts w:cs="Calibri"/>
          <w:b/>
          <w:sz w:val="24"/>
          <w:szCs w:val="24"/>
        </w:rPr>
      </w:pPr>
      <w:r w:rsidRPr="00F565D1">
        <w:rPr>
          <w:rFonts w:cs="Calibri"/>
          <w:b/>
          <w:sz w:val="24"/>
          <w:szCs w:val="24"/>
        </w:rPr>
        <w:t>Produire une performance optimale, mesurable à une échéance donnée</w:t>
      </w:r>
    </w:p>
    <w:p w:rsidR="009976E5" w:rsidRPr="00C52B7E" w:rsidRDefault="009976E5" w:rsidP="009976E5">
      <w:pPr>
        <w:spacing w:after="0" w:line="240" w:lineRule="auto"/>
        <w:rPr>
          <w:rFonts w:cs="Calibri"/>
          <w:sz w:val="20"/>
          <w:szCs w:val="20"/>
        </w:rPr>
      </w:pPr>
    </w:p>
    <w:tbl>
      <w:tblPr>
        <w:tblW w:w="5000" w:type="pct"/>
        <w:tblLayout w:type="fixed"/>
        <w:tblLook w:val="0000" w:firstRow="0" w:lastRow="0" w:firstColumn="0" w:lastColumn="0" w:noHBand="0" w:noVBand="0"/>
      </w:tblPr>
      <w:tblGrid>
        <w:gridCol w:w="6069"/>
        <w:gridCol w:w="4182"/>
      </w:tblGrid>
      <w:tr w:rsidR="009976E5" w:rsidRPr="00C52B7E">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C52B7E" w:rsidRDefault="009976E5" w:rsidP="009976E5">
            <w:pPr>
              <w:snapToGrid w:val="0"/>
              <w:spacing w:after="0" w:line="240" w:lineRule="auto"/>
              <w:rPr>
                <w:rFonts w:cs="Calibri"/>
                <w:b/>
                <w:iCs/>
                <w:sz w:val="20"/>
                <w:szCs w:val="20"/>
              </w:rPr>
            </w:pPr>
            <w:r w:rsidRPr="00C52B7E">
              <w:rPr>
                <w:rFonts w:cs="Calibri"/>
                <w:b/>
                <w:iCs/>
                <w:sz w:val="20"/>
                <w:szCs w:val="20"/>
              </w:rPr>
              <w:t xml:space="preserve">Attendus de fin de cycle </w:t>
            </w:r>
          </w:p>
        </w:tc>
      </w:tr>
      <w:tr w:rsidR="009976E5" w:rsidRPr="00C52B7E">
        <w:trPr>
          <w:trHeight w:val="101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Courir, sauter, lancer à des intensités et des durées variables dans des contextes adaptés.</w:t>
            </w:r>
          </w:p>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Savoir différencier : courir vite et courir longtemps / lancer loin et lancer précis / sauter haut et sauter loin</w:t>
            </w:r>
            <w:r>
              <w:rPr>
                <w:rFonts w:cs="Calibri"/>
                <w:sz w:val="20"/>
                <w:szCs w:val="20"/>
              </w:rPr>
              <w:t>.</w:t>
            </w:r>
          </w:p>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Accepter de viser une performance mesurée et de se confronter aux autres.</w:t>
            </w:r>
          </w:p>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Remplir quelques rôles spécifiques.</w:t>
            </w:r>
          </w:p>
        </w:tc>
      </w:tr>
      <w:tr w:rsidR="009976E5" w:rsidRPr="00C52B7E">
        <w:tc>
          <w:tcPr>
            <w:tcW w:w="6204" w:type="dxa"/>
            <w:tcBorders>
              <w:top w:val="single" w:sz="4" w:space="0" w:color="000000"/>
              <w:left w:val="single" w:sz="4" w:space="0" w:color="000000"/>
              <w:bottom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Compétences travaillées pendant le cycle</w:t>
            </w:r>
          </w:p>
        </w:tc>
        <w:tc>
          <w:tcPr>
            <w:tcW w:w="4273"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Exemples de situations, d’activités et de ressources pour l’élève</w:t>
            </w:r>
          </w:p>
        </w:tc>
      </w:tr>
      <w:tr w:rsidR="009976E5" w:rsidRPr="00C52B7E">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pacing w:after="0" w:line="240" w:lineRule="auto"/>
              <w:contextualSpacing/>
              <w:rPr>
                <w:rFonts w:cs="Calibri"/>
                <w:sz w:val="20"/>
                <w:szCs w:val="20"/>
              </w:rPr>
            </w:pPr>
            <w:r w:rsidRPr="00C52B7E">
              <w:rPr>
                <w:rFonts w:cs="Calibri"/>
                <w:sz w:val="20"/>
                <w:szCs w:val="20"/>
              </w:rPr>
              <w:t>Transformer sa motricité spontanée pour maitriser les actions motrices ; courir, sauter, lancer</w:t>
            </w:r>
            <w:r w:rsidR="005A0548">
              <w:rPr>
                <w:rFonts w:cs="Calibri"/>
                <w:sz w:val="20"/>
                <w:szCs w:val="20"/>
              </w:rPr>
              <w:t>.</w:t>
            </w:r>
          </w:p>
          <w:p w:rsidR="009976E5" w:rsidRPr="00C52B7E" w:rsidRDefault="009976E5" w:rsidP="009976E5">
            <w:pPr>
              <w:spacing w:after="0" w:line="240" w:lineRule="auto"/>
              <w:contextualSpacing/>
              <w:rPr>
                <w:rFonts w:cs="Calibri"/>
                <w:sz w:val="20"/>
                <w:szCs w:val="20"/>
              </w:rPr>
            </w:pPr>
            <w:r w:rsidRPr="00C52B7E">
              <w:rPr>
                <w:rFonts w:cs="Calibri"/>
                <w:sz w:val="20"/>
                <w:szCs w:val="20"/>
              </w:rPr>
              <w:t>Utiliser sa main d’adresse et son pied d’appel et construire une adresse gestuelle et corporelle bilatérale</w:t>
            </w:r>
            <w:r w:rsidR="005A0548">
              <w:rPr>
                <w:rFonts w:cs="Calibri"/>
                <w:sz w:val="20"/>
                <w:szCs w:val="20"/>
              </w:rPr>
              <w:t>.</w:t>
            </w:r>
          </w:p>
          <w:p w:rsidR="009976E5" w:rsidRPr="00C52B7E" w:rsidRDefault="009976E5" w:rsidP="009976E5">
            <w:pPr>
              <w:spacing w:after="0" w:line="240" w:lineRule="auto"/>
              <w:contextualSpacing/>
              <w:rPr>
                <w:rFonts w:cs="Calibri"/>
                <w:sz w:val="20"/>
                <w:szCs w:val="20"/>
              </w:rPr>
            </w:pPr>
            <w:r w:rsidRPr="00C52B7E">
              <w:rPr>
                <w:rFonts w:cs="Calibri"/>
                <w:sz w:val="20"/>
                <w:szCs w:val="20"/>
              </w:rPr>
              <w:t>Mobiliser de façon optimale ses ressources pour produire des efforts</w:t>
            </w:r>
            <w:r>
              <w:rPr>
                <w:rFonts w:cs="Calibri"/>
                <w:sz w:val="20"/>
                <w:szCs w:val="20"/>
              </w:rPr>
              <w:t xml:space="preserve"> </w:t>
            </w:r>
            <w:r w:rsidRPr="00C52B7E">
              <w:rPr>
                <w:rFonts w:cs="Calibri"/>
                <w:sz w:val="20"/>
                <w:szCs w:val="20"/>
              </w:rPr>
              <w:t>à des intensités variables</w:t>
            </w:r>
            <w:r w:rsidR="005A0548">
              <w:rPr>
                <w:rFonts w:cs="Calibri"/>
                <w:sz w:val="20"/>
                <w:szCs w:val="20"/>
              </w:rPr>
              <w:t>.</w:t>
            </w:r>
          </w:p>
          <w:p w:rsidR="009976E5" w:rsidRPr="00C52B7E" w:rsidRDefault="009976E5" w:rsidP="009976E5">
            <w:pPr>
              <w:spacing w:after="0" w:line="240" w:lineRule="auto"/>
              <w:contextualSpacing/>
              <w:rPr>
                <w:rFonts w:cs="Calibri"/>
                <w:sz w:val="20"/>
                <w:szCs w:val="20"/>
              </w:rPr>
            </w:pPr>
            <w:r w:rsidRPr="00C52B7E">
              <w:rPr>
                <w:rFonts w:cs="Calibri"/>
                <w:sz w:val="20"/>
                <w:szCs w:val="20"/>
              </w:rPr>
              <w:t>Pendant l’action, prendre des repères extérieurs à son corps pour percevoir : espace, temps, durée et effort</w:t>
            </w:r>
            <w:r w:rsidR="005A0548">
              <w:rPr>
                <w:rFonts w:cs="Calibri"/>
                <w:sz w:val="20"/>
                <w:szCs w:val="20"/>
              </w:rPr>
              <w:t>.</w:t>
            </w:r>
          </w:p>
          <w:p w:rsidR="009976E5" w:rsidRPr="00C52B7E" w:rsidRDefault="009976E5" w:rsidP="009976E5">
            <w:pPr>
              <w:spacing w:after="0" w:line="240" w:lineRule="auto"/>
              <w:contextualSpacing/>
              <w:rPr>
                <w:rFonts w:cs="Calibri"/>
                <w:sz w:val="20"/>
                <w:szCs w:val="20"/>
              </w:rPr>
            </w:pPr>
            <w:r w:rsidRPr="00C52B7E">
              <w:rPr>
                <w:rFonts w:cs="Calibri"/>
                <w:sz w:val="20"/>
                <w:szCs w:val="20"/>
              </w:rPr>
              <w:t>Respecter les règles de séc</w:t>
            </w:r>
            <w:r>
              <w:rPr>
                <w:rFonts w:cs="Calibri"/>
                <w:sz w:val="20"/>
                <w:szCs w:val="20"/>
              </w:rPr>
              <w:t>urité édictées par le professeur</w:t>
            </w:r>
            <w:r w:rsidR="005A0548">
              <w:rPr>
                <w:rFonts w:cs="Calibri"/>
                <w:sz w:val="20"/>
                <w:szCs w:val="20"/>
              </w:rPr>
              <w:t>.</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9976E5" w:rsidRPr="00AC38E4" w:rsidRDefault="009976E5" w:rsidP="009976E5">
            <w:pPr>
              <w:autoSpaceDE w:val="0"/>
              <w:autoSpaceDN w:val="0"/>
              <w:adjustRightInd w:val="0"/>
              <w:spacing w:after="0" w:line="240" w:lineRule="auto"/>
              <w:contextualSpacing/>
              <w:rPr>
                <w:rFonts w:cs="Calibri"/>
                <w:bCs/>
                <w:iCs/>
                <w:sz w:val="20"/>
                <w:szCs w:val="20"/>
              </w:rPr>
            </w:pPr>
            <w:r w:rsidRPr="00AC38E4">
              <w:rPr>
                <w:rFonts w:cs="Calibri"/>
                <w:sz w:val="20"/>
                <w:szCs w:val="20"/>
              </w:rPr>
              <w:t xml:space="preserve">Activités athlétiques aménagées. </w:t>
            </w:r>
          </w:p>
          <w:p w:rsidR="009976E5" w:rsidRPr="00C52B7E" w:rsidRDefault="009976E5" w:rsidP="009976E5">
            <w:pPr>
              <w:suppressLineNumbers/>
              <w:snapToGrid w:val="0"/>
              <w:spacing w:after="0" w:line="240" w:lineRule="auto"/>
              <w:rPr>
                <w:rFonts w:cs="Calibri"/>
                <w:sz w:val="20"/>
                <w:szCs w:val="20"/>
              </w:rPr>
            </w:pPr>
          </w:p>
        </w:tc>
      </w:tr>
      <w:tr w:rsidR="009976E5" w:rsidRPr="00C52B7E">
        <w:tc>
          <w:tcPr>
            <w:tcW w:w="10477" w:type="dxa"/>
            <w:gridSpan w:val="2"/>
            <w:tcBorders>
              <w:top w:val="single" w:sz="4" w:space="0" w:color="000000"/>
              <w:left w:val="single" w:sz="4" w:space="0" w:color="000000"/>
              <w:bottom w:val="single" w:sz="4" w:space="0" w:color="auto"/>
              <w:right w:val="single" w:sz="4" w:space="0" w:color="auto"/>
            </w:tcBorders>
            <w:shd w:val="clear" w:color="auto" w:fill="FFFFFF"/>
          </w:tcPr>
          <w:p w:rsidR="009976E5" w:rsidRPr="00C52B7E" w:rsidRDefault="009976E5" w:rsidP="009976E5">
            <w:pPr>
              <w:autoSpaceDE w:val="0"/>
              <w:autoSpaceDN w:val="0"/>
              <w:adjustRightInd w:val="0"/>
              <w:spacing w:after="0" w:line="240" w:lineRule="auto"/>
              <w:contextualSpacing/>
              <w:rPr>
                <w:rFonts w:cs="Calibri"/>
                <w:b/>
                <w:bCs/>
                <w:sz w:val="20"/>
                <w:szCs w:val="20"/>
              </w:rPr>
            </w:pPr>
            <w:r>
              <w:rPr>
                <w:rFonts w:cs="Calibri"/>
                <w:b/>
                <w:bCs/>
                <w:sz w:val="20"/>
                <w:szCs w:val="20"/>
              </w:rPr>
              <w:t>Repères de progressivité</w:t>
            </w:r>
          </w:p>
          <w:p w:rsidR="009976E5" w:rsidRPr="00C52B7E" w:rsidRDefault="009976E5" w:rsidP="009976E5">
            <w:pPr>
              <w:autoSpaceDE w:val="0"/>
              <w:autoSpaceDN w:val="0"/>
              <w:adjustRightInd w:val="0"/>
              <w:spacing w:after="0" w:line="240" w:lineRule="auto"/>
              <w:contextualSpacing/>
              <w:rPr>
                <w:rFonts w:cs="Calibri"/>
                <w:sz w:val="20"/>
                <w:szCs w:val="20"/>
              </w:rPr>
            </w:pPr>
            <w:r w:rsidRPr="00C52B7E">
              <w:rPr>
                <w:rFonts w:eastAsia="Times" w:cs="Calibri"/>
                <w:sz w:val="20"/>
                <w:szCs w:val="20"/>
              </w:rPr>
              <w:t xml:space="preserve">Quelle que soit l’activité athlétique, l’enjeu est de confronter </w:t>
            </w:r>
            <w:r>
              <w:rPr>
                <w:rFonts w:eastAsia="Times" w:cs="Calibri"/>
                <w:sz w:val="20"/>
                <w:szCs w:val="20"/>
              </w:rPr>
              <w:t>l’élève</w:t>
            </w:r>
            <w:r w:rsidRPr="00C52B7E">
              <w:rPr>
                <w:rFonts w:eastAsia="Times" w:cs="Calibri"/>
                <w:sz w:val="20"/>
                <w:szCs w:val="20"/>
              </w:rPr>
              <w:t xml:space="preserve"> à une performance qu’</w:t>
            </w:r>
            <w:r>
              <w:rPr>
                <w:rFonts w:eastAsia="Times" w:cs="Calibri"/>
                <w:sz w:val="20"/>
                <w:szCs w:val="20"/>
              </w:rPr>
              <w:t>il</w:t>
            </w:r>
            <w:r w:rsidRPr="00C52B7E">
              <w:rPr>
                <w:rFonts w:eastAsia="Times" w:cs="Calibri"/>
                <w:sz w:val="20"/>
                <w:szCs w:val="20"/>
              </w:rPr>
              <w:t xml:space="preserve"> </w:t>
            </w:r>
            <w:r>
              <w:rPr>
                <w:rFonts w:eastAsia="Times" w:cs="Calibri"/>
                <w:sz w:val="20"/>
                <w:szCs w:val="20"/>
              </w:rPr>
              <w:t>peut</w:t>
            </w:r>
            <w:r w:rsidRPr="00C52B7E">
              <w:rPr>
                <w:rFonts w:eastAsia="Times" w:cs="Calibri"/>
                <w:sz w:val="20"/>
                <w:szCs w:val="20"/>
              </w:rPr>
              <w:t xml:space="preserve"> évaluer. </w:t>
            </w:r>
            <w:r>
              <w:rPr>
                <w:rFonts w:eastAsia="Times" w:cs="Calibri"/>
                <w:sz w:val="20"/>
                <w:szCs w:val="20"/>
              </w:rPr>
              <w:t>Il doit</w:t>
            </w:r>
            <w:r w:rsidRPr="00C52B7E">
              <w:rPr>
                <w:rFonts w:eastAsia="Times" w:cs="Calibri"/>
                <w:sz w:val="20"/>
                <w:szCs w:val="20"/>
              </w:rPr>
              <w:t xml:space="preserve">, tout au long du cycle, en mobilisant toutes </w:t>
            </w:r>
            <w:r>
              <w:rPr>
                <w:rFonts w:eastAsia="Times" w:cs="Calibri"/>
                <w:sz w:val="20"/>
                <w:szCs w:val="20"/>
              </w:rPr>
              <w:t>ses</w:t>
            </w:r>
            <w:r w:rsidRPr="00C52B7E">
              <w:rPr>
                <w:rFonts w:eastAsia="Times" w:cs="Calibri"/>
                <w:sz w:val="20"/>
                <w:szCs w:val="20"/>
              </w:rPr>
              <w:t xml:space="preserve"> ressources, agir sur des éléments de </w:t>
            </w:r>
            <w:r>
              <w:rPr>
                <w:rFonts w:eastAsia="Times" w:cs="Calibri"/>
                <w:sz w:val="20"/>
                <w:szCs w:val="20"/>
              </w:rPr>
              <w:t xml:space="preserve">sa </w:t>
            </w:r>
            <w:r w:rsidRPr="00C52B7E">
              <w:rPr>
                <w:rFonts w:eastAsia="Times" w:cs="Calibri"/>
                <w:sz w:val="20"/>
                <w:szCs w:val="20"/>
              </w:rPr>
              <w:t xml:space="preserve">motricité spontanée pour en améliorer la performance. </w:t>
            </w:r>
          </w:p>
        </w:tc>
      </w:tr>
    </w:tbl>
    <w:p w:rsidR="009976E5" w:rsidRPr="00AC38E4" w:rsidRDefault="009976E5" w:rsidP="009976E5">
      <w:pPr>
        <w:spacing w:after="0" w:line="240" w:lineRule="auto"/>
        <w:rPr>
          <w:rFonts w:cs="Calibri"/>
          <w:b/>
          <w:sz w:val="20"/>
          <w:szCs w:val="20"/>
        </w:rPr>
      </w:pPr>
    </w:p>
    <w:p w:rsidR="009976E5" w:rsidRPr="00F565D1" w:rsidRDefault="009976E5" w:rsidP="009976E5">
      <w:pPr>
        <w:spacing w:after="0" w:line="240" w:lineRule="auto"/>
        <w:rPr>
          <w:rFonts w:cs="Calibri"/>
          <w:b/>
          <w:sz w:val="24"/>
          <w:szCs w:val="24"/>
        </w:rPr>
      </w:pPr>
      <w:r w:rsidRPr="00F565D1">
        <w:rPr>
          <w:rFonts w:cs="Calibri"/>
          <w:b/>
          <w:sz w:val="24"/>
          <w:szCs w:val="24"/>
        </w:rPr>
        <w:t xml:space="preserve">Adapter ses déplacements à des environnements variés </w:t>
      </w:r>
    </w:p>
    <w:p w:rsidR="009976E5" w:rsidRPr="00C52B7E" w:rsidRDefault="009976E5" w:rsidP="009976E5">
      <w:pPr>
        <w:spacing w:after="0" w:line="240" w:lineRule="auto"/>
        <w:rPr>
          <w:rFonts w:cs="Calibri"/>
          <w:sz w:val="20"/>
          <w:szCs w:val="20"/>
        </w:rPr>
      </w:pPr>
    </w:p>
    <w:tbl>
      <w:tblPr>
        <w:tblW w:w="5000" w:type="pct"/>
        <w:tblLayout w:type="fixed"/>
        <w:tblLook w:val="0000" w:firstRow="0" w:lastRow="0" w:firstColumn="0" w:lastColumn="0" w:noHBand="0" w:noVBand="0"/>
      </w:tblPr>
      <w:tblGrid>
        <w:gridCol w:w="6069"/>
        <w:gridCol w:w="4182"/>
      </w:tblGrid>
      <w:tr w:rsidR="009976E5" w:rsidRPr="00C52B7E">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C52B7E" w:rsidRDefault="009976E5" w:rsidP="009976E5">
            <w:pPr>
              <w:snapToGrid w:val="0"/>
              <w:spacing w:after="0" w:line="240" w:lineRule="auto"/>
              <w:rPr>
                <w:rFonts w:cs="Calibri"/>
                <w:b/>
                <w:iCs/>
                <w:sz w:val="20"/>
                <w:szCs w:val="20"/>
              </w:rPr>
            </w:pPr>
            <w:r w:rsidRPr="00C52B7E">
              <w:rPr>
                <w:rFonts w:cs="Calibri"/>
                <w:b/>
                <w:iCs/>
                <w:sz w:val="20"/>
                <w:szCs w:val="20"/>
              </w:rPr>
              <w:t xml:space="preserve">Attendus de fin de cycle </w:t>
            </w:r>
          </w:p>
        </w:tc>
      </w:tr>
      <w:tr w:rsidR="009976E5" w:rsidRPr="00C52B7E">
        <w:trPr>
          <w:trHeight w:val="86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5E5376" w:rsidRDefault="009976E5" w:rsidP="009976E5">
            <w:pPr>
              <w:numPr>
                <w:ilvl w:val="0"/>
                <w:numId w:val="1"/>
              </w:numPr>
              <w:spacing w:after="0" w:line="240" w:lineRule="auto"/>
              <w:contextualSpacing/>
              <w:rPr>
                <w:rFonts w:cs="Calibri"/>
                <w:sz w:val="20"/>
                <w:szCs w:val="20"/>
              </w:rPr>
            </w:pPr>
            <w:r w:rsidRPr="005E5376">
              <w:rPr>
                <w:rFonts w:cs="Calibri"/>
                <w:sz w:val="20"/>
                <w:szCs w:val="20"/>
              </w:rPr>
              <w:t>Se déplacer dans l’eau sur une quinzaine de mètres sans appui et après un temps d’immersion</w:t>
            </w:r>
            <w:r w:rsidR="005A0548">
              <w:rPr>
                <w:rFonts w:cs="Calibri"/>
                <w:sz w:val="20"/>
                <w:szCs w:val="20"/>
              </w:rPr>
              <w:t>.</w:t>
            </w:r>
          </w:p>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Réaliser un parcours en adaptant ses déplacements à un environnement inhabituel.</w:t>
            </w:r>
            <w:r>
              <w:rPr>
                <w:rFonts w:cs="Calibri"/>
                <w:sz w:val="20"/>
                <w:szCs w:val="20"/>
              </w:rPr>
              <w:t xml:space="preserve"> </w:t>
            </w:r>
            <w:r w:rsidRPr="00C52B7E">
              <w:rPr>
                <w:rFonts w:cs="Calibri"/>
                <w:sz w:val="20"/>
                <w:szCs w:val="20"/>
              </w:rPr>
              <w:t>L’espace est aménagé et sécurisé.</w:t>
            </w:r>
          </w:p>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Respecter les règles de sécurité qui s’appliquent.</w:t>
            </w:r>
            <w:r>
              <w:rPr>
                <w:rFonts w:cs="Calibri"/>
                <w:sz w:val="20"/>
                <w:szCs w:val="20"/>
              </w:rPr>
              <w:t xml:space="preserve"> </w:t>
            </w:r>
          </w:p>
        </w:tc>
      </w:tr>
      <w:tr w:rsidR="009976E5" w:rsidRPr="00C52B7E">
        <w:tc>
          <w:tcPr>
            <w:tcW w:w="6204" w:type="dxa"/>
            <w:tcBorders>
              <w:top w:val="single" w:sz="4" w:space="0" w:color="000000"/>
              <w:left w:val="single" w:sz="4" w:space="0" w:color="000000"/>
              <w:bottom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Compétences travaillées pendant le cycle</w:t>
            </w:r>
          </w:p>
        </w:tc>
        <w:tc>
          <w:tcPr>
            <w:tcW w:w="4273"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Exemples de situations, d’activités et de ressources pour l’élève</w:t>
            </w:r>
          </w:p>
        </w:tc>
      </w:tr>
      <w:tr w:rsidR="009976E5" w:rsidRPr="00C52B7E">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pacing w:after="0" w:line="240" w:lineRule="auto"/>
              <w:rPr>
                <w:rFonts w:cs="Calibri"/>
                <w:sz w:val="20"/>
                <w:szCs w:val="20"/>
              </w:rPr>
            </w:pPr>
            <w:r w:rsidRPr="00C52B7E">
              <w:rPr>
                <w:rFonts w:cs="Calibri"/>
                <w:sz w:val="20"/>
                <w:szCs w:val="20"/>
              </w:rPr>
              <w:t>Transformer sa motricité spontanée pour maitriser les a</w:t>
            </w:r>
            <w:r>
              <w:rPr>
                <w:rFonts w:cs="Calibri"/>
                <w:sz w:val="20"/>
                <w:szCs w:val="20"/>
              </w:rPr>
              <w:t>ctions motrices</w:t>
            </w:r>
            <w:r w:rsidR="005A0548">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S’engager sans appréhension pour se déplacer dans différents environnements</w:t>
            </w:r>
            <w:r w:rsidR="005A0548">
              <w:rPr>
                <w:rFonts w:cs="Calibri"/>
                <w:sz w:val="20"/>
                <w:szCs w:val="20"/>
              </w:rPr>
              <w:t>.</w:t>
            </w:r>
          </w:p>
          <w:p w:rsidR="009976E5" w:rsidRPr="00C52B7E" w:rsidRDefault="009976E5" w:rsidP="009976E5">
            <w:pPr>
              <w:autoSpaceDE w:val="0"/>
              <w:autoSpaceDN w:val="0"/>
              <w:adjustRightInd w:val="0"/>
              <w:spacing w:after="0" w:line="240" w:lineRule="auto"/>
              <w:rPr>
                <w:rFonts w:cs="Calibri"/>
                <w:sz w:val="20"/>
                <w:szCs w:val="20"/>
              </w:rPr>
            </w:pPr>
            <w:r w:rsidRPr="00C52B7E">
              <w:rPr>
                <w:rFonts w:cs="Calibri"/>
                <w:sz w:val="20"/>
                <w:szCs w:val="20"/>
              </w:rPr>
              <w:t>Lire le milieu et adapter ses déplacements à ses contraintes</w:t>
            </w:r>
            <w:r w:rsidR="005A0548">
              <w:rPr>
                <w:rFonts w:cs="Calibri"/>
                <w:sz w:val="20"/>
                <w:szCs w:val="20"/>
              </w:rPr>
              <w:t>.</w:t>
            </w:r>
          </w:p>
          <w:p w:rsidR="009976E5" w:rsidRPr="00C52B7E" w:rsidRDefault="009976E5" w:rsidP="009976E5">
            <w:pPr>
              <w:autoSpaceDE w:val="0"/>
              <w:autoSpaceDN w:val="0"/>
              <w:adjustRightInd w:val="0"/>
              <w:spacing w:after="0" w:line="240" w:lineRule="auto"/>
              <w:rPr>
                <w:rFonts w:cs="Calibri"/>
                <w:sz w:val="20"/>
                <w:szCs w:val="20"/>
              </w:rPr>
            </w:pPr>
            <w:r w:rsidRPr="00C52B7E">
              <w:rPr>
                <w:rFonts w:cs="Calibri"/>
                <w:sz w:val="20"/>
                <w:szCs w:val="20"/>
              </w:rPr>
              <w:t>Respecter les règles essentielles de sécurité</w:t>
            </w:r>
            <w:r w:rsidR="005A0548">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Reconnaitre une situation à risque</w:t>
            </w:r>
            <w:r w:rsidR="005A0548">
              <w:rPr>
                <w:rFonts w:cs="Calibri"/>
                <w:sz w:val="20"/>
                <w:szCs w:val="20"/>
              </w:rPr>
              <w:t>.</w:t>
            </w:r>
            <w:r w:rsidRPr="00C52B7E">
              <w:rPr>
                <w:rFonts w:cs="Calibri"/>
                <w:sz w:val="20"/>
                <w:szCs w:val="20"/>
              </w:rPr>
              <w:t xml:space="preserve"> </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9976E5" w:rsidRPr="00AC38E4" w:rsidRDefault="009976E5" w:rsidP="009976E5">
            <w:pPr>
              <w:spacing w:after="0" w:line="240" w:lineRule="auto"/>
              <w:rPr>
                <w:rFonts w:cs="Calibri"/>
                <w:bCs/>
                <w:sz w:val="20"/>
                <w:szCs w:val="20"/>
              </w:rPr>
            </w:pPr>
            <w:r w:rsidRPr="00AC38E4">
              <w:rPr>
                <w:rFonts w:cs="Calibri"/>
                <w:bCs/>
                <w:sz w:val="20"/>
                <w:szCs w:val="20"/>
              </w:rPr>
              <w:t xml:space="preserve">Natation, activités de roule et de glisse, activités nautiques, équitation, parcours d’orientation, parcours d’escalade, etc. </w:t>
            </w:r>
          </w:p>
          <w:p w:rsidR="009976E5" w:rsidRPr="00C52B7E" w:rsidRDefault="009976E5" w:rsidP="009976E5">
            <w:pPr>
              <w:autoSpaceDE w:val="0"/>
              <w:autoSpaceDN w:val="0"/>
              <w:adjustRightInd w:val="0"/>
              <w:spacing w:after="0" w:line="240" w:lineRule="auto"/>
              <w:contextualSpacing/>
              <w:rPr>
                <w:rFonts w:cs="Calibri"/>
                <w:sz w:val="20"/>
                <w:szCs w:val="20"/>
              </w:rPr>
            </w:pPr>
          </w:p>
        </w:tc>
      </w:tr>
      <w:tr w:rsidR="009976E5" w:rsidRPr="00C52B7E">
        <w:tc>
          <w:tcPr>
            <w:tcW w:w="10477" w:type="dxa"/>
            <w:gridSpan w:val="2"/>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napToGrid w:val="0"/>
              <w:spacing w:after="0" w:line="240" w:lineRule="auto"/>
              <w:ind w:right="-87"/>
              <w:rPr>
                <w:rFonts w:cs="Calibri"/>
                <w:bCs/>
                <w:sz w:val="20"/>
                <w:szCs w:val="20"/>
              </w:rPr>
            </w:pPr>
            <w:r>
              <w:rPr>
                <w:rFonts w:cs="Calibri"/>
                <w:b/>
                <w:bCs/>
                <w:sz w:val="20"/>
                <w:szCs w:val="20"/>
              </w:rPr>
              <w:t>Repères de progressivité</w:t>
            </w:r>
          </w:p>
          <w:p w:rsidR="009976E5" w:rsidRPr="005E5376" w:rsidRDefault="009976E5" w:rsidP="00F827FB">
            <w:pPr>
              <w:spacing w:after="0" w:line="240" w:lineRule="auto"/>
              <w:rPr>
                <w:rFonts w:eastAsia="Times" w:cs="Calibri"/>
                <w:sz w:val="20"/>
                <w:szCs w:val="20"/>
              </w:rPr>
            </w:pPr>
            <w:r w:rsidRPr="005E5376">
              <w:rPr>
                <w:rFonts w:eastAsia="Times" w:cs="Calibri"/>
                <w:sz w:val="20"/>
                <w:szCs w:val="20"/>
              </w:rPr>
              <w:t>En natation, les activités propos</w:t>
            </w:r>
            <w:r w:rsidR="005A0548">
              <w:rPr>
                <w:rFonts w:eastAsia="Times" w:cs="Calibri"/>
                <w:sz w:val="20"/>
                <w:szCs w:val="20"/>
              </w:rPr>
              <w:t>ées</w:t>
            </w:r>
            <w:r w:rsidRPr="005E5376">
              <w:rPr>
                <w:rFonts w:eastAsia="Times" w:cs="Calibri"/>
                <w:sz w:val="20"/>
                <w:szCs w:val="20"/>
              </w:rPr>
              <w:t xml:space="preserve"> permettent de passer de réponses motrices naturelles (découvrir le milieu, y évoluer en confiance) à des formes plus élaborées (flotter, se repérer) et plus techniques (se déplacer). L’objectif est de passer d’un équilibre vertical à un équilibre horizontal de nageur, d’une respiration réflexe à une respiration adaptée</w:t>
            </w:r>
            <w:r w:rsidR="005A0548">
              <w:rPr>
                <w:rFonts w:eastAsia="Times" w:cs="Calibri"/>
                <w:sz w:val="20"/>
                <w:szCs w:val="20"/>
              </w:rPr>
              <w:t>,</w:t>
            </w:r>
            <w:r w:rsidRPr="005E5376">
              <w:rPr>
                <w:rFonts w:eastAsia="Times" w:cs="Calibri"/>
                <w:sz w:val="20"/>
                <w:szCs w:val="20"/>
              </w:rPr>
              <w:t xml:space="preserve"> puis</w:t>
            </w:r>
          </w:p>
          <w:p w:rsidR="009976E5" w:rsidRPr="005E5376" w:rsidRDefault="00591836" w:rsidP="00EE3DB8">
            <w:pPr>
              <w:spacing w:after="0" w:line="240" w:lineRule="auto"/>
              <w:rPr>
                <w:rFonts w:cs="Calibri"/>
                <w:sz w:val="20"/>
                <w:szCs w:val="20"/>
              </w:rPr>
            </w:pPr>
            <w:r>
              <w:rPr>
                <w:rFonts w:eastAsia="Times" w:cs="Calibri"/>
                <w:sz w:val="20"/>
                <w:szCs w:val="20"/>
              </w:rPr>
              <w:t>p</w:t>
            </w:r>
            <w:r w:rsidR="009976E5" w:rsidRPr="005E5376">
              <w:rPr>
                <w:rFonts w:eastAsia="Times" w:cs="Calibri"/>
                <w:sz w:val="20"/>
                <w:szCs w:val="20"/>
              </w:rPr>
              <w:t xml:space="preserve">asser d’une propulsion essentiellement basée sur les </w:t>
            </w:r>
            <w:r>
              <w:rPr>
                <w:rFonts w:eastAsia="Times" w:cs="Calibri"/>
                <w:sz w:val="20"/>
                <w:szCs w:val="20"/>
              </w:rPr>
              <w:t xml:space="preserve">bras </w:t>
            </w:r>
            <w:r w:rsidR="009976E5" w:rsidRPr="005E5376">
              <w:rPr>
                <w:rFonts w:eastAsia="Times" w:cs="Calibri"/>
                <w:sz w:val="20"/>
                <w:szCs w:val="20"/>
              </w:rPr>
              <w:t xml:space="preserve">à une propulsion essentiellement basée sur les </w:t>
            </w:r>
            <w:r>
              <w:rPr>
                <w:rFonts w:eastAsia="Times" w:cs="Calibri"/>
                <w:sz w:val="20"/>
                <w:szCs w:val="20"/>
              </w:rPr>
              <w:t>jambes</w:t>
            </w:r>
            <w:r w:rsidR="009976E5" w:rsidRPr="005E5376">
              <w:rPr>
                <w:rFonts w:eastAsia="Times" w:cs="Calibri"/>
                <w:sz w:val="20"/>
                <w:szCs w:val="20"/>
              </w:rPr>
              <w:t>.</w:t>
            </w:r>
          </w:p>
          <w:p w:rsidR="009976E5" w:rsidRPr="00C52B7E" w:rsidRDefault="009976E5" w:rsidP="009976E5">
            <w:pPr>
              <w:autoSpaceDE w:val="0"/>
              <w:autoSpaceDN w:val="0"/>
              <w:adjustRightInd w:val="0"/>
              <w:spacing w:after="0" w:line="240" w:lineRule="auto"/>
              <w:rPr>
                <w:rFonts w:cs="Calibri"/>
                <w:sz w:val="20"/>
                <w:szCs w:val="20"/>
              </w:rPr>
            </w:pPr>
            <w:r w:rsidRPr="00C52B7E">
              <w:rPr>
                <w:rFonts w:eastAsia="Times" w:cs="Calibri"/>
                <w:sz w:val="20"/>
                <w:szCs w:val="20"/>
              </w:rPr>
              <w:t>Tout au long du cycle</w:t>
            </w:r>
            <w:r w:rsidR="005A0548">
              <w:rPr>
                <w:rFonts w:eastAsia="Times" w:cs="Calibri"/>
                <w:sz w:val="20"/>
                <w:szCs w:val="20"/>
              </w:rPr>
              <w:t>,</w:t>
            </w:r>
            <w:r w:rsidRPr="00C52B7E">
              <w:rPr>
                <w:rFonts w:eastAsia="Times" w:cs="Calibri"/>
                <w:sz w:val="20"/>
                <w:szCs w:val="20"/>
              </w:rPr>
              <w:t xml:space="preserve"> les activités d’orientation doivent se dérouler dans des espaces de plus en plus vastes et de moins en moins connus ; les déplacements doivent</w:t>
            </w:r>
            <w:r w:rsidR="005A0548">
              <w:rPr>
                <w:rFonts w:eastAsia="Times" w:cs="Calibri"/>
                <w:sz w:val="20"/>
                <w:szCs w:val="20"/>
              </w:rPr>
              <w:t>,</w:t>
            </w:r>
            <w:r w:rsidRPr="00C52B7E">
              <w:rPr>
                <w:rFonts w:eastAsia="Times" w:cs="Calibri"/>
                <w:sz w:val="20"/>
                <w:szCs w:val="20"/>
              </w:rPr>
              <w:t xml:space="preserve"> au fur et à mesure de l’âge</w:t>
            </w:r>
            <w:r w:rsidR="005A0548">
              <w:rPr>
                <w:rFonts w:eastAsia="Times" w:cs="Calibri"/>
                <w:sz w:val="20"/>
                <w:szCs w:val="20"/>
              </w:rPr>
              <w:t>,</w:t>
            </w:r>
            <w:r w:rsidRPr="00C52B7E">
              <w:rPr>
                <w:rFonts w:eastAsia="Times" w:cs="Calibri"/>
                <w:sz w:val="20"/>
                <w:szCs w:val="20"/>
              </w:rPr>
              <w:t xml:space="preserve"> demander l’utilisation de codes de plus en plus </w:t>
            </w:r>
            <w:r w:rsidRPr="00C52B7E">
              <w:rPr>
                <w:rFonts w:eastAsia="Times" w:cs="Calibri"/>
                <w:sz w:val="20"/>
                <w:szCs w:val="20"/>
              </w:rPr>
              <w:lastRenderedPageBreak/>
              <w:t xml:space="preserve">symboliques. Au fur et à mesure du cycle, la maitrise des engins doit amener </w:t>
            </w:r>
            <w:r>
              <w:rPr>
                <w:rFonts w:eastAsia="Times" w:cs="Calibri"/>
                <w:sz w:val="20"/>
                <w:szCs w:val="20"/>
              </w:rPr>
              <w:t>les élèves</w:t>
            </w:r>
            <w:r w:rsidRPr="00C52B7E">
              <w:rPr>
                <w:rFonts w:eastAsia="Times" w:cs="Calibri"/>
                <w:sz w:val="20"/>
                <w:szCs w:val="20"/>
              </w:rPr>
              <w:t xml:space="preserve"> à se déplacer dans des milieux de moins en moins protégés et de plus en plus difficiles. </w:t>
            </w:r>
          </w:p>
        </w:tc>
      </w:tr>
    </w:tbl>
    <w:p w:rsidR="00EE3DB8" w:rsidRPr="00C52B7E" w:rsidRDefault="00EE3DB8" w:rsidP="009976E5">
      <w:pPr>
        <w:spacing w:after="0" w:line="240" w:lineRule="auto"/>
        <w:rPr>
          <w:rFonts w:cs="Calibri"/>
          <w:sz w:val="20"/>
          <w:szCs w:val="20"/>
        </w:rPr>
      </w:pPr>
    </w:p>
    <w:p w:rsidR="009976E5" w:rsidRPr="00F565D1" w:rsidRDefault="009976E5" w:rsidP="009976E5">
      <w:pPr>
        <w:spacing w:after="0" w:line="240" w:lineRule="auto"/>
        <w:rPr>
          <w:rFonts w:cs="Calibri"/>
          <w:b/>
          <w:sz w:val="24"/>
          <w:szCs w:val="24"/>
        </w:rPr>
      </w:pPr>
      <w:r w:rsidRPr="00F565D1">
        <w:rPr>
          <w:rFonts w:cs="Calibri"/>
          <w:b/>
          <w:sz w:val="24"/>
          <w:szCs w:val="24"/>
        </w:rPr>
        <w:t>S’exprimer devant les autres par une prestation artistique et/ou acrobatique</w:t>
      </w:r>
    </w:p>
    <w:p w:rsidR="009976E5" w:rsidRPr="00AC38E4" w:rsidRDefault="009976E5" w:rsidP="009976E5">
      <w:pPr>
        <w:spacing w:after="0" w:line="240" w:lineRule="auto"/>
        <w:rPr>
          <w:rFonts w:cs="Calibri"/>
          <w:sz w:val="20"/>
          <w:szCs w:val="20"/>
        </w:rPr>
      </w:pPr>
    </w:p>
    <w:tbl>
      <w:tblPr>
        <w:tblW w:w="5000" w:type="pct"/>
        <w:tblLayout w:type="fixed"/>
        <w:tblLook w:val="0000" w:firstRow="0" w:lastRow="0" w:firstColumn="0" w:lastColumn="0" w:noHBand="0" w:noVBand="0"/>
      </w:tblPr>
      <w:tblGrid>
        <w:gridCol w:w="6069"/>
        <w:gridCol w:w="4182"/>
      </w:tblGrid>
      <w:tr w:rsidR="009976E5" w:rsidRPr="00C52B7E">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C52B7E" w:rsidRDefault="009976E5" w:rsidP="009976E5">
            <w:pPr>
              <w:snapToGrid w:val="0"/>
              <w:spacing w:after="0" w:line="240" w:lineRule="auto"/>
              <w:rPr>
                <w:rFonts w:cs="Calibri"/>
                <w:b/>
                <w:iCs/>
                <w:sz w:val="20"/>
                <w:szCs w:val="20"/>
              </w:rPr>
            </w:pPr>
            <w:r w:rsidRPr="00C52B7E">
              <w:rPr>
                <w:rFonts w:cs="Calibri"/>
                <w:b/>
                <w:iCs/>
                <w:sz w:val="20"/>
                <w:szCs w:val="20"/>
              </w:rPr>
              <w:t xml:space="preserve">Attendus de fin de cycle </w:t>
            </w:r>
          </w:p>
        </w:tc>
      </w:tr>
      <w:tr w:rsidR="009976E5" w:rsidRPr="00C52B7E">
        <w:trPr>
          <w:trHeight w:val="101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C52B7E" w:rsidRDefault="009976E5" w:rsidP="00410E43">
            <w:pPr>
              <w:numPr>
                <w:ilvl w:val="0"/>
                <w:numId w:val="46"/>
              </w:numPr>
              <w:autoSpaceDE w:val="0"/>
              <w:autoSpaceDN w:val="0"/>
              <w:adjustRightInd w:val="0"/>
              <w:spacing w:after="0" w:line="240" w:lineRule="auto"/>
              <w:contextualSpacing/>
              <w:rPr>
                <w:rFonts w:cs="Calibri"/>
                <w:strike/>
                <w:sz w:val="20"/>
                <w:szCs w:val="20"/>
              </w:rPr>
            </w:pPr>
            <w:r w:rsidRPr="00C52B7E">
              <w:rPr>
                <w:rFonts w:cs="Calibri"/>
                <w:bCs/>
                <w:iCs/>
                <w:sz w:val="20"/>
                <w:szCs w:val="20"/>
              </w:rPr>
              <w:t>Mobiliser le pouvoir expressif du corps, en reproduisant une séquence simple d’actions apprise ou en présentant une</w:t>
            </w:r>
            <w:r>
              <w:rPr>
                <w:rFonts w:cs="Calibri"/>
                <w:bCs/>
                <w:iCs/>
                <w:sz w:val="20"/>
                <w:szCs w:val="20"/>
              </w:rPr>
              <w:t xml:space="preserve"> </w:t>
            </w:r>
            <w:r w:rsidRPr="00C52B7E">
              <w:rPr>
                <w:rFonts w:cs="Calibri"/>
                <w:bCs/>
                <w:iCs/>
                <w:sz w:val="20"/>
                <w:szCs w:val="20"/>
              </w:rPr>
              <w:t>action inventée.</w:t>
            </w:r>
            <w:r>
              <w:rPr>
                <w:rFonts w:cs="Calibri"/>
                <w:bCs/>
                <w:iCs/>
                <w:sz w:val="20"/>
                <w:szCs w:val="20"/>
              </w:rPr>
              <w:t xml:space="preserve"> </w:t>
            </w:r>
          </w:p>
          <w:p w:rsidR="009976E5" w:rsidRPr="00480BC4" w:rsidRDefault="009976E5" w:rsidP="00410E43">
            <w:pPr>
              <w:numPr>
                <w:ilvl w:val="0"/>
                <w:numId w:val="46"/>
              </w:numPr>
              <w:autoSpaceDE w:val="0"/>
              <w:autoSpaceDN w:val="0"/>
              <w:adjustRightInd w:val="0"/>
              <w:spacing w:after="0" w:line="240" w:lineRule="auto"/>
              <w:contextualSpacing/>
              <w:rPr>
                <w:rFonts w:cs="Calibri"/>
                <w:strike/>
                <w:sz w:val="20"/>
                <w:szCs w:val="20"/>
              </w:rPr>
            </w:pPr>
            <w:r w:rsidRPr="00C52B7E">
              <w:rPr>
                <w:rFonts w:cs="Calibri"/>
                <w:bCs/>
                <w:iCs/>
                <w:sz w:val="20"/>
                <w:szCs w:val="20"/>
              </w:rPr>
              <w:t>S’adapter au rythme, mémoriser des pas, des figures, des éléments et des enchainements pour</w:t>
            </w:r>
            <w:r>
              <w:rPr>
                <w:rFonts w:cs="Calibri"/>
                <w:bCs/>
                <w:iCs/>
                <w:sz w:val="20"/>
                <w:szCs w:val="20"/>
              </w:rPr>
              <w:t xml:space="preserve"> </w:t>
            </w:r>
            <w:r w:rsidRPr="00C52B7E">
              <w:rPr>
                <w:rFonts w:cs="Calibri"/>
                <w:bCs/>
                <w:iCs/>
                <w:sz w:val="20"/>
                <w:szCs w:val="20"/>
              </w:rPr>
              <w:t>réaliser des actions individuelles et collectives.</w:t>
            </w:r>
          </w:p>
        </w:tc>
      </w:tr>
      <w:tr w:rsidR="009976E5" w:rsidRPr="00C52B7E">
        <w:tc>
          <w:tcPr>
            <w:tcW w:w="6204" w:type="dxa"/>
            <w:tcBorders>
              <w:top w:val="single" w:sz="4" w:space="0" w:color="000000"/>
              <w:left w:val="single" w:sz="4" w:space="0" w:color="000000"/>
              <w:bottom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Compétences travaillées pendant le cycle</w:t>
            </w:r>
          </w:p>
        </w:tc>
        <w:tc>
          <w:tcPr>
            <w:tcW w:w="4273"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Exemples de situations, d’activités et de ressources pour l’élève</w:t>
            </w:r>
          </w:p>
        </w:tc>
      </w:tr>
      <w:tr w:rsidR="009976E5" w:rsidRPr="00C52B7E">
        <w:trPr>
          <w:trHeight w:val="1753"/>
        </w:trPr>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pacing w:after="0" w:line="240" w:lineRule="auto"/>
              <w:rPr>
                <w:rFonts w:cs="Calibri"/>
                <w:b/>
                <w:sz w:val="20"/>
                <w:szCs w:val="20"/>
              </w:rPr>
            </w:pPr>
            <w:r w:rsidRPr="005D2923">
              <w:rPr>
                <w:rFonts w:cs="Calibri"/>
                <w:sz w:val="20"/>
                <w:szCs w:val="20"/>
              </w:rPr>
              <w:t>S’exposer aux autres :</w:t>
            </w:r>
            <w:r w:rsidRPr="00C52B7E">
              <w:rPr>
                <w:rFonts w:cs="Calibri"/>
                <w:b/>
                <w:sz w:val="20"/>
                <w:szCs w:val="20"/>
              </w:rPr>
              <w:t xml:space="preserve"> </w:t>
            </w:r>
            <w:r w:rsidRPr="00C52B7E">
              <w:rPr>
                <w:rFonts w:cs="Calibri"/>
                <w:sz w:val="20"/>
                <w:szCs w:val="20"/>
              </w:rPr>
              <w:t>s’engager avec facilité dans des situations d’expression personnelle sans crainte de se montrer</w:t>
            </w:r>
            <w:r w:rsidR="00C222BE">
              <w:rPr>
                <w:rFonts w:cs="Calibri"/>
                <w:sz w:val="20"/>
                <w:szCs w:val="20"/>
              </w:rPr>
              <w:t>.</w:t>
            </w:r>
          </w:p>
          <w:p w:rsidR="009976E5" w:rsidRPr="00C52B7E" w:rsidRDefault="009976E5" w:rsidP="009976E5">
            <w:pPr>
              <w:autoSpaceDE w:val="0"/>
              <w:autoSpaceDN w:val="0"/>
              <w:adjustRightInd w:val="0"/>
              <w:spacing w:after="0" w:line="240" w:lineRule="auto"/>
              <w:rPr>
                <w:rFonts w:cs="Calibri"/>
                <w:sz w:val="20"/>
                <w:szCs w:val="20"/>
              </w:rPr>
            </w:pPr>
            <w:r w:rsidRPr="00C52B7E">
              <w:rPr>
                <w:rFonts w:cs="Calibri"/>
                <w:sz w:val="20"/>
                <w:szCs w:val="20"/>
              </w:rPr>
              <w:t>Exploiter le pouvoir expressif du corps en transformant sa motricité et en construisant un répertoire d’actions nouvelles à visée esthétique</w:t>
            </w:r>
            <w:r w:rsidR="00C222BE">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S’engager en sécurité dans des situations acrobatiques en construisant de nouveaux pouvoirs moteurs</w:t>
            </w:r>
            <w:r w:rsidR="00C222BE">
              <w:rPr>
                <w:rFonts w:cs="Calibri"/>
                <w:sz w:val="20"/>
                <w:szCs w:val="20"/>
              </w:rPr>
              <w:t>.</w:t>
            </w:r>
            <w:r w:rsidRPr="00C52B7E">
              <w:rPr>
                <w:rFonts w:cs="Calibri"/>
                <w:sz w:val="20"/>
                <w:szCs w:val="20"/>
              </w:rPr>
              <w:t xml:space="preserve"> </w:t>
            </w:r>
          </w:p>
          <w:p w:rsidR="009976E5" w:rsidRPr="00C52B7E" w:rsidRDefault="009976E5" w:rsidP="009976E5">
            <w:pPr>
              <w:autoSpaceDE w:val="0"/>
              <w:autoSpaceDN w:val="0"/>
              <w:adjustRightInd w:val="0"/>
              <w:spacing w:after="0"/>
              <w:rPr>
                <w:rFonts w:cs="Calibri"/>
                <w:sz w:val="20"/>
                <w:szCs w:val="20"/>
              </w:rPr>
            </w:pPr>
            <w:r w:rsidRPr="00C52B7E">
              <w:rPr>
                <w:rFonts w:cs="Calibri"/>
                <w:sz w:val="20"/>
                <w:szCs w:val="20"/>
              </w:rPr>
              <w:t>Synchroniser ses actions avec celles de partenaires</w:t>
            </w:r>
            <w:r w:rsidR="00C222BE">
              <w:rPr>
                <w:rFonts w:cs="Calibri"/>
                <w:sz w:val="20"/>
                <w:szCs w:val="20"/>
              </w:rPr>
              <w:t>.</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9976E5" w:rsidRPr="00AC38E4" w:rsidRDefault="009976E5" w:rsidP="009976E5">
            <w:pPr>
              <w:spacing w:after="0" w:line="240" w:lineRule="auto"/>
              <w:rPr>
                <w:rFonts w:cs="Calibri"/>
                <w:sz w:val="20"/>
                <w:szCs w:val="20"/>
              </w:rPr>
            </w:pPr>
            <w:r w:rsidRPr="00AC38E4">
              <w:rPr>
                <w:rFonts w:cs="Calibri"/>
                <w:sz w:val="20"/>
                <w:szCs w:val="20"/>
              </w:rPr>
              <w:t>Danses collectives, danse de création, activités gymniques, arts du cirque</w:t>
            </w:r>
            <w:r w:rsidR="00C222BE">
              <w:rPr>
                <w:rFonts w:cs="Calibri"/>
                <w:sz w:val="20"/>
                <w:szCs w:val="20"/>
              </w:rPr>
              <w:t>.</w:t>
            </w:r>
          </w:p>
          <w:p w:rsidR="009976E5" w:rsidRPr="00C52B7E" w:rsidRDefault="009976E5" w:rsidP="009976E5">
            <w:pPr>
              <w:spacing w:after="0" w:line="240" w:lineRule="auto"/>
              <w:rPr>
                <w:rFonts w:cs="Calibri"/>
                <w:sz w:val="20"/>
                <w:szCs w:val="20"/>
              </w:rPr>
            </w:pPr>
          </w:p>
        </w:tc>
      </w:tr>
      <w:tr w:rsidR="009976E5" w:rsidRPr="00C52B7E">
        <w:tc>
          <w:tcPr>
            <w:tcW w:w="10477" w:type="dxa"/>
            <w:gridSpan w:val="2"/>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napToGrid w:val="0"/>
              <w:spacing w:after="0" w:line="240" w:lineRule="auto"/>
              <w:ind w:right="-87"/>
              <w:rPr>
                <w:rFonts w:cs="Calibri"/>
                <w:bCs/>
                <w:sz w:val="20"/>
                <w:szCs w:val="20"/>
              </w:rPr>
            </w:pPr>
            <w:r w:rsidRPr="00C52B7E">
              <w:rPr>
                <w:rFonts w:cs="Calibri"/>
                <w:b/>
                <w:bCs/>
                <w:sz w:val="20"/>
                <w:szCs w:val="20"/>
              </w:rPr>
              <w:t>Repères de progre</w:t>
            </w:r>
            <w:r>
              <w:rPr>
                <w:rFonts w:cs="Calibri"/>
                <w:b/>
                <w:bCs/>
                <w:sz w:val="20"/>
                <w:szCs w:val="20"/>
              </w:rPr>
              <w:t>ssivité</w:t>
            </w:r>
          </w:p>
          <w:p w:rsidR="009976E5" w:rsidRPr="00C52B7E" w:rsidRDefault="009976E5" w:rsidP="00024048">
            <w:pPr>
              <w:autoSpaceDE w:val="0"/>
              <w:autoSpaceDN w:val="0"/>
              <w:adjustRightInd w:val="0"/>
              <w:spacing w:after="0" w:line="240" w:lineRule="auto"/>
              <w:rPr>
                <w:rFonts w:cs="Calibri"/>
                <w:sz w:val="20"/>
                <w:szCs w:val="20"/>
              </w:rPr>
            </w:pPr>
            <w:r w:rsidRPr="00C52B7E">
              <w:rPr>
                <w:rFonts w:cs="Calibri"/>
                <w:sz w:val="20"/>
                <w:szCs w:val="20"/>
              </w:rPr>
              <w:t xml:space="preserve">Les activités expressives, artistiques, esthétiques ou acrobatiques proposées présentent une progressivité en termes de longueur, de difficultés d’exécution. </w:t>
            </w:r>
            <w:r>
              <w:rPr>
                <w:rFonts w:cs="Calibri"/>
                <w:sz w:val="20"/>
                <w:szCs w:val="20"/>
              </w:rPr>
              <w:t>L’élève</w:t>
            </w:r>
            <w:r w:rsidRPr="00C52B7E">
              <w:rPr>
                <w:rFonts w:cs="Calibri"/>
                <w:sz w:val="20"/>
                <w:szCs w:val="20"/>
              </w:rPr>
              <w:t xml:space="preserve"> évolue au cours du cycle en montrant une pratique de plus en plus élaborée, en passant progressivement de l’exécutant à la composition et à la chorégraphie simple. Lors des activités gymniques, il réalise</w:t>
            </w:r>
            <w:r w:rsidRPr="00C52B7E">
              <w:rPr>
                <w:rFonts w:cs="Calibri"/>
                <w:sz w:val="20"/>
                <w:szCs w:val="20"/>
                <w:lang w:eastAsia="zh-CN"/>
              </w:rPr>
              <w:t xml:space="preserve"> des actions de plus en plus </w:t>
            </w:r>
            <w:r w:rsidRPr="00C52B7E">
              <w:rPr>
                <w:rFonts w:cs="Calibri"/>
                <w:sz w:val="20"/>
                <w:szCs w:val="20"/>
              </w:rPr>
              <w:t>tournées</w:t>
            </w:r>
            <w:r w:rsidRPr="00C52B7E">
              <w:rPr>
                <w:rFonts w:cs="Calibri"/>
                <w:sz w:val="20"/>
                <w:szCs w:val="20"/>
                <w:lang w:eastAsia="zh-CN"/>
              </w:rPr>
              <w:t xml:space="preserve"> et </w:t>
            </w:r>
            <w:r w:rsidRPr="00C52B7E">
              <w:rPr>
                <w:rFonts w:cs="Calibri"/>
                <w:sz w:val="20"/>
                <w:szCs w:val="20"/>
              </w:rPr>
              <w:t>renversées</w:t>
            </w:r>
            <w:r w:rsidRPr="00C52B7E">
              <w:rPr>
                <w:rFonts w:cs="Calibri"/>
                <w:sz w:val="20"/>
                <w:szCs w:val="20"/>
                <w:lang w:eastAsia="zh-CN"/>
              </w:rPr>
              <w:t xml:space="preserve">, de plus en plus </w:t>
            </w:r>
            <w:r w:rsidRPr="00C52B7E">
              <w:rPr>
                <w:rFonts w:cs="Calibri"/>
                <w:sz w:val="20"/>
                <w:szCs w:val="20"/>
              </w:rPr>
              <w:t>aériennes</w:t>
            </w:r>
            <w:r w:rsidRPr="00C52B7E">
              <w:rPr>
                <w:rFonts w:cs="Calibri"/>
                <w:sz w:val="20"/>
                <w:szCs w:val="20"/>
                <w:lang w:eastAsia="zh-CN"/>
              </w:rPr>
              <w:t xml:space="preserve">, de plus en plus manuelles, de plus en plus </w:t>
            </w:r>
            <w:r w:rsidRPr="00C52B7E">
              <w:rPr>
                <w:rFonts w:cs="Calibri"/>
                <w:sz w:val="20"/>
                <w:szCs w:val="20"/>
              </w:rPr>
              <w:t>coordonnées.</w:t>
            </w:r>
            <w:r w:rsidRPr="00C52B7E">
              <w:rPr>
                <w:rFonts w:cs="Calibri"/>
                <w:sz w:val="20"/>
                <w:szCs w:val="20"/>
                <w:lang w:eastAsia="fr-FR"/>
              </w:rPr>
              <w:t xml:space="preserve"> </w:t>
            </w:r>
            <w:r w:rsidRPr="00C52B7E">
              <w:rPr>
                <w:rFonts w:cs="Calibri"/>
                <w:sz w:val="20"/>
                <w:szCs w:val="20"/>
              </w:rPr>
              <w:t>Il réalise progressivement des actions « acrobatiques » mettant en jeu l’équilibre (recherche d’exploits) et pouvant r</w:t>
            </w:r>
            <w:r w:rsidR="00024048">
              <w:rPr>
                <w:rFonts w:cs="Calibri"/>
                <w:sz w:val="20"/>
                <w:szCs w:val="20"/>
              </w:rPr>
              <w:t>evêtir un caractère esthétique.</w:t>
            </w:r>
          </w:p>
        </w:tc>
      </w:tr>
    </w:tbl>
    <w:p w:rsidR="009976E5" w:rsidRPr="00AC38E4" w:rsidRDefault="009976E5" w:rsidP="009976E5">
      <w:pPr>
        <w:spacing w:after="0" w:line="240" w:lineRule="auto"/>
        <w:rPr>
          <w:rFonts w:cs="Calibri"/>
          <w:sz w:val="20"/>
          <w:szCs w:val="20"/>
        </w:rPr>
      </w:pPr>
    </w:p>
    <w:p w:rsidR="009976E5" w:rsidRPr="00F565D1" w:rsidRDefault="009976E5" w:rsidP="009976E5">
      <w:pPr>
        <w:spacing w:after="0" w:line="240" w:lineRule="auto"/>
        <w:rPr>
          <w:rFonts w:cs="Calibri"/>
          <w:b/>
          <w:sz w:val="24"/>
          <w:szCs w:val="24"/>
        </w:rPr>
      </w:pPr>
      <w:r w:rsidRPr="00F565D1">
        <w:rPr>
          <w:rFonts w:cs="Calibri"/>
          <w:b/>
          <w:sz w:val="24"/>
          <w:szCs w:val="24"/>
        </w:rPr>
        <w:t>Conduire et maitriser un affrontement collectif ou interindividuel</w:t>
      </w:r>
    </w:p>
    <w:p w:rsidR="009976E5" w:rsidRPr="00AC38E4" w:rsidRDefault="009976E5" w:rsidP="009976E5">
      <w:pPr>
        <w:spacing w:after="0" w:line="240" w:lineRule="auto"/>
        <w:rPr>
          <w:rFonts w:cs="Calibri"/>
          <w:sz w:val="20"/>
          <w:szCs w:val="20"/>
        </w:rPr>
      </w:pPr>
    </w:p>
    <w:tbl>
      <w:tblPr>
        <w:tblW w:w="5000" w:type="pct"/>
        <w:tblLayout w:type="fixed"/>
        <w:tblLook w:val="0000" w:firstRow="0" w:lastRow="0" w:firstColumn="0" w:lastColumn="0" w:noHBand="0" w:noVBand="0"/>
      </w:tblPr>
      <w:tblGrid>
        <w:gridCol w:w="6069"/>
        <w:gridCol w:w="4182"/>
      </w:tblGrid>
      <w:tr w:rsidR="009976E5" w:rsidRPr="00C52B7E">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C52B7E" w:rsidRDefault="009976E5" w:rsidP="009976E5">
            <w:pPr>
              <w:snapToGrid w:val="0"/>
              <w:spacing w:after="0" w:line="240" w:lineRule="auto"/>
              <w:rPr>
                <w:rFonts w:cs="Calibri"/>
                <w:b/>
                <w:iCs/>
                <w:sz w:val="20"/>
                <w:szCs w:val="20"/>
              </w:rPr>
            </w:pPr>
            <w:r w:rsidRPr="00C52B7E">
              <w:rPr>
                <w:rFonts w:cs="Calibri"/>
                <w:b/>
                <w:iCs/>
                <w:sz w:val="20"/>
                <w:szCs w:val="20"/>
              </w:rPr>
              <w:t xml:space="preserve">Attendus de fin de cycle </w:t>
            </w:r>
          </w:p>
        </w:tc>
      </w:tr>
      <w:tr w:rsidR="009976E5" w:rsidRPr="00C52B7E">
        <w:trPr>
          <w:trHeight w:val="101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C52B7E" w:rsidRDefault="009976E5" w:rsidP="009976E5">
            <w:pPr>
              <w:spacing w:after="0" w:line="240" w:lineRule="auto"/>
              <w:rPr>
                <w:rFonts w:cs="Calibri"/>
                <w:sz w:val="20"/>
                <w:szCs w:val="20"/>
              </w:rPr>
            </w:pPr>
            <w:r w:rsidRPr="00C52B7E">
              <w:rPr>
                <w:rFonts w:cs="Calibri"/>
                <w:b/>
                <w:sz w:val="20"/>
                <w:szCs w:val="20"/>
              </w:rPr>
              <w:t xml:space="preserve">Dans des situations aménagées et très variées, </w:t>
            </w:r>
          </w:p>
          <w:p w:rsidR="009976E5" w:rsidRPr="00C52B7E" w:rsidRDefault="009976E5" w:rsidP="00410E43">
            <w:pPr>
              <w:numPr>
                <w:ilvl w:val="0"/>
                <w:numId w:val="47"/>
              </w:numPr>
              <w:spacing w:after="0" w:line="240" w:lineRule="auto"/>
              <w:rPr>
                <w:rFonts w:cs="Calibri"/>
                <w:sz w:val="20"/>
                <w:szCs w:val="20"/>
              </w:rPr>
            </w:pPr>
            <w:r w:rsidRPr="00C52B7E">
              <w:rPr>
                <w:rFonts w:cs="Calibri"/>
                <w:sz w:val="20"/>
                <w:szCs w:val="20"/>
              </w:rPr>
              <w:t xml:space="preserve">S’engager dans un affrontement individuel ou collectif en respectant les règles du jeu. </w:t>
            </w:r>
          </w:p>
          <w:p w:rsidR="009976E5" w:rsidRPr="00C52B7E" w:rsidRDefault="009976E5" w:rsidP="00410E43">
            <w:pPr>
              <w:numPr>
                <w:ilvl w:val="0"/>
                <w:numId w:val="47"/>
              </w:numPr>
              <w:spacing w:after="0" w:line="240" w:lineRule="auto"/>
              <w:rPr>
                <w:rFonts w:cs="Calibri"/>
                <w:sz w:val="20"/>
                <w:szCs w:val="20"/>
              </w:rPr>
            </w:pPr>
            <w:r w:rsidRPr="00C52B7E">
              <w:rPr>
                <w:rFonts w:cs="Calibri"/>
                <w:sz w:val="20"/>
                <w:szCs w:val="20"/>
              </w:rPr>
              <w:t>Contrôler son engagement moteur et affectif pour réussir des actions simples.</w:t>
            </w:r>
          </w:p>
          <w:p w:rsidR="009976E5" w:rsidRPr="00C52B7E" w:rsidRDefault="009976E5" w:rsidP="00410E43">
            <w:pPr>
              <w:numPr>
                <w:ilvl w:val="0"/>
                <w:numId w:val="47"/>
              </w:numPr>
              <w:spacing w:after="0" w:line="240" w:lineRule="auto"/>
              <w:rPr>
                <w:rFonts w:cs="Calibri"/>
                <w:sz w:val="20"/>
                <w:szCs w:val="20"/>
              </w:rPr>
            </w:pPr>
            <w:r w:rsidRPr="00C52B7E">
              <w:rPr>
                <w:rFonts w:cs="Calibri"/>
                <w:sz w:val="20"/>
                <w:szCs w:val="20"/>
              </w:rPr>
              <w:t>Connaitre le but du jeu</w:t>
            </w:r>
            <w:r w:rsidR="00BE3DD7">
              <w:rPr>
                <w:rFonts w:cs="Calibri"/>
                <w:sz w:val="20"/>
                <w:szCs w:val="20"/>
              </w:rPr>
              <w:t>.</w:t>
            </w:r>
          </w:p>
          <w:p w:rsidR="009976E5" w:rsidRPr="00480BC4" w:rsidRDefault="009976E5" w:rsidP="00410E43">
            <w:pPr>
              <w:numPr>
                <w:ilvl w:val="0"/>
                <w:numId w:val="47"/>
              </w:numPr>
              <w:spacing w:after="0" w:line="240" w:lineRule="auto"/>
              <w:rPr>
                <w:rFonts w:cs="Calibri"/>
                <w:sz w:val="20"/>
                <w:szCs w:val="20"/>
              </w:rPr>
            </w:pPr>
            <w:r w:rsidRPr="00C52B7E">
              <w:rPr>
                <w:rFonts w:cs="Calibri"/>
                <w:sz w:val="20"/>
                <w:szCs w:val="20"/>
              </w:rPr>
              <w:t>Reconnaitre ses partenaires et ses adversaires</w:t>
            </w:r>
            <w:r w:rsidR="00BE3DD7">
              <w:rPr>
                <w:rFonts w:cs="Calibri"/>
                <w:sz w:val="20"/>
                <w:szCs w:val="20"/>
              </w:rPr>
              <w:t>.</w:t>
            </w:r>
          </w:p>
        </w:tc>
      </w:tr>
      <w:tr w:rsidR="009976E5" w:rsidRPr="00C52B7E">
        <w:tc>
          <w:tcPr>
            <w:tcW w:w="6204" w:type="dxa"/>
            <w:tcBorders>
              <w:top w:val="single" w:sz="4" w:space="0" w:color="000000"/>
              <w:left w:val="single" w:sz="4" w:space="0" w:color="000000"/>
              <w:bottom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Compétences travaillées pendant le cycle</w:t>
            </w:r>
          </w:p>
        </w:tc>
        <w:tc>
          <w:tcPr>
            <w:tcW w:w="4273"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Exemples de situations, d’activités et de ressources pour l’élève</w:t>
            </w:r>
          </w:p>
        </w:tc>
      </w:tr>
      <w:tr w:rsidR="009976E5" w:rsidRPr="00C52B7E">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pacing w:after="0" w:line="240" w:lineRule="auto"/>
              <w:rPr>
                <w:rFonts w:cs="Calibri"/>
                <w:sz w:val="20"/>
                <w:szCs w:val="20"/>
              </w:rPr>
            </w:pPr>
            <w:r w:rsidRPr="00C52B7E">
              <w:rPr>
                <w:rFonts w:cs="Calibri"/>
                <w:sz w:val="20"/>
                <w:szCs w:val="20"/>
              </w:rPr>
              <w:t>Rechercher le gain du jeu, de la rencontre</w:t>
            </w:r>
            <w:r w:rsidR="000760AD">
              <w:rPr>
                <w:rFonts w:cs="Calibri"/>
                <w:sz w:val="20"/>
                <w:szCs w:val="20"/>
              </w:rPr>
              <w:t>.</w:t>
            </w:r>
          </w:p>
          <w:p w:rsidR="009976E5" w:rsidRPr="00C52B7E" w:rsidRDefault="009976E5" w:rsidP="009976E5">
            <w:pPr>
              <w:spacing w:after="0" w:line="240" w:lineRule="auto"/>
              <w:rPr>
                <w:rFonts w:cs="Calibri"/>
                <w:strike/>
                <w:sz w:val="20"/>
                <w:szCs w:val="20"/>
              </w:rPr>
            </w:pPr>
            <w:r w:rsidRPr="00C52B7E">
              <w:rPr>
                <w:rFonts w:cs="Calibri"/>
                <w:sz w:val="20"/>
                <w:szCs w:val="20"/>
              </w:rPr>
              <w:t>Comprendre le but du jeu et orienter ses actions vers la cible</w:t>
            </w:r>
            <w:r w:rsidR="000760AD">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Accepter l’opposition et la coopération</w:t>
            </w:r>
            <w:r w:rsidR="000760AD">
              <w:rPr>
                <w:rFonts w:cs="Calibri"/>
                <w:sz w:val="20"/>
                <w:szCs w:val="20"/>
              </w:rPr>
              <w:t>.</w:t>
            </w:r>
            <w:r w:rsidRPr="00C52B7E">
              <w:rPr>
                <w:rFonts w:cs="Calibri"/>
                <w:sz w:val="20"/>
                <w:szCs w:val="20"/>
              </w:rPr>
              <w:t xml:space="preserve"> </w:t>
            </w:r>
          </w:p>
          <w:p w:rsidR="009976E5" w:rsidRPr="00C52B7E" w:rsidRDefault="009976E5" w:rsidP="009976E5">
            <w:pPr>
              <w:spacing w:after="0" w:line="240" w:lineRule="auto"/>
              <w:rPr>
                <w:rFonts w:cs="Calibri"/>
                <w:sz w:val="20"/>
                <w:szCs w:val="20"/>
              </w:rPr>
            </w:pPr>
            <w:r w:rsidRPr="00C52B7E">
              <w:rPr>
                <w:rFonts w:cs="Calibri"/>
                <w:sz w:val="20"/>
                <w:szCs w:val="20"/>
              </w:rPr>
              <w:t>S’adapter aux actions d’un adversaire</w:t>
            </w:r>
            <w:r w:rsidR="000760AD">
              <w:rPr>
                <w:rFonts w:cs="Calibri"/>
                <w:sz w:val="20"/>
                <w:szCs w:val="20"/>
              </w:rPr>
              <w:t>.</w:t>
            </w:r>
          </w:p>
          <w:p w:rsidR="009976E5" w:rsidRDefault="009976E5" w:rsidP="009976E5">
            <w:pPr>
              <w:spacing w:after="0" w:line="240" w:lineRule="auto"/>
              <w:rPr>
                <w:rFonts w:cs="Calibri"/>
                <w:sz w:val="20"/>
                <w:szCs w:val="20"/>
              </w:rPr>
            </w:pPr>
            <w:r>
              <w:rPr>
                <w:rFonts w:cs="Calibri"/>
                <w:sz w:val="20"/>
                <w:szCs w:val="20"/>
              </w:rPr>
              <w:t>Coordonner des actions motrices simples</w:t>
            </w:r>
            <w:r w:rsidR="000760AD">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S’informer, prendre des repères pour agir seul ou avec les autres</w:t>
            </w:r>
            <w:r w:rsidR="000760AD">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Respecter les règles essentielles de jeu et de sécurité</w:t>
            </w:r>
            <w:r w:rsidR="000760AD">
              <w:rPr>
                <w:rFonts w:cs="Calibri"/>
                <w:sz w:val="20"/>
                <w:szCs w:val="20"/>
              </w:rPr>
              <w:t>.</w:t>
            </w:r>
            <w:r w:rsidRPr="00C52B7E">
              <w:rPr>
                <w:rFonts w:cs="Calibri"/>
                <w:sz w:val="20"/>
                <w:szCs w:val="20"/>
              </w:rPr>
              <w:t xml:space="preserve"> </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9976E5" w:rsidRPr="00AC38E4" w:rsidRDefault="009976E5" w:rsidP="009976E5">
            <w:pPr>
              <w:spacing w:after="0" w:line="240" w:lineRule="auto"/>
              <w:rPr>
                <w:rFonts w:cs="Calibri"/>
                <w:sz w:val="20"/>
                <w:szCs w:val="20"/>
              </w:rPr>
            </w:pPr>
            <w:r w:rsidRPr="00AC38E4">
              <w:rPr>
                <w:rFonts w:cs="Calibri"/>
                <w:sz w:val="20"/>
                <w:szCs w:val="20"/>
              </w:rPr>
              <w:t>Jeux traditionnels simples (gagne-terrain, béret, balle au capitaine, etc.), jeux collectifs avec ou sans ballon (à effectifs réduits), jeux pré-sportifs, jeux de lutte, jeux de raquettes.</w:t>
            </w:r>
          </w:p>
          <w:p w:rsidR="009976E5" w:rsidRPr="00AC38E4" w:rsidRDefault="009976E5" w:rsidP="009976E5">
            <w:pPr>
              <w:autoSpaceDE w:val="0"/>
              <w:autoSpaceDN w:val="0"/>
              <w:adjustRightInd w:val="0"/>
              <w:spacing w:after="0" w:line="240" w:lineRule="auto"/>
              <w:contextualSpacing/>
              <w:rPr>
                <w:rFonts w:cs="Calibri"/>
                <w:sz w:val="20"/>
                <w:szCs w:val="20"/>
              </w:rPr>
            </w:pPr>
          </w:p>
        </w:tc>
      </w:tr>
      <w:tr w:rsidR="009976E5" w:rsidRPr="00C52B7E">
        <w:tc>
          <w:tcPr>
            <w:tcW w:w="10477" w:type="dxa"/>
            <w:gridSpan w:val="2"/>
            <w:tcBorders>
              <w:top w:val="single" w:sz="4" w:space="0" w:color="000000"/>
              <w:left w:val="single" w:sz="4" w:space="0" w:color="000000"/>
              <w:bottom w:val="single" w:sz="4" w:space="0" w:color="auto"/>
              <w:right w:val="single" w:sz="4" w:space="0" w:color="auto"/>
            </w:tcBorders>
            <w:shd w:val="clear" w:color="auto" w:fill="FFFFFF"/>
          </w:tcPr>
          <w:p w:rsidR="009976E5" w:rsidRPr="00C52B7E" w:rsidRDefault="009976E5" w:rsidP="009976E5">
            <w:pPr>
              <w:snapToGrid w:val="0"/>
              <w:spacing w:after="0" w:line="240" w:lineRule="auto"/>
              <w:ind w:right="-87"/>
              <w:rPr>
                <w:rFonts w:cs="Calibri"/>
                <w:bCs/>
                <w:sz w:val="20"/>
                <w:szCs w:val="20"/>
              </w:rPr>
            </w:pPr>
            <w:r>
              <w:rPr>
                <w:rFonts w:cs="Calibri"/>
                <w:b/>
                <w:bCs/>
                <w:sz w:val="20"/>
                <w:szCs w:val="20"/>
              </w:rPr>
              <w:t>Repères de progressivité</w:t>
            </w:r>
          </w:p>
          <w:p w:rsidR="009976E5" w:rsidRPr="00C52B7E" w:rsidRDefault="009976E5" w:rsidP="009976E5">
            <w:pPr>
              <w:autoSpaceDE w:val="0"/>
              <w:autoSpaceDN w:val="0"/>
              <w:adjustRightInd w:val="0"/>
              <w:spacing w:after="0" w:line="240" w:lineRule="auto"/>
              <w:contextualSpacing/>
              <w:rPr>
                <w:rFonts w:cs="Calibri"/>
                <w:sz w:val="20"/>
                <w:szCs w:val="20"/>
              </w:rPr>
            </w:pPr>
            <w:r w:rsidRPr="00C52B7E">
              <w:rPr>
                <w:rFonts w:eastAsia="Times" w:cs="Calibri"/>
                <w:sz w:val="20"/>
                <w:szCs w:val="20"/>
              </w:rPr>
              <w:t xml:space="preserve">Tout au long du cycle, la pratique d’activités collectives doit amener </w:t>
            </w:r>
            <w:r>
              <w:rPr>
                <w:rFonts w:cs="Calibri"/>
                <w:sz w:val="20"/>
                <w:szCs w:val="20"/>
              </w:rPr>
              <w:t>l’élève</w:t>
            </w:r>
            <w:r w:rsidRPr="00C52B7E">
              <w:rPr>
                <w:rFonts w:eastAsia="Times" w:cs="Calibri"/>
                <w:sz w:val="20"/>
                <w:szCs w:val="20"/>
              </w:rPr>
              <w:t xml:space="preserve"> à se reconnaitre comme attaquant ou défenseur, développer des stratégies, identifier et remplir des rôles et des statuts différents dans les jeux vécus et respecter les règles. Au cours du cycle</w:t>
            </w:r>
            <w:r>
              <w:rPr>
                <w:rFonts w:eastAsia="Times" w:cs="Calibri"/>
                <w:sz w:val="20"/>
                <w:szCs w:val="20"/>
              </w:rPr>
              <w:t>,</w:t>
            </w:r>
            <w:r w:rsidRPr="00C52B7E">
              <w:rPr>
                <w:rFonts w:eastAsia="Times" w:cs="Calibri"/>
                <w:sz w:val="20"/>
                <w:szCs w:val="20"/>
              </w:rPr>
              <w:t xml:space="preserve"> </w:t>
            </w:r>
            <w:r>
              <w:rPr>
                <w:rFonts w:cs="Calibri"/>
                <w:sz w:val="20"/>
                <w:szCs w:val="20"/>
              </w:rPr>
              <w:t>l’élève</w:t>
            </w:r>
            <w:r w:rsidRPr="00C52B7E">
              <w:rPr>
                <w:rFonts w:eastAsia="Times" w:cs="Calibri"/>
                <w:sz w:val="20"/>
                <w:szCs w:val="20"/>
              </w:rPr>
              <w:t xml:space="preserve"> affronte seul un adversaire afin d'obtenir le gain du jeu, de développer des stratégies comme attaquant ou comme défenseur et de comprendre qu’il faut attaquer tout en se défendant (réversibilité des situations vécues). </w:t>
            </w:r>
          </w:p>
        </w:tc>
      </w:tr>
    </w:tbl>
    <w:p w:rsidR="009976E5" w:rsidRPr="00AC38E4" w:rsidRDefault="009976E5" w:rsidP="009976E5">
      <w:pPr>
        <w:spacing w:after="0" w:line="240" w:lineRule="auto"/>
        <w:rPr>
          <w:rFonts w:cs="Calibri"/>
          <w:b/>
          <w:sz w:val="20"/>
          <w:szCs w:val="20"/>
        </w:rPr>
      </w:pPr>
    </w:p>
    <w:p w:rsidR="009976E5" w:rsidRPr="00223414" w:rsidRDefault="009976E5" w:rsidP="009976E5">
      <w:pPr>
        <w:spacing w:after="0" w:line="240" w:lineRule="auto"/>
        <w:rPr>
          <w:rFonts w:cs="Calibri"/>
          <w:b/>
          <w:color w:val="31849B"/>
          <w:sz w:val="24"/>
          <w:szCs w:val="24"/>
        </w:rPr>
      </w:pPr>
      <w:r w:rsidRPr="00223414">
        <w:rPr>
          <w:b/>
          <w:color w:val="31849B"/>
          <w:sz w:val="24"/>
          <w:szCs w:val="24"/>
        </w:rPr>
        <w:t>Croisements entre enseignements</w:t>
      </w:r>
    </w:p>
    <w:p w:rsidR="009976E5" w:rsidRPr="00C52B7E" w:rsidRDefault="009976E5" w:rsidP="009976E5">
      <w:pPr>
        <w:spacing w:after="0" w:line="240" w:lineRule="auto"/>
        <w:jc w:val="both"/>
        <w:rPr>
          <w:rFonts w:cs="Calibri"/>
          <w:sz w:val="20"/>
          <w:szCs w:val="20"/>
        </w:rPr>
      </w:pPr>
      <w:r w:rsidRPr="00C52B7E">
        <w:rPr>
          <w:rFonts w:cs="Calibri"/>
          <w:sz w:val="20"/>
          <w:szCs w:val="20"/>
        </w:rPr>
        <w:t>L’éducation physique et sportive offre de nombreuses situations permettant aux élèves de pratiquer le langage oral. Ils sont ainsi amené</w:t>
      </w:r>
      <w:r w:rsidR="00632617">
        <w:rPr>
          <w:rFonts w:cs="Calibri"/>
          <w:sz w:val="20"/>
          <w:szCs w:val="20"/>
        </w:rPr>
        <w:t>s</w:t>
      </w:r>
      <w:r w:rsidRPr="00C52B7E">
        <w:rPr>
          <w:rFonts w:cs="Calibri"/>
          <w:sz w:val="20"/>
          <w:szCs w:val="20"/>
        </w:rPr>
        <w:t xml:space="preserve"> à utiliser un vocabulaire adapté, spécifique pour décrire les actions réalisées par un camarade, pour raconter ce qu’ils ont fait ou vu et pour se faire comprendre des autres. </w:t>
      </w:r>
    </w:p>
    <w:p w:rsidR="009976E5" w:rsidRPr="005D2923" w:rsidRDefault="009976E5" w:rsidP="009976E5">
      <w:pPr>
        <w:spacing w:after="0" w:line="240" w:lineRule="auto"/>
        <w:jc w:val="both"/>
        <w:rPr>
          <w:rFonts w:cs="Calibri"/>
          <w:sz w:val="14"/>
          <w:szCs w:val="20"/>
        </w:rPr>
      </w:pPr>
    </w:p>
    <w:p w:rsidR="009976E5" w:rsidRPr="00C52B7E" w:rsidRDefault="009976E5" w:rsidP="009976E5">
      <w:pPr>
        <w:spacing w:after="0" w:line="240" w:lineRule="auto"/>
        <w:jc w:val="both"/>
        <w:rPr>
          <w:rFonts w:cs="Calibri"/>
          <w:bCs/>
          <w:sz w:val="20"/>
          <w:szCs w:val="20"/>
        </w:rPr>
      </w:pPr>
      <w:r w:rsidRPr="00C52B7E">
        <w:rPr>
          <w:rFonts w:cs="Calibri"/>
          <w:sz w:val="20"/>
          <w:szCs w:val="20"/>
        </w:rPr>
        <w:t xml:space="preserve">En lien avec l’enseignement </w:t>
      </w:r>
      <w:r w:rsidR="00073DCE">
        <w:rPr>
          <w:rFonts w:cs="Calibri"/>
          <w:sz w:val="20"/>
          <w:szCs w:val="20"/>
        </w:rPr>
        <w:t>« </w:t>
      </w:r>
      <w:r w:rsidRPr="00C52B7E">
        <w:rPr>
          <w:rFonts w:cs="Calibri"/>
          <w:sz w:val="20"/>
          <w:szCs w:val="20"/>
        </w:rPr>
        <w:t>Questionner le monde</w:t>
      </w:r>
      <w:r w:rsidR="009829BD">
        <w:rPr>
          <w:rFonts w:cs="Calibri"/>
          <w:sz w:val="20"/>
          <w:szCs w:val="20"/>
        </w:rPr>
        <w:t> »</w:t>
      </w:r>
      <w:r w:rsidRPr="00C52B7E">
        <w:rPr>
          <w:rFonts w:cs="Calibri"/>
          <w:sz w:val="20"/>
          <w:szCs w:val="20"/>
        </w:rPr>
        <w:t>, l’éducation physique</w:t>
      </w:r>
      <w:r>
        <w:rPr>
          <w:rFonts w:cs="Calibri"/>
          <w:sz w:val="20"/>
          <w:szCs w:val="20"/>
        </w:rPr>
        <w:t xml:space="preserve"> et sportive</w:t>
      </w:r>
      <w:r w:rsidRPr="00C52B7E">
        <w:rPr>
          <w:rFonts w:cs="Calibri"/>
          <w:sz w:val="20"/>
          <w:szCs w:val="20"/>
        </w:rPr>
        <w:t xml:space="preserve"> participe à l’éducation à la santé et à la sécurité. Elle contribue pleinement à l’acquisition des notions relatives à l’espace et au temps introduites en mathématiques </w:t>
      </w:r>
      <w:r w:rsidRPr="00C52B7E">
        <w:rPr>
          <w:rFonts w:cs="Calibri"/>
          <w:sz w:val="20"/>
          <w:szCs w:val="20"/>
        </w:rPr>
        <w:lastRenderedPageBreak/>
        <w:t xml:space="preserve">et dans l’enseignement </w:t>
      </w:r>
      <w:r w:rsidR="003B5804">
        <w:rPr>
          <w:rFonts w:cs="Calibri"/>
          <w:sz w:val="20"/>
          <w:szCs w:val="20"/>
        </w:rPr>
        <w:t>« </w:t>
      </w:r>
      <w:r w:rsidR="003B5804" w:rsidRPr="00C52B7E">
        <w:rPr>
          <w:rFonts w:cs="Calibri"/>
          <w:sz w:val="20"/>
          <w:szCs w:val="20"/>
        </w:rPr>
        <w:t>Questionner le monde</w:t>
      </w:r>
      <w:r w:rsidR="003B5804">
        <w:rPr>
          <w:rFonts w:cs="Calibri"/>
          <w:sz w:val="20"/>
          <w:szCs w:val="20"/>
        </w:rPr>
        <w:t> »</w:t>
      </w:r>
      <w:r w:rsidRPr="00C52B7E">
        <w:rPr>
          <w:rFonts w:cs="Calibri"/>
          <w:sz w:val="20"/>
          <w:szCs w:val="20"/>
        </w:rPr>
        <w:t xml:space="preserve">. Toujours en mathématiques, </w:t>
      </w:r>
      <w:r w:rsidRPr="00C52B7E">
        <w:rPr>
          <w:rFonts w:cs="Calibri"/>
          <w:bCs/>
          <w:sz w:val="20"/>
          <w:szCs w:val="20"/>
        </w:rPr>
        <w:t xml:space="preserve">les élèves peuvent utiliser différents modes de représentation (chiffres, graphiques, tableaux) pour rendre compte des performances réalisées et de leur évolution (exemple : graphique pour rendre compte de l’évolution de ses performances au cours du cycle, tableau ou graphique pour comparer les performances de plusieurs élèves). </w:t>
      </w:r>
    </w:p>
    <w:p w:rsidR="009976E5" w:rsidRPr="005D2923" w:rsidRDefault="009976E5" w:rsidP="009976E5">
      <w:pPr>
        <w:snapToGrid w:val="0"/>
        <w:spacing w:after="0" w:line="240" w:lineRule="auto"/>
        <w:ind w:right="-87"/>
        <w:jc w:val="both"/>
        <w:rPr>
          <w:rFonts w:cs="Calibri"/>
          <w:bCs/>
          <w:sz w:val="14"/>
          <w:szCs w:val="20"/>
        </w:rPr>
      </w:pPr>
    </w:p>
    <w:p w:rsidR="009976E5" w:rsidRPr="00C52B7E" w:rsidRDefault="009976E5" w:rsidP="009976E5">
      <w:pPr>
        <w:snapToGrid w:val="0"/>
        <w:spacing w:after="0" w:line="240" w:lineRule="auto"/>
        <w:ind w:right="-87"/>
        <w:jc w:val="both"/>
        <w:rPr>
          <w:rFonts w:cs="Calibri"/>
          <w:bCs/>
          <w:sz w:val="20"/>
          <w:szCs w:val="20"/>
        </w:rPr>
      </w:pPr>
      <w:r w:rsidRPr="00C52B7E">
        <w:rPr>
          <w:rFonts w:cs="Calibri"/>
          <w:bCs/>
          <w:sz w:val="20"/>
          <w:szCs w:val="20"/>
        </w:rPr>
        <w:t>En articulation avec l’enseignement moral et civique, les activités de cet enseignement</w:t>
      </w:r>
      <w:r>
        <w:rPr>
          <w:rFonts w:cs="Calibri"/>
          <w:bCs/>
          <w:sz w:val="20"/>
          <w:szCs w:val="20"/>
        </w:rPr>
        <w:t xml:space="preserve"> </w:t>
      </w:r>
      <w:r w:rsidRPr="00C52B7E">
        <w:rPr>
          <w:rFonts w:cs="Calibri"/>
          <w:bCs/>
          <w:sz w:val="20"/>
          <w:szCs w:val="20"/>
        </w:rPr>
        <w:t>créent</w:t>
      </w:r>
      <w:r>
        <w:rPr>
          <w:rFonts w:cs="Calibri"/>
          <w:bCs/>
          <w:sz w:val="20"/>
          <w:szCs w:val="20"/>
        </w:rPr>
        <w:t xml:space="preserve"> </w:t>
      </w:r>
      <w:r w:rsidRPr="00C52B7E">
        <w:rPr>
          <w:rFonts w:cs="Calibri"/>
          <w:bCs/>
          <w:sz w:val="20"/>
          <w:szCs w:val="20"/>
        </w:rPr>
        <w:t>les conditions d’apprentissage de comportements citoyens pour organiser un groupe, respecter les règles et autrui,</w:t>
      </w:r>
      <w:r>
        <w:rPr>
          <w:rFonts w:cs="Calibri"/>
          <w:bCs/>
          <w:sz w:val="20"/>
          <w:szCs w:val="20"/>
        </w:rPr>
        <w:t xml:space="preserve"> </w:t>
      </w:r>
      <w:r w:rsidRPr="00C52B7E">
        <w:rPr>
          <w:rFonts w:cs="Calibri"/>
          <w:bCs/>
          <w:sz w:val="20"/>
          <w:szCs w:val="20"/>
        </w:rPr>
        <w:t xml:space="preserve">accepter l’autre avec ses différences, développer l’estime de soi et regarder avec bienveillance la prestation de camarades. </w:t>
      </w:r>
    </w:p>
    <w:p w:rsidR="009976E5" w:rsidRPr="005D2923" w:rsidRDefault="009976E5" w:rsidP="009976E5">
      <w:pPr>
        <w:snapToGrid w:val="0"/>
        <w:spacing w:after="0" w:line="240" w:lineRule="auto"/>
        <w:ind w:right="-87"/>
        <w:jc w:val="both"/>
        <w:rPr>
          <w:rFonts w:cs="Calibri"/>
          <w:bCs/>
          <w:sz w:val="14"/>
          <w:szCs w:val="20"/>
        </w:rPr>
      </w:pPr>
    </w:p>
    <w:p w:rsidR="009976E5" w:rsidRPr="00C52B7E" w:rsidRDefault="009976E5" w:rsidP="009976E5">
      <w:pPr>
        <w:spacing w:after="0" w:line="240" w:lineRule="auto"/>
        <w:jc w:val="both"/>
        <w:rPr>
          <w:rFonts w:eastAsia="Times" w:cs="Calibri"/>
          <w:sz w:val="20"/>
          <w:szCs w:val="20"/>
        </w:rPr>
      </w:pPr>
      <w:r w:rsidRPr="00C52B7E">
        <w:rPr>
          <w:rFonts w:cs="Calibri"/>
          <w:bCs/>
          <w:sz w:val="20"/>
          <w:szCs w:val="20"/>
        </w:rPr>
        <w:t>Une langue vivante étrangère ou régionale peut être utilisée</w:t>
      </w:r>
      <w:r w:rsidR="00632617">
        <w:rPr>
          <w:rFonts w:cs="Calibri"/>
          <w:bCs/>
          <w:sz w:val="20"/>
          <w:szCs w:val="20"/>
        </w:rPr>
        <w:t>,</w:t>
      </w:r>
      <w:r w:rsidRPr="00C52B7E">
        <w:rPr>
          <w:rFonts w:cs="Calibri"/>
          <w:bCs/>
          <w:sz w:val="20"/>
          <w:szCs w:val="20"/>
        </w:rPr>
        <w:t xml:space="preserve"> </w:t>
      </w:r>
      <w:r w:rsidRPr="00C52B7E">
        <w:rPr>
          <w:sz w:val="20"/>
          <w:szCs w:val="20"/>
        </w:rPr>
        <w:t>par exemple pour donner les consignes de jeu ou de travail</w:t>
      </w:r>
      <w:r w:rsidRPr="00C52B7E">
        <w:rPr>
          <w:rFonts w:eastAsia="Times" w:cs="Calibri"/>
          <w:sz w:val="20"/>
          <w:szCs w:val="20"/>
        </w:rPr>
        <w:t>.</w:t>
      </w:r>
    </w:p>
    <w:p w:rsidR="009976E5" w:rsidRPr="005D2923" w:rsidRDefault="009976E5" w:rsidP="009976E5">
      <w:pPr>
        <w:snapToGrid w:val="0"/>
        <w:spacing w:after="0" w:line="240" w:lineRule="auto"/>
        <w:ind w:right="-87"/>
        <w:jc w:val="both"/>
        <w:rPr>
          <w:rFonts w:cs="Calibri"/>
          <w:bCs/>
          <w:sz w:val="14"/>
          <w:szCs w:val="20"/>
        </w:rPr>
      </w:pPr>
    </w:p>
    <w:p w:rsidR="009976E5" w:rsidRDefault="009976E5" w:rsidP="009976E5">
      <w:pPr>
        <w:snapToGrid w:val="0"/>
        <w:spacing w:after="0" w:line="240" w:lineRule="auto"/>
        <w:ind w:right="-87"/>
        <w:jc w:val="both"/>
        <w:rPr>
          <w:rFonts w:cs="Calibri"/>
          <w:sz w:val="20"/>
          <w:szCs w:val="20"/>
        </w:rPr>
      </w:pPr>
      <w:r w:rsidRPr="00C52B7E">
        <w:rPr>
          <w:rFonts w:cs="Calibri"/>
          <w:sz w:val="20"/>
          <w:szCs w:val="20"/>
        </w:rPr>
        <w:t>La danse, activité physique et artistique, approchée dans toutes ses formes, permet de faire le lien avec les activités artistiques</w:t>
      </w:r>
      <w:r>
        <w:rPr>
          <w:rFonts w:cs="Calibri"/>
          <w:sz w:val="20"/>
          <w:szCs w:val="20"/>
        </w:rPr>
        <w:t>.</w:t>
      </w:r>
    </w:p>
    <w:p w:rsidR="009976E5" w:rsidRDefault="009976E5" w:rsidP="009976E5">
      <w:pPr>
        <w:snapToGrid w:val="0"/>
        <w:spacing w:after="0" w:line="240" w:lineRule="auto"/>
        <w:ind w:right="-87"/>
        <w:jc w:val="both"/>
        <w:rPr>
          <w:rFonts w:cs="Calibri"/>
          <w:sz w:val="20"/>
          <w:szCs w:val="20"/>
        </w:rPr>
      </w:pPr>
    </w:p>
    <w:p w:rsidR="009976E5" w:rsidRDefault="009976E5" w:rsidP="009976E5">
      <w:pPr>
        <w:snapToGrid w:val="0"/>
        <w:spacing w:after="0" w:line="240" w:lineRule="auto"/>
        <w:ind w:right="-87"/>
        <w:jc w:val="both"/>
        <w:rPr>
          <w:rFonts w:cs="Calibri"/>
          <w:sz w:val="20"/>
          <w:szCs w:val="20"/>
        </w:rPr>
      </w:pPr>
    </w:p>
    <w:p w:rsidR="009976E5" w:rsidRDefault="009976E5" w:rsidP="009976E5">
      <w:pPr>
        <w:snapToGrid w:val="0"/>
        <w:spacing w:after="0" w:line="240" w:lineRule="auto"/>
        <w:ind w:right="-87"/>
        <w:jc w:val="both"/>
        <w:rPr>
          <w:rFonts w:cs="Calibri"/>
          <w:sz w:val="20"/>
          <w:szCs w:val="20"/>
        </w:rPr>
      </w:pPr>
    </w:p>
    <w:p w:rsidR="009976E5" w:rsidRPr="00C52B7E" w:rsidRDefault="009976E5" w:rsidP="009976E5">
      <w:pPr>
        <w:snapToGrid w:val="0"/>
        <w:spacing w:after="0" w:line="240" w:lineRule="auto"/>
        <w:ind w:right="-87"/>
        <w:jc w:val="both"/>
        <w:rPr>
          <w:rFonts w:cs="Calibri"/>
          <w:bCs/>
          <w:sz w:val="20"/>
          <w:szCs w:val="20"/>
        </w:rPr>
      </w:pPr>
    </w:p>
    <w:p w:rsidR="00E106E1" w:rsidRDefault="00E106E1">
      <w:pPr>
        <w:spacing w:after="0" w:line="240" w:lineRule="auto"/>
        <w:rPr>
          <w:rFonts w:cs="Calibri"/>
          <w:sz w:val="56"/>
          <w:szCs w:val="56"/>
        </w:rPr>
      </w:pPr>
      <w:bookmarkStart w:id="4" w:name="_Toc414540631"/>
      <w:bookmarkStart w:id="5" w:name="_Toc416423216"/>
      <w:bookmarkEnd w:id="3"/>
      <w:r>
        <w:rPr>
          <w:rFonts w:cs="Calibri"/>
          <w:sz w:val="56"/>
          <w:szCs w:val="56"/>
        </w:rPr>
        <w:br w:type="page"/>
      </w:r>
    </w:p>
    <w:p w:rsidR="0069791B" w:rsidRPr="003B72A0" w:rsidRDefault="0069791B" w:rsidP="0069791B">
      <w:pPr>
        <w:spacing w:after="0" w:line="240" w:lineRule="auto"/>
        <w:rPr>
          <w:rFonts w:cs="Calibri"/>
          <w:sz w:val="56"/>
          <w:szCs w:val="56"/>
        </w:rPr>
      </w:pPr>
    </w:p>
    <w:p w:rsidR="0069791B" w:rsidRPr="003B72A0" w:rsidRDefault="0069791B" w:rsidP="0069791B">
      <w:pPr>
        <w:spacing w:after="0" w:line="240" w:lineRule="auto"/>
        <w:rPr>
          <w:rFonts w:cs="Calibri"/>
          <w:sz w:val="56"/>
          <w:szCs w:val="56"/>
        </w:rPr>
      </w:pPr>
    </w:p>
    <w:p w:rsidR="0069791B" w:rsidRPr="003B72A0" w:rsidRDefault="0069791B" w:rsidP="0069791B">
      <w:pPr>
        <w:spacing w:after="0" w:line="240" w:lineRule="auto"/>
        <w:rPr>
          <w:rFonts w:cs="Calibri"/>
          <w:sz w:val="56"/>
          <w:szCs w:val="56"/>
        </w:rPr>
      </w:pPr>
    </w:p>
    <w:p w:rsidR="0069791B" w:rsidRPr="003B72A0" w:rsidRDefault="0069791B" w:rsidP="0069791B">
      <w:pPr>
        <w:spacing w:after="0" w:line="240" w:lineRule="auto"/>
        <w:rPr>
          <w:rFonts w:cs="Calibri"/>
          <w:sz w:val="56"/>
          <w:szCs w:val="56"/>
        </w:rPr>
      </w:pPr>
    </w:p>
    <w:p w:rsidR="0069791B" w:rsidRDefault="0069791B" w:rsidP="0069791B">
      <w:pPr>
        <w:spacing w:after="0" w:line="240" w:lineRule="auto"/>
        <w:rPr>
          <w:rFonts w:cs="Calibri"/>
          <w:sz w:val="56"/>
          <w:szCs w:val="56"/>
        </w:rPr>
      </w:pPr>
    </w:p>
    <w:p w:rsidR="0069791B" w:rsidRPr="003B72A0" w:rsidRDefault="0069791B" w:rsidP="0069791B">
      <w:pPr>
        <w:spacing w:after="0" w:line="240" w:lineRule="auto"/>
        <w:rPr>
          <w:rFonts w:cs="Calibri"/>
          <w:sz w:val="56"/>
          <w:szCs w:val="56"/>
        </w:rPr>
      </w:pPr>
    </w:p>
    <w:tbl>
      <w:tblPr>
        <w:tblW w:w="0" w:type="auto"/>
        <w:tblInd w:w="675" w:type="dxa"/>
        <w:tblBorders>
          <w:left w:val="single" w:sz="24" w:space="0" w:color="007F9F"/>
        </w:tblBorders>
        <w:tblLook w:val="04A0" w:firstRow="1" w:lastRow="0" w:firstColumn="1" w:lastColumn="0" w:noHBand="0" w:noVBand="1"/>
      </w:tblPr>
      <w:tblGrid>
        <w:gridCol w:w="8895"/>
      </w:tblGrid>
      <w:tr w:rsidR="0069791B" w:rsidRPr="003B72A0" w:rsidTr="00280402">
        <w:tc>
          <w:tcPr>
            <w:tcW w:w="8895" w:type="dxa"/>
          </w:tcPr>
          <w:p w:rsidR="0069791B" w:rsidRPr="003B72A0" w:rsidRDefault="0069791B" w:rsidP="00280402">
            <w:pPr>
              <w:spacing w:after="0" w:line="240" w:lineRule="auto"/>
              <w:ind w:left="113"/>
              <w:rPr>
                <w:rFonts w:cs="Calibri"/>
                <w:b/>
                <w:color w:val="007F9F"/>
                <w:sz w:val="72"/>
                <w:szCs w:val="72"/>
              </w:rPr>
            </w:pPr>
            <w:r w:rsidRPr="003B72A0">
              <w:rPr>
                <w:rFonts w:cs="Calibri"/>
                <w:b/>
                <w:color w:val="007F9F"/>
                <w:sz w:val="72"/>
                <w:szCs w:val="72"/>
              </w:rPr>
              <w:t xml:space="preserve">Programme pour le cycle </w:t>
            </w:r>
            <w:r>
              <w:rPr>
                <w:rFonts w:cs="Calibri"/>
                <w:b/>
                <w:color w:val="007F9F"/>
                <w:sz w:val="72"/>
                <w:szCs w:val="72"/>
              </w:rPr>
              <w:t>3</w:t>
            </w:r>
          </w:p>
        </w:tc>
      </w:tr>
    </w:tbl>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both"/>
        <w:rPr>
          <w:rFonts w:cs="Calibri"/>
          <w:b/>
          <w:color w:val="007F9F"/>
          <w:sz w:val="72"/>
          <w:szCs w:val="72"/>
        </w:rPr>
      </w:pPr>
      <w:r w:rsidRPr="007C16BC">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w:t>
      </w:r>
      <w:r>
        <w:rPr>
          <w:rFonts w:ascii="Arial" w:hAnsi="Arial" w:cs="Arial"/>
          <w:b/>
          <w:bCs/>
          <w:color w:val="000000"/>
          <w:sz w:val="20"/>
          <w:szCs w:val="20"/>
          <w:lang w:eastAsia="fr-FR"/>
        </w:rPr>
        <w:t>ue française le 6 décembre 1990</w:t>
      </w:r>
      <w:r w:rsidRPr="003B72A0">
        <w:rPr>
          <w:rFonts w:ascii="Arial" w:hAnsi="Arial" w:cs="Arial"/>
          <w:b/>
          <w:bCs/>
          <w:color w:val="000000"/>
          <w:sz w:val="20"/>
          <w:szCs w:val="20"/>
          <w:lang w:eastAsia="fr-FR"/>
        </w:rPr>
        <w:t>.</w:t>
      </w: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pStyle w:val="Standard"/>
        <w:jc w:val="both"/>
        <w:rPr>
          <w:rFonts w:ascii="Calibri" w:hAnsi="Calibri" w:cs="Calibri"/>
        </w:rPr>
      </w:pPr>
    </w:p>
    <w:p w:rsidR="0069791B" w:rsidRPr="003B72A0" w:rsidRDefault="0069791B" w:rsidP="0069791B">
      <w:pPr>
        <w:pStyle w:val="Standard"/>
        <w:jc w:val="both"/>
        <w:rPr>
          <w:rFonts w:ascii="Calibri" w:hAnsi="Calibri" w:cs="Calibri"/>
        </w:rPr>
      </w:pPr>
    </w:p>
    <w:p w:rsidR="0069791B" w:rsidRDefault="0069791B" w:rsidP="0069791B">
      <w:pPr>
        <w:pStyle w:val="Standard"/>
        <w:jc w:val="center"/>
        <w:rPr>
          <w:rFonts w:ascii="Calibri" w:hAnsi="Calibri" w:cs="Calibri"/>
          <w:b/>
          <w:bdr w:val="single" w:sz="24" w:space="0" w:color="FF0000"/>
        </w:rPr>
      </w:pPr>
    </w:p>
    <w:p w:rsidR="00E106E1" w:rsidRPr="00AF79B9" w:rsidRDefault="0069791B" w:rsidP="00E106E1">
      <w:pPr>
        <w:spacing w:after="0" w:line="240" w:lineRule="auto"/>
        <w:ind w:right="1134"/>
      </w:pPr>
      <w:r>
        <w:rPr>
          <w:rFonts w:cs="Calibri"/>
        </w:rPr>
        <w:br w:type="page"/>
      </w:r>
      <w:bookmarkEnd w:id="4"/>
      <w:bookmarkEnd w:id="5"/>
      <w:r w:rsidR="00E106E1" w:rsidRPr="00AF79B9">
        <w:lastRenderedPageBreak/>
        <w:t xml:space="preserve"> </w:t>
      </w:r>
    </w:p>
    <w:p w:rsidR="0069791B" w:rsidRDefault="0069791B" w:rsidP="0069791B">
      <w:pPr>
        <w:pStyle w:val="Style1"/>
      </w:pPr>
      <w:r w:rsidRPr="00AF79B9">
        <w:t>Éducation physique et sportive</w:t>
      </w:r>
    </w:p>
    <w:p w:rsidR="0069791B" w:rsidRPr="00AF79B9" w:rsidRDefault="0069791B" w:rsidP="0069791B">
      <w:pPr>
        <w:pStyle w:val="Style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920"/>
      </w:tblGrid>
      <w:tr w:rsidR="0069791B" w:rsidRPr="002174FF" w:rsidTr="00280402">
        <w:tc>
          <w:tcPr>
            <w:tcW w:w="9920" w:type="dxa"/>
            <w:tcBorders>
              <w:top w:val="nil"/>
              <w:left w:val="nil"/>
              <w:bottom w:val="nil"/>
              <w:right w:val="nil"/>
            </w:tcBorders>
            <w:shd w:val="clear" w:color="auto" w:fill="DAEEF3"/>
          </w:tcPr>
          <w:p w:rsidR="0069791B" w:rsidRPr="002174FF" w:rsidRDefault="0069791B" w:rsidP="00280402">
            <w:pPr>
              <w:spacing w:after="0" w:line="240" w:lineRule="auto"/>
              <w:jc w:val="both"/>
              <w:rPr>
                <w:rFonts w:eastAsia="Times" w:cs="Calibri"/>
                <w:sz w:val="20"/>
                <w:szCs w:val="20"/>
              </w:rPr>
            </w:pPr>
            <w:r w:rsidRPr="002174FF">
              <w:rPr>
                <w:rFonts w:eastAsia="Times" w:cs="Calibri"/>
                <w:bCs/>
                <w:sz w:val="20"/>
                <w:szCs w:val="20"/>
              </w:rPr>
              <w:t xml:space="preserve">L’éducation physique et sportive développe l’accès à un riche champ de pratiques, à forte implication culturelle et sociale, importantes dans le développement de la vie personnelle et collective de l’individu. </w:t>
            </w:r>
            <w:r w:rsidRPr="002174FF">
              <w:rPr>
                <w:rFonts w:eastAsia="Times" w:cs="Calibri"/>
                <w:sz w:val="20"/>
                <w:szCs w:val="20"/>
              </w:rPr>
              <w:t>Tout au long de la scolarité, l’éducation physique et sportive a pour finalité de former un citoyen lucide, autonome, physiquement et socialement édu</w:t>
            </w:r>
            <w:r>
              <w:rPr>
                <w:rFonts w:eastAsia="Times" w:cs="Calibri"/>
                <w:sz w:val="20"/>
                <w:szCs w:val="20"/>
              </w:rPr>
              <w:t>qué, dans le souci du vivre-</w:t>
            </w:r>
            <w:r w:rsidRPr="002174FF">
              <w:rPr>
                <w:rFonts w:eastAsia="Times" w:cs="Calibri"/>
                <w:sz w:val="20"/>
                <w:szCs w:val="20"/>
              </w:rPr>
              <w:t>ensemble. Elle amène les enfants et les adolescents à rechercher le bien-être et à se soucier de leur santé. Elle assure l’inclusion, dans la classe, des élèves à besoins éducatifs particuliers ou en situation de handicap. L’éducation physique et sportive initie au plaisir de la pratique sportive.</w:t>
            </w:r>
          </w:p>
          <w:p w:rsidR="0069791B" w:rsidRPr="002174FF" w:rsidRDefault="0069791B" w:rsidP="00280402">
            <w:pPr>
              <w:spacing w:after="0" w:line="240" w:lineRule="auto"/>
              <w:jc w:val="both"/>
              <w:rPr>
                <w:rFonts w:eastAsia="Times" w:cs="Calibri"/>
                <w:sz w:val="20"/>
                <w:szCs w:val="20"/>
              </w:rPr>
            </w:pPr>
          </w:p>
          <w:p w:rsidR="0069791B" w:rsidRPr="002174FF" w:rsidRDefault="0069791B" w:rsidP="00280402">
            <w:pPr>
              <w:spacing w:after="0" w:line="240" w:lineRule="auto"/>
              <w:jc w:val="both"/>
              <w:rPr>
                <w:rFonts w:eastAsia="Times" w:cs="Calibri"/>
                <w:sz w:val="20"/>
                <w:szCs w:val="20"/>
              </w:rPr>
            </w:pPr>
            <w:r w:rsidRPr="002174FF">
              <w:rPr>
                <w:rFonts w:eastAsia="Times" w:cs="Calibri"/>
                <w:sz w:val="20"/>
                <w:szCs w:val="20"/>
              </w:rPr>
              <w:t xml:space="preserve">L’éducation physique et sportive répond aux enjeux de formation du socle commun en permettant à tous les élèves, filles et garçons ensemble et à égalité, a fortiori les plus éloignés de la pratique physique et sportive, de construire cinq compétences travaillées en continuité durant les différents cycles :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Développer sa motricité et apprendre à s’exprimer en utilisant son corps</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 xml:space="preserve">S’approprier par la pratique physique et sportive, des méthodes et des outils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 xml:space="preserve">Partager des règles, assumer des rôles et des responsabilités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Apprendre à entretenir sa santé par une activité physique régulière</w:t>
            </w:r>
          </w:p>
          <w:p w:rsidR="0069791B" w:rsidRPr="002174FF" w:rsidRDefault="0069791B" w:rsidP="00410E43">
            <w:pPr>
              <w:numPr>
                <w:ilvl w:val="0"/>
                <w:numId w:val="45"/>
              </w:numPr>
              <w:spacing w:after="0" w:line="240" w:lineRule="auto"/>
              <w:contextualSpacing/>
              <w:jc w:val="both"/>
              <w:rPr>
                <w:rFonts w:eastAsia="Times" w:cs="Calibri"/>
                <w:sz w:val="20"/>
                <w:szCs w:val="20"/>
              </w:rPr>
            </w:pPr>
            <w:r w:rsidRPr="002174FF">
              <w:rPr>
                <w:rFonts w:eastAsia="Times" w:cs="Calibri"/>
                <w:sz w:val="20"/>
                <w:szCs w:val="20"/>
              </w:rPr>
              <w:t xml:space="preserve">S’approprier une culture physique sportive et artistique </w:t>
            </w:r>
          </w:p>
          <w:p w:rsidR="0069791B" w:rsidRPr="002174FF" w:rsidRDefault="0069791B" w:rsidP="00280402">
            <w:pPr>
              <w:spacing w:after="0" w:line="240" w:lineRule="auto"/>
              <w:jc w:val="both"/>
              <w:rPr>
                <w:rFonts w:eastAsia="Times" w:cs="Calibri"/>
                <w:sz w:val="20"/>
                <w:szCs w:val="20"/>
              </w:rPr>
            </w:pPr>
          </w:p>
          <w:p w:rsidR="0069791B" w:rsidRPr="002174FF" w:rsidRDefault="0069791B" w:rsidP="00280402">
            <w:pPr>
              <w:spacing w:after="0" w:line="240" w:lineRule="auto"/>
              <w:jc w:val="both"/>
              <w:rPr>
                <w:rFonts w:eastAsia="Times" w:cs="Calibri"/>
                <w:sz w:val="20"/>
                <w:szCs w:val="20"/>
              </w:rPr>
            </w:pPr>
            <w:r w:rsidRPr="002174FF">
              <w:rPr>
                <w:rFonts w:eastAsia="Times" w:cs="Calibri"/>
                <w:sz w:val="20"/>
                <w:szCs w:val="20"/>
              </w:rPr>
              <w:t xml:space="preserve">Pour développer ces compétences générales, l’éducation physique et sportive propose à tous les élèves, de l’école au collège, un parcours de formation constitué de quatre champs d’apprentissage complémentaires : </w:t>
            </w:r>
          </w:p>
          <w:p w:rsidR="0069791B" w:rsidRPr="002174FF" w:rsidRDefault="0069791B" w:rsidP="00410E43">
            <w:pPr>
              <w:numPr>
                <w:ilvl w:val="0"/>
                <w:numId w:val="45"/>
              </w:numPr>
              <w:spacing w:after="0" w:line="240" w:lineRule="auto"/>
              <w:contextualSpacing/>
              <w:jc w:val="both"/>
              <w:rPr>
                <w:rFonts w:eastAsia="Times" w:cs="Calibri"/>
                <w:sz w:val="20"/>
                <w:szCs w:val="20"/>
              </w:rPr>
            </w:pPr>
            <w:r w:rsidRPr="002174FF">
              <w:rPr>
                <w:rFonts w:eastAsia="Times" w:cs="Calibri"/>
                <w:sz w:val="20"/>
                <w:szCs w:val="20"/>
              </w:rPr>
              <w:t>Produire une performance optimale, mesurable à une échéance donnée</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 xml:space="preserve">Adapter ses déplacements à des environnements variés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 xml:space="preserve">S’exprimer devant les autres par une prestation artistique et/ou acrobatique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Conduire et maitriser un affrontement collectif ou interindividuel</w:t>
            </w:r>
          </w:p>
          <w:p w:rsidR="0069791B" w:rsidRPr="002174FF" w:rsidRDefault="0069791B" w:rsidP="00280402">
            <w:pPr>
              <w:spacing w:after="0" w:line="240" w:lineRule="auto"/>
              <w:ind w:left="720"/>
              <w:jc w:val="both"/>
              <w:rPr>
                <w:rFonts w:eastAsia="Times" w:cs="Calibri"/>
                <w:sz w:val="20"/>
                <w:szCs w:val="20"/>
              </w:rPr>
            </w:pPr>
          </w:p>
          <w:p w:rsidR="0069791B" w:rsidRPr="002174FF" w:rsidRDefault="0069791B" w:rsidP="00280402">
            <w:pPr>
              <w:spacing w:after="0" w:line="240" w:lineRule="auto"/>
              <w:jc w:val="both"/>
              <w:rPr>
                <w:rFonts w:eastAsia="Times" w:cs="Calibri"/>
                <w:sz w:val="20"/>
                <w:szCs w:val="20"/>
              </w:rPr>
            </w:pPr>
            <w:r w:rsidRPr="002174FF">
              <w:rPr>
                <w:rFonts w:eastAsia="Times" w:cs="Calibri"/>
                <w:sz w:val="20"/>
                <w:szCs w:val="20"/>
              </w:rPr>
              <w:t xml:space="preserve">Chaque champ d’apprentissage permet aux élèves de construire des compétences intégrant différentes dimensions (motrice, méthodologique, sociale), en s’appuyant sur des activités physiques sportives et artistiques (APSA) diversifiées. Chaque cycle des programmes (cycle 2, 3, 4) doit permettre aux élèves de rencontrer les quatre champs d’apprentissage. À l’école et au collège, un projet pédagogique définit un parcours de formation équilibré et progressif, adapté aux caractéristiques des élèves, aux capacités des matériels et équipements disponibles, aux ressources humaines mobilisables. </w:t>
            </w:r>
          </w:p>
          <w:p w:rsidR="0069791B" w:rsidRPr="002174FF" w:rsidRDefault="0069791B" w:rsidP="00280402">
            <w:pPr>
              <w:spacing w:after="0" w:line="240" w:lineRule="auto"/>
              <w:jc w:val="both"/>
              <w:rPr>
                <w:rFonts w:eastAsia="Times" w:cs="Calibri"/>
                <w:sz w:val="20"/>
                <w:szCs w:val="20"/>
              </w:rPr>
            </w:pPr>
          </w:p>
          <w:p w:rsidR="0069791B" w:rsidRPr="002174FF" w:rsidRDefault="0069791B" w:rsidP="00280402">
            <w:pPr>
              <w:spacing w:after="0" w:line="240" w:lineRule="auto"/>
              <w:jc w:val="both"/>
              <w:rPr>
                <w:rFonts w:eastAsia="Times" w:cs="Calibri"/>
                <w:sz w:val="20"/>
                <w:szCs w:val="20"/>
              </w:rPr>
            </w:pPr>
            <w:r w:rsidRPr="002174FF">
              <w:rPr>
                <w:rFonts w:eastAsia="Times" w:cs="Calibri"/>
                <w:sz w:val="20"/>
                <w:szCs w:val="20"/>
              </w:rPr>
              <w:t>Au cours du cycle 3, les élèves mobilisent leurs ressources pour transformer leur motricité dans des contextes diversifiés et plus contraignants. Ils identifient les effets immédiats de leurs actions, en insistant sur la nécessaire médiation du langage oral et écrit. Ils poursuivent leur initiation à des rôles divers (arbitre, observateur…) et comprennent la nécessité de la règle. Grâce à un temps de pratique conséquent, les élèves éprouvent et développent des méthodes de travail propres à la discipline (par l’action, l’imitation, l’observation, la coopération, etc.). La continuité et la consolidation des apprentissages nécessitent une coopération entre les professeurs du premier et du second degré. Dans la continuité du cycle 2, savoir nager reste une priorité.</w:t>
            </w:r>
          </w:p>
          <w:p w:rsidR="0069791B" w:rsidRPr="002174FF" w:rsidRDefault="0069791B" w:rsidP="00280402">
            <w:pPr>
              <w:spacing w:after="0" w:line="240" w:lineRule="auto"/>
              <w:jc w:val="both"/>
              <w:rPr>
                <w:rFonts w:eastAsia="Times" w:cs="Calibri"/>
                <w:sz w:val="20"/>
                <w:szCs w:val="20"/>
              </w:rPr>
            </w:pPr>
          </w:p>
          <w:p w:rsidR="0069791B" w:rsidRPr="002174FF" w:rsidRDefault="0069791B" w:rsidP="00280402">
            <w:pPr>
              <w:spacing w:line="240" w:lineRule="auto"/>
              <w:jc w:val="both"/>
              <w:rPr>
                <w:rFonts w:eastAsia="Times" w:cs="Calibri"/>
                <w:sz w:val="20"/>
                <w:szCs w:val="20"/>
              </w:rPr>
            </w:pPr>
            <w:r w:rsidRPr="002174FF">
              <w:rPr>
                <w:rFonts w:eastAsia="Times" w:cs="Calibri"/>
                <w:sz w:val="20"/>
                <w:szCs w:val="20"/>
              </w:rPr>
              <w:t>En complément de l’éducation physique et sportive, l’association sportive du collège constitue une occasion, pour tous les élèves volontaires, de prolonger leur pratique physique dans un cadre associatif, de vivre de nouvelles expériences et de prendre en charge des responsabilités.</w:t>
            </w:r>
          </w:p>
          <w:p w:rsidR="0069791B" w:rsidRPr="002174FF" w:rsidRDefault="0069791B" w:rsidP="00280402">
            <w:pPr>
              <w:spacing w:after="0" w:line="240" w:lineRule="auto"/>
              <w:jc w:val="both"/>
              <w:rPr>
                <w:rFonts w:eastAsia="Times" w:cs="Calibri"/>
                <w:sz w:val="20"/>
                <w:szCs w:val="20"/>
              </w:rPr>
            </w:pPr>
            <w:r>
              <w:rPr>
                <w:rFonts w:eastAsia="Times" w:cs="Calibri"/>
                <w:sz w:val="20"/>
                <w:szCs w:val="20"/>
              </w:rPr>
              <w:t>À</w:t>
            </w:r>
            <w:r w:rsidRPr="002174FF">
              <w:rPr>
                <w:rFonts w:eastAsia="Times" w:cs="Calibri"/>
                <w:sz w:val="20"/>
                <w:szCs w:val="20"/>
              </w:rPr>
              <w:t xml:space="preserve"> l’issue du cycle 3, tous les élèves doivent avoir atteint le niveau attendu de compétence dans au moins une activité physique par champ d’apprentissage.</w:t>
            </w:r>
          </w:p>
          <w:p w:rsidR="0069791B" w:rsidRPr="002174FF" w:rsidRDefault="0069791B" w:rsidP="00280402">
            <w:pPr>
              <w:spacing w:after="0" w:line="240" w:lineRule="auto"/>
              <w:jc w:val="both"/>
              <w:rPr>
                <w:rFonts w:ascii="Times New Roman" w:eastAsia="Times" w:hAnsi="Times New Roman" w:cs="Calibri"/>
                <w:bCs/>
                <w:sz w:val="20"/>
                <w:szCs w:val="20"/>
              </w:rPr>
            </w:pPr>
          </w:p>
        </w:tc>
      </w:tr>
    </w:tbl>
    <w:p w:rsidR="0069791B" w:rsidRPr="001B5164" w:rsidRDefault="0069791B" w:rsidP="0069791B">
      <w:pPr>
        <w:spacing w:after="0" w:line="240" w:lineRule="auto"/>
        <w:jc w:val="both"/>
        <w:rPr>
          <w:rFonts w:cs="Calibri"/>
          <w:b/>
          <w:bCs/>
          <w:sz w:val="20"/>
          <w:szCs w:val="20"/>
          <w:shd w:val="clear" w:color="auto" w:fill="FFFFFF"/>
        </w:rPr>
      </w:pPr>
      <w:r>
        <w:rPr>
          <w:sz w:val="20"/>
          <w:szCs w:val="20"/>
        </w:rPr>
        <w:br w:type="page"/>
      </w:r>
    </w:p>
    <w:tbl>
      <w:tblPr>
        <w:tblpPr w:leftFromText="141" w:rightFromText="141" w:vertAnchor="text" w:horzAnchor="margin" w:tblpY="239"/>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9"/>
        <w:gridCol w:w="2126"/>
      </w:tblGrid>
      <w:tr w:rsidR="0069791B" w:rsidRPr="00232F1D" w:rsidTr="00280402">
        <w:tc>
          <w:tcPr>
            <w:tcW w:w="8279" w:type="dxa"/>
            <w:shd w:val="clear" w:color="auto" w:fill="DAEEF3"/>
            <w:tcMar>
              <w:top w:w="57" w:type="dxa"/>
              <w:left w:w="57" w:type="dxa"/>
              <w:bottom w:w="57" w:type="dxa"/>
              <w:right w:w="57" w:type="dxa"/>
            </w:tcMar>
          </w:tcPr>
          <w:p w:rsidR="0069791B" w:rsidRPr="001B5164" w:rsidRDefault="0069791B" w:rsidP="00280402">
            <w:pPr>
              <w:spacing w:after="0" w:line="240" w:lineRule="auto"/>
              <w:rPr>
                <w:rFonts w:cs="Calibri"/>
                <w:b/>
                <w:sz w:val="24"/>
                <w:szCs w:val="24"/>
              </w:rPr>
            </w:pPr>
            <w:r w:rsidRPr="001B5164">
              <w:rPr>
                <w:rFonts w:cs="Calibri"/>
                <w:b/>
                <w:sz w:val="24"/>
                <w:szCs w:val="24"/>
              </w:rPr>
              <w:lastRenderedPageBreak/>
              <w:t>Compétences travaillées</w:t>
            </w:r>
          </w:p>
        </w:tc>
        <w:tc>
          <w:tcPr>
            <w:tcW w:w="2126" w:type="dxa"/>
            <w:shd w:val="clear" w:color="auto" w:fill="DAEEF3"/>
            <w:tcMar>
              <w:top w:w="57" w:type="dxa"/>
              <w:left w:w="57" w:type="dxa"/>
              <w:bottom w:w="57" w:type="dxa"/>
              <w:right w:w="57" w:type="dxa"/>
            </w:tcMar>
            <w:vAlign w:val="center"/>
          </w:tcPr>
          <w:p w:rsidR="0069791B" w:rsidRPr="001B5164" w:rsidRDefault="0069791B" w:rsidP="00280402">
            <w:pPr>
              <w:spacing w:after="0" w:line="240" w:lineRule="auto"/>
              <w:jc w:val="center"/>
              <w:rPr>
                <w:rFonts w:cs="Calibri"/>
                <w:b/>
                <w:sz w:val="24"/>
                <w:szCs w:val="24"/>
              </w:rPr>
            </w:pPr>
            <w:r w:rsidRPr="001B5164">
              <w:rPr>
                <w:rFonts w:cs="Calibri"/>
                <w:b/>
                <w:sz w:val="24"/>
                <w:szCs w:val="24"/>
              </w:rPr>
              <w:t>Domaines du socle</w:t>
            </w:r>
          </w:p>
        </w:tc>
      </w:tr>
      <w:tr w:rsidR="0069791B" w:rsidRPr="00232F1D" w:rsidTr="00280402">
        <w:tc>
          <w:tcPr>
            <w:tcW w:w="8279" w:type="dxa"/>
            <w:shd w:val="clear" w:color="auto" w:fill="DAEEF3"/>
            <w:tcMar>
              <w:top w:w="57" w:type="dxa"/>
              <w:left w:w="57" w:type="dxa"/>
              <w:bottom w:w="57" w:type="dxa"/>
              <w:right w:w="57" w:type="dxa"/>
            </w:tcMar>
          </w:tcPr>
          <w:p w:rsidR="0069791B" w:rsidRPr="00232F1D" w:rsidRDefault="0069791B" w:rsidP="00280402">
            <w:pPr>
              <w:spacing w:after="0" w:line="240" w:lineRule="auto"/>
              <w:contextualSpacing/>
              <w:rPr>
                <w:rFonts w:eastAsia="Times New Roman"/>
                <w:b/>
                <w:sz w:val="20"/>
                <w:szCs w:val="20"/>
              </w:rPr>
            </w:pPr>
            <w:r w:rsidRPr="00232F1D">
              <w:rPr>
                <w:rFonts w:eastAsia="Times New Roman" w:cs="Calibri"/>
                <w:b/>
                <w:sz w:val="20"/>
                <w:szCs w:val="20"/>
              </w:rPr>
              <w:t xml:space="preserve">Développer sa motricité et construire un langage du corps </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Adapter sa motricité à des situations variées</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Acquérir des techniques spécifiques pour améliorer son efficacité</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Mobiliser différentes ressources (physiologique, biomécanique, psychologique, émotionnelle) pour agir de manière efficiente</w:t>
            </w:r>
            <w:r>
              <w:rPr>
                <w:rFonts w:eastAsia="Times New Roman"/>
                <w:sz w:val="20"/>
                <w:szCs w:val="20"/>
              </w:rPr>
              <w:t>.</w:t>
            </w:r>
          </w:p>
          <w:p w:rsidR="0069791B" w:rsidRPr="00232F1D" w:rsidRDefault="0069791B" w:rsidP="00280402">
            <w:pPr>
              <w:spacing w:after="0" w:line="240" w:lineRule="auto"/>
              <w:contextualSpacing/>
              <w:rPr>
                <w:rFonts w:eastAsia="Cambria" w:cs="Calibri"/>
                <w:sz w:val="20"/>
                <w:szCs w:val="20"/>
              </w:rPr>
            </w:pPr>
          </w:p>
        </w:tc>
        <w:tc>
          <w:tcPr>
            <w:tcW w:w="2126" w:type="dxa"/>
            <w:shd w:val="clear" w:color="auto" w:fill="DAEEF3"/>
            <w:tcMar>
              <w:top w:w="57" w:type="dxa"/>
              <w:left w:w="57" w:type="dxa"/>
              <w:bottom w:w="57" w:type="dxa"/>
              <w:right w:w="57" w:type="dxa"/>
            </w:tcMar>
            <w:vAlign w:val="center"/>
          </w:tcPr>
          <w:p w:rsidR="0069791B" w:rsidRPr="00232F1D" w:rsidRDefault="0069791B" w:rsidP="00280402">
            <w:pPr>
              <w:spacing w:after="0" w:line="240" w:lineRule="auto"/>
              <w:jc w:val="center"/>
              <w:rPr>
                <w:rFonts w:cs="Calibri"/>
                <w:sz w:val="20"/>
                <w:szCs w:val="20"/>
              </w:rPr>
            </w:pPr>
            <w:r w:rsidRPr="00232F1D">
              <w:rPr>
                <w:rFonts w:cs="Calibri"/>
                <w:sz w:val="20"/>
                <w:szCs w:val="20"/>
              </w:rPr>
              <w:t>1</w:t>
            </w:r>
          </w:p>
        </w:tc>
      </w:tr>
      <w:tr w:rsidR="0069791B" w:rsidRPr="00232F1D" w:rsidTr="00280402">
        <w:tc>
          <w:tcPr>
            <w:tcW w:w="8279" w:type="dxa"/>
            <w:shd w:val="clear" w:color="auto" w:fill="DAEEF3"/>
            <w:tcMar>
              <w:top w:w="57" w:type="dxa"/>
              <w:left w:w="57" w:type="dxa"/>
              <w:bottom w:w="57" w:type="dxa"/>
              <w:right w:w="57" w:type="dxa"/>
            </w:tcMar>
          </w:tcPr>
          <w:p w:rsidR="0069791B" w:rsidRPr="00232F1D" w:rsidRDefault="0069791B" w:rsidP="00280402">
            <w:pPr>
              <w:spacing w:after="0" w:line="240" w:lineRule="auto"/>
              <w:contextualSpacing/>
              <w:rPr>
                <w:rFonts w:eastAsia="Times New Roman" w:cs="Calibri"/>
                <w:b/>
                <w:sz w:val="20"/>
                <w:szCs w:val="20"/>
              </w:rPr>
            </w:pPr>
            <w:r w:rsidRPr="00232F1D">
              <w:rPr>
                <w:rFonts w:eastAsia="Times New Roman" w:cs="Calibri"/>
                <w:b/>
                <w:sz w:val="20"/>
                <w:szCs w:val="20"/>
              </w:rPr>
              <w:t>S’approprier seul ou à plusieurs par la pratique, les méthodes et outils pour apprendre</w:t>
            </w:r>
          </w:p>
          <w:p w:rsidR="0069791B" w:rsidRPr="00232F1D" w:rsidRDefault="0069791B" w:rsidP="00410E43">
            <w:pPr>
              <w:numPr>
                <w:ilvl w:val="0"/>
                <w:numId w:val="171"/>
              </w:numPr>
              <w:spacing w:after="0" w:line="240" w:lineRule="auto"/>
              <w:contextualSpacing/>
              <w:rPr>
                <w:rFonts w:eastAsia="Times New Roman"/>
                <w:sz w:val="20"/>
                <w:szCs w:val="20"/>
              </w:rPr>
            </w:pPr>
            <w:r w:rsidRPr="00232F1D">
              <w:rPr>
                <w:rFonts w:eastAsia="Times New Roman"/>
                <w:sz w:val="20"/>
                <w:szCs w:val="20"/>
              </w:rPr>
              <w:t>Apprendre par l’action, l’observation, l’analyse de son activité et de celle des autres</w:t>
            </w:r>
            <w:r>
              <w:rPr>
                <w:rFonts w:eastAsia="Times New Roman"/>
                <w:sz w:val="20"/>
                <w:szCs w:val="20"/>
              </w:rPr>
              <w:t>.</w:t>
            </w:r>
            <w:r w:rsidRPr="00232F1D">
              <w:rPr>
                <w:rFonts w:eastAsia="Times New Roman"/>
                <w:sz w:val="20"/>
                <w:szCs w:val="20"/>
              </w:rPr>
              <w:t xml:space="preserve"> </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Répéter un geste pour le stabiliser et le rendre plus efficace</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Utiliser des outils numériques pour observer, évaluer et modifier ses actions</w:t>
            </w:r>
            <w:r>
              <w:rPr>
                <w:rFonts w:eastAsia="Times New Roman"/>
                <w:sz w:val="20"/>
                <w:szCs w:val="20"/>
              </w:rPr>
              <w:t>.</w:t>
            </w:r>
          </w:p>
          <w:p w:rsidR="0069791B" w:rsidRPr="00232F1D" w:rsidRDefault="0069791B" w:rsidP="00280402">
            <w:pPr>
              <w:spacing w:after="0" w:line="240" w:lineRule="auto"/>
              <w:ind w:left="360"/>
              <w:contextualSpacing/>
              <w:rPr>
                <w:rFonts w:eastAsia="Cambria" w:cs="Calibri"/>
                <w:strike/>
                <w:sz w:val="20"/>
                <w:szCs w:val="20"/>
              </w:rPr>
            </w:pPr>
          </w:p>
        </w:tc>
        <w:tc>
          <w:tcPr>
            <w:tcW w:w="2126" w:type="dxa"/>
            <w:shd w:val="clear" w:color="auto" w:fill="DAEEF3"/>
            <w:tcMar>
              <w:top w:w="57" w:type="dxa"/>
              <w:left w:w="57" w:type="dxa"/>
              <w:bottom w:w="57" w:type="dxa"/>
              <w:right w:w="57" w:type="dxa"/>
            </w:tcMar>
            <w:vAlign w:val="center"/>
          </w:tcPr>
          <w:p w:rsidR="0069791B" w:rsidRPr="00232F1D" w:rsidRDefault="0069791B" w:rsidP="00280402">
            <w:pPr>
              <w:spacing w:after="0" w:line="240" w:lineRule="auto"/>
              <w:jc w:val="center"/>
              <w:rPr>
                <w:rFonts w:cs="Calibri"/>
                <w:sz w:val="20"/>
                <w:szCs w:val="20"/>
              </w:rPr>
            </w:pPr>
            <w:r w:rsidRPr="00232F1D">
              <w:rPr>
                <w:rFonts w:cs="Calibri"/>
                <w:sz w:val="20"/>
                <w:szCs w:val="20"/>
              </w:rPr>
              <w:t>2</w:t>
            </w:r>
          </w:p>
        </w:tc>
      </w:tr>
      <w:tr w:rsidR="0069791B" w:rsidRPr="00232F1D" w:rsidTr="00280402">
        <w:tc>
          <w:tcPr>
            <w:tcW w:w="8279" w:type="dxa"/>
            <w:shd w:val="clear" w:color="auto" w:fill="DAEEF3"/>
            <w:tcMar>
              <w:top w:w="57" w:type="dxa"/>
              <w:left w:w="57" w:type="dxa"/>
              <w:bottom w:w="57" w:type="dxa"/>
              <w:right w:w="57" w:type="dxa"/>
            </w:tcMar>
          </w:tcPr>
          <w:p w:rsidR="0069791B" w:rsidRPr="00232F1D" w:rsidRDefault="0069791B" w:rsidP="00280402">
            <w:pPr>
              <w:spacing w:after="0" w:line="240" w:lineRule="auto"/>
              <w:rPr>
                <w:rFonts w:cs="Calibri"/>
                <w:b/>
                <w:sz w:val="20"/>
                <w:szCs w:val="20"/>
              </w:rPr>
            </w:pPr>
            <w:r w:rsidRPr="00232F1D">
              <w:rPr>
                <w:rFonts w:cs="Calibri"/>
                <w:b/>
                <w:sz w:val="20"/>
                <w:szCs w:val="20"/>
              </w:rPr>
              <w:t xml:space="preserve">Partager des règles, assumer des rôles et des responsabilités </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Assumer les rôles sociaux spécifiques aux différentes APSA et à la classe (joueur, coach, arbitre, juge, observateur, tuteur, médiateur, organisateur…)</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Comprendre, respecter et faire respecter règles et règlements</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Assurer sa sécurité et celle d’autrui dans des situations variées</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S’engager dans les activités sportives et artistiques collectives</w:t>
            </w:r>
            <w:r>
              <w:rPr>
                <w:rFonts w:eastAsia="Times New Roman"/>
                <w:sz w:val="20"/>
                <w:szCs w:val="20"/>
              </w:rPr>
              <w:t>.</w:t>
            </w:r>
          </w:p>
          <w:p w:rsidR="0069791B" w:rsidRPr="00232F1D" w:rsidRDefault="0069791B" w:rsidP="00280402">
            <w:pPr>
              <w:spacing w:after="0" w:line="240" w:lineRule="auto"/>
              <w:ind w:left="360"/>
              <w:contextualSpacing/>
              <w:rPr>
                <w:rFonts w:eastAsia="Times New Roman"/>
                <w:sz w:val="20"/>
                <w:szCs w:val="20"/>
              </w:rPr>
            </w:pPr>
            <w:r w:rsidRPr="00232F1D">
              <w:rPr>
                <w:rFonts w:eastAsia="Times New Roman"/>
                <w:b/>
                <w:sz w:val="20"/>
                <w:szCs w:val="20"/>
              </w:rPr>
              <w:t xml:space="preserve"> </w:t>
            </w:r>
          </w:p>
        </w:tc>
        <w:tc>
          <w:tcPr>
            <w:tcW w:w="2126" w:type="dxa"/>
            <w:shd w:val="clear" w:color="auto" w:fill="DAEEF3"/>
            <w:tcMar>
              <w:top w:w="57" w:type="dxa"/>
              <w:left w:w="57" w:type="dxa"/>
              <w:bottom w:w="57" w:type="dxa"/>
              <w:right w:w="57" w:type="dxa"/>
            </w:tcMar>
            <w:vAlign w:val="center"/>
          </w:tcPr>
          <w:p w:rsidR="0069791B" w:rsidRPr="00232F1D" w:rsidRDefault="0069791B" w:rsidP="00280402">
            <w:pPr>
              <w:spacing w:after="0" w:line="240" w:lineRule="auto"/>
              <w:jc w:val="center"/>
              <w:rPr>
                <w:rFonts w:cs="Calibri"/>
                <w:sz w:val="20"/>
                <w:szCs w:val="20"/>
              </w:rPr>
            </w:pPr>
            <w:r w:rsidRPr="00232F1D">
              <w:rPr>
                <w:rFonts w:cs="Calibri"/>
                <w:sz w:val="20"/>
                <w:szCs w:val="20"/>
              </w:rPr>
              <w:t>3</w:t>
            </w:r>
          </w:p>
        </w:tc>
      </w:tr>
      <w:tr w:rsidR="0069791B" w:rsidRPr="00232F1D" w:rsidTr="00280402">
        <w:tc>
          <w:tcPr>
            <w:tcW w:w="8279" w:type="dxa"/>
            <w:shd w:val="clear" w:color="auto" w:fill="DAEEF3"/>
            <w:tcMar>
              <w:top w:w="57" w:type="dxa"/>
              <w:left w:w="57" w:type="dxa"/>
              <w:bottom w:w="57" w:type="dxa"/>
              <w:right w:w="57" w:type="dxa"/>
            </w:tcMar>
          </w:tcPr>
          <w:p w:rsidR="0069791B" w:rsidRPr="001B5164" w:rsidRDefault="0069791B" w:rsidP="00280402">
            <w:pPr>
              <w:spacing w:after="0" w:line="240" w:lineRule="auto"/>
              <w:rPr>
                <w:rFonts w:cs="Calibri"/>
                <w:b/>
                <w:sz w:val="20"/>
                <w:szCs w:val="20"/>
              </w:rPr>
            </w:pPr>
            <w:r w:rsidRPr="001B5164">
              <w:rPr>
                <w:rFonts w:cs="Calibri"/>
                <w:b/>
                <w:sz w:val="20"/>
                <w:szCs w:val="20"/>
              </w:rPr>
              <w:t>Apprendre à entretenir sa santé par une activité physique régulière</w:t>
            </w:r>
          </w:p>
          <w:p w:rsidR="0069791B" w:rsidRPr="001B5164" w:rsidRDefault="0069791B" w:rsidP="00410E43">
            <w:pPr>
              <w:numPr>
                <w:ilvl w:val="0"/>
                <w:numId w:val="45"/>
              </w:numPr>
              <w:spacing w:after="0" w:line="240" w:lineRule="auto"/>
              <w:contextualSpacing/>
              <w:rPr>
                <w:rFonts w:eastAsia="Times New Roman"/>
                <w:sz w:val="20"/>
                <w:szCs w:val="20"/>
              </w:rPr>
            </w:pPr>
            <w:r w:rsidRPr="001B5164">
              <w:rPr>
                <w:rFonts w:eastAsia="Times New Roman"/>
                <w:sz w:val="20"/>
                <w:szCs w:val="20"/>
              </w:rPr>
              <w:t>Évaluer la quantité et la qualité de son activité physique quotidienne dans et hors l’école</w:t>
            </w:r>
            <w:r>
              <w:rPr>
                <w:rFonts w:eastAsia="Times New Roman"/>
                <w:sz w:val="20"/>
                <w:szCs w:val="20"/>
              </w:rPr>
              <w:t>.</w:t>
            </w:r>
          </w:p>
          <w:p w:rsidR="0069791B" w:rsidRPr="001B5164" w:rsidRDefault="0069791B" w:rsidP="00410E43">
            <w:pPr>
              <w:numPr>
                <w:ilvl w:val="0"/>
                <w:numId w:val="45"/>
              </w:numPr>
              <w:spacing w:after="0" w:line="240" w:lineRule="auto"/>
              <w:contextualSpacing/>
              <w:rPr>
                <w:rFonts w:eastAsia="Times New Roman"/>
                <w:sz w:val="20"/>
                <w:szCs w:val="20"/>
              </w:rPr>
            </w:pPr>
            <w:r w:rsidRPr="001B5164">
              <w:rPr>
                <w:rFonts w:eastAsia="Times New Roman"/>
                <w:sz w:val="20"/>
                <w:szCs w:val="20"/>
              </w:rPr>
              <w:t>Connaitre et appliquer des principes d’une bonne hygiène de vie</w:t>
            </w:r>
            <w:r>
              <w:rPr>
                <w:rFonts w:eastAsia="Times New Roman"/>
                <w:sz w:val="20"/>
                <w:szCs w:val="20"/>
              </w:rPr>
              <w:t>.</w:t>
            </w:r>
          </w:p>
          <w:p w:rsidR="0069791B" w:rsidRPr="001B5164" w:rsidRDefault="0069791B" w:rsidP="00410E43">
            <w:pPr>
              <w:numPr>
                <w:ilvl w:val="0"/>
                <w:numId w:val="45"/>
              </w:numPr>
              <w:spacing w:after="0" w:line="240" w:lineRule="auto"/>
              <w:contextualSpacing/>
              <w:rPr>
                <w:rFonts w:eastAsia="Cambria" w:cs="Calibri"/>
                <w:sz w:val="20"/>
                <w:szCs w:val="20"/>
              </w:rPr>
            </w:pPr>
            <w:r w:rsidRPr="001B5164">
              <w:rPr>
                <w:rFonts w:eastAsia="Cambria"/>
                <w:sz w:val="20"/>
                <w:szCs w:val="20"/>
              </w:rPr>
              <w:t>Adapter l’intensité de son engagement physique à ses possibilités pour ne pas se mettre en danger</w:t>
            </w:r>
            <w:r>
              <w:rPr>
                <w:rFonts w:eastAsia="Cambria"/>
                <w:sz w:val="20"/>
                <w:szCs w:val="20"/>
              </w:rPr>
              <w:t>.</w:t>
            </w:r>
          </w:p>
        </w:tc>
        <w:tc>
          <w:tcPr>
            <w:tcW w:w="2126" w:type="dxa"/>
            <w:shd w:val="clear" w:color="auto" w:fill="DAEEF3"/>
            <w:tcMar>
              <w:top w:w="57" w:type="dxa"/>
              <w:left w:w="57" w:type="dxa"/>
              <w:bottom w:w="57" w:type="dxa"/>
              <w:right w:w="57" w:type="dxa"/>
            </w:tcMar>
            <w:vAlign w:val="center"/>
          </w:tcPr>
          <w:p w:rsidR="0069791B" w:rsidRPr="00232F1D" w:rsidRDefault="0069791B" w:rsidP="00280402">
            <w:pPr>
              <w:spacing w:after="0" w:line="240" w:lineRule="auto"/>
              <w:jc w:val="center"/>
              <w:rPr>
                <w:rFonts w:cs="Calibri"/>
                <w:sz w:val="20"/>
                <w:szCs w:val="20"/>
              </w:rPr>
            </w:pPr>
            <w:r w:rsidRPr="00232F1D">
              <w:rPr>
                <w:rFonts w:cs="Calibri"/>
                <w:sz w:val="20"/>
                <w:szCs w:val="20"/>
              </w:rPr>
              <w:t>4</w:t>
            </w:r>
          </w:p>
        </w:tc>
      </w:tr>
      <w:tr w:rsidR="0069791B" w:rsidRPr="00232F1D" w:rsidTr="00280402">
        <w:trPr>
          <w:trHeight w:val="725"/>
        </w:trPr>
        <w:tc>
          <w:tcPr>
            <w:tcW w:w="8279" w:type="dxa"/>
            <w:shd w:val="clear" w:color="auto" w:fill="DAEEF3"/>
            <w:tcMar>
              <w:top w:w="57" w:type="dxa"/>
              <w:left w:w="57" w:type="dxa"/>
              <w:bottom w:w="57" w:type="dxa"/>
              <w:right w:w="57" w:type="dxa"/>
            </w:tcMar>
          </w:tcPr>
          <w:p w:rsidR="0069791B" w:rsidRPr="001B5164" w:rsidRDefault="0069791B" w:rsidP="00280402">
            <w:pPr>
              <w:spacing w:after="0" w:line="240" w:lineRule="auto"/>
              <w:jc w:val="both"/>
              <w:rPr>
                <w:rFonts w:cs="Calibri"/>
                <w:b/>
                <w:sz w:val="20"/>
                <w:szCs w:val="20"/>
              </w:rPr>
            </w:pPr>
            <w:r w:rsidRPr="001B5164">
              <w:rPr>
                <w:rFonts w:cs="Calibri"/>
                <w:b/>
                <w:sz w:val="20"/>
                <w:szCs w:val="20"/>
              </w:rPr>
              <w:t xml:space="preserve">S’approprier une culture physique sportive et artistique </w:t>
            </w:r>
          </w:p>
          <w:p w:rsidR="0069791B" w:rsidRPr="001B5164" w:rsidRDefault="0069791B" w:rsidP="00410E43">
            <w:pPr>
              <w:numPr>
                <w:ilvl w:val="0"/>
                <w:numId w:val="172"/>
              </w:numPr>
              <w:spacing w:after="0" w:line="240" w:lineRule="auto"/>
              <w:jc w:val="both"/>
              <w:rPr>
                <w:sz w:val="20"/>
                <w:szCs w:val="20"/>
              </w:rPr>
            </w:pPr>
            <w:r w:rsidRPr="001B5164">
              <w:rPr>
                <w:sz w:val="20"/>
                <w:szCs w:val="20"/>
              </w:rPr>
              <w:t>Savoir situer des performances à l’échelle de la performance humaine</w:t>
            </w:r>
            <w:r>
              <w:rPr>
                <w:sz w:val="20"/>
                <w:szCs w:val="20"/>
              </w:rPr>
              <w:t>.</w:t>
            </w:r>
          </w:p>
          <w:p w:rsidR="0069791B" w:rsidRPr="001B5164" w:rsidRDefault="0069791B" w:rsidP="00410E43">
            <w:pPr>
              <w:numPr>
                <w:ilvl w:val="0"/>
                <w:numId w:val="45"/>
              </w:numPr>
              <w:spacing w:after="0" w:line="240" w:lineRule="auto"/>
              <w:contextualSpacing/>
              <w:rPr>
                <w:rFonts w:eastAsia="Times New Roman"/>
                <w:sz w:val="20"/>
                <w:szCs w:val="20"/>
              </w:rPr>
            </w:pPr>
            <w:r w:rsidRPr="001B5164">
              <w:rPr>
                <w:rFonts w:eastAsia="Times New Roman"/>
                <w:sz w:val="20"/>
                <w:szCs w:val="20"/>
              </w:rPr>
              <w:t>Comprendre et respecter l’environnement des pratiques physiques et sportives</w:t>
            </w:r>
            <w:r>
              <w:rPr>
                <w:rFonts w:eastAsia="Times New Roman"/>
                <w:sz w:val="20"/>
                <w:szCs w:val="20"/>
              </w:rPr>
              <w:t>.</w:t>
            </w:r>
          </w:p>
          <w:p w:rsidR="0069791B" w:rsidRPr="001B5164" w:rsidRDefault="0069791B" w:rsidP="00280402">
            <w:pPr>
              <w:spacing w:after="0" w:line="240" w:lineRule="auto"/>
              <w:contextualSpacing/>
              <w:rPr>
                <w:rFonts w:eastAsia="Cambria" w:cs="Calibri"/>
                <w:b/>
                <w:sz w:val="20"/>
                <w:szCs w:val="20"/>
              </w:rPr>
            </w:pPr>
          </w:p>
        </w:tc>
        <w:tc>
          <w:tcPr>
            <w:tcW w:w="2126" w:type="dxa"/>
            <w:shd w:val="clear" w:color="auto" w:fill="DAEEF3"/>
            <w:tcMar>
              <w:top w:w="57" w:type="dxa"/>
              <w:left w:w="57" w:type="dxa"/>
              <w:bottom w:w="57" w:type="dxa"/>
              <w:right w:w="57" w:type="dxa"/>
            </w:tcMar>
            <w:vAlign w:val="center"/>
          </w:tcPr>
          <w:p w:rsidR="0069791B" w:rsidRPr="00232F1D" w:rsidRDefault="0069791B" w:rsidP="00280402">
            <w:pPr>
              <w:spacing w:after="0" w:line="240" w:lineRule="auto"/>
              <w:jc w:val="center"/>
              <w:rPr>
                <w:rFonts w:cs="Calibri"/>
                <w:sz w:val="20"/>
                <w:szCs w:val="20"/>
              </w:rPr>
            </w:pPr>
            <w:r w:rsidRPr="00232F1D">
              <w:rPr>
                <w:rFonts w:cs="Calibri"/>
                <w:sz w:val="20"/>
                <w:szCs w:val="20"/>
              </w:rPr>
              <w:t>5</w:t>
            </w:r>
          </w:p>
        </w:tc>
      </w:tr>
    </w:tbl>
    <w:p w:rsidR="0069791B" w:rsidRPr="00232F1D" w:rsidRDefault="0069791B" w:rsidP="0069791B">
      <w:pPr>
        <w:spacing w:after="0" w:line="240" w:lineRule="auto"/>
        <w:rPr>
          <w:rFonts w:cs="Calibri"/>
          <w:sz w:val="20"/>
          <w:szCs w:val="20"/>
        </w:rPr>
      </w:pPr>
    </w:p>
    <w:p w:rsidR="0069791B" w:rsidRPr="0049523A" w:rsidRDefault="0069791B" w:rsidP="0069791B">
      <w:pPr>
        <w:spacing w:after="0" w:line="240" w:lineRule="auto"/>
        <w:rPr>
          <w:rFonts w:cs="Calibri"/>
          <w:b/>
        </w:rPr>
      </w:pPr>
      <w:r>
        <w:rPr>
          <w:rFonts w:cs="Calibri"/>
          <w:b/>
          <w:sz w:val="20"/>
          <w:szCs w:val="20"/>
        </w:rPr>
        <w:br w:type="page"/>
      </w:r>
      <w:r w:rsidRPr="0049523A">
        <w:rPr>
          <w:rFonts w:cs="Calibri"/>
          <w:b/>
        </w:rPr>
        <w:lastRenderedPageBreak/>
        <w:t>Produire une performance optimale, mesurable à une échéance donnée</w:t>
      </w:r>
    </w:p>
    <w:p w:rsidR="0069791B" w:rsidRPr="00232F1D" w:rsidRDefault="0069791B" w:rsidP="0069791B">
      <w:pPr>
        <w:spacing w:after="0" w:line="240" w:lineRule="auto"/>
        <w:rPr>
          <w:rFonts w:cs="Calibri"/>
          <w:sz w:val="20"/>
          <w:szCs w:val="20"/>
        </w:rPr>
      </w:pPr>
    </w:p>
    <w:tbl>
      <w:tblPr>
        <w:tblW w:w="5000" w:type="pct"/>
        <w:tblLayout w:type="fixed"/>
        <w:tblLook w:val="0000" w:firstRow="0" w:lastRow="0" w:firstColumn="0" w:lastColumn="0" w:noHBand="0" w:noVBand="0"/>
      </w:tblPr>
      <w:tblGrid>
        <w:gridCol w:w="6362"/>
        <w:gridCol w:w="3889"/>
      </w:tblGrid>
      <w:tr w:rsidR="0069791B" w:rsidRPr="00232F1D" w:rsidTr="00280402">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232F1D" w:rsidRDefault="0069791B" w:rsidP="00280402">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69791B" w:rsidRPr="00232F1D" w:rsidTr="00280402">
        <w:trPr>
          <w:trHeight w:val="1018"/>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bCs/>
                <w:sz w:val="20"/>
                <w:szCs w:val="20"/>
              </w:rPr>
              <w:t>R</w:t>
            </w:r>
            <w:r w:rsidRPr="00232F1D">
              <w:rPr>
                <w:rFonts w:eastAsia="Times New Roman" w:cs="Arial"/>
                <w:sz w:val="20"/>
                <w:szCs w:val="20"/>
              </w:rPr>
              <w:t>éaliser des efforts et enchainer plusieurs actions motrices dans différentes familles pour aller plus vite, plus longtemps, plus haut, plus loin.</w:t>
            </w:r>
          </w:p>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 xml:space="preserve">Combiner une course un saut un lancer pour faire la meilleure performance cumulée. </w:t>
            </w:r>
          </w:p>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Mesurer et quantifier les performances, les enregistrer, les comparer, les classer, les traduire en représentations graphiques.</w:t>
            </w:r>
          </w:p>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Assumer les rôles de chronométreur et d’observateur.</w:t>
            </w:r>
          </w:p>
        </w:tc>
      </w:tr>
      <w:tr w:rsidR="0069791B" w:rsidRPr="001B5164" w:rsidTr="00280402">
        <w:tc>
          <w:tcPr>
            <w:tcW w:w="6204" w:type="dxa"/>
            <w:tcBorders>
              <w:top w:val="single" w:sz="4" w:space="0" w:color="000000"/>
              <w:left w:val="single" w:sz="4" w:space="0" w:color="000000"/>
              <w:bottom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69791B" w:rsidRPr="00232F1D" w:rsidTr="00280402">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Combiner des actions simples : courir-lancer ; courir-sauter</w:t>
            </w:r>
            <w:r>
              <w:rPr>
                <w:rFonts w:eastAsia="Times New Roman"/>
                <w:sz w:val="20"/>
                <w:szCs w:val="20"/>
              </w:rPr>
              <w:t>.</w:t>
            </w:r>
          </w:p>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Mobiliser ses ressources pour réaliser la meilleure performance possible dans des activités athlétiques variées (courses, sauts, lancers)</w:t>
            </w:r>
            <w:r>
              <w:rPr>
                <w:rFonts w:eastAsia="Times New Roman"/>
                <w:sz w:val="20"/>
                <w:szCs w:val="20"/>
              </w:rPr>
              <w:t>.</w:t>
            </w:r>
          </w:p>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Appliquer des principes simples pour améliorer la performance dans des activités athlétiques et/ou nautiques</w:t>
            </w:r>
            <w:r>
              <w:rPr>
                <w:rFonts w:eastAsia="Times New Roman"/>
                <w:sz w:val="20"/>
                <w:szCs w:val="20"/>
              </w:rPr>
              <w:t xml:space="preserve">. </w:t>
            </w:r>
          </w:p>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Utiliser sa vitesse pou</w:t>
            </w:r>
            <w:r>
              <w:rPr>
                <w:rFonts w:eastAsia="Times New Roman"/>
                <w:sz w:val="20"/>
                <w:szCs w:val="20"/>
              </w:rPr>
              <w:t>r aller plus loin, ou plus haut.</w:t>
            </w:r>
          </w:p>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Rester horizontalement et sans appui en équilibre dans l’eau</w:t>
            </w:r>
            <w:r>
              <w:rPr>
                <w:rFonts w:eastAsia="Times New Roman"/>
                <w:sz w:val="20"/>
                <w:szCs w:val="20"/>
              </w:rPr>
              <w:t>.</w:t>
            </w:r>
          </w:p>
          <w:p w:rsidR="0069791B" w:rsidRPr="00232F1D" w:rsidRDefault="0069791B" w:rsidP="00410E43">
            <w:pPr>
              <w:numPr>
                <w:ilvl w:val="0"/>
                <w:numId w:val="170"/>
              </w:numPr>
              <w:spacing w:after="0" w:line="240" w:lineRule="auto"/>
              <w:contextualSpacing/>
              <w:rPr>
                <w:rFonts w:eastAsia="Times New Roman" w:cs="Arial"/>
                <w:sz w:val="20"/>
                <w:szCs w:val="20"/>
              </w:rPr>
            </w:pPr>
            <w:r w:rsidRPr="00232F1D">
              <w:rPr>
                <w:rFonts w:eastAsia="Times New Roman" w:cs="Arial"/>
                <w:sz w:val="20"/>
                <w:szCs w:val="20"/>
              </w:rPr>
              <w:t>Pendant la pratique, prendre des repères extérieurs et des repères sur son corps pour contrôle</w:t>
            </w:r>
            <w:r>
              <w:rPr>
                <w:rFonts w:eastAsia="Times New Roman" w:cs="Arial"/>
                <w:sz w:val="20"/>
                <w:szCs w:val="20"/>
              </w:rPr>
              <w:t>r son déplacement et son effort.</w:t>
            </w:r>
          </w:p>
          <w:p w:rsidR="0069791B" w:rsidRPr="00232F1D" w:rsidRDefault="0069791B" w:rsidP="00410E43">
            <w:pPr>
              <w:numPr>
                <w:ilvl w:val="0"/>
                <w:numId w:val="170"/>
              </w:numPr>
              <w:spacing w:after="0" w:line="240" w:lineRule="auto"/>
              <w:contextualSpacing/>
              <w:rPr>
                <w:rFonts w:eastAsia="Times New Roman" w:cs="Arial"/>
                <w:sz w:val="20"/>
                <w:szCs w:val="20"/>
              </w:rPr>
            </w:pPr>
            <w:r w:rsidRPr="00232F1D">
              <w:rPr>
                <w:rFonts w:eastAsia="Times New Roman" w:cs="Arial"/>
                <w:sz w:val="20"/>
                <w:szCs w:val="20"/>
              </w:rPr>
              <w:t>Utiliser des outils de mesures simples pour évaluer sa performance</w:t>
            </w:r>
            <w:r>
              <w:rPr>
                <w:rFonts w:eastAsia="Times New Roman" w:cs="Arial"/>
                <w:sz w:val="20"/>
                <w:szCs w:val="20"/>
              </w:rPr>
              <w:t>.</w:t>
            </w:r>
          </w:p>
          <w:p w:rsidR="0069791B" w:rsidRPr="00232F1D" w:rsidRDefault="0069791B" w:rsidP="00410E43">
            <w:pPr>
              <w:numPr>
                <w:ilvl w:val="0"/>
                <w:numId w:val="170"/>
              </w:numPr>
              <w:spacing w:after="0" w:line="240" w:lineRule="auto"/>
              <w:contextualSpacing/>
              <w:rPr>
                <w:rFonts w:eastAsia="Times New Roman" w:cs="Arial"/>
                <w:sz w:val="20"/>
                <w:szCs w:val="20"/>
              </w:rPr>
            </w:pPr>
            <w:r w:rsidRPr="00232F1D">
              <w:rPr>
                <w:rFonts w:eastAsia="Times New Roman" w:cs="Arial"/>
                <w:sz w:val="20"/>
                <w:szCs w:val="20"/>
              </w:rPr>
              <w:t>Respecter les règles des activités</w:t>
            </w:r>
            <w:r>
              <w:rPr>
                <w:rFonts w:eastAsia="Times New Roman" w:cs="Arial"/>
                <w:sz w:val="20"/>
                <w:szCs w:val="20"/>
              </w:rPr>
              <w:t>.</w:t>
            </w:r>
          </w:p>
          <w:p w:rsidR="0069791B" w:rsidRPr="00232F1D" w:rsidRDefault="0069791B" w:rsidP="00410E43">
            <w:pPr>
              <w:numPr>
                <w:ilvl w:val="0"/>
                <w:numId w:val="170"/>
              </w:numPr>
              <w:spacing w:after="0" w:line="240" w:lineRule="auto"/>
              <w:contextualSpacing/>
              <w:rPr>
                <w:rFonts w:eastAsia="Times New Roman" w:cs="Arial"/>
                <w:sz w:val="20"/>
                <w:szCs w:val="20"/>
              </w:rPr>
            </w:pPr>
            <w:r w:rsidRPr="00232F1D">
              <w:rPr>
                <w:rFonts w:eastAsia="Times New Roman"/>
                <w:sz w:val="20"/>
                <w:szCs w:val="20"/>
              </w:rPr>
              <w:t>Passer par les différents rôles sociaux</w:t>
            </w:r>
            <w:r>
              <w:rPr>
                <w:rFonts w:eastAsia="Times New Roman"/>
                <w:sz w:val="20"/>
                <w:szCs w:val="20"/>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9791B" w:rsidRPr="001B5164" w:rsidRDefault="0069791B" w:rsidP="00280402">
            <w:pPr>
              <w:spacing w:after="0" w:line="240" w:lineRule="auto"/>
              <w:rPr>
                <w:sz w:val="20"/>
                <w:szCs w:val="20"/>
              </w:rPr>
            </w:pPr>
            <w:r w:rsidRPr="001B5164">
              <w:rPr>
                <w:sz w:val="20"/>
                <w:szCs w:val="20"/>
              </w:rPr>
              <w:t>Activités athlétiques (courses, sauts, lancers) et natation</w:t>
            </w:r>
            <w:r>
              <w:rPr>
                <w:sz w:val="20"/>
                <w:szCs w:val="20"/>
              </w:rPr>
              <w:t>.</w:t>
            </w:r>
            <w:r w:rsidRPr="001B5164">
              <w:rPr>
                <w:sz w:val="20"/>
                <w:szCs w:val="20"/>
              </w:rPr>
              <w:t xml:space="preserve"> </w:t>
            </w:r>
          </w:p>
          <w:p w:rsidR="0069791B" w:rsidRPr="00232F1D" w:rsidRDefault="0069791B" w:rsidP="00280402">
            <w:pPr>
              <w:spacing w:after="0" w:line="240" w:lineRule="auto"/>
              <w:contextualSpacing/>
              <w:rPr>
                <w:rFonts w:eastAsia="Times New Roman" w:cs="Calibri"/>
                <w:sz w:val="20"/>
                <w:szCs w:val="20"/>
              </w:rPr>
            </w:pPr>
          </w:p>
        </w:tc>
      </w:tr>
      <w:tr w:rsidR="0069791B" w:rsidRPr="00232F1D" w:rsidTr="00280402">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280402">
            <w:pPr>
              <w:autoSpaceDE w:val="0"/>
              <w:autoSpaceDN w:val="0"/>
              <w:adjustRightInd w:val="0"/>
              <w:spacing w:after="0" w:line="240" w:lineRule="auto"/>
              <w:contextualSpacing/>
              <w:rPr>
                <w:rFonts w:cs="Calibri"/>
                <w:b/>
                <w:bCs/>
                <w:sz w:val="20"/>
                <w:szCs w:val="20"/>
              </w:rPr>
            </w:pPr>
            <w:r>
              <w:rPr>
                <w:rFonts w:cs="Calibri"/>
                <w:b/>
                <w:bCs/>
                <w:sz w:val="20"/>
                <w:szCs w:val="20"/>
              </w:rPr>
              <w:t>Repères de progressivité</w:t>
            </w:r>
          </w:p>
          <w:p w:rsidR="0069791B" w:rsidRPr="00232F1D" w:rsidRDefault="0069791B" w:rsidP="00280402">
            <w:pPr>
              <w:autoSpaceDE w:val="0"/>
              <w:autoSpaceDN w:val="0"/>
              <w:adjustRightInd w:val="0"/>
              <w:spacing w:after="0" w:line="240" w:lineRule="auto"/>
              <w:contextualSpacing/>
              <w:rPr>
                <w:rFonts w:cs="Calibri"/>
                <w:sz w:val="20"/>
                <w:szCs w:val="20"/>
              </w:rPr>
            </w:pPr>
            <w:r w:rsidRPr="00232F1D">
              <w:rPr>
                <w:rFonts w:cs="Calibri"/>
                <w:sz w:val="20"/>
                <w:szCs w:val="20"/>
              </w:rPr>
              <w:t>Des aménagements sont envisageables pour permettre aux élèves d’exploiter au mieux leurs ressources pour produire une performance maximale, source de plaisir.</w:t>
            </w:r>
          </w:p>
          <w:p w:rsidR="0069791B" w:rsidRPr="00232F1D" w:rsidRDefault="0069791B" w:rsidP="00280402">
            <w:pPr>
              <w:autoSpaceDE w:val="0"/>
              <w:autoSpaceDN w:val="0"/>
              <w:adjustRightInd w:val="0"/>
              <w:spacing w:after="0" w:line="240" w:lineRule="auto"/>
              <w:contextualSpacing/>
              <w:rPr>
                <w:rFonts w:cs="Calibri"/>
                <w:sz w:val="20"/>
                <w:szCs w:val="20"/>
              </w:rPr>
            </w:pPr>
            <w:r w:rsidRPr="00232F1D">
              <w:rPr>
                <w:rFonts w:cs="Calibri"/>
                <w:sz w:val="20"/>
                <w:szCs w:val="20"/>
              </w:rPr>
              <w:t xml:space="preserve">Privilégier la variété des situations qui permettent d’exploiter différents types de ressources dans un temps d’engagement moteur conséquent. </w:t>
            </w:r>
          </w:p>
          <w:p w:rsidR="0069791B" w:rsidRPr="00232F1D" w:rsidRDefault="0069791B" w:rsidP="00280402">
            <w:pPr>
              <w:autoSpaceDE w:val="0"/>
              <w:autoSpaceDN w:val="0"/>
              <w:adjustRightInd w:val="0"/>
              <w:spacing w:after="0" w:line="240" w:lineRule="auto"/>
              <w:contextualSpacing/>
              <w:rPr>
                <w:rFonts w:cs="Calibri"/>
                <w:sz w:val="20"/>
                <w:szCs w:val="20"/>
              </w:rPr>
            </w:pPr>
            <w:r w:rsidRPr="00232F1D">
              <w:rPr>
                <w:rFonts w:cs="Calibri"/>
                <w:sz w:val="20"/>
                <w:szCs w:val="20"/>
              </w:rPr>
              <w:t xml:space="preserve">Les retours sur leurs actions permettent aux élèves de progresser. </w:t>
            </w:r>
          </w:p>
        </w:tc>
      </w:tr>
    </w:tbl>
    <w:p w:rsidR="0069791B" w:rsidRPr="00232F1D" w:rsidRDefault="0069791B" w:rsidP="0069791B">
      <w:pPr>
        <w:spacing w:after="0" w:line="240" w:lineRule="auto"/>
        <w:rPr>
          <w:rFonts w:eastAsia="MS ??" w:cs="Calibri"/>
          <w:b/>
          <w:iCs/>
          <w:sz w:val="20"/>
          <w:szCs w:val="20"/>
        </w:rPr>
      </w:pPr>
    </w:p>
    <w:p w:rsidR="0069791B" w:rsidRPr="0049523A" w:rsidRDefault="0069791B" w:rsidP="0069791B">
      <w:pPr>
        <w:spacing w:after="0" w:line="240" w:lineRule="auto"/>
        <w:rPr>
          <w:rFonts w:cs="Calibri"/>
          <w:b/>
        </w:rPr>
      </w:pPr>
      <w:r w:rsidRPr="0049523A">
        <w:rPr>
          <w:rFonts w:cs="Calibri"/>
          <w:b/>
        </w:rPr>
        <w:t xml:space="preserve">Adapter ses déplacements à des environnements variés </w:t>
      </w:r>
    </w:p>
    <w:p w:rsidR="0069791B" w:rsidRPr="00232F1D" w:rsidRDefault="0069791B" w:rsidP="0069791B">
      <w:pPr>
        <w:spacing w:after="0" w:line="240" w:lineRule="auto"/>
        <w:rPr>
          <w:rFonts w:cs="Calibri"/>
          <w:sz w:val="20"/>
          <w:szCs w:val="20"/>
        </w:rPr>
      </w:pPr>
    </w:p>
    <w:tbl>
      <w:tblPr>
        <w:tblW w:w="5000" w:type="pct"/>
        <w:tblLayout w:type="fixed"/>
        <w:tblLook w:val="0000" w:firstRow="0" w:lastRow="0" w:firstColumn="0" w:lastColumn="0" w:noHBand="0" w:noVBand="0"/>
      </w:tblPr>
      <w:tblGrid>
        <w:gridCol w:w="6362"/>
        <w:gridCol w:w="3889"/>
      </w:tblGrid>
      <w:tr w:rsidR="0069791B" w:rsidRPr="00232F1D" w:rsidTr="00280402">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232F1D" w:rsidRDefault="0069791B" w:rsidP="00280402">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69791B" w:rsidRPr="00232F1D" w:rsidTr="00280402">
        <w:trPr>
          <w:trHeight w:val="1018"/>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 xml:space="preserve">Réaliser, seul ou à plusieurs, un parcours dans plusieurs environnements inhabituels, </w:t>
            </w:r>
            <w:bookmarkStart w:id="6" w:name="OLE_LINK1"/>
            <w:bookmarkStart w:id="7" w:name="OLE_LINK2"/>
            <w:r w:rsidRPr="00232F1D">
              <w:rPr>
                <w:rFonts w:eastAsia="Times New Roman" w:cs="Arial"/>
                <w:sz w:val="20"/>
                <w:szCs w:val="20"/>
              </w:rPr>
              <w:t xml:space="preserve">en milieu naturel aménagé ou </w:t>
            </w:r>
            <w:r>
              <w:rPr>
                <w:rFonts w:eastAsia="Times New Roman" w:cs="Arial"/>
                <w:sz w:val="20"/>
                <w:szCs w:val="20"/>
              </w:rPr>
              <w:t>artificiel</w:t>
            </w:r>
            <w:r w:rsidRPr="00232F1D">
              <w:rPr>
                <w:rFonts w:eastAsia="Times New Roman" w:cs="Arial"/>
                <w:sz w:val="20"/>
                <w:szCs w:val="20"/>
              </w:rPr>
              <w:t xml:space="preserve">. </w:t>
            </w:r>
          </w:p>
          <w:bookmarkEnd w:id="6"/>
          <w:bookmarkEnd w:id="7"/>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Connaitre et respecter les règles de sécurité qui s’appliquent à chaque environnement</w:t>
            </w:r>
            <w:r>
              <w:rPr>
                <w:rFonts w:eastAsia="Times New Roman" w:cs="Arial"/>
                <w:sz w:val="20"/>
                <w:szCs w:val="20"/>
              </w:rPr>
              <w:t>.</w:t>
            </w:r>
          </w:p>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Identifier la personne responsable à alerter ou la procédure en cas de problème</w:t>
            </w:r>
            <w:r>
              <w:rPr>
                <w:rFonts w:eastAsia="Times New Roman" w:cs="Arial"/>
                <w:sz w:val="20"/>
                <w:szCs w:val="20"/>
              </w:rPr>
              <w:t>.</w:t>
            </w:r>
          </w:p>
          <w:p w:rsidR="0069791B" w:rsidRPr="00232F1D" w:rsidRDefault="0069791B" w:rsidP="00280402">
            <w:pPr>
              <w:spacing w:after="0" w:line="240" w:lineRule="auto"/>
              <w:ind w:left="360"/>
              <w:contextualSpacing/>
              <w:rPr>
                <w:rFonts w:eastAsia="Times New Roman"/>
              </w:rPr>
            </w:pPr>
            <w:r w:rsidRPr="00232F1D">
              <w:rPr>
                <w:rFonts w:eastAsia="Times New Roman" w:cs="Arial"/>
                <w:sz w:val="20"/>
                <w:szCs w:val="20"/>
              </w:rPr>
              <w:t>Valider l’attestation scolaire du savoir nager (ASSN),</w:t>
            </w:r>
            <w:r w:rsidRPr="00232F1D">
              <w:rPr>
                <w:rFonts w:eastAsia="Times New Roman" w:cs="Arial"/>
                <w:color w:val="FF00FF"/>
                <w:sz w:val="20"/>
                <w:szCs w:val="20"/>
              </w:rPr>
              <w:t xml:space="preserve"> </w:t>
            </w:r>
            <w:r w:rsidRPr="00232F1D">
              <w:rPr>
                <w:rFonts w:eastAsia="Times New Roman" w:cs="Arial"/>
                <w:sz w:val="20"/>
                <w:szCs w:val="20"/>
              </w:rPr>
              <w:t>conformément à l’arrêté du 9 juillet 2015.</w:t>
            </w:r>
          </w:p>
        </w:tc>
      </w:tr>
      <w:tr w:rsidR="0069791B" w:rsidRPr="001B5164" w:rsidTr="00280402">
        <w:tc>
          <w:tcPr>
            <w:tcW w:w="6204" w:type="dxa"/>
            <w:tcBorders>
              <w:top w:val="single" w:sz="4" w:space="0" w:color="000000"/>
              <w:left w:val="single" w:sz="4" w:space="0" w:color="000000"/>
              <w:bottom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69791B" w:rsidRPr="001B5164" w:rsidTr="00280402">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Calibri"/>
                <w:sz w:val="20"/>
                <w:szCs w:val="20"/>
              </w:rPr>
              <w:t xml:space="preserve"> </w:t>
            </w:r>
            <w:r w:rsidRPr="001B5164">
              <w:rPr>
                <w:rFonts w:eastAsia="Times New Roman" w:cs="Arial"/>
                <w:sz w:val="20"/>
                <w:szCs w:val="20"/>
              </w:rPr>
              <w:t>Conduire un déplacement sans appréhension et en toute sécurité</w:t>
            </w:r>
            <w:r>
              <w:rPr>
                <w:rFonts w:eastAsia="Times New Roman" w:cs="Arial"/>
                <w:sz w:val="20"/>
                <w:szCs w:val="20"/>
              </w:rPr>
              <w:t>.</w:t>
            </w:r>
          </w:p>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Arial"/>
                <w:sz w:val="20"/>
                <w:szCs w:val="20"/>
              </w:rPr>
              <w:t>Adapter son déplacement aux différents milieux</w:t>
            </w:r>
            <w:r>
              <w:rPr>
                <w:rFonts w:eastAsia="Times New Roman" w:cs="Arial"/>
                <w:sz w:val="20"/>
                <w:szCs w:val="20"/>
              </w:rPr>
              <w:t>.</w:t>
            </w:r>
            <w:r w:rsidRPr="001B5164">
              <w:rPr>
                <w:rFonts w:eastAsia="Times New Roman" w:cs="Arial"/>
                <w:sz w:val="20"/>
                <w:szCs w:val="20"/>
              </w:rPr>
              <w:t xml:space="preserve"> </w:t>
            </w:r>
          </w:p>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Arial"/>
                <w:sz w:val="20"/>
                <w:szCs w:val="20"/>
              </w:rPr>
              <w:t>Tenir compte du milieu et de ses évolutions (vent, eau, végétation etc.)</w:t>
            </w:r>
            <w:r>
              <w:rPr>
                <w:rFonts w:eastAsia="Times New Roman" w:cs="Arial"/>
                <w:sz w:val="20"/>
                <w:szCs w:val="20"/>
              </w:rPr>
              <w:t>.</w:t>
            </w:r>
          </w:p>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Arial"/>
                <w:sz w:val="20"/>
                <w:szCs w:val="20"/>
              </w:rPr>
              <w:t>Gérer son effort pour pouvoir revenir au point de départ</w:t>
            </w:r>
            <w:r>
              <w:rPr>
                <w:rFonts w:eastAsia="Times New Roman" w:cs="Arial"/>
                <w:sz w:val="20"/>
                <w:szCs w:val="20"/>
              </w:rPr>
              <w:t>.</w:t>
            </w:r>
          </w:p>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Arial"/>
                <w:sz w:val="20"/>
                <w:szCs w:val="20"/>
              </w:rPr>
              <w:t>Aider l’autre</w:t>
            </w:r>
            <w:r>
              <w:rPr>
                <w:rFonts w:eastAsia="Times New Roman" w:cs="Arial"/>
                <w:sz w:val="20"/>
                <w:szCs w:val="20"/>
              </w:rPr>
              <w:t>.</w:t>
            </w:r>
          </w:p>
          <w:p w:rsidR="0069791B" w:rsidRPr="001B5164" w:rsidRDefault="0069791B" w:rsidP="00280402">
            <w:pPr>
              <w:spacing w:after="0" w:line="240" w:lineRule="auto"/>
              <w:ind w:left="720"/>
              <w:contextualSpacing/>
              <w:rPr>
                <w:rFonts w:eastAsia="Times New Roman" w:cs="Calibri"/>
                <w:sz w:val="20"/>
                <w:szCs w:val="20"/>
              </w:rPr>
            </w:pP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9791B" w:rsidRPr="001B5164" w:rsidRDefault="0069791B" w:rsidP="00280402">
            <w:pPr>
              <w:spacing w:after="0" w:line="240" w:lineRule="auto"/>
              <w:contextualSpacing/>
              <w:rPr>
                <w:rFonts w:cs="Arial"/>
                <w:sz w:val="20"/>
                <w:szCs w:val="20"/>
              </w:rPr>
            </w:pPr>
            <w:r w:rsidRPr="001B5164">
              <w:rPr>
                <w:rFonts w:cs="Arial"/>
                <w:bCs/>
                <w:sz w:val="20"/>
                <w:szCs w:val="20"/>
              </w:rPr>
              <w:t>Activité de roule et de glisse, activités nautiques, équitation, parcours d’orientation, parcours d’escalade, savoir nager, etc.</w:t>
            </w:r>
          </w:p>
          <w:p w:rsidR="0069791B" w:rsidRPr="001B5164" w:rsidRDefault="0069791B" w:rsidP="00280402">
            <w:pPr>
              <w:spacing w:after="0" w:line="240" w:lineRule="auto"/>
              <w:rPr>
                <w:b/>
                <w:sz w:val="18"/>
                <w:szCs w:val="18"/>
              </w:rPr>
            </w:pPr>
            <w:r w:rsidRPr="001B5164">
              <w:rPr>
                <w:b/>
                <w:sz w:val="18"/>
                <w:szCs w:val="18"/>
              </w:rPr>
              <w:t xml:space="preserve"> </w:t>
            </w:r>
          </w:p>
        </w:tc>
      </w:tr>
      <w:tr w:rsidR="0069791B" w:rsidRPr="00232F1D" w:rsidTr="00280402">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280402">
            <w:pPr>
              <w:autoSpaceDE w:val="0"/>
              <w:autoSpaceDN w:val="0"/>
              <w:adjustRightInd w:val="0"/>
              <w:spacing w:after="0" w:line="240" w:lineRule="auto"/>
              <w:rPr>
                <w:rFonts w:eastAsia="Times" w:cs="Calibri"/>
                <w:sz w:val="20"/>
                <w:szCs w:val="20"/>
              </w:rPr>
            </w:pPr>
            <w:r>
              <w:rPr>
                <w:rFonts w:cs="Calibri"/>
                <w:b/>
                <w:bCs/>
                <w:sz w:val="20"/>
                <w:szCs w:val="20"/>
              </w:rPr>
              <w:t>Repères de progressivité</w:t>
            </w:r>
          </w:p>
          <w:p w:rsidR="0069791B" w:rsidRPr="00232F1D" w:rsidRDefault="0069791B" w:rsidP="00280402">
            <w:pPr>
              <w:autoSpaceDE w:val="0"/>
              <w:autoSpaceDN w:val="0"/>
              <w:adjustRightInd w:val="0"/>
              <w:spacing w:after="0" w:line="240" w:lineRule="auto"/>
              <w:rPr>
                <w:rFonts w:cs="Calibri"/>
                <w:sz w:val="20"/>
                <w:szCs w:val="20"/>
              </w:rPr>
            </w:pPr>
            <w:r w:rsidRPr="00232F1D">
              <w:rPr>
                <w:rFonts w:cs="Calibri"/>
                <w:sz w:val="20"/>
                <w:szCs w:val="20"/>
              </w:rPr>
              <w:t>La natation fera l’objet, dans la mesure du possible, d’un enseignement sur chaque année du cycle</w:t>
            </w:r>
            <w:r w:rsidRPr="00CC5480">
              <w:rPr>
                <w:rFonts w:cs="Calibri"/>
                <w:sz w:val="20"/>
                <w:szCs w:val="20"/>
              </w:rPr>
              <w:t xml:space="preserve">. </w:t>
            </w:r>
          </w:p>
          <w:p w:rsidR="0069791B" w:rsidRPr="00232F1D" w:rsidRDefault="0069791B" w:rsidP="00280402">
            <w:pPr>
              <w:autoSpaceDE w:val="0"/>
              <w:autoSpaceDN w:val="0"/>
              <w:adjustRightInd w:val="0"/>
              <w:spacing w:after="0" w:line="240" w:lineRule="auto"/>
              <w:rPr>
                <w:rFonts w:cs="Calibri"/>
                <w:sz w:val="20"/>
                <w:szCs w:val="20"/>
              </w:rPr>
            </w:pPr>
            <w:r w:rsidRPr="00232F1D">
              <w:rPr>
                <w:rFonts w:cs="Calibri"/>
                <w:sz w:val="20"/>
                <w:szCs w:val="20"/>
              </w:rPr>
              <w:t xml:space="preserve">Les activités d’orientation peuvent être programmées, quel que soit le lieu d’implantation de l’établissement. Les autres activités physiques de pleine nature seront abordées si les ressources locales ou l’organisation d’un séjour avec nuitées le permettent. </w:t>
            </w:r>
          </w:p>
        </w:tc>
      </w:tr>
    </w:tbl>
    <w:p w:rsidR="0069791B" w:rsidRPr="00232F1D" w:rsidRDefault="0069791B" w:rsidP="0069791B">
      <w:pPr>
        <w:spacing w:after="0" w:line="240" w:lineRule="auto"/>
        <w:rPr>
          <w:rFonts w:cs="Calibri"/>
          <w:sz w:val="20"/>
          <w:szCs w:val="20"/>
        </w:rPr>
      </w:pPr>
    </w:p>
    <w:p w:rsidR="0069791B" w:rsidRPr="0049523A" w:rsidRDefault="0069791B" w:rsidP="0069791B">
      <w:pPr>
        <w:spacing w:after="0" w:line="240" w:lineRule="auto"/>
        <w:rPr>
          <w:rFonts w:cs="Calibri"/>
          <w:b/>
        </w:rPr>
      </w:pPr>
      <w:r w:rsidRPr="0049523A">
        <w:rPr>
          <w:rFonts w:cs="Calibri"/>
          <w:b/>
        </w:rPr>
        <w:t>S’exprimer devant les autres par une prestation artistique et/ou acrobatique</w:t>
      </w:r>
    </w:p>
    <w:p w:rsidR="0069791B" w:rsidRPr="00232F1D" w:rsidRDefault="0069791B" w:rsidP="0069791B">
      <w:pPr>
        <w:spacing w:after="0" w:line="240" w:lineRule="auto"/>
        <w:rPr>
          <w:rFonts w:cs="Calibri"/>
          <w:b/>
          <w:sz w:val="20"/>
          <w:szCs w:val="20"/>
        </w:rPr>
      </w:pPr>
    </w:p>
    <w:tbl>
      <w:tblPr>
        <w:tblW w:w="5000" w:type="pct"/>
        <w:tblLayout w:type="fixed"/>
        <w:tblLook w:val="0000" w:firstRow="0" w:lastRow="0" w:firstColumn="0" w:lastColumn="0" w:noHBand="0" w:noVBand="0"/>
      </w:tblPr>
      <w:tblGrid>
        <w:gridCol w:w="6362"/>
        <w:gridCol w:w="3889"/>
      </w:tblGrid>
      <w:tr w:rsidR="0069791B" w:rsidRPr="00232F1D" w:rsidTr="00280402">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232F1D" w:rsidRDefault="0069791B" w:rsidP="00280402">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69791B" w:rsidRPr="00232F1D" w:rsidTr="00280402">
        <w:trPr>
          <w:trHeight w:val="1000"/>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1B5164" w:rsidRDefault="0069791B" w:rsidP="00280402">
            <w:pPr>
              <w:autoSpaceDE w:val="0"/>
              <w:autoSpaceDN w:val="0"/>
              <w:adjustRightInd w:val="0"/>
              <w:spacing w:after="0" w:line="240" w:lineRule="auto"/>
              <w:ind w:left="360"/>
              <w:contextualSpacing/>
              <w:rPr>
                <w:rFonts w:eastAsia="Times New Roman" w:cs="Arial"/>
                <w:sz w:val="20"/>
                <w:szCs w:val="20"/>
              </w:rPr>
            </w:pPr>
            <w:r w:rsidRPr="001B5164">
              <w:rPr>
                <w:rFonts w:eastAsia="Times New Roman" w:cs="Arial"/>
                <w:bCs/>
                <w:iCs/>
                <w:sz w:val="20"/>
                <w:szCs w:val="20"/>
              </w:rPr>
              <w:lastRenderedPageBreak/>
              <w:t xml:space="preserve">Réaliser </w:t>
            </w:r>
            <w:r>
              <w:rPr>
                <w:rFonts w:eastAsia="Times New Roman" w:cs="Arial"/>
                <w:sz w:val="20"/>
                <w:szCs w:val="20"/>
              </w:rPr>
              <w:t>en petits groupes deux séquences :</w:t>
            </w:r>
            <w:r w:rsidRPr="001B5164">
              <w:rPr>
                <w:rFonts w:eastAsia="Times New Roman" w:cs="Arial"/>
                <w:sz w:val="20"/>
                <w:szCs w:val="20"/>
              </w:rPr>
              <w:t xml:space="preserve"> une à visée acrobatique destinée à être jugée, une autre à visée artistique destinée à être appréciée et à émouvoir. </w:t>
            </w:r>
          </w:p>
          <w:p w:rsidR="0069791B" w:rsidRPr="001B5164" w:rsidRDefault="0069791B" w:rsidP="00280402">
            <w:pPr>
              <w:autoSpaceDE w:val="0"/>
              <w:autoSpaceDN w:val="0"/>
              <w:adjustRightInd w:val="0"/>
              <w:spacing w:after="0" w:line="240" w:lineRule="auto"/>
              <w:ind w:left="360"/>
              <w:contextualSpacing/>
              <w:rPr>
                <w:rFonts w:eastAsia="Times New Roman" w:cs="Arial"/>
                <w:sz w:val="20"/>
                <w:szCs w:val="20"/>
              </w:rPr>
            </w:pPr>
            <w:r w:rsidRPr="001B5164">
              <w:rPr>
                <w:rFonts w:eastAsia="Times New Roman" w:cs="Arial"/>
                <w:sz w:val="20"/>
                <w:szCs w:val="20"/>
              </w:rPr>
              <w:t>Savoir filmer une prestation pour la revoir et la faire évoluer</w:t>
            </w:r>
            <w:r>
              <w:rPr>
                <w:rFonts w:eastAsia="Times New Roman" w:cs="Arial"/>
                <w:sz w:val="20"/>
                <w:szCs w:val="20"/>
              </w:rPr>
              <w:t>.</w:t>
            </w:r>
            <w:r w:rsidRPr="001B5164">
              <w:rPr>
                <w:rFonts w:eastAsia="Times New Roman" w:cs="Arial"/>
                <w:sz w:val="20"/>
                <w:szCs w:val="20"/>
              </w:rPr>
              <w:t xml:space="preserve"> </w:t>
            </w:r>
          </w:p>
          <w:p w:rsidR="0069791B" w:rsidRPr="001B5164" w:rsidRDefault="0069791B" w:rsidP="00280402">
            <w:pPr>
              <w:autoSpaceDE w:val="0"/>
              <w:autoSpaceDN w:val="0"/>
              <w:adjustRightInd w:val="0"/>
              <w:spacing w:after="0" w:line="240" w:lineRule="auto"/>
              <w:ind w:left="360"/>
              <w:contextualSpacing/>
              <w:rPr>
                <w:rFonts w:eastAsia="Times New Roman" w:cs="Arial"/>
                <w:strike/>
                <w:sz w:val="20"/>
                <w:szCs w:val="20"/>
              </w:rPr>
            </w:pPr>
            <w:r w:rsidRPr="001B5164">
              <w:rPr>
                <w:rFonts w:eastAsia="Times New Roman" w:cs="Arial"/>
                <w:sz w:val="20"/>
                <w:szCs w:val="20"/>
              </w:rPr>
              <w:t>Respecter les prestations des autres et accepter de se produire devant les autres</w:t>
            </w:r>
            <w:r>
              <w:rPr>
                <w:rFonts w:eastAsia="Times New Roman" w:cs="Arial"/>
                <w:sz w:val="20"/>
                <w:szCs w:val="20"/>
              </w:rPr>
              <w:t>.</w:t>
            </w:r>
            <w:r w:rsidRPr="001B5164">
              <w:rPr>
                <w:rFonts w:eastAsia="Times New Roman" w:cs="Arial"/>
                <w:sz w:val="20"/>
                <w:szCs w:val="20"/>
              </w:rPr>
              <w:t xml:space="preserve"> </w:t>
            </w:r>
          </w:p>
          <w:p w:rsidR="0069791B" w:rsidRPr="001B5164" w:rsidRDefault="0069791B" w:rsidP="00280402">
            <w:pPr>
              <w:autoSpaceDE w:val="0"/>
              <w:autoSpaceDN w:val="0"/>
              <w:adjustRightInd w:val="0"/>
              <w:spacing w:after="0" w:line="240" w:lineRule="auto"/>
              <w:contextualSpacing/>
              <w:rPr>
                <w:rFonts w:eastAsia="Cambria" w:cs="Calibri"/>
                <w:sz w:val="20"/>
                <w:szCs w:val="20"/>
              </w:rPr>
            </w:pPr>
          </w:p>
        </w:tc>
      </w:tr>
      <w:tr w:rsidR="0069791B" w:rsidRPr="00232F1D" w:rsidTr="00280402">
        <w:tc>
          <w:tcPr>
            <w:tcW w:w="6204" w:type="dxa"/>
            <w:tcBorders>
              <w:top w:val="single" w:sz="4" w:space="0" w:color="000000"/>
              <w:left w:val="single" w:sz="4" w:space="0" w:color="000000"/>
              <w:bottom w:val="single" w:sz="4" w:space="0" w:color="000000"/>
            </w:tcBorders>
            <w:shd w:val="clear" w:color="auto" w:fill="DAEEF3"/>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DAEEF3"/>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69791B" w:rsidRPr="00232F1D" w:rsidTr="00280402">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69791B" w:rsidRPr="001B5164" w:rsidRDefault="0069791B" w:rsidP="00410E43">
            <w:pPr>
              <w:numPr>
                <w:ilvl w:val="0"/>
                <w:numId w:val="169"/>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Utiliser le pouvoir expressif du corps de différentes façons.</w:t>
            </w:r>
          </w:p>
          <w:p w:rsidR="0069791B" w:rsidRPr="001B5164" w:rsidRDefault="0069791B" w:rsidP="00410E43">
            <w:pPr>
              <w:numPr>
                <w:ilvl w:val="0"/>
                <w:numId w:val="169"/>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 xml:space="preserve">Enrichir son répertoire d’actions afin de communiquer une intention ou une émotion. </w:t>
            </w:r>
          </w:p>
          <w:p w:rsidR="0069791B" w:rsidRPr="001B5164" w:rsidRDefault="0069791B" w:rsidP="00410E43">
            <w:pPr>
              <w:numPr>
                <w:ilvl w:val="0"/>
                <w:numId w:val="169"/>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S’engager dans des actions artistiques ou acrobatiques destinées à être présentées aux autres en maitrisant les risques et ses émotions</w:t>
            </w:r>
            <w:r>
              <w:rPr>
                <w:rFonts w:eastAsia="Times New Roman" w:cs="Arial"/>
                <w:sz w:val="20"/>
                <w:szCs w:val="20"/>
              </w:rPr>
              <w:t>.</w:t>
            </w:r>
          </w:p>
          <w:p w:rsidR="0069791B" w:rsidRPr="001B5164" w:rsidRDefault="0069791B" w:rsidP="00410E43">
            <w:pPr>
              <w:numPr>
                <w:ilvl w:val="0"/>
                <w:numId w:val="169"/>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 xml:space="preserve">Mobiliser son imaginaire pour créer du sens et de l’émotion, dans des prestations collectives. </w:t>
            </w:r>
          </w:p>
          <w:p w:rsidR="0069791B" w:rsidRPr="001B5164" w:rsidRDefault="0069791B" w:rsidP="00280402">
            <w:pPr>
              <w:autoSpaceDE w:val="0"/>
              <w:autoSpaceDN w:val="0"/>
              <w:adjustRightInd w:val="0"/>
              <w:spacing w:after="0" w:line="240" w:lineRule="auto"/>
              <w:ind w:left="720"/>
              <w:contextualSpacing/>
              <w:rPr>
                <w:rFonts w:eastAsia="Times New Roman" w:cs="Calibri"/>
                <w:sz w:val="20"/>
                <w:szCs w:val="20"/>
              </w:rPr>
            </w:pP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9791B" w:rsidRPr="001B5164" w:rsidRDefault="0069791B" w:rsidP="00280402">
            <w:pPr>
              <w:spacing w:after="0" w:line="240" w:lineRule="auto"/>
              <w:rPr>
                <w:rFonts w:cs="Arial"/>
                <w:sz w:val="20"/>
                <w:szCs w:val="20"/>
              </w:rPr>
            </w:pPr>
            <w:r w:rsidRPr="001B5164">
              <w:rPr>
                <w:rFonts w:cs="Arial"/>
                <w:sz w:val="20"/>
                <w:szCs w:val="20"/>
              </w:rPr>
              <w:t>Danses collectives, activités gymniques, arts du cirque, danse de création</w:t>
            </w:r>
            <w:r>
              <w:rPr>
                <w:rFonts w:cs="Arial"/>
                <w:sz w:val="20"/>
                <w:szCs w:val="20"/>
              </w:rPr>
              <w:t>.</w:t>
            </w:r>
            <w:r w:rsidRPr="001B5164">
              <w:rPr>
                <w:rFonts w:cs="Arial"/>
                <w:sz w:val="20"/>
                <w:szCs w:val="20"/>
              </w:rPr>
              <w:t xml:space="preserve"> </w:t>
            </w:r>
          </w:p>
        </w:tc>
      </w:tr>
      <w:tr w:rsidR="0069791B" w:rsidRPr="00232F1D" w:rsidTr="00280402">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280402">
            <w:pPr>
              <w:snapToGrid w:val="0"/>
              <w:spacing w:after="0" w:line="240" w:lineRule="auto"/>
              <w:ind w:right="-87"/>
              <w:rPr>
                <w:rFonts w:cs="Calibri"/>
                <w:bCs/>
                <w:sz w:val="20"/>
                <w:szCs w:val="20"/>
              </w:rPr>
            </w:pPr>
            <w:r>
              <w:rPr>
                <w:rFonts w:cs="Calibri"/>
                <w:b/>
                <w:bCs/>
                <w:sz w:val="20"/>
                <w:szCs w:val="20"/>
              </w:rPr>
              <w:t>Repères de progressivité</w:t>
            </w:r>
          </w:p>
          <w:p w:rsidR="0069791B" w:rsidRPr="00232F1D" w:rsidRDefault="0069791B" w:rsidP="00280402">
            <w:pPr>
              <w:autoSpaceDE w:val="0"/>
              <w:autoSpaceDN w:val="0"/>
              <w:adjustRightInd w:val="0"/>
              <w:spacing w:after="0" w:line="240" w:lineRule="auto"/>
              <w:rPr>
                <w:rFonts w:cs="Calibri"/>
                <w:sz w:val="20"/>
                <w:szCs w:val="20"/>
              </w:rPr>
            </w:pPr>
            <w:r w:rsidRPr="00232F1D">
              <w:rPr>
                <w:rFonts w:cs="Calibri"/>
                <w:sz w:val="20"/>
                <w:szCs w:val="20"/>
              </w:rPr>
              <w:t xml:space="preserve">Les activités artistiques et acrobatiques peuvent être organisées sur chacune des 3 années du cycle, en exploitant les ressources et les manifestations sportives locales. </w:t>
            </w:r>
          </w:p>
        </w:tc>
      </w:tr>
    </w:tbl>
    <w:p w:rsidR="0069791B" w:rsidRPr="00232F1D" w:rsidRDefault="0069791B" w:rsidP="0069791B">
      <w:pPr>
        <w:spacing w:after="0" w:line="240" w:lineRule="auto"/>
        <w:ind w:left="720"/>
        <w:rPr>
          <w:rFonts w:cs="Calibri"/>
          <w:sz w:val="20"/>
          <w:szCs w:val="20"/>
        </w:rPr>
      </w:pPr>
    </w:p>
    <w:p w:rsidR="0069791B" w:rsidRPr="0049523A" w:rsidRDefault="0069791B" w:rsidP="0069791B">
      <w:pPr>
        <w:spacing w:after="0" w:line="240" w:lineRule="auto"/>
        <w:rPr>
          <w:rFonts w:cs="Calibri"/>
          <w:b/>
        </w:rPr>
      </w:pPr>
      <w:r w:rsidRPr="0049523A">
        <w:rPr>
          <w:rFonts w:cs="Calibri"/>
          <w:b/>
        </w:rPr>
        <w:t>Conduire et maitriser un affrontement collectif ou interindividuel</w:t>
      </w:r>
    </w:p>
    <w:p w:rsidR="0069791B" w:rsidRPr="001B5164" w:rsidRDefault="0069791B" w:rsidP="0069791B">
      <w:pPr>
        <w:spacing w:after="0" w:line="240" w:lineRule="auto"/>
        <w:rPr>
          <w:rFonts w:cs="Calibri"/>
          <w:sz w:val="20"/>
          <w:szCs w:val="20"/>
        </w:rPr>
      </w:pPr>
    </w:p>
    <w:tbl>
      <w:tblPr>
        <w:tblW w:w="5000" w:type="pct"/>
        <w:tblLayout w:type="fixed"/>
        <w:tblLook w:val="0000" w:firstRow="0" w:lastRow="0" w:firstColumn="0" w:lastColumn="0" w:noHBand="0" w:noVBand="0"/>
      </w:tblPr>
      <w:tblGrid>
        <w:gridCol w:w="6362"/>
        <w:gridCol w:w="3889"/>
      </w:tblGrid>
      <w:tr w:rsidR="0069791B" w:rsidRPr="00232F1D" w:rsidTr="00280402">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232F1D" w:rsidRDefault="0069791B" w:rsidP="00280402">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69791B" w:rsidRPr="00232F1D" w:rsidTr="00280402">
        <w:trPr>
          <w:trHeight w:val="331"/>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232F1D" w:rsidRDefault="0069791B" w:rsidP="00280402">
            <w:pPr>
              <w:spacing w:after="0" w:line="240" w:lineRule="auto"/>
              <w:rPr>
                <w:rFonts w:cs="Arial"/>
                <w:sz w:val="20"/>
                <w:szCs w:val="20"/>
              </w:rPr>
            </w:pPr>
            <w:r w:rsidRPr="00232F1D">
              <w:rPr>
                <w:rFonts w:cs="Arial"/>
                <w:b/>
                <w:sz w:val="20"/>
                <w:szCs w:val="20"/>
              </w:rPr>
              <w:t>En situation aménagée ou à effectif réduit,</w:t>
            </w:r>
          </w:p>
          <w:p w:rsidR="0069791B" w:rsidRPr="00232F1D" w:rsidRDefault="0069791B" w:rsidP="00280402">
            <w:pPr>
              <w:spacing w:after="0" w:line="240" w:lineRule="auto"/>
              <w:ind w:left="360"/>
              <w:rPr>
                <w:rFonts w:cs="Arial"/>
                <w:sz w:val="20"/>
                <w:szCs w:val="20"/>
              </w:rPr>
            </w:pPr>
            <w:r w:rsidRPr="00232F1D">
              <w:rPr>
                <w:rFonts w:cs="Arial"/>
                <w:sz w:val="20"/>
                <w:szCs w:val="20"/>
              </w:rPr>
              <w:t xml:space="preserve">S’organiser tactiquement pour gagner le duel ou le match en identifiant les situations favorables de marque. </w:t>
            </w:r>
          </w:p>
          <w:p w:rsidR="0069791B" w:rsidRPr="00232F1D" w:rsidRDefault="0069791B" w:rsidP="00280402">
            <w:pPr>
              <w:spacing w:after="0" w:line="240" w:lineRule="auto"/>
              <w:ind w:left="360"/>
              <w:rPr>
                <w:rFonts w:cs="Arial"/>
                <w:sz w:val="20"/>
                <w:szCs w:val="20"/>
              </w:rPr>
            </w:pPr>
            <w:r w:rsidRPr="00232F1D">
              <w:rPr>
                <w:rFonts w:cs="Arial"/>
                <w:sz w:val="20"/>
                <w:szCs w:val="20"/>
              </w:rPr>
              <w:t xml:space="preserve">Maintenir un engagement moteur efficace sur tout le temps de jeu prévu. </w:t>
            </w:r>
          </w:p>
          <w:p w:rsidR="0069791B" w:rsidRPr="00232F1D" w:rsidRDefault="0069791B" w:rsidP="00280402">
            <w:pPr>
              <w:spacing w:after="0" w:line="240" w:lineRule="auto"/>
              <w:ind w:left="360"/>
              <w:rPr>
                <w:rFonts w:cs="Arial"/>
                <w:sz w:val="20"/>
                <w:szCs w:val="20"/>
              </w:rPr>
            </w:pPr>
            <w:r w:rsidRPr="00232F1D">
              <w:rPr>
                <w:rFonts w:cs="Arial"/>
                <w:sz w:val="20"/>
                <w:szCs w:val="20"/>
              </w:rPr>
              <w:t xml:space="preserve">Respecter les partenaires, les adversaires et l’arbitre. </w:t>
            </w:r>
          </w:p>
          <w:p w:rsidR="0069791B" w:rsidRPr="00232F1D" w:rsidRDefault="0069791B" w:rsidP="00280402">
            <w:pPr>
              <w:spacing w:after="0" w:line="240" w:lineRule="auto"/>
              <w:ind w:left="360"/>
              <w:rPr>
                <w:rFonts w:cs="Arial"/>
                <w:sz w:val="20"/>
                <w:szCs w:val="20"/>
              </w:rPr>
            </w:pPr>
            <w:r w:rsidRPr="00232F1D">
              <w:rPr>
                <w:rFonts w:cs="Arial"/>
                <w:sz w:val="20"/>
                <w:szCs w:val="20"/>
              </w:rPr>
              <w:t xml:space="preserve">Assurer différents rôles sociaux (joueur, arbitre, observateur) inhérents à l’activité et à l’organisation de la classe. </w:t>
            </w:r>
          </w:p>
          <w:p w:rsidR="0069791B" w:rsidRPr="00232F1D" w:rsidRDefault="0069791B" w:rsidP="00280402">
            <w:pPr>
              <w:spacing w:after="0" w:line="240" w:lineRule="auto"/>
              <w:ind w:left="360"/>
              <w:rPr>
                <w:rFonts w:cs="Arial"/>
                <w:sz w:val="20"/>
                <w:szCs w:val="20"/>
              </w:rPr>
            </w:pPr>
            <w:r w:rsidRPr="00232F1D">
              <w:rPr>
                <w:rFonts w:cs="Arial"/>
                <w:sz w:val="20"/>
                <w:szCs w:val="20"/>
              </w:rPr>
              <w:t xml:space="preserve">Accepter le résultat de la rencontre et être capable de le commenter. </w:t>
            </w:r>
          </w:p>
          <w:p w:rsidR="0069791B" w:rsidRPr="00232F1D" w:rsidRDefault="0069791B" w:rsidP="00280402">
            <w:pPr>
              <w:spacing w:after="0" w:line="240" w:lineRule="auto"/>
              <w:ind w:left="720"/>
              <w:rPr>
                <w:rFonts w:cs="Arial"/>
                <w:sz w:val="20"/>
                <w:szCs w:val="20"/>
              </w:rPr>
            </w:pPr>
          </w:p>
        </w:tc>
      </w:tr>
      <w:tr w:rsidR="0069791B" w:rsidRPr="001B5164" w:rsidTr="00280402">
        <w:tc>
          <w:tcPr>
            <w:tcW w:w="6204" w:type="dxa"/>
            <w:tcBorders>
              <w:top w:val="single" w:sz="4" w:space="0" w:color="000000"/>
              <w:left w:val="single" w:sz="4" w:space="0" w:color="000000"/>
              <w:bottom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69791B" w:rsidRPr="00232F1D" w:rsidTr="00280402">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Rechercher le gain de l’affrontement par des choix tactiques simples</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Adapter son jeu et ses actions aux adversaires et à ses partenaires</w:t>
            </w:r>
            <w:r>
              <w:rPr>
                <w:rFonts w:cs="Arial"/>
                <w:sz w:val="20"/>
                <w:szCs w:val="20"/>
              </w:rPr>
              <w:t>.</w:t>
            </w:r>
            <w:r w:rsidRPr="00232F1D">
              <w:rPr>
                <w:rFonts w:cs="Arial"/>
                <w:sz w:val="20"/>
                <w:szCs w:val="20"/>
              </w:rPr>
              <w:t xml:space="preserve"> </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Coordonner des actions motrices simples</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Se reconnaitre attaquant / défenseur</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Coopérer pour attaquer et défendre</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Accepter de tenir des rôles simples d’arbitre et d’observateur</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S’informer pour agir</w:t>
            </w:r>
            <w:r>
              <w:rPr>
                <w:rFonts w:cs="Arial"/>
                <w:sz w:val="20"/>
                <w:szCs w:val="20"/>
              </w:rPr>
              <w:t>.</w:t>
            </w:r>
          </w:p>
          <w:p w:rsidR="0069791B" w:rsidRPr="00232F1D" w:rsidRDefault="0069791B" w:rsidP="00280402">
            <w:pPr>
              <w:spacing w:after="0" w:line="240" w:lineRule="auto"/>
              <w:rPr>
                <w:rFonts w:cs="Calibri"/>
                <w:sz w:val="20"/>
                <w:szCs w:val="20"/>
              </w:rPr>
            </w:pP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9791B" w:rsidRPr="00232F1D" w:rsidRDefault="0069791B" w:rsidP="00280402">
            <w:pPr>
              <w:spacing w:after="0" w:line="240" w:lineRule="auto"/>
              <w:rPr>
                <w:rFonts w:cs="Arial"/>
                <w:sz w:val="20"/>
                <w:szCs w:val="20"/>
              </w:rPr>
            </w:pPr>
            <w:r w:rsidRPr="00232F1D">
              <w:rPr>
                <w:rFonts w:cs="Arial"/>
                <w:sz w:val="20"/>
                <w:szCs w:val="20"/>
              </w:rPr>
              <w:t>Jeux traditionnels plus complexes (thèque, béret, balle au capitaine, poules- vipères- renards, etc.), jeux collectifs a</w:t>
            </w:r>
            <w:r>
              <w:rPr>
                <w:rFonts w:cs="Arial"/>
                <w:sz w:val="20"/>
                <w:szCs w:val="20"/>
              </w:rPr>
              <w:t>vec ou sans ballon et jeux pré-</w:t>
            </w:r>
            <w:r w:rsidRPr="00232F1D">
              <w:rPr>
                <w:rFonts w:cs="Arial"/>
                <w:sz w:val="20"/>
                <w:szCs w:val="20"/>
              </w:rPr>
              <w:t>sportifs collectifs (type handball, basket‐ball, football, rugby, volley-ball...), jeux de combats (de préhension), jeux de raquettes (badminton, tennis)</w:t>
            </w:r>
            <w:r>
              <w:rPr>
                <w:rFonts w:cs="Arial"/>
                <w:sz w:val="20"/>
                <w:szCs w:val="20"/>
              </w:rPr>
              <w:t>.</w:t>
            </w:r>
          </w:p>
          <w:p w:rsidR="0069791B" w:rsidRPr="00232F1D" w:rsidRDefault="0069791B" w:rsidP="00280402">
            <w:pPr>
              <w:spacing w:after="0" w:line="240" w:lineRule="auto"/>
              <w:ind w:left="720"/>
              <w:rPr>
                <w:rFonts w:cs="Calibri"/>
                <w:sz w:val="20"/>
                <w:szCs w:val="20"/>
              </w:rPr>
            </w:pPr>
          </w:p>
        </w:tc>
      </w:tr>
      <w:tr w:rsidR="0069791B" w:rsidRPr="00232F1D" w:rsidTr="00280402">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280402">
            <w:pPr>
              <w:snapToGrid w:val="0"/>
              <w:spacing w:after="0" w:line="240" w:lineRule="auto"/>
              <w:ind w:right="-87"/>
              <w:rPr>
                <w:rFonts w:cs="Calibri"/>
                <w:bCs/>
                <w:sz w:val="20"/>
                <w:szCs w:val="20"/>
              </w:rPr>
            </w:pPr>
            <w:r>
              <w:rPr>
                <w:rFonts w:cs="Calibri"/>
                <w:b/>
                <w:bCs/>
                <w:sz w:val="20"/>
                <w:szCs w:val="20"/>
              </w:rPr>
              <w:t>Repères de progressivité</w:t>
            </w:r>
          </w:p>
          <w:p w:rsidR="0069791B" w:rsidRPr="00232F1D" w:rsidRDefault="0069791B" w:rsidP="00280402">
            <w:pPr>
              <w:autoSpaceDE w:val="0"/>
              <w:autoSpaceDN w:val="0"/>
              <w:adjustRightInd w:val="0"/>
              <w:spacing w:after="0" w:line="240" w:lineRule="auto"/>
              <w:contextualSpacing/>
              <w:rPr>
                <w:rFonts w:cs="Calibri"/>
                <w:sz w:val="20"/>
                <w:szCs w:val="20"/>
              </w:rPr>
            </w:pPr>
            <w:r w:rsidRPr="00232F1D">
              <w:rPr>
                <w:rFonts w:cs="Calibri"/>
                <w:sz w:val="20"/>
                <w:szCs w:val="20"/>
              </w:rPr>
              <w:t>Tout au long du cycle, la pratique d’activités collectives doit amener l’élève à se reconnaitre comme attaquant ou défenseur, développer des stratégies, identifier et remplir des rôles et des statuts différents dans les jeux vécus et respecter les règles. Au cours du cycle, l’élève affronte seul un adversaire afin d'obtenir le gain du jeu, de développer des stratégies comme attaquant ou comme défenseur et de comprendre qu’il faut attaquer tout en se défendant (réversibilité des situations vécues).</w:t>
            </w:r>
          </w:p>
        </w:tc>
      </w:tr>
    </w:tbl>
    <w:p w:rsidR="0069791B" w:rsidRPr="00232F1D" w:rsidRDefault="0069791B" w:rsidP="0069791B">
      <w:pPr>
        <w:spacing w:after="0" w:line="240" w:lineRule="auto"/>
        <w:rPr>
          <w:rFonts w:eastAsia="MS ??"/>
          <w:b/>
          <w:iCs/>
          <w:sz w:val="20"/>
          <w:szCs w:val="20"/>
        </w:rPr>
      </w:pPr>
    </w:p>
    <w:p w:rsidR="0069791B" w:rsidRDefault="0069791B" w:rsidP="0069791B">
      <w:pPr>
        <w:spacing w:after="0" w:line="240" w:lineRule="auto"/>
        <w:jc w:val="both"/>
        <w:rPr>
          <w:rFonts w:cs="Calibri"/>
          <w:b/>
          <w:bCs/>
          <w:color w:val="007F9F"/>
          <w:sz w:val="24"/>
          <w:szCs w:val="24"/>
          <w:shd w:val="clear" w:color="auto" w:fill="FFFFFF"/>
        </w:rPr>
      </w:pPr>
      <w:r w:rsidRPr="006E79EA">
        <w:rPr>
          <w:rFonts w:cs="Calibri"/>
          <w:b/>
          <w:bCs/>
          <w:color w:val="007F9F"/>
          <w:sz w:val="24"/>
          <w:szCs w:val="24"/>
          <w:shd w:val="clear" w:color="auto" w:fill="FFFFFF"/>
        </w:rPr>
        <w:t>Croisements entre enseignements</w:t>
      </w:r>
    </w:p>
    <w:p w:rsidR="0069791B" w:rsidRPr="00232F1D" w:rsidRDefault="0069791B" w:rsidP="0069791B">
      <w:pPr>
        <w:spacing w:after="0" w:line="240" w:lineRule="auto"/>
        <w:jc w:val="both"/>
        <w:rPr>
          <w:rFonts w:eastAsia="MS ??" w:cs="Calibri"/>
          <w:iCs/>
          <w:sz w:val="20"/>
          <w:szCs w:val="20"/>
        </w:rPr>
      </w:pPr>
    </w:p>
    <w:p w:rsidR="0069791B" w:rsidRPr="00232F1D" w:rsidRDefault="0069791B" w:rsidP="0069791B">
      <w:pPr>
        <w:spacing w:after="0" w:line="240" w:lineRule="auto"/>
        <w:jc w:val="both"/>
        <w:rPr>
          <w:rFonts w:cs="Calibri"/>
          <w:sz w:val="20"/>
          <w:szCs w:val="20"/>
        </w:rPr>
      </w:pPr>
      <w:r w:rsidRPr="00232F1D">
        <w:rPr>
          <w:rFonts w:cs="Calibri"/>
          <w:sz w:val="20"/>
          <w:szCs w:val="20"/>
        </w:rPr>
        <w:t xml:space="preserve">L’éducation physique et sportive offre de nombreuses situations permettant aux élèves de pratiquer le langage oral. Ils sont ainsi amenés à utiliser un vocabulaire adapté, spécifique pour décrire les actions réalisées par un camarade et eux-mêmes, pour organiser </w:t>
      </w:r>
      <w:r>
        <w:rPr>
          <w:rFonts w:cs="Calibri"/>
          <w:sz w:val="20"/>
          <w:szCs w:val="20"/>
        </w:rPr>
        <w:t>leur</w:t>
      </w:r>
      <w:r w:rsidRPr="00232F1D">
        <w:rPr>
          <w:rFonts w:cs="Calibri"/>
          <w:sz w:val="20"/>
          <w:szCs w:val="20"/>
        </w:rPr>
        <w:t xml:space="preserve"> activité ou celle d’un camarade et pour exprimer les émotions ressenties. Ils développent aussi des compétences de communication en pratiquant un langage dans un genre codifié (par exemple, restituer une observation faite à partir de critères précis face à un collectif ou un individu).</w:t>
      </w:r>
    </w:p>
    <w:p w:rsidR="0069791B" w:rsidRPr="00232F1D" w:rsidRDefault="0069791B" w:rsidP="0069791B">
      <w:pPr>
        <w:spacing w:after="0" w:line="240" w:lineRule="auto"/>
        <w:jc w:val="both"/>
        <w:rPr>
          <w:rFonts w:cs="Calibri"/>
          <w:bCs/>
          <w:sz w:val="20"/>
          <w:szCs w:val="20"/>
        </w:rPr>
      </w:pPr>
      <w:r w:rsidRPr="00232F1D">
        <w:rPr>
          <w:rFonts w:cs="Calibri"/>
          <w:sz w:val="20"/>
          <w:szCs w:val="20"/>
        </w:rPr>
        <w:t xml:space="preserve">En articulant le concret et l’abstrait, les activités physiques et sportives donnent du sens à des notions mathématiques (échelle, distance…). </w:t>
      </w:r>
      <w:r w:rsidRPr="00232F1D">
        <w:rPr>
          <w:rFonts w:cs="Calibri"/>
          <w:bCs/>
          <w:sz w:val="20"/>
          <w:szCs w:val="20"/>
        </w:rPr>
        <w:t xml:space="preserve">Les élèves peuvent aussi utiliser différents modes de représentation (chiffres, graphiques, tableaux) pour rendre </w:t>
      </w:r>
      <w:r w:rsidRPr="00232F1D">
        <w:rPr>
          <w:rFonts w:cs="Calibri"/>
          <w:bCs/>
          <w:sz w:val="20"/>
          <w:szCs w:val="20"/>
        </w:rPr>
        <w:lastRenderedPageBreak/>
        <w:t>compte des performances réalisées, de leur évolution</w:t>
      </w:r>
      <w:r w:rsidRPr="00232F1D">
        <w:rPr>
          <w:rFonts w:cs="Calibri"/>
          <w:sz w:val="20"/>
          <w:szCs w:val="20"/>
        </w:rPr>
        <w:t xml:space="preserve"> </w:t>
      </w:r>
      <w:r w:rsidRPr="00232F1D">
        <w:rPr>
          <w:rFonts w:cs="Calibri"/>
          <w:bCs/>
          <w:sz w:val="20"/>
          <w:szCs w:val="20"/>
        </w:rPr>
        <w:t>et les comparer (exemples : graphique pour rendre compte de l’évolution de ses performances au cours du cycle, tableau ou graphique pour comparer les performances de plusieurs élèves)</w:t>
      </w:r>
      <w:r>
        <w:rPr>
          <w:rFonts w:cs="Calibri"/>
          <w:bCs/>
          <w:sz w:val="20"/>
          <w:szCs w:val="20"/>
        </w:rPr>
        <w:t>.</w:t>
      </w:r>
    </w:p>
    <w:p w:rsidR="0069791B" w:rsidRPr="00232F1D" w:rsidRDefault="0069791B" w:rsidP="0069791B">
      <w:pPr>
        <w:snapToGrid w:val="0"/>
        <w:spacing w:after="0" w:line="240" w:lineRule="auto"/>
        <w:ind w:right="-87"/>
        <w:jc w:val="both"/>
        <w:rPr>
          <w:rFonts w:cs="Calibri"/>
          <w:bCs/>
          <w:sz w:val="20"/>
          <w:szCs w:val="20"/>
        </w:rPr>
      </w:pPr>
      <w:r w:rsidRPr="00232F1D">
        <w:rPr>
          <w:rFonts w:cs="Calibri"/>
          <w:bCs/>
          <w:sz w:val="20"/>
          <w:szCs w:val="20"/>
        </w:rPr>
        <w:t>Les parcours ou courses d’orientation sont l’occasion de mettre en pratique les activités de repérage ou de déplacement (sur un plan, une carte) travaillées en mathématiques et en géographie.</w:t>
      </w:r>
    </w:p>
    <w:p w:rsidR="0069791B" w:rsidRPr="00232F1D" w:rsidRDefault="0069791B" w:rsidP="0069791B">
      <w:pPr>
        <w:autoSpaceDE w:val="0"/>
        <w:autoSpaceDN w:val="0"/>
        <w:adjustRightInd w:val="0"/>
        <w:spacing w:after="0" w:line="240" w:lineRule="auto"/>
        <w:jc w:val="both"/>
        <w:rPr>
          <w:rFonts w:cs="Calibri"/>
          <w:sz w:val="20"/>
          <w:szCs w:val="20"/>
        </w:rPr>
      </w:pPr>
      <w:r w:rsidRPr="00232F1D">
        <w:rPr>
          <w:rFonts w:cs="Calibri"/>
          <w:sz w:val="20"/>
          <w:szCs w:val="20"/>
        </w:rPr>
        <w:t>En lien avec l’enseignement de sciences, l’éducation physique et sportive participe à l’éducation à la santé (</w:t>
      </w:r>
      <w:r w:rsidRPr="00232F1D">
        <w:rPr>
          <w:rFonts w:cs="Calibri"/>
          <w:bCs/>
          <w:sz w:val="20"/>
          <w:szCs w:val="20"/>
        </w:rPr>
        <w:t xml:space="preserve">besoins en énergie, fonctionnement des muscles et des articulations…) </w:t>
      </w:r>
      <w:r w:rsidRPr="00232F1D">
        <w:rPr>
          <w:rFonts w:cs="Calibri"/>
          <w:sz w:val="20"/>
          <w:szCs w:val="20"/>
        </w:rPr>
        <w:t>et à la sécurité (connaissance des gestes de premiers secours, des règles élémentaires de sécurité routière…).</w:t>
      </w:r>
    </w:p>
    <w:p w:rsidR="0069791B" w:rsidRPr="00232F1D" w:rsidRDefault="0069791B" w:rsidP="0069791B">
      <w:pPr>
        <w:snapToGrid w:val="0"/>
        <w:spacing w:after="0" w:line="240" w:lineRule="auto"/>
        <w:ind w:right="-87"/>
        <w:jc w:val="both"/>
        <w:rPr>
          <w:rFonts w:cs="Calibri"/>
          <w:bCs/>
          <w:sz w:val="20"/>
          <w:szCs w:val="20"/>
        </w:rPr>
      </w:pPr>
      <w:r w:rsidRPr="00232F1D">
        <w:rPr>
          <w:rFonts w:cs="Calibri"/>
          <w:bCs/>
          <w:sz w:val="20"/>
          <w:szCs w:val="20"/>
        </w:rPr>
        <w:t>En articulation avec l’enseignement moral et civique, les activités de cet enseignement créent les conditions d’apprentissage de comportements citoyens pour respecter les autres, refuser les discriminations, regarder avec bienveillance la prestation de camarades, développer de l’empathie, exprimer et reconnaitre les émotions, reconnaitre et accepter les différences et participer à l’organisation de rencontres sportives.</w:t>
      </w:r>
    </w:p>
    <w:p w:rsidR="0069791B" w:rsidRPr="00232F1D" w:rsidRDefault="0069791B" w:rsidP="0069791B">
      <w:pPr>
        <w:spacing w:after="0" w:line="240" w:lineRule="auto"/>
        <w:jc w:val="both"/>
        <w:rPr>
          <w:rFonts w:eastAsia="Times" w:cs="Calibri"/>
          <w:sz w:val="20"/>
          <w:szCs w:val="20"/>
        </w:rPr>
      </w:pPr>
      <w:r w:rsidRPr="00232F1D">
        <w:rPr>
          <w:rFonts w:cs="Calibri"/>
          <w:bCs/>
          <w:sz w:val="20"/>
          <w:szCs w:val="20"/>
        </w:rPr>
        <w:t xml:space="preserve">Une langue vivante étrangère ou régionale peut être utilisée </w:t>
      </w:r>
      <w:r w:rsidRPr="00232F1D">
        <w:rPr>
          <w:rFonts w:cs="Calibri"/>
          <w:sz w:val="20"/>
          <w:szCs w:val="20"/>
        </w:rPr>
        <w:t>par exemple, pour donner les consignes de jeu, pour commenter une rencontre, comme langue de présentation d’un spectacle acrobatique..</w:t>
      </w:r>
      <w:r w:rsidRPr="00232F1D">
        <w:rPr>
          <w:rFonts w:eastAsia="Times" w:cs="Calibri"/>
          <w:sz w:val="20"/>
          <w:szCs w:val="20"/>
        </w:rPr>
        <w:t>.</w:t>
      </w:r>
    </w:p>
    <w:p w:rsidR="0069791B" w:rsidRDefault="0069791B" w:rsidP="0069791B">
      <w:pPr>
        <w:spacing w:after="0"/>
        <w:rPr>
          <w:lang w:eastAsia="x-none"/>
        </w:rPr>
      </w:pPr>
    </w:p>
    <w:p w:rsidR="0069791B" w:rsidRDefault="0069791B" w:rsidP="0069791B">
      <w:pPr>
        <w:spacing w:after="0"/>
        <w:rPr>
          <w:lang w:eastAsia="x-none"/>
        </w:rPr>
      </w:pPr>
    </w:p>
    <w:p w:rsidR="0069791B" w:rsidRDefault="0069791B" w:rsidP="0069791B">
      <w:pPr>
        <w:spacing w:after="0"/>
        <w:rPr>
          <w:lang w:eastAsia="x-none"/>
        </w:rPr>
      </w:pPr>
    </w:p>
    <w:p w:rsidR="0069791B" w:rsidRDefault="0069791B" w:rsidP="0069791B">
      <w:pPr>
        <w:spacing w:after="0"/>
        <w:rPr>
          <w:lang w:eastAsia="x-none"/>
        </w:rPr>
      </w:pPr>
    </w:p>
    <w:p w:rsidR="0069791B" w:rsidRDefault="0069791B" w:rsidP="0069791B">
      <w:pPr>
        <w:spacing w:after="0"/>
        <w:rPr>
          <w:lang w:eastAsia="x-none"/>
        </w:rPr>
      </w:pPr>
    </w:p>
    <w:p w:rsidR="0069791B" w:rsidRDefault="0069791B" w:rsidP="0069791B">
      <w:pPr>
        <w:spacing w:after="0"/>
        <w:rPr>
          <w:lang w:eastAsia="x-none"/>
        </w:rPr>
      </w:pPr>
    </w:p>
    <w:p w:rsidR="00E106E1" w:rsidRDefault="00E106E1">
      <w:pPr>
        <w:spacing w:after="0" w:line="240" w:lineRule="auto"/>
        <w:rPr>
          <w:rFonts w:cs="Calibri"/>
          <w:sz w:val="20"/>
          <w:szCs w:val="20"/>
        </w:rPr>
      </w:pPr>
      <w:r>
        <w:rPr>
          <w:rFonts w:cs="Calibri"/>
          <w:sz w:val="20"/>
          <w:szCs w:val="20"/>
        </w:rPr>
        <w:br w:type="page"/>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tbl>
      <w:tblPr>
        <w:tblW w:w="0" w:type="auto"/>
        <w:tblInd w:w="675" w:type="dxa"/>
        <w:tblBorders>
          <w:left w:val="single" w:sz="24" w:space="0" w:color="007F9F"/>
        </w:tblBorders>
        <w:tblLook w:val="04A0" w:firstRow="1" w:lastRow="0" w:firstColumn="1" w:lastColumn="0" w:noHBand="0" w:noVBand="1"/>
      </w:tblPr>
      <w:tblGrid>
        <w:gridCol w:w="8895"/>
      </w:tblGrid>
      <w:tr w:rsidR="0069791B" w:rsidRPr="00E6451E" w:rsidTr="00280402">
        <w:tc>
          <w:tcPr>
            <w:tcW w:w="8895" w:type="dxa"/>
          </w:tcPr>
          <w:p w:rsidR="0069791B" w:rsidRPr="00E6451E" w:rsidRDefault="0069791B" w:rsidP="00280402">
            <w:pPr>
              <w:spacing w:after="0" w:line="240" w:lineRule="auto"/>
              <w:ind w:left="113"/>
              <w:rPr>
                <w:rFonts w:cs="Calibri"/>
                <w:b/>
                <w:color w:val="007F9F"/>
                <w:sz w:val="20"/>
                <w:szCs w:val="20"/>
              </w:rPr>
            </w:pPr>
            <w:r>
              <w:rPr>
                <w:rFonts w:cs="Calibri"/>
                <w:b/>
                <w:color w:val="007F9F"/>
                <w:sz w:val="72"/>
                <w:szCs w:val="72"/>
              </w:rPr>
              <w:t>P</w:t>
            </w:r>
            <w:r w:rsidRPr="00E6451E">
              <w:rPr>
                <w:rFonts w:cs="Calibri"/>
                <w:b/>
                <w:color w:val="007F9F"/>
                <w:sz w:val="72"/>
                <w:szCs w:val="72"/>
              </w:rPr>
              <w:t>rogramme pour le cycle 4</w:t>
            </w:r>
          </w:p>
        </w:tc>
      </w:tr>
    </w:tbl>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both"/>
        <w:rPr>
          <w:rFonts w:ascii="Arial" w:hAnsi="Arial" w:cs="Arial"/>
          <w:b/>
          <w:bCs/>
          <w:color w:val="000000"/>
          <w:sz w:val="20"/>
          <w:szCs w:val="20"/>
          <w:lang w:eastAsia="fr-FR"/>
        </w:rPr>
      </w:pPr>
      <w:r w:rsidRPr="00E6451E">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République française le 6 décembre 1990.</w:t>
      </w: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Default="0069791B" w:rsidP="0069791B">
      <w:pPr>
        <w:spacing w:after="0" w:line="240" w:lineRule="auto"/>
        <w:ind w:left="680" w:right="1134"/>
        <w:jc w:val="right"/>
        <w:rPr>
          <w:rFonts w:cs="Calibri"/>
          <w:b/>
          <w:color w:val="007F9F"/>
          <w:sz w:val="44"/>
          <w:szCs w:val="44"/>
        </w:rPr>
      </w:pPr>
    </w:p>
    <w:p w:rsidR="0069791B" w:rsidRPr="003B72A0" w:rsidRDefault="0069791B" w:rsidP="0069791B">
      <w:pPr>
        <w:pStyle w:val="Standard"/>
        <w:jc w:val="both"/>
        <w:rPr>
          <w:rFonts w:ascii="Calibri" w:hAnsi="Calibri" w:cs="Calibri"/>
        </w:rPr>
      </w:pPr>
    </w:p>
    <w:p w:rsidR="0069791B" w:rsidRPr="00E6451E" w:rsidRDefault="0069791B" w:rsidP="0069791B">
      <w:pPr>
        <w:pStyle w:val="Standard"/>
        <w:jc w:val="both"/>
        <w:rPr>
          <w:rFonts w:ascii="Calibri" w:hAnsi="Calibri"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sz w:val="20"/>
          <w:szCs w:val="20"/>
        </w:rPr>
        <w:br w:type="page"/>
      </w:r>
    </w:p>
    <w:p w:rsidR="0069791B" w:rsidRPr="00C52B7E" w:rsidRDefault="0069791B" w:rsidP="0069791B">
      <w:pPr>
        <w:spacing w:after="0" w:line="240" w:lineRule="auto"/>
        <w:rPr>
          <w:rFonts w:cs="Calibri"/>
          <w:b/>
          <w:color w:val="007F9F"/>
          <w:sz w:val="32"/>
          <w:szCs w:val="32"/>
          <w:shd w:val="clear" w:color="auto" w:fill="FFFFFF"/>
          <w:lang w:eastAsia="zh-CN" w:bidi="hi-IN"/>
        </w:rPr>
      </w:pPr>
      <w:r w:rsidRPr="0010372A">
        <w:rPr>
          <w:rFonts w:cs="Calibri"/>
          <w:b/>
          <w:sz w:val="28"/>
          <w:szCs w:val="28"/>
        </w:rPr>
        <w:lastRenderedPageBreak/>
        <w:t>Éducation physique et sportive</w:t>
      </w:r>
      <w:r>
        <w:rPr>
          <w:rFonts w:cs="Calibri"/>
          <w:sz w:val="20"/>
          <w:szCs w:val="20"/>
        </w:rPr>
        <w:t xml:space="preserve"> </w:t>
      </w:r>
    </w:p>
    <w:p w:rsidR="0069791B" w:rsidRPr="00DC5E8F" w:rsidRDefault="0069791B" w:rsidP="0069791B">
      <w:pPr>
        <w:spacing w:after="0" w:line="240" w:lineRule="auto"/>
        <w:jc w:val="both"/>
        <w:rPr>
          <w:rFonts w:cs="Calibri"/>
          <w:sz w:val="20"/>
          <w:szCs w:val="20"/>
        </w:rPr>
      </w:pPr>
    </w:p>
    <w:p w:rsidR="0069791B" w:rsidRPr="00CC6BFA" w:rsidRDefault="0069791B" w:rsidP="0069791B">
      <w:pPr>
        <w:shd w:val="clear" w:color="auto" w:fill="DAEEF3"/>
        <w:spacing w:after="0" w:line="240" w:lineRule="auto"/>
        <w:jc w:val="both"/>
        <w:rPr>
          <w:sz w:val="20"/>
          <w:szCs w:val="20"/>
        </w:rPr>
      </w:pPr>
      <w:r w:rsidRPr="00CC6BFA">
        <w:rPr>
          <w:rFonts w:cs="Calibri"/>
          <w:bCs/>
          <w:sz w:val="20"/>
          <w:szCs w:val="20"/>
        </w:rPr>
        <w:t>L’</w:t>
      </w:r>
      <w:r>
        <w:rPr>
          <w:rFonts w:cs="Calibri"/>
          <w:bCs/>
          <w:sz w:val="20"/>
          <w:szCs w:val="20"/>
        </w:rPr>
        <w:t>éducation physique et sportive</w:t>
      </w:r>
      <w:r w:rsidRPr="00CC6BFA">
        <w:rPr>
          <w:rFonts w:cs="Calibri"/>
          <w:bCs/>
          <w:sz w:val="20"/>
          <w:szCs w:val="20"/>
        </w:rPr>
        <w:t xml:space="preserve"> développe l’accès à un riche champ de pratiques, à forte implication culturelle et sociale,  importantes dans le développement de la vie personnelle et collective de l’individu. </w:t>
      </w:r>
      <w:r w:rsidRPr="00CC6BFA">
        <w:rPr>
          <w:sz w:val="20"/>
          <w:szCs w:val="20"/>
        </w:rPr>
        <w:t>Tout au long de la scolarité, l’</w:t>
      </w:r>
      <w:r>
        <w:rPr>
          <w:sz w:val="20"/>
          <w:szCs w:val="20"/>
        </w:rPr>
        <w:t>éducation physique et sportive</w:t>
      </w:r>
      <w:r w:rsidRPr="00CC6BFA">
        <w:rPr>
          <w:sz w:val="20"/>
          <w:szCs w:val="20"/>
        </w:rPr>
        <w:t xml:space="preserve"> a pour finalité de former un citoyen lucide, autonome, physiquement et socialement éduqué, dans le souci du vivre ensemble. Elle amène les enfants et les adolescents à rechercher le bien-être et à se soucier de leur santé. Elle assure l’inclusion, dans la classe, des élèves à besoins éducatifs particuliers ou en situation de handicap. L’</w:t>
      </w:r>
      <w:r>
        <w:rPr>
          <w:sz w:val="20"/>
          <w:szCs w:val="20"/>
        </w:rPr>
        <w:t>éducation physique et sportive</w:t>
      </w:r>
      <w:r w:rsidRPr="00CC6BFA">
        <w:rPr>
          <w:sz w:val="20"/>
          <w:szCs w:val="20"/>
        </w:rPr>
        <w:t xml:space="preserve"> initie au plaisir de la pratique sportive.</w:t>
      </w:r>
    </w:p>
    <w:p w:rsidR="0069791B" w:rsidRPr="00CC6BFA" w:rsidRDefault="0069791B" w:rsidP="0069791B">
      <w:pPr>
        <w:shd w:val="clear" w:color="auto" w:fill="DAEEF3"/>
        <w:spacing w:after="0" w:line="240" w:lineRule="auto"/>
        <w:jc w:val="both"/>
        <w:rPr>
          <w:rFonts w:cs="Calibri"/>
          <w:sz w:val="20"/>
          <w:szCs w:val="20"/>
        </w:rPr>
      </w:pPr>
    </w:p>
    <w:p w:rsidR="0069791B" w:rsidRPr="00CC6BFA" w:rsidRDefault="0069791B" w:rsidP="0069791B">
      <w:pPr>
        <w:shd w:val="clear" w:color="auto" w:fill="DAEEF3"/>
        <w:spacing w:after="0" w:line="240" w:lineRule="auto"/>
        <w:jc w:val="both"/>
        <w:rPr>
          <w:rFonts w:cs="Calibri"/>
          <w:sz w:val="20"/>
          <w:szCs w:val="20"/>
        </w:rPr>
      </w:pPr>
      <w:r w:rsidRPr="00CC6BFA">
        <w:rPr>
          <w:rFonts w:cs="Calibri"/>
          <w:sz w:val="20"/>
          <w:szCs w:val="20"/>
        </w:rPr>
        <w:t>L’</w:t>
      </w:r>
      <w:r>
        <w:rPr>
          <w:rFonts w:cs="Calibri"/>
          <w:sz w:val="20"/>
          <w:szCs w:val="20"/>
        </w:rPr>
        <w:t>éducation physique et sportive</w:t>
      </w:r>
      <w:r w:rsidRPr="00CC6BFA">
        <w:rPr>
          <w:rFonts w:cs="Calibri"/>
          <w:sz w:val="20"/>
          <w:szCs w:val="20"/>
        </w:rPr>
        <w:t xml:space="preserve"> répond aux enjeux de formation du socle commun en permettant à tous les élèves, filles et garçons ensemble et à égalité, a fortiori les plus éloignés de la pratique physique et sportive, de construire cinq compétences </w:t>
      </w:r>
      <w:r>
        <w:rPr>
          <w:rFonts w:cs="Calibri"/>
          <w:sz w:val="20"/>
          <w:szCs w:val="20"/>
        </w:rPr>
        <w:t>travaillées en continuité durant les différents cycles</w:t>
      </w:r>
      <w:r w:rsidRPr="00CC6BFA">
        <w:rPr>
          <w:rFonts w:cs="Calibri"/>
          <w:sz w:val="20"/>
          <w:szCs w:val="20"/>
        </w:rPr>
        <w:t xml:space="preserve"> : </w:t>
      </w:r>
    </w:p>
    <w:p w:rsidR="0069791B" w:rsidRPr="00CC6BFA" w:rsidRDefault="0069791B" w:rsidP="0069791B">
      <w:pPr>
        <w:shd w:val="clear" w:color="auto" w:fill="DAEEF3"/>
        <w:spacing w:after="0" w:line="240" w:lineRule="auto"/>
        <w:jc w:val="both"/>
        <w:rPr>
          <w:rFonts w:cs="Calibri"/>
          <w:sz w:val="20"/>
          <w:szCs w:val="20"/>
        </w:rPr>
      </w:pP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CC6BFA">
        <w:rPr>
          <w:rFonts w:cs="Calibri"/>
          <w:sz w:val="20"/>
          <w:szCs w:val="20"/>
        </w:rPr>
        <w:t>Développer</w:t>
      </w:r>
      <w:r w:rsidRPr="00DC5E8F">
        <w:rPr>
          <w:rFonts w:cs="Calibri"/>
          <w:sz w:val="20"/>
          <w:szCs w:val="20"/>
        </w:rPr>
        <w:t xml:space="preserve"> sa motricité et apprendre à s’exprimer </w:t>
      </w:r>
      <w:r w:rsidRPr="000465C5">
        <w:rPr>
          <w:rFonts w:cs="Calibri"/>
          <w:sz w:val="20"/>
          <w:szCs w:val="20"/>
        </w:rPr>
        <w:t>en utilisant</w:t>
      </w:r>
      <w:r w:rsidRPr="00DC5E8F">
        <w:rPr>
          <w:rFonts w:cs="Calibri"/>
          <w:sz w:val="20"/>
          <w:szCs w:val="20"/>
        </w:rPr>
        <w:t xml:space="preserve"> son corps</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 xml:space="preserve">S’approprier par la pratique physique et sportive, des méthodes et outils  </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 xml:space="preserve">Partager des règles, assumer des rôles et responsabilités </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Apprendre à entretenir sa santé par une activité physique régulière</w:t>
      </w:r>
    </w:p>
    <w:p w:rsidR="0069791B" w:rsidRPr="00DC5E8F" w:rsidRDefault="0069791B" w:rsidP="00410E43">
      <w:pPr>
        <w:numPr>
          <w:ilvl w:val="0"/>
          <w:numId w:val="45"/>
        </w:numPr>
        <w:shd w:val="clear" w:color="auto" w:fill="DAEEF3"/>
        <w:spacing w:after="0" w:line="240" w:lineRule="auto"/>
        <w:ind w:left="360"/>
        <w:jc w:val="both"/>
        <w:rPr>
          <w:rFonts w:cs="Calibri"/>
          <w:sz w:val="20"/>
        </w:rPr>
      </w:pPr>
      <w:r w:rsidRPr="00FC1684">
        <w:rPr>
          <w:rFonts w:cs="Calibri"/>
          <w:sz w:val="20"/>
          <w:szCs w:val="20"/>
        </w:rPr>
        <w:t>S’approprier une culture physique sportive et artistique</w:t>
      </w:r>
      <w:r w:rsidRPr="00DC5E8F">
        <w:rPr>
          <w:rFonts w:cs="Calibri"/>
          <w:sz w:val="20"/>
        </w:rPr>
        <w:t xml:space="preserve"> </w:t>
      </w:r>
    </w:p>
    <w:p w:rsidR="0069791B" w:rsidRDefault="0069791B" w:rsidP="0069791B">
      <w:pPr>
        <w:shd w:val="clear" w:color="auto" w:fill="DAEEF3"/>
        <w:spacing w:after="0" w:line="240" w:lineRule="auto"/>
        <w:jc w:val="both"/>
        <w:rPr>
          <w:rFonts w:cs="Calibri"/>
          <w:sz w:val="20"/>
          <w:szCs w:val="20"/>
        </w:rPr>
      </w:pPr>
    </w:p>
    <w:p w:rsidR="0069791B" w:rsidRPr="00DC5E8F" w:rsidRDefault="0069791B" w:rsidP="0069791B">
      <w:pPr>
        <w:shd w:val="clear" w:color="auto" w:fill="DAEEF3"/>
        <w:spacing w:after="0" w:line="240" w:lineRule="auto"/>
        <w:jc w:val="both"/>
        <w:rPr>
          <w:rFonts w:cs="Calibri"/>
          <w:sz w:val="20"/>
          <w:szCs w:val="20"/>
        </w:rPr>
      </w:pPr>
      <w:r w:rsidRPr="00DC5E8F">
        <w:rPr>
          <w:rFonts w:cs="Calibri"/>
          <w:sz w:val="20"/>
          <w:szCs w:val="20"/>
        </w:rPr>
        <w:t>Pour développer ces compétences générales, l’</w:t>
      </w:r>
      <w:r>
        <w:rPr>
          <w:rFonts w:cs="Calibri"/>
          <w:sz w:val="20"/>
          <w:szCs w:val="20"/>
        </w:rPr>
        <w:t>éducation physique et sportive</w:t>
      </w:r>
      <w:r w:rsidRPr="00DC5E8F">
        <w:rPr>
          <w:rFonts w:cs="Calibri"/>
          <w:sz w:val="20"/>
          <w:szCs w:val="20"/>
        </w:rPr>
        <w:t xml:space="preserve"> propose à tous les élèves, de l’école au collège, un parcours de formation constitué de quatre champs d’apprentissage complémentaires : </w:t>
      </w:r>
    </w:p>
    <w:p w:rsidR="0069791B" w:rsidRPr="00DC5E8F" w:rsidRDefault="0069791B" w:rsidP="0069791B">
      <w:pPr>
        <w:shd w:val="clear" w:color="auto" w:fill="DAEEF3"/>
        <w:spacing w:after="0" w:line="240" w:lineRule="auto"/>
        <w:jc w:val="both"/>
        <w:rPr>
          <w:rFonts w:cs="Calibri"/>
          <w:sz w:val="20"/>
          <w:szCs w:val="20"/>
        </w:rPr>
      </w:pPr>
    </w:p>
    <w:p w:rsidR="0069791B" w:rsidRPr="00DC5E8F" w:rsidRDefault="0069791B" w:rsidP="00410E43">
      <w:pPr>
        <w:numPr>
          <w:ilvl w:val="0"/>
          <w:numId w:val="45"/>
        </w:numPr>
        <w:shd w:val="clear" w:color="auto" w:fill="DAEEF3"/>
        <w:spacing w:after="0" w:line="240" w:lineRule="auto"/>
        <w:ind w:left="360"/>
        <w:contextualSpacing/>
        <w:jc w:val="both"/>
        <w:rPr>
          <w:rFonts w:cs="Calibri"/>
          <w:sz w:val="20"/>
          <w:szCs w:val="20"/>
        </w:rPr>
      </w:pPr>
      <w:r>
        <w:rPr>
          <w:rFonts w:cs="Calibri"/>
          <w:sz w:val="20"/>
          <w:szCs w:val="20"/>
        </w:rPr>
        <w:t xml:space="preserve">Produire </w:t>
      </w:r>
      <w:r w:rsidRPr="00DC5E8F">
        <w:rPr>
          <w:rFonts w:cs="Calibri"/>
          <w:sz w:val="20"/>
          <w:szCs w:val="20"/>
        </w:rPr>
        <w:t>une performance optimale, mesurable à une échéance donnée</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 xml:space="preserve">Adapter ses déplacements à des environnements variés </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 xml:space="preserve">S’exprimer devant les autres par une prestation artistique et/ou acrobatique </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Conduire et maitriser un affrontement collectif ou interindividuel</w:t>
      </w:r>
    </w:p>
    <w:p w:rsidR="0069791B" w:rsidRPr="00DC5E8F" w:rsidRDefault="0069791B" w:rsidP="0069791B">
      <w:pPr>
        <w:shd w:val="clear" w:color="auto" w:fill="DAEEF3"/>
        <w:spacing w:after="0" w:line="240" w:lineRule="auto"/>
        <w:jc w:val="both"/>
        <w:rPr>
          <w:rFonts w:cs="Calibri"/>
          <w:sz w:val="20"/>
          <w:szCs w:val="20"/>
        </w:rPr>
      </w:pPr>
    </w:p>
    <w:p w:rsidR="0069791B" w:rsidRDefault="0069791B" w:rsidP="0069791B">
      <w:pPr>
        <w:shd w:val="clear" w:color="auto" w:fill="DAEEF3"/>
        <w:spacing w:after="0" w:line="240" w:lineRule="auto"/>
        <w:jc w:val="both"/>
        <w:rPr>
          <w:rFonts w:cs="Calibri"/>
          <w:sz w:val="20"/>
          <w:szCs w:val="20"/>
        </w:rPr>
      </w:pPr>
      <w:r w:rsidRPr="00DC5E8F">
        <w:rPr>
          <w:rFonts w:cs="Calibri"/>
          <w:sz w:val="20"/>
          <w:szCs w:val="20"/>
        </w:rPr>
        <w:t xml:space="preserve">Chaque champ d’apprentissage permet à l’élève de construire des compétences intégrant  différentes  dimensions (motrice, méthodologique, sociale), en s’appuyant sur des activités physiques sportives et artistiques (APSA) diversifiées. </w:t>
      </w:r>
    </w:p>
    <w:p w:rsidR="0069791B" w:rsidRDefault="0069791B" w:rsidP="0069791B">
      <w:pPr>
        <w:shd w:val="clear" w:color="auto" w:fill="DAEEF3"/>
        <w:spacing w:after="0" w:line="240" w:lineRule="auto"/>
        <w:jc w:val="both"/>
        <w:rPr>
          <w:rFonts w:cs="Calibri"/>
          <w:sz w:val="20"/>
          <w:szCs w:val="20"/>
        </w:rPr>
      </w:pPr>
    </w:p>
    <w:p w:rsidR="0069791B" w:rsidRDefault="0069791B" w:rsidP="0069791B">
      <w:pPr>
        <w:shd w:val="clear" w:color="auto" w:fill="DAEEF3"/>
        <w:spacing w:after="0" w:line="240" w:lineRule="auto"/>
        <w:jc w:val="both"/>
        <w:rPr>
          <w:rFonts w:cs="Calibri"/>
          <w:sz w:val="20"/>
          <w:szCs w:val="20"/>
        </w:rPr>
      </w:pPr>
      <w:r w:rsidRPr="00DC5E8F">
        <w:rPr>
          <w:rFonts w:cs="Calibri"/>
          <w:sz w:val="20"/>
          <w:szCs w:val="20"/>
        </w:rPr>
        <w:t>À l’école et au collège, un projet pédagogique définit un parcours de formation équilibré et progressif, adapté aux caractéristiques des élèves, aux capacités des matériels et équipements disponibles, aux ressources humaines mobilisables</w:t>
      </w:r>
      <w:r>
        <w:rPr>
          <w:rFonts w:cs="Calibri"/>
          <w:sz w:val="20"/>
          <w:szCs w:val="20"/>
        </w:rPr>
        <w:t>.</w:t>
      </w:r>
    </w:p>
    <w:p w:rsidR="0069791B" w:rsidRPr="00DC5E8F" w:rsidRDefault="0069791B" w:rsidP="0069791B">
      <w:pPr>
        <w:shd w:val="clear" w:color="auto" w:fill="DAEEF3"/>
        <w:spacing w:after="0" w:line="240" w:lineRule="auto"/>
        <w:jc w:val="both"/>
        <w:rPr>
          <w:rFonts w:cs="Calibri"/>
          <w:sz w:val="20"/>
          <w:szCs w:val="20"/>
        </w:rPr>
      </w:pPr>
    </w:p>
    <w:p w:rsidR="0069791B" w:rsidRPr="00DC5E8F" w:rsidRDefault="0069791B" w:rsidP="0069791B">
      <w:pPr>
        <w:shd w:val="clear" w:color="auto" w:fill="DAEEF3"/>
        <w:spacing w:after="0" w:line="240" w:lineRule="auto"/>
        <w:jc w:val="both"/>
        <w:rPr>
          <w:rFonts w:cs="Calibri"/>
          <w:b/>
          <w:sz w:val="20"/>
          <w:szCs w:val="20"/>
        </w:rPr>
      </w:pPr>
    </w:p>
    <w:p w:rsidR="0069791B" w:rsidRPr="00DC5E8F" w:rsidRDefault="0069791B" w:rsidP="0069791B">
      <w:pPr>
        <w:shd w:val="clear" w:color="auto" w:fill="DAEEF3"/>
        <w:spacing w:after="0" w:line="240" w:lineRule="auto"/>
        <w:jc w:val="both"/>
        <w:rPr>
          <w:rFonts w:cs="Calibri"/>
          <w:sz w:val="20"/>
          <w:szCs w:val="20"/>
        </w:rPr>
      </w:pPr>
      <w:r w:rsidRPr="00DC5E8F">
        <w:rPr>
          <w:rFonts w:cs="Calibri"/>
          <w:sz w:val="20"/>
          <w:szCs w:val="20"/>
        </w:rPr>
        <w:t>Au cours du cycle 4, les élèves passent de la préadolescence à l’adolescence et connaissent des transformations corporelles, psychologiques  importantes</w:t>
      </w:r>
      <w:r>
        <w:rPr>
          <w:rFonts w:cs="Calibri"/>
          <w:sz w:val="20"/>
          <w:szCs w:val="20"/>
        </w:rPr>
        <w:t xml:space="preserve"> qui les changent et modifient leur vie sociale</w:t>
      </w:r>
      <w:r w:rsidRPr="00DC5E8F">
        <w:rPr>
          <w:rFonts w:cs="Calibri"/>
          <w:sz w:val="20"/>
          <w:szCs w:val="20"/>
        </w:rPr>
        <w:t xml:space="preserve">. </w:t>
      </w:r>
      <w:r>
        <w:rPr>
          <w:rFonts w:cs="Calibri"/>
          <w:sz w:val="20"/>
          <w:szCs w:val="20"/>
        </w:rPr>
        <w:t>Dans ce cadre, l</w:t>
      </w:r>
      <w:r w:rsidRPr="00DC5E8F">
        <w:rPr>
          <w:rFonts w:cs="Calibri"/>
          <w:sz w:val="20"/>
          <w:szCs w:val="20"/>
        </w:rPr>
        <w:t>’</w:t>
      </w:r>
      <w:r>
        <w:rPr>
          <w:rFonts w:cs="Calibri"/>
          <w:sz w:val="20"/>
          <w:szCs w:val="20"/>
        </w:rPr>
        <w:t>éducation physique et sportive</w:t>
      </w:r>
      <w:r w:rsidRPr="00DC5E8F">
        <w:rPr>
          <w:rFonts w:cs="Calibri"/>
          <w:sz w:val="20"/>
          <w:szCs w:val="20"/>
        </w:rPr>
        <w:t xml:space="preserve"> aide  tous les collégiens et collégiennes à acquérir de nouveaux repères sur soi, sur les autres, sur l’environnement, pour construire une image positive de soi dans le respect des différences. L’investissement dans des projets individuels et collectifs est un enjeu qui permet de mobiliser de nouvelles ressources d’observation, d’analyse, de mémorisation et d’argumentation.  Au cycle 4, les émotions jouent un rôle essentiel pour maintenir l’engagement dans les apprentissages. Il importe d’en tenir compte  pour conserver le plaisir d’agir et d’apprendre, garant d’une activité physique régulière. </w:t>
      </w:r>
    </w:p>
    <w:p w:rsidR="0069791B" w:rsidRDefault="0069791B" w:rsidP="0069791B">
      <w:pPr>
        <w:shd w:val="clear" w:color="auto" w:fill="DAEEF3"/>
        <w:spacing w:after="0" w:line="240" w:lineRule="auto"/>
        <w:jc w:val="both"/>
        <w:rPr>
          <w:rFonts w:cs="Calibri"/>
          <w:b/>
          <w:sz w:val="20"/>
          <w:szCs w:val="20"/>
        </w:rPr>
      </w:pPr>
    </w:p>
    <w:p w:rsidR="0069791B" w:rsidRPr="00CC6BFA" w:rsidRDefault="0069791B" w:rsidP="0069791B">
      <w:pPr>
        <w:shd w:val="clear" w:color="auto" w:fill="DAEEF3"/>
        <w:spacing w:after="0" w:line="240" w:lineRule="auto"/>
        <w:jc w:val="both"/>
        <w:rPr>
          <w:rFonts w:cs="Calibri"/>
          <w:sz w:val="20"/>
          <w:szCs w:val="20"/>
        </w:rPr>
      </w:pPr>
      <w:r w:rsidRPr="00CC6BFA">
        <w:rPr>
          <w:rFonts w:cs="Calibri"/>
          <w:sz w:val="20"/>
          <w:szCs w:val="20"/>
        </w:rPr>
        <w:t>En complément de l’</w:t>
      </w:r>
      <w:r>
        <w:rPr>
          <w:rFonts w:cs="Calibri"/>
          <w:sz w:val="20"/>
          <w:szCs w:val="20"/>
        </w:rPr>
        <w:t>éducation physique et sportive</w:t>
      </w:r>
      <w:r w:rsidRPr="00CC6BFA">
        <w:rPr>
          <w:rFonts w:cs="Calibri"/>
          <w:sz w:val="20"/>
          <w:szCs w:val="20"/>
        </w:rPr>
        <w:t>, l’association sportive du collège constitue une occasion, pour tous les élèves volontaires, de prolonger leur pratique physique dans un cadre associatif, de vivre de nouvelles expériences et de prendre en charge des responsabilités.</w:t>
      </w:r>
    </w:p>
    <w:p w:rsidR="0069791B" w:rsidRPr="00CC6BFA" w:rsidRDefault="0069791B" w:rsidP="0069791B">
      <w:pPr>
        <w:shd w:val="clear" w:color="auto" w:fill="DAEEF3"/>
        <w:spacing w:after="0" w:line="240" w:lineRule="auto"/>
        <w:jc w:val="both"/>
        <w:rPr>
          <w:rFonts w:cs="Calibri"/>
          <w:b/>
          <w:sz w:val="20"/>
          <w:szCs w:val="20"/>
        </w:rPr>
      </w:pPr>
    </w:p>
    <w:p w:rsidR="0069791B" w:rsidRPr="00CC6BFA" w:rsidRDefault="0069791B" w:rsidP="0069791B">
      <w:pPr>
        <w:shd w:val="clear" w:color="auto" w:fill="DAEEF3"/>
        <w:spacing w:after="0" w:line="240" w:lineRule="auto"/>
        <w:jc w:val="both"/>
        <w:rPr>
          <w:rFonts w:cs="Calibri"/>
          <w:sz w:val="20"/>
          <w:szCs w:val="20"/>
        </w:rPr>
      </w:pPr>
      <w:r w:rsidRPr="00CC6BFA">
        <w:rPr>
          <w:rFonts w:cs="Calibri"/>
          <w:sz w:val="20"/>
          <w:szCs w:val="20"/>
        </w:rPr>
        <w:t xml:space="preserve">À l’issue du cycle 4, la validation des compétences visées pendant le cycle dans chacun des champs d’apprentissage contribue à attester la maîtrise du socle commun de connaissances, de compétences et de culture. </w:t>
      </w:r>
    </w:p>
    <w:p w:rsidR="0069791B" w:rsidRPr="00087F8B" w:rsidRDefault="0069791B" w:rsidP="0069791B">
      <w:pPr>
        <w:shd w:val="clear" w:color="auto" w:fill="DAEEF3"/>
        <w:spacing w:after="0" w:line="240" w:lineRule="auto"/>
        <w:rPr>
          <w:rFonts w:cs="Calibri"/>
          <w:sz w:val="20"/>
          <w:szCs w:val="20"/>
        </w:rPr>
      </w:pPr>
    </w:p>
    <w:p w:rsidR="0069791B" w:rsidRPr="00DC5E8F" w:rsidRDefault="0069791B" w:rsidP="0069791B">
      <w:pPr>
        <w:pStyle w:val="Style3"/>
        <w:rPr>
          <w:bCs/>
          <w:color w:val="31849B"/>
        </w:rPr>
      </w:pPr>
      <w:r>
        <w:rPr>
          <w:bCs/>
          <w:color w:val="31849B"/>
        </w:rPr>
        <w:br w:type="page"/>
      </w:r>
    </w:p>
    <w:tbl>
      <w:tblPr>
        <w:tblpPr w:leftFromText="141" w:rightFromText="141" w:vertAnchor="text" w:horzAnchor="margin" w:tblpY="239"/>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7"/>
        <w:gridCol w:w="1888"/>
      </w:tblGrid>
      <w:tr w:rsidR="0069791B" w:rsidRPr="00DC5E8F" w:rsidTr="00280402">
        <w:tc>
          <w:tcPr>
            <w:tcW w:w="8517" w:type="dxa"/>
            <w:shd w:val="clear" w:color="auto" w:fill="DAEEF3"/>
            <w:tcMar>
              <w:top w:w="57" w:type="dxa"/>
              <w:left w:w="57" w:type="dxa"/>
              <w:bottom w:w="57" w:type="dxa"/>
              <w:right w:w="57" w:type="dxa"/>
            </w:tcMar>
          </w:tcPr>
          <w:p w:rsidR="0069791B" w:rsidRPr="00CC6BFA" w:rsidRDefault="0069791B" w:rsidP="00280402">
            <w:pPr>
              <w:spacing w:after="0" w:line="240" w:lineRule="auto"/>
              <w:rPr>
                <w:rFonts w:cs="Calibri"/>
                <w:b/>
                <w:sz w:val="24"/>
                <w:szCs w:val="24"/>
              </w:rPr>
            </w:pPr>
            <w:r w:rsidRPr="00CC6BFA">
              <w:rPr>
                <w:rFonts w:cs="Calibri"/>
                <w:b/>
                <w:sz w:val="24"/>
                <w:szCs w:val="24"/>
              </w:rPr>
              <w:lastRenderedPageBreak/>
              <w:t>Compétences travaillées</w:t>
            </w:r>
          </w:p>
        </w:tc>
        <w:tc>
          <w:tcPr>
            <w:tcW w:w="1888" w:type="dxa"/>
            <w:shd w:val="clear" w:color="auto" w:fill="DAEEF3"/>
            <w:tcMar>
              <w:top w:w="57" w:type="dxa"/>
              <w:left w:w="57" w:type="dxa"/>
              <w:bottom w:w="57" w:type="dxa"/>
              <w:right w:w="57" w:type="dxa"/>
            </w:tcMar>
          </w:tcPr>
          <w:p w:rsidR="0069791B" w:rsidRPr="00CC6BFA" w:rsidRDefault="0069791B" w:rsidP="00280402">
            <w:pPr>
              <w:spacing w:after="0" w:line="240" w:lineRule="auto"/>
              <w:jc w:val="center"/>
              <w:rPr>
                <w:rFonts w:cs="Calibri"/>
                <w:b/>
                <w:sz w:val="24"/>
                <w:szCs w:val="24"/>
              </w:rPr>
            </w:pPr>
            <w:r w:rsidRPr="00CC6BFA">
              <w:rPr>
                <w:rFonts w:cs="Calibri"/>
                <w:b/>
                <w:sz w:val="24"/>
                <w:szCs w:val="24"/>
              </w:rPr>
              <w:t>Domaines du socle</w:t>
            </w:r>
          </w:p>
        </w:tc>
      </w:tr>
      <w:tr w:rsidR="0069791B" w:rsidRPr="00DC5E8F" w:rsidTr="00280402">
        <w:tc>
          <w:tcPr>
            <w:tcW w:w="8517" w:type="dxa"/>
            <w:shd w:val="clear" w:color="auto" w:fill="DAEEF3"/>
            <w:tcMar>
              <w:top w:w="57" w:type="dxa"/>
              <w:left w:w="57" w:type="dxa"/>
              <w:bottom w:w="57" w:type="dxa"/>
              <w:right w:w="57" w:type="dxa"/>
            </w:tcMar>
          </w:tcPr>
          <w:p w:rsidR="0069791B" w:rsidRPr="00DC5E8F" w:rsidRDefault="0069791B" w:rsidP="00280402">
            <w:pPr>
              <w:pStyle w:val="Paragraphedeliste1"/>
              <w:ind w:left="0"/>
              <w:rPr>
                <w:rFonts w:ascii="Calibri" w:hAnsi="Calibri" w:cs="Calibri"/>
                <w:b/>
                <w:sz w:val="20"/>
              </w:rPr>
            </w:pPr>
            <w:r w:rsidRPr="00DC5E8F">
              <w:rPr>
                <w:rFonts w:ascii="Calibri" w:hAnsi="Calibri" w:cs="Calibri"/>
                <w:b/>
                <w:sz w:val="20"/>
              </w:rPr>
              <w:t xml:space="preserve">Développer sa motricité et apprendre à s’exprimer </w:t>
            </w:r>
            <w:r w:rsidRPr="000465C5">
              <w:rPr>
                <w:rFonts w:ascii="Calibri" w:hAnsi="Calibri" w:cs="Calibri"/>
                <w:b/>
                <w:sz w:val="20"/>
              </w:rPr>
              <w:t>avec</w:t>
            </w:r>
            <w:r w:rsidRPr="00DC5E8F">
              <w:rPr>
                <w:rFonts w:ascii="Calibri" w:hAnsi="Calibri" w:cs="Calibri"/>
                <w:b/>
                <w:sz w:val="20"/>
              </w:rPr>
              <w:t xml:space="preserve"> son corps</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Acquérir des techniques spécifiques pour améliorer son efficience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Communiquer des intentions et des émotions avec son corps devant un groupe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Verbaliser les ém</w:t>
            </w:r>
            <w:r>
              <w:rPr>
                <w:rFonts w:ascii="Calibri" w:hAnsi="Calibri" w:cs="Calibri"/>
                <w:sz w:val="20"/>
              </w:rPr>
              <w:t>otions et sensations ressenties.</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Utiliser un vocabulaire adapté pour décrire la motricité d’autrui et la sienne</w:t>
            </w:r>
            <w:r>
              <w:rPr>
                <w:rFonts w:ascii="Calibri" w:hAnsi="Calibri" w:cs="Calibri"/>
                <w:sz w:val="20"/>
              </w:rPr>
              <w:t>.</w:t>
            </w:r>
          </w:p>
        </w:tc>
        <w:tc>
          <w:tcPr>
            <w:tcW w:w="1888" w:type="dxa"/>
            <w:shd w:val="clear" w:color="auto" w:fill="DAEEF3"/>
            <w:tcMar>
              <w:top w:w="57" w:type="dxa"/>
              <w:left w:w="57" w:type="dxa"/>
              <w:bottom w:w="57" w:type="dxa"/>
              <w:right w:w="57" w:type="dxa"/>
            </w:tcMar>
          </w:tcPr>
          <w:p w:rsidR="0069791B" w:rsidRPr="00DC5E8F" w:rsidRDefault="0069791B" w:rsidP="00280402">
            <w:pPr>
              <w:spacing w:after="0" w:line="240" w:lineRule="auto"/>
              <w:jc w:val="center"/>
              <w:rPr>
                <w:rFonts w:cs="Calibri"/>
                <w:sz w:val="20"/>
                <w:szCs w:val="20"/>
              </w:rPr>
            </w:pPr>
            <w:r w:rsidRPr="00DC5E8F">
              <w:rPr>
                <w:rFonts w:cs="Calibri"/>
                <w:sz w:val="20"/>
                <w:szCs w:val="20"/>
              </w:rPr>
              <w:t>1</w:t>
            </w:r>
          </w:p>
        </w:tc>
      </w:tr>
      <w:tr w:rsidR="0069791B" w:rsidRPr="00DC5E8F" w:rsidTr="00280402">
        <w:tc>
          <w:tcPr>
            <w:tcW w:w="8517" w:type="dxa"/>
            <w:shd w:val="clear" w:color="auto" w:fill="DAEEF3"/>
            <w:tcMar>
              <w:top w:w="57" w:type="dxa"/>
              <w:left w:w="57" w:type="dxa"/>
              <w:bottom w:w="57" w:type="dxa"/>
              <w:right w:w="57" w:type="dxa"/>
            </w:tcMar>
          </w:tcPr>
          <w:p w:rsidR="0069791B" w:rsidRPr="00DC5E8F" w:rsidRDefault="0069791B" w:rsidP="00280402">
            <w:pPr>
              <w:pStyle w:val="Paragraphedeliste1"/>
              <w:ind w:left="0"/>
              <w:rPr>
                <w:rFonts w:ascii="Calibri" w:hAnsi="Calibri" w:cs="Calibri"/>
                <w:b/>
                <w:sz w:val="20"/>
              </w:rPr>
            </w:pPr>
            <w:r w:rsidRPr="00DC5E8F">
              <w:rPr>
                <w:rFonts w:ascii="Calibri" w:hAnsi="Calibri" w:cs="Calibri"/>
                <w:b/>
                <w:sz w:val="20"/>
              </w:rPr>
              <w:t>S’approprier seul ou à plusieurs par la pratique, les méthodes et outils  pour apprendre</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Préparer-planifier-se représenter une action avant de la réaliser</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Répéter un geste sportif ou artistique</w:t>
            </w:r>
            <w:r>
              <w:rPr>
                <w:rFonts w:ascii="Calibri" w:hAnsi="Calibri" w:cs="Calibri"/>
                <w:sz w:val="20"/>
              </w:rPr>
              <w:t xml:space="preserve"> </w:t>
            </w:r>
            <w:r w:rsidRPr="00DC5E8F">
              <w:rPr>
                <w:rFonts w:ascii="Calibri" w:hAnsi="Calibri" w:cs="Calibri"/>
                <w:sz w:val="20"/>
              </w:rPr>
              <w:t>pour le stabiliser et le rendre plus efficace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Construire et mettre en œuvre des projets d’apprentissage individuel ou collectif</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b/>
                <w:sz w:val="20"/>
              </w:rPr>
            </w:pPr>
            <w:r w:rsidRPr="00DC5E8F">
              <w:rPr>
                <w:rFonts w:ascii="Calibri" w:hAnsi="Calibri" w:cs="Calibri"/>
                <w:sz w:val="20"/>
              </w:rPr>
              <w:t>Utiliser des outils numériques pour analyser et évaluer ses actions et celles des autres</w:t>
            </w:r>
            <w:r>
              <w:rPr>
                <w:rFonts w:ascii="Calibri" w:hAnsi="Calibri" w:cs="Calibri"/>
                <w:sz w:val="20"/>
              </w:rPr>
              <w:t>.</w:t>
            </w:r>
          </w:p>
        </w:tc>
        <w:tc>
          <w:tcPr>
            <w:tcW w:w="1888" w:type="dxa"/>
            <w:shd w:val="clear" w:color="auto" w:fill="DAEEF3"/>
            <w:tcMar>
              <w:top w:w="57" w:type="dxa"/>
              <w:left w:w="57" w:type="dxa"/>
              <w:bottom w:w="57" w:type="dxa"/>
              <w:right w:w="57" w:type="dxa"/>
            </w:tcMar>
          </w:tcPr>
          <w:p w:rsidR="0069791B" w:rsidRPr="00DC5E8F" w:rsidRDefault="0069791B" w:rsidP="00280402">
            <w:pPr>
              <w:spacing w:after="0" w:line="240" w:lineRule="auto"/>
              <w:jc w:val="center"/>
              <w:rPr>
                <w:rFonts w:cs="Calibri"/>
                <w:sz w:val="20"/>
                <w:szCs w:val="20"/>
              </w:rPr>
            </w:pPr>
            <w:r w:rsidRPr="00DC5E8F">
              <w:rPr>
                <w:rFonts w:cs="Calibri"/>
                <w:sz w:val="20"/>
                <w:szCs w:val="20"/>
              </w:rPr>
              <w:t>2</w:t>
            </w:r>
          </w:p>
        </w:tc>
      </w:tr>
      <w:tr w:rsidR="0069791B" w:rsidRPr="00DC5E8F" w:rsidTr="00280402">
        <w:tc>
          <w:tcPr>
            <w:tcW w:w="8517" w:type="dxa"/>
            <w:shd w:val="clear" w:color="auto" w:fill="DAEEF3"/>
            <w:tcMar>
              <w:top w:w="57" w:type="dxa"/>
              <w:left w:w="57" w:type="dxa"/>
              <w:bottom w:w="57" w:type="dxa"/>
              <w:right w:w="57" w:type="dxa"/>
            </w:tcMar>
          </w:tcPr>
          <w:p w:rsidR="0069791B" w:rsidRPr="00DC5E8F" w:rsidRDefault="0069791B" w:rsidP="00280402">
            <w:pPr>
              <w:spacing w:after="0" w:line="240" w:lineRule="auto"/>
              <w:rPr>
                <w:rFonts w:cs="Calibri"/>
                <w:b/>
                <w:sz w:val="20"/>
                <w:szCs w:val="20"/>
              </w:rPr>
            </w:pPr>
            <w:r w:rsidRPr="00DC5E8F">
              <w:rPr>
                <w:rFonts w:cs="Calibri"/>
                <w:b/>
                <w:sz w:val="20"/>
                <w:szCs w:val="20"/>
              </w:rPr>
              <w:t xml:space="preserve">Partager des règles, assumer des rôles  et des responsabilités </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Respecter, construire et faire respecter règles et règlements</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 xml:space="preserve">Accepter la défaite et gagner avec </w:t>
            </w:r>
            <w:r>
              <w:rPr>
                <w:rFonts w:ascii="Calibri" w:hAnsi="Calibri" w:cs="Calibri"/>
                <w:sz w:val="20"/>
              </w:rPr>
              <w:t>modestie et simplicité.</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Prendre et assumer des responsabilités au sein d’un collectif pour réaliser un projet ou remplir un contrat</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Agir avec et pour les autres, en prenant en compte les différences</w:t>
            </w:r>
            <w:r>
              <w:rPr>
                <w:rFonts w:ascii="Calibri" w:hAnsi="Calibri" w:cs="Calibri"/>
                <w:sz w:val="20"/>
              </w:rPr>
              <w:t>.</w:t>
            </w:r>
          </w:p>
        </w:tc>
        <w:tc>
          <w:tcPr>
            <w:tcW w:w="1888" w:type="dxa"/>
            <w:shd w:val="clear" w:color="auto" w:fill="DAEEF3"/>
            <w:tcMar>
              <w:top w:w="57" w:type="dxa"/>
              <w:left w:w="57" w:type="dxa"/>
              <w:bottom w:w="57" w:type="dxa"/>
              <w:right w:w="57" w:type="dxa"/>
            </w:tcMar>
          </w:tcPr>
          <w:p w:rsidR="0069791B" w:rsidRPr="00DC5E8F" w:rsidRDefault="0069791B" w:rsidP="00280402">
            <w:pPr>
              <w:spacing w:after="0" w:line="240" w:lineRule="auto"/>
              <w:jc w:val="center"/>
              <w:rPr>
                <w:rFonts w:cs="Calibri"/>
                <w:sz w:val="20"/>
                <w:szCs w:val="20"/>
              </w:rPr>
            </w:pPr>
            <w:r w:rsidRPr="00DC5E8F">
              <w:rPr>
                <w:rFonts w:cs="Calibri"/>
                <w:sz w:val="20"/>
                <w:szCs w:val="20"/>
              </w:rPr>
              <w:t>3</w:t>
            </w:r>
          </w:p>
        </w:tc>
      </w:tr>
      <w:tr w:rsidR="0069791B" w:rsidRPr="00DC5E8F" w:rsidTr="00280402">
        <w:tc>
          <w:tcPr>
            <w:tcW w:w="8517" w:type="dxa"/>
            <w:shd w:val="clear" w:color="auto" w:fill="DAEEF3"/>
            <w:tcMar>
              <w:top w:w="57" w:type="dxa"/>
              <w:left w:w="57" w:type="dxa"/>
              <w:bottom w:w="57" w:type="dxa"/>
              <w:right w:w="57" w:type="dxa"/>
            </w:tcMar>
          </w:tcPr>
          <w:p w:rsidR="0069791B" w:rsidRPr="00DC5E8F" w:rsidRDefault="0069791B" w:rsidP="00280402">
            <w:pPr>
              <w:spacing w:after="0" w:line="240" w:lineRule="auto"/>
              <w:rPr>
                <w:rFonts w:cs="Calibri"/>
                <w:b/>
                <w:sz w:val="20"/>
                <w:szCs w:val="20"/>
              </w:rPr>
            </w:pPr>
            <w:r w:rsidRPr="00DC5E8F">
              <w:rPr>
                <w:rFonts w:cs="Calibri"/>
                <w:b/>
                <w:sz w:val="20"/>
                <w:szCs w:val="20"/>
              </w:rPr>
              <w:t>Apprendre à entretenir sa santé par une activité physique régulière</w:t>
            </w:r>
            <w:r w:rsidRPr="000465C5">
              <w:rPr>
                <w:rFonts w:cs="Calibri"/>
                <w:b/>
                <w:sz w:val="20"/>
                <w:szCs w:val="20"/>
              </w:rPr>
              <w:t>, raisonnée et raisonnable</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Connaître les effets d’une pratique physique régulière sur son état de bien-être et de santé</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Connaître et utiliser des indicateurs objectifs pour caractériser l’effort physique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Evaluer la quantité et qualité de son activité physique quotidienne dans et hors l’école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Adapter l’intensité de son engagement physique à ses possibilités pour ne pas se mettre en     danger</w:t>
            </w:r>
            <w:r>
              <w:rPr>
                <w:rFonts w:ascii="Calibri" w:hAnsi="Calibri" w:cs="Calibri"/>
                <w:sz w:val="20"/>
              </w:rPr>
              <w:t>.</w:t>
            </w:r>
          </w:p>
        </w:tc>
        <w:tc>
          <w:tcPr>
            <w:tcW w:w="1888" w:type="dxa"/>
            <w:shd w:val="clear" w:color="auto" w:fill="DAEEF3"/>
            <w:tcMar>
              <w:top w:w="57" w:type="dxa"/>
              <w:left w:w="57" w:type="dxa"/>
              <w:bottom w:w="57" w:type="dxa"/>
              <w:right w:w="57" w:type="dxa"/>
            </w:tcMar>
          </w:tcPr>
          <w:p w:rsidR="0069791B" w:rsidRPr="00DC5E8F" w:rsidRDefault="0069791B" w:rsidP="00280402">
            <w:pPr>
              <w:spacing w:after="0" w:line="240" w:lineRule="auto"/>
              <w:jc w:val="center"/>
              <w:rPr>
                <w:rFonts w:cs="Calibri"/>
                <w:sz w:val="20"/>
                <w:szCs w:val="20"/>
              </w:rPr>
            </w:pPr>
            <w:r w:rsidRPr="00DC5E8F">
              <w:rPr>
                <w:rFonts w:cs="Calibri"/>
                <w:sz w:val="20"/>
                <w:szCs w:val="20"/>
              </w:rPr>
              <w:t>4</w:t>
            </w:r>
          </w:p>
        </w:tc>
      </w:tr>
      <w:tr w:rsidR="0069791B" w:rsidRPr="00DC5E8F" w:rsidTr="00280402">
        <w:tc>
          <w:tcPr>
            <w:tcW w:w="8517" w:type="dxa"/>
            <w:shd w:val="clear" w:color="auto" w:fill="DAEEF3"/>
            <w:tcMar>
              <w:top w:w="57" w:type="dxa"/>
              <w:left w:w="57" w:type="dxa"/>
              <w:bottom w:w="57" w:type="dxa"/>
              <w:right w:w="57" w:type="dxa"/>
            </w:tcMar>
          </w:tcPr>
          <w:p w:rsidR="0069791B" w:rsidRPr="00DC5E8F" w:rsidRDefault="0069791B" w:rsidP="00280402">
            <w:pPr>
              <w:spacing w:after="0" w:line="240" w:lineRule="auto"/>
              <w:jc w:val="both"/>
              <w:rPr>
                <w:rFonts w:cs="Calibri"/>
                <w:b/>
                <w:sz w:val="20"/>
                <w:szCs w:val="20"/>
              </w:rPr>
            </w:pPr>
            <w:r w:rsidRPr="00DC5E8F">
              <w:rPr>
                <w:rFonts w:cs="Calibri"/>
                <w:b/>
                <w:sz w:val="20"/>
                <w:szCs w:val="20"/>
              </w:rPr>
              <w:t xml:space="preserve">S’approprier une culture physique sportive et artistique </w:t>
            </w:r>
            <w:r w:rsidRPr="000465C5">
              <w:rPr>
                <w:rFonts w:cs="Calibri"/>
                <w:b/>
                <w:sz w:val="20"/>
                <w:szCs w:val="20"/>
              </w:rPr>
              <w:t>pour construire progressivement un regard lucide sur le monde contemporain</w:t>
            </w:r>
            <w:r w:rsidRPr="00DC5E8F">
              <w:rPr>
                <w:rFonts w:cs="Calibri"/>
                <w:b/>
                <w:sz w:val="20"/>
                <w:szCs w:val="20"/>
              </w:rPr>
              <w:t xml:space="preserve"> </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S’approprier, exploiter et savoir expliquer les principes d’efficacité d’un geste technique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 xml:space="preserve">Acquérir les bases d’une attitude réflexive et critique </w:t>
            </w:r>
            <w:r>
              <w:rPr>
                <w:rFonts w:ascii="Calibri" w:hAnsi="Calibri" w:cs="Calibri"/>
                <w:sz w:val="20"/>
              </w:rPr>
              <w:t xml:space="preserve"> vis-à-vis du spectacle sportif.</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Découvrir l’impact des nouvelles technologies appliquées à la pratique physique et sportive</w:t>
            </w:r>
            <w:r>
              <w:rPr>
                <w:rFonts w:ascii="Calibri" w:hAnsi="Calibri" w:cs="Calibri"/>
                <w:sz w:val="20"/>
              </w:rPr>
              <w:t>.</w:t>
            </w:r>
          </w:p>
          <w:p w:rsidR="0069791B" w:rsidRPr="00DC5E8F" w:rsidRDefault="0069791B" w:rsidP="00410E43">
            <w:pPr>
              <w:numPr>
                <w:ilvl w:val="0"/>
                <w:numId w:val="45"/>
              </w:numPr>
              <w:spacing w:after="0" w:line="240" w:lineRule="auto"/>
              <w:ind w:left="644"/>
              <w:contextualSpacing/>
              <w:rPr>
                <w:rFonts w:cs="Calibri"/>
                <w:szCs w:val="20"/>
              </w:rPr>
            </w:pPr>
            <w:r w:rsidRPr="00DC5E8F">
              <w:rPr>
                <w:rFonts w:cs="Calibri"/>
                <w:szCs w:val="20"/>
              </w:rPr>
              <w:t>Connaître  des éléments essentiels de l’histoire des pratiques corporelles éclairant les activités physiques contemporaines</w:t>
            </w:r>
            <w:r>
              <w:rPr>
                <w:rFonts w:cs="Calibri"/>
                <w:szCs w:val="20"/>
              </w:rPr>
              <w:t>.</w:t>
            </w:r>
          </w:p>
        </w:tc>
        <w:tc>
          <w:tcPr>
            <w:tcW w:w="1888" w:type="dxa"/>
            <w:shd w:val="clear" w:color="auto" w:fill="DAEEF3"/>
            <w:tcMar>
              <w:top w:w="57" w:type="dxa"/>
              <w:left w:w="57" w:type="dxa"/>
              <w:bottom w:w="57" w:type="dxa"/>
              <w:right w:w="57" w:type="dxa"/>
            </w:tcMar>
          </w:tcPr>
          <w:p w:rsidR="0069791B" w:rsidRPr="00DC5E8F" w:rsidRDefault="0069791B" w:rsidP="00280402">
            <w:pPr>
              <w:spacing w:after="0" w:line="240" w:lineRule="auto"/>
              <w:jc w:val="center"/>
              <w:rPr>
                <w:rFonts w:cs="Calibri"/>
                <w:sz w:val="20"/>
                <w:szCs w:val="20"/>
              </w:rPr>
            </w:pPr>
            <w:r w:rsidRPr="00DC5E8F">
              <w:rPr>
                <w:rFonts w:cs="Calibri"/>
                <w:sz w:val="20"/>
                <w:szCs w:val="20"/>
              </w:rPr>
              <w:t>5</w:t>
            </w:r>
          </w:p>
        </w:tc>
      </w:tr>
    </w:tbl>
    <w:p w:rsidR="0069791B" w:rsidRPr="00DC5E8F" w:rsidRDefault="0069791B" w:rsidP="0069791B">
      <w:pPr>
        <w:spacing w:after="0" w:line="240" w:lineRule="auto"/>
        <w:rPr>
          <w:rFonts w:cs="Calibri"/>
          <w:b/>
          <w:sz w:val="20"/>
          <w:szCs w:val="20"/>
        </w:rPr>
      </w:pPr>
    </w:p>
    <w:p w:rsidR="0069791B" w:rsidRPr="00CC6BFA" w:rsidRDefault="0069791B" w:rsidP="0069791B">
      <w:pPr>
        <w:spacing w:after="0" w:line="240" w:lineRule="auto"/>
        <w:contextualSpacing/>
        <w:jc w:val="both"/>
        <w:rPr>
          <w:rFonts w:cs="Calibri"/>
          <w:b/>
          <w:sz w:val="24"/>
          <w:szCs w:val="24"/>
        </w:rPr>
      </w:pPr>
      <w:r>
        <w:rPr>
          <w:rFonts w:cs="Calibri"/>
          <w:sz w:val="20"/>
          <w:szCs w:val="20"/>
        </w:rPr>
        <w:br w:type="page"/>
      </w:r>
      <w:r w:rsidRPr="00CC6BFA">
        <w:rPr>
          <w:rFonts w:cs="Calibri"/>
          <w:b/>
          <w:sz w:val="24"/>
          <w:szCs w:val="24"/>
        </w:rPr>
        <w:lastRenderedPageBreak/>
        <w:t>Produire une performance optimale, mesurable à une échéance donnée</w:t>
      </w:r>
    </w:p>
    <w:p w:rsidR="0069791B" w:rsidRDefault="0069791B" w:rsidP="0069791B">
      <w:pPr>
        <w:spacing w:after="0" w:line="240" w:lineRule="auto"/>
        <w:rPr>
          <w:rFonts w:cs="Calibri"/>
          <w:sz w:val="20"/>
          <w:szCs w:val="20"/>
        </w:rPr>
      </w:pPr>
    </w:p>
    <w:tbl>
      <w:tblPr>
        <w:tblW w:w="5016" w:type="pct"/>
        <w:tblInd w:w="-34" w:type="dxa"/>
        <w:tblLayout w:type="fixed"/>
        <w:tblLook w:val="0000" w:firstRow="0" w:lastRow="0" w:firstColumn="0" w:lastColumn="0" w:noHBand="0" w:noVBand="0"/>
      </w:tblPr>
      <w:tblGrid>
        <w:gridCol w:w="5832"/>
        <w:gridCol w:w="4452"/>
      </w:tblGrid>
      <w:tr w:rsidR="0069791B" w:rsidRPr="00DC5E8F" w:rsidTr="00280402">
        <w:tc>
          <w:tcPr>
            <w:tcW w:w="10313"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DC5E8F" w:rsidRDefault="0069791B" w:rsidP="00280402">
            <w:pPr>
              <w:snapToGrid w:val="0"/>
              <w:spacing w:after="0" w:line="240" w:lineRule="auto"/>
              <w:rPr>
                <w:rFonts w:cs="Calibri"/>
                <w:b/>
                <w:iCs/>
                <w:sz w:val="20"/>
                <w:szCs w:val="20"/>
              </w:rPr>
            </w:pPr>
            <w:r w:rsidRPr="00DC5E8F">
              <w:rPr>
                <w:rFonts w:cs="Calibri"/>
                <w:b/>
                <w:iCs/>
                <w:sz w:val="20"/>
                <w:szCs w:val="20"/>
              </w:rPr>
              <w:t xml:space="preserve">Attendus de fin de cycle </w:t>
            </w:r>
          </w:p>
        </w:tc>
      </w:tr>
      <w:tr w:rsidR="0069791B" w:rsidRPr="00DC5E8F" w:rsidTr="00280402">
        <w:trPr>
          <w:trHeight w:val="1707"/>
        </w:trPr>
        <w:tc>
          <w:tcPr>
            <w:tcW w:w="103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DC5E8F" w:rsidRDefault="0069791B" w:rsidP="0069791B">
            <w:pPr>
              <w:pStyle w:val="Paragraphedeliste1"/>
              <w:numPr>
                <w:ilvl w:val="0"/>
                <w:numId w:val="1"/>
              </w:numPr>
              <w:rPr>
                <w:rFonts w:ascii="Calibri" w:hAnsi="Calibri" w:cs="Calibri"/>
                <w:sz w:val="20"/>
              </w:rPr>
            </w:pPr>
            <w:r w:rsidRPr="00DC5E8F">
              <w:rPr>
                <w:rFonts w:ascii="Calibri" w:hAnsi="Calibri" w:cs="Calibri"/>
                <w:sz w:val="20"/>
              </w:rPr>
              <w:t>Gérer son effort, faire des choix pour réaliser la meilleure performance dans au moins deux familles athlétiques et/ou au moins de deux styles de nages.</w:t>
            </w:r>
          </w:p>
          <w:p w:rsidR="0069791B" w:rsidRPr="00A17E65" w:rsidRDefault="0069791B" w:rsidP="0069791B">
            <w:pPr>
              <w:pStyle w:val="Paragraphedeliste1"/>
              <w:numPr>
                <w:ilvl w:val="0"/>
                <w:numId w:val="1"/>
              </w:numPr>
              <w:rPr>
                <w:rFonts w:ascii="Calibri" w:hAnsi="Calibri" w:cs="Calibri"/>
                <w:sz w:val="20"/>
              </w:rPr>
            </w:pPr>
            <w:r w:rsidRPr="00DC5E8F">
              <w:rPr>
                <w:rFonts w:ascii="Calibri" w:hAnsi="Calibri" w:cs="Calibri"/>
                <w:sz w:val="20"/>
              </w:rPr>
              <w:t>S’engager dans un programme de préparation individuel ou collectif.</w:t>
            </w:r>
          </w:p>
          <w:p w:rsidR="0069791B" w:rsidRPr="00DC5E8F" w:rsidRDefault="0069791B" w:rsidP="0069791B">
            <w:pPr>
              <w:pStyle w:val="Paragraphedeliste1"/>
              <w:numPr>
                <w:ilvl w:val="0"/>
                <w:numId w:val="1"/>
              </w:numPr>
              <w:rPr>
                <w:rFonts w:ascii="Calibri" w:hAnsi="Calibri" w:cs="Calibri"/>
                <w:sz w:val="20"/>
              </w:rPr>
            </w:pPr>
            <w:r w:rsidRPr="00DC5E8F">
              <w:rPr>
                <w:rFonts w:ascii="Calibri" w:hAnsi="Calibri" w:cs="Calibri"/>
                <w:sz w:val="20"/>
              </w:rPr>
              <w:t xml:space="preserve">Planifier et réaliser une épreuve combinée </w:t>
            </w:r>
          </w:p>
          <w:p w:rsidR="0069791B" w:rsidRPr="00DC5E8F" w:rsidRDefault="0069791B" w:rsidP="0069791B">
            <w:pPr>
              <w:pStyle w:val="Paragraphedeliste1"/>
              <w:numPr>
                <w:ilvl w:val="0"/>
                <w:numId w:val="1"/>
              </w:numPr>
              <w:rPr>
                <w:rFonts w:ascii="Calibri" w:hAnsi="Calibri" w:cs="Calibri"/>
                <w:sz w:val="20"/>
              </w:rPr>
            </w:pPr>
            <w:r w:rsidRPr="00DC5E8F">
              <w:rPr>
                <w:rFonts w:ascii="Calibri" w:hAnsi="Calibri" w:cs="Calibri"/>
                <w:sz w:val="20"/>
              </w:rPr>
              <w:t>S’échauffer avant un effort.</w:t>
            </w:r>
          </w:p>
          <w:p w:rsidR="0069791B" w:rsidRPr="00DC5E8F" w:rsidRDefault="0069791B" w:rsidP="0069791B">
            <w:pPr>
              <w:pStyle w:val="Paragraphedeliste1"/>
              <w:numPr>
                <w:ilvl w:val="0"/>
                <w:numId w:val="1"/>
              </w:numPr>
              <w:rPr>
                <w:rFonts w:ascii="Calibri" w:hAnsi="Calibri" w:cs="Calibri"/>
                <w:sz w:val="20"/>
              </w:rPr>
            </w:pPr>
            <w:r w:rsidRPr="00DC5E8F">
              <w:rPr>
                <w:rFonts w:ascii="Calibri" w:hAnsi="Calibri" w:cs="Calibri"/>
                <w:sz w:val="20"/>
              </w:rPr>
              <w:t>Aider ses camarades et assumer  différents rôles sociaux (juge d’appel et de déroulement, chronométreur, juge de mesure, organisateur, collecteur des résultats, …)</w:t>
            </w:r>
          </w:p>
        </w:tc>
      </w:tr>
      <w:tr w:rsidR="0069791B" w:rsidRPr="00DC5E8F" w:rsidTr="00280402">
        <w:tc>
          <w:tcPr>
            <w:tcW w:w="5849" w:type="dxa"/>
            <w:tcBorders>
              <w:top w:val="single" w:sz="4" w:space="0" w:color="000000"/>
              <w:left w:val="single" w:sz="4" w:space="0" w:color="000000"/>
              <w:bottom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0465C5">
              <w:rPr>
                <w:rFonts w:eastAsia="Times New Roman" w:cs="Calibri"/>
                <w:b/>
                <w:bCs/>
                <w:sz w:val="20"/>
                <w:szCs w:val="20"/>
              </w:rPr>
              <w:t>Compétences visées pendant le cycle</w:t>
            </w:r>
          </w:p>
        </w:tc>
        <w:tc>
          <w:tcPr>
            <w:tcW w:w="4464"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Exemples de situations, d’activités et de ressources pour l’élève</w:t>
            </w:r>
          </w:p>
        </w:tc>
      </w:tr>
      <w:tr w:rsidR="0069791B" w:rsidRPr="00DC5E8F" w:rsidTr="00280402">
        <w:tc>
          <w:tcPr>
            <w:tcW w:w="5849" w:type="dxa"/>
            <w:tcBorders>
              <w:top w:val="single" w:sz="4" w:space="0" w:color="000000"/>
              <w:left w:val="single" w:sz="4" w:space="0" w:color="000000"/>
              <w:bottom w:val="single" w:sz="4" w:space="0" w:color="000000"/>
              <w:right w:val="single" w:sz="4" w:space="0" w:color="auto"/>
            </w:tcBorders>
            <w:shd w:val="clear" w:color="auto" w:fill="FFFFFF"/>
          </w:tcPr>
          <w:p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Mobiliser, en les optimisant, ses ressources pour réaliser la meilleure performance</w:t>
            </w:r>
            <w:r>
              <w:rPr>
                <w:rFonts w:ascii="Calibri" w:hAnsi="Calibri" w:cs="Calibri"/>
                <w:sz w:val="20"/>
              </w:rPr>
              <w:t xml:space="preserve"> possible à une échéance donnée.</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Se préparer à l’effort et s’entrainer pour progresser et se dépasser</w:t>
            </w:r>
            <w:r>
              <w:rPr>
                <w:rFonts w:ascii="Calibri" w:hAnsi="Calibri" w:cs="Calibri"/>
                <w:sz w:val="20"/>
              </w:rPr>
              <w:t>.</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Utiliser des repères extérieurs et des indicateurs physiques pour contrôler son déplacement et l’allure de son effort</w:t>
            </w:r>
            <w:r>
              <w:rPr>
                <w:rFonts w:ascii="Calibri" w:hAnsi="Calibri" w:cs="Calibri"/>
                <w:sz w:val="20"/>
              </w:rPr>
              <w:t>.</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Maîtriser les rôles d’observateur, de juge et d’organisateur</w:t>
            </w:r>
            <w:r>
              <w:rPr>
                <w:rFonts w:ascii="Calibri" w:hAnsi="Calibri" w:cs="Calibri"/>
                <w:sz w:val="20"/>
              </w:rPr>
              <w:t>.</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Prendre en compte des mesures relatives à ses performances ou à celles des autres pour ajuster un programme de préparation</w:t>
            </w:r>
            <w:r>
              <w:rPr>
                <w:rFonts w:ascii="Calibri" w:hAnsi="Calibri" w:cs="Calibri"/>
                <w:sz w:val="20"/>
              </w:rPr>
              <w:t>.</w:t>
            </w:r>
          </w:p>
        </w:tc>
        <w:tc>
          <w:tcPr>
            <w:tcW w:w="4464" w:type="dxa"/>
            <w:tcBorders>
              <w:top w:val="single" w:sz="4" w:space="0" w:color="auto"/>
              <w:left w:val="single" w:sz="4" w:space="0" w:color="auto"/>
              <w:bottom w:val="single" w:sz="4" w:space="0" w:color="auto"/>
              <w:right w:val="single" w:sz="4" w:space="0" w:color="auto"/>
            </w:tcBorders>
            <w:shd w:val="clear" w:color="auto" w:fill="FFFFFF"/>
          </w:tcPr>
          <w:p w:rsidR="0069791B" w:rsidRPr="00CC6BFA" w:rsidRDefault="0069791B" w:rsidP="00280402">
            <w:pPr>
              <w:spacing w:after="0" w:line="240" w:lineRule="auto"/>
              <w:jc w:val="both"/>
              <w:rPr>
                <w:rFonts w:cs="Calibri"/>
                <w:sz w:val="20"/>
                <w:szCs w:val="20"/>
              </w:rPr>
            </w:pPr>
            <w:r w:rsidRPr="00CC6BFA">
              <w:rPr>
                <w:rFonts w:cs="Calibri"/>
                <w:b/>
                <w:sz w:val="20"/>
                <w:szCs w:val="20"/>
              </w:rPr>
              <w:t xml:space="preserve">- </w:t>
            </w:r>
            <w:r w:rsidRPr="00CC6BFA">
              <w:rPr>
                <w:rFonts w:cs="Calibri"/>
                <w:sz w:val="20"/>
                <w:szCs w:val="20"/>
              </w:rPr>
              <w:t>Activités athlét</w:t>
            </w:r>
            <w:r>
              <w:rPr>
                <w:rFonts w:cs="Calibri"/>
                <w:sz w:val="20"/>
                <w:szCs w:val="20"/>
              </w:rPr>
              <w:t>iques (courses, sauts, lancers).</w:t>
            </w:r>
          </w:p>
          <w:p w:rsidR="0069791B" w:rsidRPr="00CC6BFA" w:rsidRDefault="0069791B" w:rsidP="00280402">
            <w:pPr>
              <w:spacing w:after="0" w:line="240" w:lineRule="auto"/>
              <w:jc w:val="both"/>
              <w:rPr>
                <w:rFonts w:cs="Calibri"/>
                <w:sz w:val="20"/>
                <w:szCs w:val="20"/>
              </w:rPr>
            </w:pPr>
            <w:r>
              <w:rPr>
                <w:rFonts w:cs="Calibri"/>
                <w:sz w:val="20"/>
                <w:szCs w:val="20"/>
              </w:rPr>
              <w:t>- Activité de natation sportive.</w:t>
            </w:r>
          </w:p>
          <w:p w:rsidR="0069791B" w:rsidRPr="00CC6BFA" w:rsidRDefault="0069791B" w:rsidP="00280402">
            <w:pPr>
              <w:autoSpaceDE w:val="0"/>
              <w:autoSpaceDN w:val="0"/>
              <w:adjustRightInd w:val="0"/>
              <w:spacing w:after="0" w:line="240" w:lineRule="auto"/>
              <w:contextualSpacing/>
              <w:rPr>
                <w:rFonts w:cs="Calibri"/>
                <w:sz w:val="20"/>
                <w:szCs w:val="20"/>
              </w:rPr>
            </w:pPr>
          </w:p>
          <w:p w:rsidR="0069791B" w:rsidRPr="00CC6BFA" w:rsidRDefault="0069791B" w:rsidP="00280402">
            <w:pPr>
              <w:autoSpaceDE w:val="0"/>
              <w:autoSpaceDN w:val="0"/>
              <w:adjustRightInd w:val="0"/>
              <w:spacing w:after="0" w:line="240" w:lineRule="auto"/>
              <w:contextualSpacing/>
              <w:rPr>
                <w:rFonts w:cs="Calibri"/>
                <w:sz w:val="20"/>
                <w:szCs w:val="20"/>
              </w:rPr>
            </w:pPr>
            <w:r w:rsidRPr="00CC6BFA">
              <w:rPr>
                <w:rFonts w:cs="Calibri"/>
                <w:sz w:val="20"/>
                <w:szCs w:val="20"/>
              </w:rPr>
              <w:t>Autant que possible, l’élève choisit les épreuves dans lesquelles il souhaite réaliser sa performance optimale. L’engagement moteur reste conséquent afin de mobiliser</w:t>
            </w:r>
            <w:r>
              <w:rPr>
                <w:rFonts w:cs="Calibri"/>
                <w:sz w:val="20"/>
                <w:szCs w:val="20"/>
              </w:rPr>
              <w:t>,</w:t>
            </w:r>
            <w:r w:rsidRPr="00CC6BFA">
              <w:rPr>
                <w:rFonts w:cs="Calibri"/>
                <w:sz w:val="20"/>
                <w:szCs w:val="20"/>
              </w:rPr>
              <w:t xml:space="preserve"> en les combinant</w:t>
            </w:r>
            <w:r>
              <w:rPr>
                <w:rFonts w:cs="Calibri"/>
                <w:sz w:val="20"/>
                <w:szCs w:val="20"/>
              </w:rPr>
              <w:t>,</w:t>
            </w:r>
            <w:r w:rsidRPr="00CC6BFA">
              <w:rPr>
                <w:rFonts w:cs="Calibri"/>
                <w:sz w:val="20"/>
                <w:szCs w:val="20"/>
              </w:rPr>
              <w:t xml:space="preserve"> toutes les ressources.</w:t>
            </w: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Les élèves prennent en charge (seuls ou collectivement) une partie de la programmation de leur travail</w:t>
            </w:r>
            <w:r>
              <w:rPr>
                <w:rFonts w:ascii="Calibri" w:hAnsi="Calibri" w:cs="Calibri"/>
                <w:sz w:val="20"/>
              </w:rPr>
              <w:t>.</w:t>
            </w:r>
          </w:p>
        </w:tc>
      </w:tr>
    </w:tbl>
    <w:p w:rsidR="0069791B" w:rsidRDefault="0069791B" w:rsidP="0069791B">
      <w:pPr>
        <w:spacing w:after="0" w:line="240" w:lineRule="auto"/>
        <w:rPr>
          <w:rFonts w:cs="Calibri"/>
          <w:sz w:val="20"/>
          <w:szCs w:val="20"/>
        </w:rPr>
      </w:pPr>
    </w:p>
    <w:p w:rsidR="0069791B" w:rsidRPr="00CC6BFA" w:rsidRDefault="0069791B" w:rsidP="0069791B">
      <w:pPr>
        <w:spacing w:after="0" w:line="240" w:lineRule="auto"/>
        <w:jc w:val="both"/>
        <w:rPr>
          <w:rFonts w:cs="Calibri"/>
          <w:b/>
          <w:sz w:val="24"/>
          <w:szCs w:val="24"/>
        </w:rPr>
      </w:pPr>
      <w:r w:rsidRPr="00CC6BFA">
        <w:rPr>
          <w:rFonts w:cs="Calibri"/>
          <w:b/>
          <w:sz w:val="24"/>
          <w:szCs w:val="24"/>
        </w:rPr>
        <w:t xml:space="preserve">Adapter ses déplacements à des environnements variés </w:t>
      </w:r>
    </w:p>
    <w:p w:rsidR="0069791B" w:rsidRPr="00DC5E8F" w:rsidRDefault="0069791B" w:rsidP="0069791B">
      <w:pPr>
        <w:spacing w:after="0" w:line="240" w:lineRule="auto"/>
        <w:rPr>
          <w:rFonts w:cs="Calibri"/>
          <w:sz w:val="20"/>
          <w:szCs w:val="20"/>
        </w:rPr>
      </w:pPr>
    </w:p>
    <w:tbl>
      <w:tblPr>
        <w:tblW w:w="5000" w:type="pct"/>
        <w:tblLayout w:type="fixed"/>
        <w:tblLook w:val="0000" w:firstRow="0" w:lastRow="0" w:firstColumn="0" w:lastColumn="0" w:noHBand="0" w:noVBand="0"/>
      </w:tblPr>
      <w:tblGrid>
        <w:gridCol w:w="5799"/>
        <w:gridCol w:w="4452"/>
      </w:tblGrid>
      <w:tr w:rsidR="0069791B" w:rsidRPr="00DC5E8F" w:rsidTr="00280402">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DC5E8F" w:rsidRDefault="0069791B" w:rsidP="00280402">
            <w:pPr>
              <w:snapToGrid w:val="0"/>
              <w:spacing w:after="0" w:line="240" w:lineRule="auto"/>
              <w:rPr>
                <w:rFonts w:cs="Calibri"/>
                <w:b/>
                <w:iCs/>
                <w:sz w:val="20"/>
                <w:szCs w:val="20"/>
              </w:rPr>
            </w:pPr>
            <w:r w:rsidRPr="00DC5E8F">
              <w:rPr>
                <w:rFonts w:cs="Calibri"/>
                <w:b/>
                <w:iCs/>
                <w:sz w:val="20"/>
                <w:szCs w:val="20"/>
              </w:rPr>
              <w:t xml:space="preserve">Attendus de fin de cycle </w:t>
            </w:r>
          </w:p>
        </w:tc>
      </w:tr>
      <w:tr w:rsidR="0069791B" w:rsidRPr="00DC5E8F" w:rsidTr="00280402">
        <w:trPr>
          <w:trHeight w:val="444"/>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DC5E8F" w:rsidRDefault="0069791B" w:rsidP="00410E43">
            <w:pPr>
              <w:pStyle w:val="Paragraphedeliste1"/>
              <w:numPr>
                <w:ilvl w:val="0"/>
                <w:numId w:val="323"/>
              </w:numPr>
              <w:autoSpaceDE w:val="0"/>
              <w:autoSpaceDN w:val="0"/>
              <w:adjustRightInd w:val="0"/>
              <w:rPr>
                <w:rFonts w:ascii="Calibri" w:hAnsi="Calibri" w:cs="Calibri"/>
                <w:bCs w:val="0"/>
                <w:iCs/>
                <w:sz w:val="20"/>
              </w:rPr>
            </w:pPr>
            <w:r w:rsidRPr="00DC5E8F">
              <w:rPr>
                <w:rFonts w:ascii="Calibri" w:hAnsi="Calibri" w:cs="Calibri"/>
                <w:bCs w:val="0"/>
                <w:iCs/>
                <w:sz w:val="20"/>
              </w:rPr>
              <w:t>Réussir un déplacement planifié dans un milieu naturel aménagé ou artificiellement recréé plus ou moins connu</w:t>
            </w:r>
            <w:r>
              <w:rPr>
                <w:rFonts w:ascii="Calibri" w:hAnsi="Calibri" w:cs="Calibri"/>
                <w:bCs w:val="0"/>
                <w:iCs/>
                <w:sz w:val="20"/>
              </w:rPr>
              <w:t>.</w:t>
            </w:r>
          </w:p>
          <w:p w:rsidR="0069791B" w:rsidRPr="00DC5E8F" w:rsidRDefault="0069791B" w:rsidP="00410E43">
            <w:pPr>
              <w:pStyle w:val="Paragraphedeliste1"/>
              <w:numPr>
                <w:ilvl w:val="0"/>
                <w:numId w:val="323"/>
              </w:numPr>
              <w:autoSpaceDE w:val="0"/>
              <w:autoSpaceDN w:val="0"/>
              <w:adjustRightInd w:val="0"/>
              <w:rPr>
                <w:rFonts w:ascii="Calibri" w:hAnsi="Calibri" w:cs="Calibri"/>
                <w:bCs w:val="0"/>
                <w:iCs/>
                <w:sz w:val="20"/>
              </w:rPr>
            </w:pPr>
            <w:r w:rsidRPr="00DC5E8F">
              <w:rPr>
                <w:rFonts w:ascii="Calibri" w:hAnsi="Calibri" w:cs="Calibri"/>
                <w:bCs w:val="0"/>
                <w:iCs/>
                <w:sz w:val="20"/>
              </w:rPr>
              <w:t>Gérer ses ressources pour réaliser en totalité un parcours sécurisé</w:t>
            </w:r>
            <w:r>
              <w:rPr>
                <w:rFonts w:ascii="Calibri" w:hAnsi="Calibri" w:cs="Calibri"/>
                <w:bCs w:val="0"/>
                <w:iCs/>
                <w:sz w:val="20"/>
              </w:rPr>
              <w:t>.</w:t>
            </w:r>
          </w:p>
          <w:p w:rsidR="0069791B" w:rsidRPr="00DC5E8F" w:rsidRDefault="0069791B" w:rsidP="00410E43">
            <w:pPr>
              <w:pStyle w:val="Paragraphedeliste1"/>
              <w:numPr>
                <w:ilvl w:val="0"/>
                <w:numId w:val="323"/>
              </w:numPr>
              <w:autoSpaceDE w:val="0"/>
              <w:autoSpaceDN w:val="0"/>
              <w:adjustRightInd w:val="0"/>
              <w:rPr>
                <w:rFonts w:ascii="Calibri" w:hAnsi="Calibri" w:cs="Calibri"/>
                <w:bCs w:val="0"/>
                <w:iCs/>
                <w:sz w:val="20"/>
              </w:rPr>
            </w:pPr>
            <w:r w:rsidRPr="00DC5E8F">
              <w:rPr>
                <w:rFonts w:ascii="Calibri" w:hAnsi="Calibri" w:cs="Calibri"/>
                <w:bCs w:val="0"/>
                <w:iCs/>
                <w:sz w:val="20"/>
              </w:rPr>
              <w:t>Assurer la sécurité de son camarade</w:t>
            </w:r>
            <w:r>
              <w:rPr>
                <w:rFonts w:ascii="Calibri" w:hAnsi="Calibri" w:cs="Calibri"/>
                <w:bCs w:val="0"/>
                <w:iCs/>
                <w:sz w:val="20"/>
              </w:rPr>
              <w:t>.</w:t>
            </w:r>
          </w:p>
          <w:p w:rsidR="0069791B" w:rsidRPr="00CC6BFA" w:rsidRDefault="0069791B" w:rsidP="00410E43">
            <w:pPr>
              <w:pStyle w:val="Paragraphedeliste1"/>
              <w:numPr>
                <w:ilvl w:val="0"/>
                <w:numId w:val="323"/>
              </w:numPr>
              <w:autoSpaceDE w:val="0"/>
              <w:autoSpaceDN w:val="0"/>
              <w:adjustRightInd w:val="0"/>
              <w:rPr>
                <w:rFonts w:ascii="Calibri" w:hAnsi="Calibri" w:cs="Calibri"/>
                <w:bCs w:val="0"/>
                <w:iCs/>
                <w:sz w:val="20"/>
              </w:rPr>
            </w:pPr>
            <w:r w:rsidRPr="00DC5E8F">
              <w:rPr>
                <w:rFonts w:ascii="Calibri" w:hAnsi="Calibri" w:cs="Calibri"/>
                <w:bCs w:val="0"/>
                <w:iCs/>
                <w:sz w:val="20"/>
              </w:rPr>
              <w:t>Respecter et faire  r</w:t>
            </w:r>
            <w:r>
              <w:rPr>
                <w:rFonts w:ascii="Calibri" w:hAnsi="Calibri" w:cs="Calibri"/>
                <w:bCs w:val="0"/>
                <w:iCs/>
                <w:sz w:val="20"/>
              </w:rPr>
              <w:t>especter les règles de sécurité.</w:t>
            </w:r>
          </w:p>
        </w:tc>
      </w:tr>
      <w:tr w:rsidR="0069791B" w:rsidRPr="00DC5E8F" w:rsidTr="00280402">
        <w:tc>
          <w:tcPr>
            <w:tcW w:w="5928" w:type="dxa"/>
            <w:tcBorders>
              <w:top w:val="single" w:sz="4" w:space="0" w:color="000000"/>
              <w:left w:val="single" w:sz="4" w:space="0" w:color="000000"/>
              <w:bottom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 xml:space="preserve">Compétences visées </w:t>
            </w:r>
            <w:r>
              <w:rPr>
                <w:rFonts w:eastAsia="Times New Roman" w:cs="Calibri"/>
                <w:b/>
                <w:bCs/>
                <w:sz w:val="20"/>
                <w:szCs w:val="20"/>
              </w:rPr>
              <w:t>pendant le cycle</w:t>
            </w:r>
          </w:p>
        </w:tc>
        <w:tc>
          <w:tcPr>
            <w:tcW w:w="4549"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 xml:space="preserve">Exemples de situations, d’activités et de ressources pour l’élève </w:t>
            </w:r>
          </w:p>
        </w:tc>
      </w:tr>
      <w:tr w:rsidR="0069791B" w:rsidRPr="00DC5E8F" w:rsidTr="00280402">
        <w:tc>
          <w:tcPr>
            <w:tcW w:w="5928" w:type="dxa"/>
            <w:tcBorders>
              <w:top w:val="single" w:sz="4" w:space="0" w:color="000000"/>
              <w:left w:val="single" w:sz="4" w:space="0" w:color="000000"/>
              <w:bottom w:val="single" w:sz="4" w:space="0" w:color="000000"/>
              <w:right w:val="single" w:sz="4" w:space="0" w:color="auto"/>
            </w:tcBorders>
            <w:shd w:val="clear" w:color="auto" w:fill="FFFFFF"/>
          </w:tcPr>
          <w:p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 xml:space="preserve">Choisir et conduire un déplacement adapté aux différents milieux (terrestre, aquatique ou aérien). </w:t>
            </w:r>
          </w:p>
          <w:p w:rsidR="0069791B" w:rsidRPr="00CC6BFA" w:rsidRDefault="0069791B" w:rsidP="00280402">
            <w:pPr>
              <w:pStyle w:val="Paragraphedeliste1"/>
              <w:ind w:left="0"/>
              <w:rPr>
                <w:rFonts w:ascii="Calibri" w:hAnsi="Calibri" w:cs="Calibri"/>
                <w:sz w:val="20"/>
              </w:rPr>
            </w:pPr>
          </w:p>
          <w:p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 xml:space="preserve">Prévoir et gérer son déplacement </w:t>
            </w:r>
            <w:r>
              <w:rPr>
                <w:rFonts w:ascii="Calibri" w:hAnsi="Calibri" w:cs="Calibri"/>
                <w:sz w:val="20"/>
              </w:rPr>
              <w:t>et le retour au point de départ.</w:t>
            </w:r>
          </w:p>
          <w:p w:rsidR="0069791B" w:rsidRPr="00CC6BFA" w:rsidRDefault="0069791B" w:rsidP="00280402">
            <w:pPr>
              <w:pStyle w:val="Paragraphedeliste1"/>
              <w:ind w:left="0"/>
              <w:rPr>
                <w:rFonts w:ascii="Calibri" w:hAnsi="Calibri" w:cs="Calibri"/>
                <w:sz w:val="20"/>
              </w:rPr>
            </w:pPr>
          </w:p>
          <w:p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Respecter et faire respecter les règles de sécurité et l’environnement</w:t>
            </w:r>
            <w:r>
              <w:rPr>
                <w:rFonts w:ascii="Calibri" w:hAnsi="Calibri" w:cs="Calibri"/>
                <w:sz w:val="20"/>
              </w:rPr>
              <w:t>.</w:t>
            </w:r>
          </w:p>
          <w:p w:rsidR="0069791B" w:rsidRPr="00CC6BFA" w:rsidRDefault="0069791B" w:rsidP="00280402">
            <w:pPr>
              <w:pStyle w:val="Paragraphedeliste1"/>
              <w:ind w:left="0"/>
              <w:rPr>
                <w:rFonts w:ascii="Calibri" w:hAnsi="Calibri" w:cs="Calibri"/>
                <w:sz w:val="20"/>
              </w:rPr>
            </w:pPr>
          </w:p>
          <w:p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Analyser  les choix a posteriori, les justifier.</w:t>
            </w:r>
          </w:p>
          <w:p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Assurer, aider l’autre pour réussir ensemble</w:t>
            </w:r>
            <w:r>
              <w:rPr>
                <w:rFonts w:ascii="Calibri" w:hAnsi="Calibri" w:cs="Calibri"/>
                <w:sz w:val="20"/>
              </w:rPr>
              <w:t>.</w:t>
            </w:r>
          </w:p>
          <w:p w:rsidR="0069791B" w:rsidRPr="00CC6BFA" w:rsidRDefault="0069791B" w:rsidP="00280402">
            <w:pPr>
              <w:pStyle w:val="Paragraphedeliste1"/>
              <w:ind w:left="0"/>
              <w:rPr>
                <w:rFonts w:ascii="Calibri" w:hAnsi="Calibri" w:cs="Calibri"/>
                <w:sz w:val="20"/>
              </w:rPr>
            </w:pPr>
          </w:p>
          <w:p w:rsidR="0069791B" w:rsidRPr="00CC6BFA" w:rsidRDefault="0069791B" w:rsidP="00280402">
            <w:pPr>
              <w:pStyle w:val="Paragraphedeliste1"/>
              <w:ind w:left="0"/>
              <w:rPr>
                <w:rFonts w:ascii="Calibri" w:hAnsi="Calibri" w:cs="Calibri"/>
                <w:sz w:val="20"/>
              </w:rPr>
            </w:pPr>
            <w:r>
              <w:rPr>
                <w:rFonts w:ascii="Calibri" w:hAnsi="Calibri" w:cs="Calibri"/>
                <w:sz w:val="20"/>
              </w:rPr>
              <w:t>É</w:t>
            </w:r>
            <w:r w:rsidRPr="00CC6BFA">
              <w:rPr>
                <w:rFonts w:ascii="Calibri" w:hAnsi="Calibri" w:cs="Calibri"/>
                <w:sz w:val="20"/>
              </w:rPr>
              <w:t>valuer les risques et apprendre à renoncer</w:t>
            </w:r>
            <w:r>
              <w:rPr>
                <w:rFonts w:ascii="Calibri" w:hAnsi="Calibri" w:cs="Calibri"/>
                <w:sz w:val="20"/>
              </w:rPr>
              <w:t>.</w:t>
            </w:r>
          </w:p>
        </w:tc>
        <w:tc>
          <w:tcPr>
            <w:tcW w:w="4549" w:type="dxa"/>
            <w:tcBorders>
              <w:top w:val="single" w:sz="4" w:space="0" w:color="auto"/>
              <w:left w:val="single" w:sz="4" w:space="0" w:color="auto"/>
              <w:bottom w:val="single" w:sz="4" w:space="0" w:color="auto"/>
              <w:right w:val="single" w:sz="4" w:space="0" w:color="auto"/>
            </w:tcBorders>
            <w:shd w:val="clear" w:color="auto" w:fill="FFFFFF"/>
          </w:tcPr>
          <w:p w:rsidR="0069791B" w:rsidRPr="00CC6BFA" w:rsidRDefault="0069791B" w:rsidP="00280402">
            <w:pPr>
              <w:spacing w:after="0" w:line="240" w:lineRule="auto"/>
              <w:jc w:val="both"/>
              <w:rPr>
                <w:rFonts w:cs="Calibri"/>
                <w:b/>
                <w:bCs/>
                <w:sz w:val="20"/>
                <w:szCs w:val="20"/>
              </w:rPr>
            </w:pPr>
            <w:r w:rsidRPr="00CC6BFA">
              <w:rPr>
                <w:rFonts w:cs="Calibri"/>
                <w:bCs/>
                <w:sz w:val="20"/>
                <w:szCs w:val="20"/>
              </w:rPr>
              <w:t>Activités physiques de pleine nature ou en reproduisant les conditions : course d’orientation, escalade, randonnée, Kayak, sauvetage, VTT, ski …</w:t>
            </w:r>
          </w:p>
          <w:p w:rsidR="0069791B" w:rsidRPr="00CC6BFA" w:rsidRDefault="0069791B" w:rsidP="00280402">
            <w:pPr>
              <w:spacing w:after="0" w:line="240" w:lineRule="auto"/>
              <w:rPr>
                <w:rFonts w:cs="Calibri"/>
                <w:b/>
                <w:bCs/>
                <w:sz w:val="20"/>
                <w:szCs w:val="20"/>
              </w:rPr>
            </w:pPr>
          </w:p>
          <w:p w:rsidR="0069791B" w:rsidRPr="00CC6BFA" w:rsidRDefault="0069791B" w:rsidP="00280402">
            <w:pPr>
              <w:spacing w:after="0" w:line="240" w:lineRule="auto"/>
              <w:rPr>
                <w:rFonts w:cs="Calibri"/>
                <w:b/>
                <w:bCs/>
                <w:sz w:val="20"/>
                <w:szCs w:val="20"/>
              </w:rPr>
            </w:pPr>
            <w:r w:rsidRPr="00CC6BFA">
              <w:rPr>
                <w:rFonts w:cs="Calibri"/>
                <w:sz w:val="20"/>
                <w:szCs w:val="20"/>
              </w:rPr>
              <w:t>Recherche de situations présentant de plus en plus d’incertitude et nécessitant un engagement de plus en plus important tout en maîtrisant sa prise de risque</w:t>
            </w:r>
            <w:r>
              <w:rPr>
                <w:rFonts w:cs="Calibri"/>
                <w:sz w:val="20"/>
                <w:szCs w:val="20"/>
              </w:rPr>
              <w:t>.</w:t>
            </w:r>
          </w:p>
          <w:p w:rsidR="0069791B" w:rsidRPr="00CC6BFA" w:rsidRDefault="0069791B" w:rsidP="00280402">
            <w:pPr>
              <w:pStyle w:val="Paragraphedeliste1"/>
              <w:autoSpaceDE w:val="0"/>
              <w:autoSpaceDN w:val="0"/>
              <w:adjustRightInd w:val="0"/>
              <w:ind w:left="0"/>
              <w:rPr>
                <w:rFonts w:ascii="Calibri" w:hAnsi="Calibri" w:cs="Calibri"/>
                <w:sz w:val="20"/>
              </w:rPr>
            </w:pPr>
          </w:p>
        </w:tc>
      </w:tr>
    </w:tbl>
    <w:p w:rsidR="0069791B" w:rsidRPr="00DC5E8F" w:rsidRDefault="0069791B" w:rsidP="0069791B">
      <w:pPr>
        <w:spacing w:after="0" w:line="240" w:lineRule="auto"/>
        <w:rPr>
          <w:rFonts w:cs="Calibri"/>
          <w:sz w:val="20"/>
          <w:szCs w:val="20"/>
        </w:rPr>
      </w:pPr>
    </w:p>
    <w:p w:rsidR="0069791B" w:rsidRPr="00CC6BFA" w:rsidRDefault="0069791B" w:rsidP="0069791B">
      <w:pPr>
        <w:spacing w:after="0" w:line="240" w:lineRule="auto"/>
        <w:jc w:val="both"/>
        <w:rPr>
          <w:rFonts w:cs="Calibri"/>
          <w:b/>
          <w:sz w:val="24"/>
          <w:szCs w:val="24"/>
        </w:rPr>
      </w:pPr>
      <w:r>
        <w:rPr>
          <w:rFonts w:cs="Calibri"/>
          <w:b/>
          <w:sz w:val="24"/>
          <w:szCs w:val="24"/>
        </w:rPr>
        <w:br w:type="page"/>
      </w:r>
      <w:r w:rsidRPr="00CC6BFA">
        <w:rPr>
          <w:rFonts w:cs="Calibri"/>
          <w:b/>
          <w:sz w:val="24"/>
          <w:szCs w:val="24"/>
        </w:rPr>
        <w:lastRenderedPageBreak/>
        <w:t xml:space="preserve">S’exprimer devant les autres par une prestation artistique et/ou acrobatique </w:t>
      </w:r>
    </w:p>
    <w:p w:rsidR="0069791B" w:rsidRPr="00DC5E8F" w:rsidRDefault="0069791B" w:rsidP="0069791B">
      <w:pPr>
        <w:spacing w:after="0" w:line="240" w:lineRule="auto"/>
        <w:rPr>
          <w:rFonts w:cs="Calibri"/>
          <w:b/>
          <w:sz w:val="20"/>
          <w:szCs w:val="20"/>
        </w:rPr>
      </w:pPr>
    </w:p>
    <w:tbl>
      <w:tblPr>
        <w:tblW w:w="5000" w:type="pct"/>
        <w:tblLayout w:type="fixed"/>
        <w:tblLook w:val="0000" w:firstRow="0" w:lastRow="0" w:firstColumn="0" w:lastColumn="0" w:noHBand="0" w:noVBand="0"/>
      </w:tblPr>
      <w:tblGrid>
        <w:gridCol w:w="5799"/>
        <w:gridCol w:w="4452"/>
      </w:tblGrid>
      <w:tr w:rsidR="0069791B" w:rsidRPr="00DC5E8F" w:rsidTr="00280402">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DC5E8F" w:rsidRDefault="0069791B" w:rsidP="00280402">
            <w:pPr>
              <w:snapToGrid w:val="0"/>
              <w:spacing w:after="0" w:line="240" w:lineRule="auto"/>
              <w:rPr>
                <w:rFonts w:cs="Calibri"/>
                <w:b/>
                <w:iCs/>
                <w:sz w:val="20"/>
                <w:szCs w:val="20"/>
              </w:rPr>
            </w:pPr>
            <w:r w:rsidRPr="00DC5E8F">
              <w:rPr>
                <w:rFonts w:cs="Calibri"/>
                <w:b/>
                <w:iCs/>
                <w:sz w:val="20"/>
                <w:szCs w:val="20"/>
              </w:rPr>
              <w:t xml:space="preserve">Attendus de fin de cycle </w:t>
            </w:r>
          </w:p>
        </w:tc>
      </w:tr>
      <w:tr w:rsidR="0069791B" w:rsidRPr="00DC5E8F" w:rsidTr="00280402">
        <w:trPr>
          <w:trHeight w:val="101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DC5E8F" w:rsidRDefault="0069791B" w:rsidP="00410E43">
            <w:pPr>
              <w:pStyle w:val="Paragraphedeliste1"/>
              <w:numPr>
                <w:ilvl w:val="0"/>
                <w:numId w:val="46"/>
              </w:numPr>
              <w:tabs>
                <w:tab w:val="clear" w:pos="720"/>
                <w:tab w:val="num" w:pos="360"/>
              </w:tabs>
              <w:ind w:left="360"/>
              <w:rPr>
                <w:rFonts w:ascii="Calibri" w:hAnsi="Calibri" w:cs="Calibri"/>
                <w:strike/>
                <w:sz w:val="20"/>
              </w:rPr>
            </w:pPr>
            <w:r w:rsidRPr="00DC5E8F">
              <w:rPr>
                <w:rFonts w:ascii="Calibri" w:hAnsi="Calibri" w:cs="Calibri"/>
                <w:bCs w:val="0"/>
                <w:iCs/>
                <w:sz w:val="20"/>
              </w:rPr>
              <w:t>Mobiliser les capacités expressives du corps pour imaginer composer et  interpréter une séqu</w:t>
            </w:r>
            <w:r>
              <w:rPr>
                <w:rFonts w:ascii="Calibri" w:hAnsi="Calibri" w:cs="Calibri"/>
                <w:bCs w:val="0"/>
                <w:iCs/>
                <w:sz w:val="20"/>
              </w:rPr>
              <w:t>ence artistique ou acrobatique.</w:t>
            </w:r>
          </w:p>
          <w:p w:rsidR="0069791B" w:rsidRPr="00DC5E8F" w:rsidRDefault="0069791B" w:rsidP="00410E43">
            <w:pPr>
              <w:pStyle w:val="Paragraphedeliste1"/>
              <w:numPr>
                <w:ilvl w:val="0"/>
                <w:numId w:val="46"/>
              </w:numPr>
              <w:tabs>
                <w:tab w:val="clear" w:pos="720"/>
                <w:tab w:val="num" w:pos="360"/>
              </w:tabs>
              <w:ind w:left="360"/>
              <w:rPr>
                <w:rFonts w:ascii="Calibri" w:hAnsi="Calibri" w:cs="Calibri"/>
                <w:strike/>
                <w:sz w:val="20"/>
              </w:rPr>
            </w:pPr>
            <w:r w:rsidRPr="00DC5E8F">
              <w:rPr>
                <w:rFonts w:ascii="Calibri" w:hAnsi="Calibri" w:cs="Calibri"/>
                <w:sz w:val="20"/>
              </w:rPr>
              <w:t>Participer activement</w:t>
            </w:r>
            <w:r>
              <w:rPr>
                <w:rFonts w:ascii="Calibri" w:hAnsi="Calibri" w:cs="Calibri"/>
                <w:sz w:val="20"/>
              </w:rPr>
              <w:t>,</w:t>
            </w:r>
            <w:r w:rsidRPr="00DC5E8F">
              <w:rPr>
                <w:rFonts w:ascii="Calibri" w:hAnsi="Calibri" w:cs="Calibri"/>
                <w:sz w:val="20"/>
              </w:rPr>
              <w:t xml:space="preserve"> au sein d’un groupe, à l’élabora</w:t>
            </w:r>
            <w:r>
              <w:rPr>
                <w:rFonts w:ascii="Calibri" w:hAnsi="Calibri" w:cs="Calibri"/>
                <w:sz w:val="20"/>
              </w:rPr>
              <w:t>tion</w:t>
            </w:r>
            <w:r w:rsidRPr="00DC5E8F">
              <w:rPr>
                <w:rFonts w:ascii="Calibri" w:hAnsi="Calibri" w:cs="Calibri"/>
                <w:sz w:val="20"/>
              </w:rPr>
              <w:t xml:space="preserve"> et à la formal</w:t>
            </w:r>
            <w:r>
              <w:rPr>
                <w:rFonts w:ascii="Calibri" w:hAnsi="Calibri" w:cs="Calibri"/>
                <w:sz w:val="20"/>
              </w:rPr>
              <w:t>isation d’un projet artistique.</w:t>
            </w:r>
          </w:p>
          <w:p w:rsidR="0069791B" w:rsidRPr="00DC5E8F" w:rsidRDefault="0069791B" w:rsidP="00410E43">
            <w:pPr>
              <w:pStyle w:val="Paragraphedeliste1"/>
              <w:numPr>
                <w:ilvl w:val="0"/>
                <w:numId w:val="46"/>
              </w:numPr>
              <w:tabs>
                <w:tab w:val="clear" w:pos="720"/>
                <w:tab w:val="num" w:pos="360"/>
              </w:tabs>
              <w:ind w:left="360"/>
              <w:rPr>
                <w:rFonts w:ascii="Calibri" w:hAnsi="Calibri" w:cs="Calibri"/>
                <w:sz w:val="20"/>
              </w:rPr>
            </w:pPr>
            <w:r w:rsidRPr="00DC5E8F">
              <w:rPr>
                <w:rFonts w:ascii="Calibri" w:hAnsi="Calibri" w:cs="Calibri"/>
                <w:sz w:val="20"/>
              </w:rPr>
              <w:t>Apprécier  des prestations en utilisant différents supports d’observation et d’analyse.</w:t>
            </w:r>
          </w:p>
        </w:tc>
      </w:tr>
      <w:tr w:rsidR="0069791B" w:rsidRPr="00DC5E8F" w:rsidTr="00280402">
        <w:tc>
          <w:tcPr>
            <w:tcW w:w="5928" w:type="dxa"/>
            <w:tcBorders>
              <w:top w:val="single" w:sz="4" w:space="0" w:color="000000"/>
              <w:left w:val="single" w:sz="4" w:space="0" w:color="000000"/>
              <w:bottom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Compétences visées</w:t>
            </w:r>
            <w:r>
              <w:rPr>
                <w:rFonts w:eastAsia="Times New Roman" w:cs="Calibri"/>
                <w:b/>
                <w:bCs/>
                <w:sz w:val="20"/>
                <w:szCs w:val="20"/>
              </w:rPr>
              <w:t xml:space="preserve"> pendant le cycle</w:t>
            </w:r>
          </w:p>
        </w:tc>
        <w:tc>
          <w:tcPr>
            <w:tcW w:w="4549"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Exemples de situations, d’activités et de ressources pour l’élève</w:t>
            </w:r>
          </w:p>
        </w:tc>
      </w:tr>
      <w:tr w:rsidR="0069791B" w:rsidRPr="00DC5E8F" w:rsidTr="00280402">
        <w:tc>
          <w:tcPr>
            <w:tcW w:w="5928" w:type="dxa"/>
            <w:tcBorders>
              <w:top w:val="single" w:sz="4" w:space="0" w:color="000000"/>
              <w:left w:val="single" w:sz="4" w:space="0" w:color="000000"/>
              <w:bottom w:val="single" w:sz="4" w:space="0" w:color="000000"/>
              <w:right w:val="single" w:sz="4" w:space="0" w:color="auto"/>
            </w:tcBorders>
            <w:shd w:val="clear" w:color="auto" w:fill="FFFFFF"/>
          </w:tcPr>
          <w:p w:rsidR="0069791B" w:rsidRPr="00CC6BFA" w:rsidRDefault="0069791B" w:rsidP="00280402">
            <w:pPr>
              <w:pStyle w:val="Paragraphedeliste1"/>
              <w:autoSpaceDE w:val="0"/>
              <w:ind w:left="0"/>
              <w:jc w:val="both"/>
              <w:rPr>
                <w:rFonts w:ascii="Calibri" w:hAnsi="Calibri" w:cs="Calibri"/>
                <w:sz w:val="20"/>
              </w:rPr>
            </w:pPr>
            <w:r w:rsidRPr="00CC6BFA">
              <w:rPr>
                <w:rFonts w:ascii="Calibri" w:hAnsi="Calibri" w:cs="Calibri"/>
                <w:sz w:val="20"/>
              </w:rPr>
              <w:t>Elaborer et réaliser, seul ou à plusieurs, un projet artistique et/ou acrobatique pour provoquer une émotion du  public.</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Utiliser des procédés simples de c</w:t>
            </w:r>
            <w:r>
              <w:rPr>
                <w:rFonts w:ascii="Calibri" w:hAnsi="Calibri" w:cs="Calibri"/>
                <w:sz w:val="20"/>
              </w:rPr>
              <w:t>omposition, et d’interprétation.</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S’engager : maîtriser  les ris</w:t>
            </w:r>
            <w:r>
              <w:rPr>
                <w:rFonts w:ascii="Calibri" w:hAnsi="Calibri" w:cs="Calibri"/>
                <w:sz w:val="20"/>
              </w:rPr>
              <w:t>ques, dominer ses appréhensions.</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Construire un regard critique sur ses prestations et celles des autres, en utilisant le numérique</w:t>
            </w:r>
            <w:r>
              <w:rPr>
                <w:rFonts w:ascii="Calibri" w:hAnsi="Calibri" w:cs="Calibri"/>
                <w:sz w:val="20"/>
              </w:rPr>
              <w:t>.</w:t>
            </w:r>
          </w:p>
        </w:tc>
        <w:tc>
          <w:tcPr>
            <w:tcW w:w="4549" w:type="dxa"/>
            <w:tcBorders>
              <w:top w:val="single" w:sz="4" w:space="0" w:color="auto"/>
              <w:left w:val="single" w:sz="4" w:space="0" w:color="auto"/>
              <w:bottom w:val="single" w:sz="4" w:space="0" w:color="auto"/>
              <w:right w:val="single" w:sz="4" w:space="0" w:color="auto"/>
            </w:tcBorders>
            <w:shd w:val="clear" w:color="auto" w:fill="FFFFFF"/>
          </w:tcPr>
          <w:p w:rsidR="0069791B" w:rsidRPr="00CC6BFA" w:rsidRDefault="0069791B" w:rsidP="00280402">
            <w:pPr>
              <w:spacing w:after="0" w:line="240" w:lineRule="auto"/>
              <w:jc w:val="both"/>
              <w:rPr>
                <w:rFonts w:cs="Calibri"/>
                <w:bCs/>
                <w:sz w:val="20"/>
                <w:szCs w:val="20"/>
              </w:rPr>
            </w:pPr>
            <w:bookmarkStart w:id="8" w:name="_Hlk304039494"/>
            <w:r w:rsidRPr="00CC6BFA">
              <w:rPr>
                <w:rFonts w:cs="Calibri"/>
                <w:bCs/>
                <w:sz w:val="20"/>
                <w:szCs w:val="20"/>
              </w:rPr>
              <w:t>Activités Physiques artistiques : d</w:t>
            </w:r>
            <w:r w:rsidRPr="00CC6BFA">
              <w:rPr>
                <w:rFonts w:cs="Calibri"/>
                <w:sz w:val="20"/>
                <w:szCs w:val="20"/>
              </w:rPr>
              <w:t>anse, arts du cirque</w:t>
            </w:r>
            <w:r w:rsidRPr="00CC6BFA">
              <w:rPr>
                <w:rFonts w:cs="Calibri"/>
                <w:bCs/>
                <w:sz w:val="20"/>
                <w:szCs w:val="20"/>
              </w:rPr>
              <w:t>.</w:t>
            </w:r>
          </w:p>
          <w:p w:rsidR="0069791B" w:rsidRPr="00CC6BFA" w:rsidRDefault="0069791B" w:rsidP="00280402">
            <w:pPr>
              <w:spacing w:after="0" w:line="240" w:lineRule="auto"/>
              <w:jc w:val="both"/>
              <w:rPr>
                <w:rFonts w:cs="Calibri"/>
                <w:b/>
                <w:sz w:val="20"/>
                <w:szCs w:val="20"/>
              </w:rPr>
            </w:pPr>
            <w:r w:rsidRPr="00CC6BFA">
              <w:rPr>
                <w:rFonts w:cs="Calibri"/>
                <w:bCs/>
                <w:sz w:val="20"/>
                <w:szCs w:val="20"/>
              </w:rPr>
              <w:t>Activités gymniques </w:t>
            </w:r>
            <w:bookmarkEnd w:id="8"/>
            <w:r w:rsidRPr="00CC6BFA">
              <w:rPr>
                <w:rFonts w:cs="Calibri"/>
                <w:bCs/>
                <w:sz w:val="20"/>
                <w:szCs w:val="20"/>
              </w:rPr>
              <w:t>:</w:t>
            </w:r>
            <w:r w:rsidRPr="00CC6BFA">
              <w:rPr>
                <w:rFonts w:cs="Calibri"/>
                <w:sz w:val="20"/>
                <w:szCs w:val="20"/>
              </w:rPr>
              <w:t xml:space="preserve"> acro sport, gymnastique sportive.</w:t>
            </w:r>
          </w:p>
          <w:p w:rsidR="0069791B" w:rsidRPr="00CC6BFA" w:rsidRDefault="0069791B" w:rsidP="00280402">
            <w:pPr>
              <w:spacing w:after="0" w:line="240" w:lineRule="auto"/>
              <w:rPr>
                <w:rFonts w:cs="Calibri"/>
                <w:b/>
                <w:sz w:val="20"/>
                <w:szCs w:val="20"/>
              </w:rPr>
            </w:pPr>
          </w:p>
          <w:p w:rsidR="0069791B" w:rsidRPr="00CC6BFA" w:rsidRDefault="0069791B" w:rsidP="00280402">
            <w:pPr>
              <w:spacing w:after="0" w:line="240" w:lineRule="auto"/>
              <w:rPr>
                <w:rFonts w:cs="Calibri"/>
                <w:b/>
                <w:sz w:val="20"/>
                <w:szCs w:val="20"/>
              </w:rPr>
            </w:pPr>
            <w:r w:rsidRPr="00CC6BFA">
              <w:rPr>
                <w:rFonts w:cs="Calibri"/>
                <w:bCs/>
                <w:sz w:val="20"/>
                <w:szCs w:val="20"/>
              </w:rPr>
              <w:t>Recherche de situations nécessitant un engagement de plus en plus important des élèves dans des processus de création, individuellement ou en groupe.</w:t>
            </w:r>
          </w:p>
        </w:tc>
      </w:tr>
    </w:tbl>
    <w:p w:rsidR="0069791B" w:rsidRPr="00DC5E8F" w:rsidRDefault="0069791B" w:rsidP="0069791B">
      <w:pPr>
        <w:spacing w:after="0" w:line="240" w:lineRule="auto"/>
        <w:ind w:left="720"/>
        <w:rPr>
          <w:rFonts w:cs="Calibri"/>
          <w:sz w:val="20"/>
          <w:szCs w:val="20"/>
        </w:rPr>
      </w:pPr>
    </w:p>
    <w:p w:rsidR="0069791B" w:rsidRPr="00CC6BFA" w:rsidRDefault="0069791B" w:rsidP="0069791B">
      <w:pPr>
        <w:spacing w:after="0" w:line="240" w:lineRule="auto"/>
        <w:jc w:val="both"/>
        <w:rPr>
          <w:rFonts w:cs="Calibri"/>
          <w:b/>
          <w:sz w:val="24"/>
          <w:szCs w:val="24"/>
        </w:rPr>
      </w:pPr>
      <w:r w:rsidRPr="00CC6BFA">
        <w:rPr>
          <w:rFonts w:cs="Calibri"/>
          <w:b/>
          <w:sz w:val="24"/>
          <w:szCs w:val="24"/>
        </w:rPr>
        <w:t>Conduire et maitriser un affrontement collectif ou interindividuel</w:t>
      </w:r>
    </w:p>
    <w:p w:rsidR="0069791B" w:rsidRPr="00DC5E8F" w:rsidRDefault="0069791B" w:rsidP="0069791B">
      <w:pPr>
        <w:spacing w:after="0" w:line="240" w:lineRule="auto"/>
        <w:rPr>
          <w:rFonts w:cs="Calibri"/>
          <w:b/>
          <w:sz w:val="20"/>
          <w:szCs w:val="20"/>
        </w:rPr>
      </w:pPr>
    </w:p>
    <w:tbl>
      <w:tblPr>
        <w:tblW w:w="5016" w:type="pct"/>
        <w:tblInd w:w="-34" w:type="dxa"/>
        <w:tblLayout w:type="fixed"/>
        <w:tblLook w:val="0000" w:firstRow="0" w:lastRow="0" w:firstColumn="0" w:lastColumn="0" w:noHBand="0" w:noVBand="0"/>
      </w:tblPr>
      <w:tblGrid>
        <w:gridCol w:w="5833"/>
        <w:gridCol w:w="4451"/>
      </w:tblGrid>
      <w:tr w:rsidR="0069791B" w:rsidRPr="00DC5E8F" w:rsidTr="00280402">
        <w:tc>
          <w:tcPr>
            <w:tcW w:w="10511"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DC5E8F" w:rsidRDefault="0069791B" w:rsidP="00280402">
            <w:pPr>
              <w:snapToGrid w:val="0"/>
              <w:spacing w:after="0" w:line="240" w:lineRule="auto"/>
              <w:rPr>
                <w:rFonts w:cs="Calibri"/>
                <w:b/>
                <w:iCs/>
                <w:sz w:val="20"/>
                <w:szCs w:val="20"/>
              </w:rPr>
            </w:pPr>
            <w:r w:rsidRPr="00DC5E8F">
              <w:rPr>
                <w:rFonts w:cs="Calibri"/>
                <w:b/>
                <w:iCs/>
                <w:sz w:val="20"/>
                <w:szCs w:val="20"/>
              </w:rPr>
              <w:t xml:space="preserve">Attendus de fin de cycle </w:t>
            </w:r>
          </w:p>
        </w:tc>
      </w:tr>
      <w:tr w:rsidR="0069791B" w:rsidRPr="00DC5E8F" w:rsidTr="00280402">
        <w:trPr>
          <w:trHeight w:val="1018"/>
        </w:trPr>
        <w:tc>
          <w:tcPr>
            <w:tcW w:w="105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DC5E8F" w:rsidRDefault="0069791B" w:rsidP="00280402">
            <w:pPr>
              <w:spacing w:after="0" w:line="240" w:lineRule="auto"/>
              <w:rPr>
                <w:rFonts w:cs="Calibri"/>
                <w:sz w:val="20"/>
                <w:szCs w:val="20"/>
              </w:rPr>
            </w:pPr>
            <w:r w:rsidRPr="00DC5E8F">
              <w:rPr>
                <w:rFonts w:cs="Calibri"/>
                <w:b/>
                <w:sz w:val="20"/>
                <w:szCs w:val="20"/>
              </w:rPr>
              <w:t>En</w:t>
            </w:r>
            <w:r w:rsidRPr="00DC5E8F">
              <w:rPr>
                <w:rFonts w:cs="Calibri"/>
                <w:b/>
                <w:bCs/>
                <w:iCs/>
                <w:sz w:val="20"/>
                <w:szCs w:val="20"/>
              </w:rPr>
              <w:t xml:space="preserve"> situation d’opposition réelle et équilibrée </w:t>
            </w:r>
          </w:p>
          <w:p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sidRPr="00DC5E8F">
              <w:rPr>
                <w:rFonts w:cs="Calibri"/>
                <w:sz w:val="20"/>
                <w:szCs w:val="20"/>
              </w:rPr>
              <w:t>Réaliser des actions décisives en situation favorable afin de faire basculer le rapport de force en sa fav</w:t>
            </w:r>
            <w:r>
              <w:rPr>
                <w:rFonts w:cs="Calibri"/>
                <w:sz w:val="20"/>
                <w:szCs w:val="20"/>
              </w:rPr>
              <w:t>eur ou en faveur de son équipe.</w:t>
            </w:r>
          </w:p>
          <w:p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sidRPr="00DC5E8F">
              <w:rPr>
                <w:rFonts w:cs="Calibri"/>
                <w:bCs/>
                <w:iCs/>
                <w:sz w:val="20"/>
                <w:szCs w:val="20"/>
              </w:rPr>
              <w:t>Adapter son engagement moteur en fonction de son état physique et du rapport de force</w:t>
            </w:r>
          </w:p>
          <w:p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Pr>
                <w:rFonts w:cs="Calibri"/>
                <w:sz w:val="20"/>
                <w:szCs w:val="20"/>
              </w:rPr>
              <w:t>Ê</w:t>
            </w:r>
            <w:r w:rsidRPr="00DC5E8F">
              <w:rPr>
                <w:rFonts w:cs="Calibri"/>
                <w:sz w:val="20"/>
                <w:szCs w:val="20"/>
              </w:rPr>
              <w:t>tre solidaire de ses partenaires et respectueux de son (ses) adversaire(s) et de l’arbitre.</w:t>
            </w:r>
          </w:p>
          <w:p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Pr>
                <w:rFonts w:cs="Calibri"/>
                <w:sz w:val="20"/>
                <w:szCs w:val="20"/>
              </w:rPr>
              <w:t>Observer et co-</w:t>
            </w:r>
            <w:r w:rsidRPr="00DC5E8F">
              <w:rPr>
                <w:rFonts w:cs="Calibri"/>
                <w:sz w:val="20"/>
                <w:szCs w:val="20"/>
              </w:rPr>
              <w:t xml:space="preserve">arbitrer. </w:t>
            </w:r>
          </w:p>
          <w:p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sidRPr="00DC5E8F">
              <w:rPr>
                <w:rFonts w:cs="Calibri"/>
                <w:sz w:val="20"/>
                <w:szCs w:val="20"/>
              </w:rPr>
              <w:t>Accepter le résultat de la rencontre et savoir l’analyser avec objectivité</w:t>
            </w:r>
            <w:r>
              <w:rPr>
                <w:rFonts w:cs="Calibri"/>
                <w:sz w:val="20"/>
                <w:szCs w:val="20"/>
              </w:rPr>
              <w:t>.</w:t>
            </w:r>
          </w:p>
        </w:tc>
      </w:tr>
      <w:tr w:rsidR="0069791B" w:rsidRPr="00DC5E8F" w:rsidTr="00280402">
        <w:tc>
          <w:tcPr>
            <w:tcW w:w="5962" w:type="dxa"/>
            <w:tcBorders>
              <w:top w:val="single" w:sz="4" w:space="0" w:color="000000"/>
              <w:left w:val="single" w:sz="4" w:space="0" w:color="000000"/>
              <w:bottom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Compétences visées</w:t>
            </w:r>
            <w:r>
              <w:rPr>
                <w:rFonts w:eastAsia="Times New Roman" w:cs="Calibri"/>
                <w:b/>
                <w:bCs/>
                <w:sz w:val="20"/>
                <w:szCs w:val="20"/>
              </w:rPr>
              <w:t xml:space="preserve"> pendant le cycle</w:t>
            </w:r>
          </w:p>
        </w:tc>
        <w:tc>
          <w:tcPr>
            <w:tcW w:w="4549"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Exemples de situations, d’activités et de ressources pour l’élève</w:t>
            </w:r>
          </w:p>
        </w:tc>
      </w:tr>
      <w:tr w:rsidR="0069791B" w:rsidRPr="00DC5E8F" w:rsidTr="00280402">
        <w:trPr>
          <w:trHeight w:val="2902"/>
        </w:trPr>
        <w:tc>
          <w:tcPr>
            <w:tcW w:w="5962" w:type="dxa"/>
            <w:tcBorders>
              <w:top w:val="single" w:sz="4" w:space="0" w:color="000000"/>
              <w:left w:val="single" w:sz="4" w:space="0" w:color="000000"/>
              <w:bottom w:val="single" w:sz="4" w:space="0" w:color="000000"/>
              <w:right w:val="single" w:sz="4" w:space="0" w:color="auto"/>
            </w:tcBorders>
            <w:shd w:val="clear" w:color="auto" w:fill="FFFFFF"/>
          </w:tcPr>
          <w:p w:rsidR="0069791B" w:rsidRPr="00CC6BFA" w:rsidRDefault="0069791B" w:rsidP="00280402">
            <w:pPr>
              <w:autoSpaceDE w:val="0"/>
              <w:autoSpaceDN w:val="0"/>
              <w:adjustRightInd w:val="0"/>
              <w:spacing w:after="0" w:line="240" w:lineRule="auto"/>
              <w:rPr>
                <w:rFonts w:cs="Calibri"/>
                <w:bCs/>
                <w:iCs/>
                <w:sz w:val="20"/>
                <w:szCs w:val="20"/>
              </w:rPr>
            </w:pPr>
            <w:r w:rsidRPr="00CC6BFA">
              <w:rPr>
                <w:rFonts w:cs="Calibri"/>
                <w:bCs/>
                <w:iCs/>
                <w:sz w:val="20"/>
                <w:szCs w:val="20"/>
              </w:rPr>
              <w:t>Rechercher le gain de la rencontre par la mise en œuvre d’un projet  prenant en compte les carac</w:t>
            </w:r>
            <w:r>
              <w:rPr>
                <w:rFonts w:cs="Calibri"/>
                <w:bCs/>
                <w:iCs/>
                <w:sz w:val="20"/>
                <w:szCs w:val="20"/>
              </w:rPr>
              <w:t>téristiques du rapport de force.</w:t>
            </w:r>
          </w:p>
          <w:p w:rsidR="0069791B" w:rsidRPr="00CC6BFA" w:rsidRDefault="0069791B" w:rsidP="00280402">
            <w:pPr>
              <w:autoSpaceDE w:val="0"/>
              <w:autoSpaceDN w:val="0"/>
              <w:adjustRightInd w:val="0"/>
              <w:spacing w:after="0" w:line="240" w:lineRule="auto"/>
              <w:rPr>
                <w:rFonts w:cs="Calibri"/>
                <w:bCs/>
                <w:iCs/>
                <w:sz w:val="20"/>
                <w:szCs w:val="20"/>
              </w:rPr>
            </w:pPr>
          </w:p>
          <w:p w:rsidR="0069791B" w:rsidRPr="00CC6BFA" w:rsidRDefault="0069791B" w:rsidP="00280402">
            <w:pPr>
              <w:autoSpaceDE w:val="0"/>
              <w:spacing w:after="0" w:line="240" w:lineRule="auto"/>
              <w:jc w:val="both"/>
              <w:rPr>
                <w:rFonts w:cs="Calibri"/>
                <w:sz w:val="20"/>
                <w:szCs w:val="20"/>
              </w:rPr>
            </w:pPr>
            <w:r w:rsidRPr="00CC6BFA">
              <w:rPr>
                <w:rFonts w:cs="Calibri"/>
                <w:bCs/>
                <w:iCs/>
                <w:sz w:val="20"/>
                <w:szCs w:val="20"/>
              </w:rPr>
              <w:t>Utiliser au mieux ses ressources physiques et de motricité pour gagner en efficacité dans une situation d’opposition donnée et répondre aux contraintes de l’affrontement</w:t>
            </w:r>
            <w:r>
              <w:rPr>
                <w:rFonts w:cs="Calibri"/>
                <w:bCs/>
                <w:iCs/>
                <w:sz w:val="20"/>
                <w:szCs w:val="20"/>
              </w:rPr>
              <w:t>.</w:t>
            </w:r>
          </w:p>
          <w:p w:rsidR="0069791B" w:rsidRPr="00CC6BFA" w:rsidRDefault="0069791B" w:rsidP="00280402">
            <w:pPr>
              <w:autoSpaceDE w:val="0"/>
              <w:autoSpaceDN w:val="0"/>
              <w:adjustRightInd w:val="0"/>
              <w:spacing w:after="0" w:line="240" w:lineRule="auto"/>
              <w:rPr>
                <w:rFonts w:cs="Calibri"/>
                <w:sz w:val="20"/>
                <w:szCs w:val="20"/>
              </w:rPr>
            </w:pPr>
          </w:p>
          <w:p w:rsidR="0069791B" w:rsidRPr="00CC6BFA" w:rsidRDefault="0069791B" w:rsidP="00280402">
            <w:pPr>
              <w:autoSpaceDE w:val="0"/>
              <w:autoSpaceDN w:val="0"/>
              <w:adjustRightInd w:val="0"/>
              <w:spacing w:after="0" w:line="240" w:lineRule="auto"/>
              <w:rPr>
                <w:rFonts w:cs="Calibri"/>
                <w:sz w:val="20"/>
                <w:szCs w:val="20"/>
              </w:rPr>
            </w:pPr>
            <w:r w:rsidRPr="00CC6BFA">
              <w:rPr>
                <w:rFonts w:cs="Calibri"/>
                <w:sz w:val="20"/>
                <w:szCs w:val="20"/>
              </w:rPr>
              <w:t xml:space="preserve">S’adapter rapidement au changement </w:t>
            </w:r>
            <w:r>
              <w:rPr>
                <w:rFonts w:cs="Calibri"/>
                <w:sz w:val="20"/>
                <w:szCs w:val="20"/>
              </w:rPr>
              <w:t>de statut défenseur / attaquant.</w:t>
            </w:r>
          </w:p>
          <w:p w:rsidR="0069791B" w:rsidRPr="00CC6BFA" w:rsidRDefault="0069791B" w:rsidP="00280402">
            <w:pPr>
              <w:spacing w:after="0" w:line="240" w:lineRule="auto"/>
              <w:rPr>
                <w:rFonts w:cs="Calibri"/>
                <w:bCs/>
                <w:iCs/>
                <w:sz w:val="20"/>
                <w:szCs w:val="20"/>
              </w:rPr>
            </w:pPr>
          </w:p>
          <w:p w:rsidR="0069791B" w:rsidRPr="00CC6BFA" w:rsidRDefault="0069791B" w:rsidP="00280402">
            <w:pPr>
              <w:spacing w:after="0" w:line="240" w:lineRule="auto"/>
              <w:rPr>
                <w:rFonts w:cs="Calibri"/>
                <w:bCs/>
                <w:iCs/>
                <w:sz w:val="20"/>
                <w:szCs w:val="20"/>
              </w:rPr>
            </w:pPr>
            <w:r>
              <w:rPr>
                <w:rFonts w:cs="Calibri"/>
                <w:bCs/>
                <w:iCs/>
                <w:sz w:val="20"/>
                <w:szCs w:val="20"/>
              </w:rPr>
              <w:t>Co-</w:t>
            </w:r>
            <w:r w:rsidRPr="00CC6BFA">
              <w:rPr>
                <w:rFonts w:cs="Calibri"/>
                <w:bCs/>
                <w:iCs/>
                <w:sz w:val="20"/>
                <w:szCs w:val="20"/>
              </w:rPr>
              <w:t>arbitrer une séquence de match (de combat)</w:t>
            </w:r>
            <w:r>
              <w:rPr>
                <w:rFonts w:cs="Calibri"/>
                <w:bCs/>
                <w:iCs/>
                <w:sz w:val="20"/>
                <w:szCs w:val="20"/>
              </w:rPr>
              <w:t>.</w:t>
            </w:r>
          </w:p>
          <w:p w:rsidR="0069791B" w:rsidRPr="00CC6BFA" w:rsidRDefault="0069791B" w:rsidP="00280402">
            <w:pPr>
              <w:autoSpaceDE w:val="0"/>
              <w:autoSpaceDN w:val="0"/>
              <w:adjustRightInd w:val="0"/>
              <w:spacing w:after="0" w:line="240" w:lineRule="auto"/>
              <w:rPr>
                <w:rFonts w:cs="Calibri"/>
                <w:sz w:val="20"/>
                <w:szCs w:val="20"/>
              </w:rPr>
            </w:pPr>
          </w:p>
          <w:p w:rsidR="0069791B" w:rsidRPr="00CC6BFA" w:rsidRDefault="0069791B" w:rsidP="00280402">
            <w:pPr>
              <w:autoSpaceDE w:val="0"/>
              <w:autoSpaceDN w:val="0"/>
              <w:adjustRightInd w:val="0"/>
              <w:spacing w:after="0" w:line="240" w:lineRule="auto"/>
              <w:rPr>
                <w:rFonts w:cs="Calibri"/>
                <w:bCs/>
                <w:iCs/>
                <w:sz w:val="20"/>
                <w:szCs w:val="20"/>
              </w:rPr>
            </w:pPr>
            <w:r w:rsidRPr="00CC6BFA">
              <w:rPr>
                <w:rFonts w:cs="Calibri"/>
                <w:sz w:val="20"/>
                <w:szCs w:val="20"/>
              </w:rPr>
              <w:t>Anticiper la prise et le traitement d’information pour enchainer des actions</w:t>
            </w:r>
            <w:r>
              <w:rPr>
                <w:rFonts w:cs="Calibri"/>
                <w:sz w:val="20"/>
                <w:szCs w:val="20"/>
              </w:rPr>
              <w:t>.</w:t>
            </w:r>
          </w:p>
          <w:p w:rsidR="0069791B" w:rsidRPr="00CC6BFA" w:rsidRDefault="0069791B" w:rsidP="00280402">
            <w:pPr>
              <w:spacing w:after="0" w:line="240" w:lineRule="auto"/>
              <w:rPr>
                <w:rFonts w:cs="Calibri"/>
                <w:bCs/>
                <w:iCs/>
                <w:sz w:val="20"/>
                <w:szCs w:val="20"/>
              </w:rPr>
            </w:pPr>
          </w:p>
          <w:p w:rsidR="0069791B" w:rsidRPr="00CC6BFA" w:rsidRDefault="0069791B" w:rsidP="00280402">
            <w:pPr>
              <w:spacing w:after="0" w:line="240" w:lineRule="auto"/>
              <w:rPr>
                <w:rFonts w:cs="Calibri"/>
                <w:sz w:val="20"/>
                <w:szCs w:val="20"/>
              </w:rPr>
            </w:pPr>
            <w:r w:rsidRPr="00CC6BFA">
              <w:rPr>
                <w:rFonts w:cs="Calibri"/>
                <w:bCs/>
                <w:iCs/>
                <w:sz w:val="20"/>
                <w:szCs w:val="20"/>
              </w:rPr>
              <w:t>Se mettre au service de l’autre pour lui permettre de progresser</w:t>
            </w:r>
            <w:r>
              <w:rPr>
                <w:rFonts w:cs="Calibri"/>
                <w:bCs/>
                <w:iCs/>
                <w:sz w:val="20"/>
                <w:szCs w:val="20"/>
              </w:rPr>
              <w:t>.</w:t>
            </w:r>
          </w:p>
        </w:tc>
        <w:tc>
          <w:tcPr>
            <w:tcW w:w="4549" w:type="dxa"/>
            <w:tcBorders>
              <w:top w:val="single" w:sz="4" w:space="0" w:color="auto"/>
              <w:left w:val="single" w:sz="4" w:space="0" w:color="auto"/>
              <w:bottom w:val="single" w:sz="4" w:space="0" w:color="auto"/>
              <w:right w:val="single" w:sz="4" w:space="0" w:color="auto"/>
            </w:tcBorders>
            <w:shd w:val="clear" w:color="auto" w:fill="FFFFFF"/>
          </w:tcPr>
          <w:p w:rsidR="0069791B" w:rsidRPr="00CC6BFA" w:rsidRDefault="0069791B" w:rsidP="00280402">
            <w:pPr>
              <w:spacing w:after="0" w:line="240" w:lineRule="auto"/>
              <w:jc w:val="both"/>
              <w:rPr>
                <w:rFonts w:cs="Calibri"/>
                <w:sz w:val="20"/>
                <w:szCs w:val="20"/>
              </w:rPr>
            </w:pPr>
            <w:r w:rsidRPr="00CC6BFA">
              <w:rPr>
                <w:rFonts w:cs="Calibri"/>
                <w:sz w:val="20"/>
                <w:szCs w:val="20"/>
              </w:rPr>
              <w:t>Activités de coopération et d’opposition : les jeux et sports collectifs avec ballon (handball, basket‐ball, football, volley</w:t>
            </w:r>
            <w:r>
              <w:rPr>
                <w:rFonts w:cs="Calibri"/>
                <w:sz w:val="20"/>
                <w:szCs w:val="20"/>
              </w:rPr>
              <w:t>-</w:t>
            </w:r>
            <w:r w:rsidRPr="00CC6BFA">
              <w:rPr>
                <w:rFonts w:cs="Calibri"/>
                <w:sz w:val="20"/>
                <w:szCs w:val="20"/>
              </w:rPr>
              <w:t>ball, ultimate, rugby, etc.).</w:t>
            </w:r>
          </w:p>
          <w:p w:rsidR="0069791B" w:rsidRPr="00CC6BFA" w:rsidRDefault="0069791B" w:rsidP="00280402">
            <w:pPr>
              <w:spacing w:after="0" w:line="240" w:lineRule="auto"/>
              <w:jc w:val="both"/>
              <w:rPr>
                <w:rFonts w:cs="Calibri"/>
                <w:sz w:val="20"/>
                <w:szCs w:val="20"/>
              </w:rPr>
            </w:pPr>
          </w:p>
          <w:p w:rsidR="0069791B" w:rsidRPr="00CC6BFA" w:rsidRDefault="0069791B" w:rsidP="00280402">
            <w:pPr>
              <w:spacing w:after="0" w:line="240" w:lineRule="auto"/>
              <w:jc w:val="both"/>
              <w:rPr>
                <w:rFonts w:cs="Calibri"/>
                <w:sz w:val="20"/>
                <w:szCs w:val="20"/>
              </w:rPr>
            </w:pPr>
            <w:r w:rsidRPr="00CC6BFA">
              <w:rPr>
                <w:rFonts w:cs="Calibri"/>
                <w:sz w:val="20"/>
                <w:szCs w:val="20"/>
              </w:rPr>
              <w:t xml:space="preserve">Activités d’opposition duelle : les sports et jeux de raquette (badminton, tennis de table). </w:t>
            </w:r>
          </w:p>
          <w:p w:rsidR="0069791B" w:rsidRPr="00CC6BFA" w:rsidRDefault="0069791B" w:rsidP="00280402">
            <w:pPr>
              <w:spacing w:after="0" w:line="240" w:lineRule="auto"/>
              <w:jc w:val="both"/>
              <w:rPr>
                <w:rFonts w:cs="Calibri"/>
                <w:sz w:val="20"/>
                <w:szCs w:val="20"/>
              </w:rPr>
            </w:pPr>
          </w:p>
          <w:p w:rsidR="0069791B" w:rsidRPr="00CC6BFA" w:rsidRDefault="0069791B" w:rsidP="00280402">
            <w:pPr>
              <w:spacing w:after="0" w:line="240" w:lineRule="auto"/>
              <w:jc w:val="both"/>
              <w:rPr>
                <w:rFonts w:cs="Calibri"/>
                <w:sz w:val="20"/>
                <w:szCs w:val="20"/>
              </w:rPr>
            </w:pPr>
            <w:r w:rsidRPr="00CC6BFA">
              <w:rPr>
                <w:rFonts w:cs="Calibri"/>
                <w:sz w:val="20"/>
                <w:szCs w:val="20"/>
              </w:rPr>
              <w:t>Activités physiques de combat : lutte, judo, boxe, etc.</w:t>
            </w:r>
          </w:p>
          <w:p w:rsidR="0069791B" w:rsidRPr="00CC6BFA" w:rsidRDefault="0069791B" w:rsidP="00280402">
            <w:pPr>
              <w:spacing w:after="0" w:line="240" w:lineRule="auto"/>
              <w:rPr>
                <w:rFonts w:cs="Calibri"/>
                <w:sz w:val="20"/>
                <w:szCs w:val="20"/>
              </w:rPr>
            </w:pPr>
          </w:p>
          <w:p w:rsidR="0069791B" w:rsidRPr="00CC6BFA" w:rsidRDefault="0069791B" w:rsidP="00280402">
            <w:pPr>
              <w:spacing w:after="0" w:line="240" w:lineRule="auto"/>
              <w:jc w:val="both"/>
              <w:rPr>
                <w:rFonts w:cs="Calibri"/>
                <w:b/>
                <w:sz w:val="20"/>
                <w:szCs w:val="20"/>
              </w:rPr>
            </w:pPr>
            <w:r w:rsidRPr="00CC6BFA">
              <w:rPr>
                <w:rFonts w:cs="Calibri"/>
                <w:sz w:val="20"/>
                <w:szCs w:val="20"/>
              </w:rPr>
              <w:t>Prise de conscience par les élèves des analogies et des différences entre toutes ces activités d’opposition ainsi que les spécificités de chacune.</w:t>
            </w:r>
          </w:p>
          <w:p w:rsidR="0069791B" w:rsidRPr="00CC6BFA" w:rsidRDefault="0069791B" w:rsidP="00280402">
            <w:pPr>
              <w:spacing w:after="0" w:line="240" w:lineRule="auto"/>
              <w:jc w:val="both"/>
              <w:rPr>
                <w:rFonts w:cs="Calibri"/>
                <w:b/>
                <w:sz w:val="20"/>
                <w:szCs w:val="20"/>
              </w:rPr>
            </w:pPr>
          </w:p>
          <w:p w:rsidR="0069791B" w:rsidRPr="00CC6BFA" w:rsidRDefault="0069791B" w:rsidP="00280402">
            <w:pPr>
              <w:spacing w:after="0" w:line="240" w:lineRule="auto"/>
              <w:rPr>
                <w:rFonts w:cs="Calibri"/>
                <w:sz w:val="20"/>
                <w:szCs w:val="20"/>
              </w:rPr>
            </w:pPr>
            <w:r w:rsidRPr="00CC6BFA">
              <w:rPr>
                <w:rFonts w:cs="Calibri"/>
                <w:sz w:val="20"/>
                <w:szCs w:val="20"/>
              </w:rPr>
              <w:t>Situations où le rapport de force est équilibré, nécessitant une organisation individuelle ou collective plus complexe.</w:t>
            </w:r>
          </w:p>
        </w:tc>
      </w:tr>
    </w:tbl>
    <w:p w:rsidR="0069791B" w:rsidRPr="00DC5E8F" w:rsidRDefault="0069791B" w:rsidP="0069791B">
      <w:pPr>
        <w:spacing w:after="0" w:line="240" w:lineRule="auto"/>
        <w:rPr>
          <w:rFonts w:cs="Calibri"/>
          <w:b/>
          <w:sz w:val="20"/>
          <w:szCs w:val="20"/>
          <w:lang w:eastAsia="zh-CN" w:bidi="hi-IN"/>
        </w:rPr>
      </w:pPr>
    </w:p>
    <w:p w:rsidR="0069791B" w:rsidRPr="00CC6BFA" w:rsidRDefault="0069791B" w:rsidP="0069791B">
      <w:pPr>
        <w:spacing w:after="0" w:line="240" w:lineRule="auto"/>
        <w:jc w:val="both"/>
        <w:rPr>
          <w:rFonts w:cs="Calibri"/>
          <w:b/>
          <w:sz w:val="20"/>
          <w:szCs w:val="20"/>
          <w:lang w:eastAsia="hi-IN" w:bidi="hi-IN"/>
        </w:rPr>
      </w:pPr>
      <w:r w:rsidRPr="00CC6BFA">
        <w:rPr>
          <w:rFonts w:cs="Calibri"/>
          <w:b/>
          <w:sz w:val="20"/>
          <w:szCs w:val="20"/>
          <w:lang w:eastAsia="hi-IN" w:bidi="hi-IN"/>
        </w:rPr>
        <w:t>Repères de progressivité</w:t>
      </w:r>
    </w:p>
    <w:p w:rsidR="0069791B" w:rsidRPr="00CC6BFA" w:rsidRDefault="0069791B" w:rsidP="0069791B">
      <w:pPr>
        <w:spacing w:after="0" w:line="240" w:lineRule="auto"/>
        <w:jc w:val="both"/>
        <w:rPr>
          <w:rFonts w:cs="Calibri"/>
          <w:b/>
          <w:sz w:val="28"/>
          <w:szCs w:val="20"/>
          <w:lang w:eastAsia="hi-IN" w:bidi="hi-IN"/>
        </w:rPr>
      </w:pPr>
      <w:r w:rsidRPr="00CC6BFA">
        <w:rPr>
          <w:rFonts w:cs="Calibri"/>
          <w:sz w:val="20"/>
          <w:szCs w:val="20"/>
        </w:rPr>
        <w:t>En matière de progressivité des enseignements d’</w:t>
      </w:r>
      <w:r>
        <w:rPr>
          <w:rFonts w:cs="Calibri"/>
          <w:sz w:val="20"/>
          <w:szCs w:val="20"/>
        </w:rPr>
        <w:t>éducation physique et sportive</w:t>
      </w:r>
      <w:r w:rsidRPr="00CC6BFA">
        <w:rPr>
          <w:rFonts w:cs="Calibri"/>
          <w:sz w:val="20"/>
          <w:szCs w:val="20"/>
        </w:rPr>
        <w:t>, l'ensemble des compétences et des champs d’apprentissage sont abordés pendant le cycle. Il revient à l'équipe pédagogique d’en planifier le choix et la progression, de mettre en place les activités physiques sportives et artistiques appropriées, en fixant ce qui est de l'ordre de la découverte et ce qui peut être approfondi.</w:t>
      </w:r>
    </w:p>
    <w:p w:rsidR="0069791B" w:rsidRDefault="0069791B" w:rsidP="0069791B">
      <w:pPr>
        <w:spacing w:after="0" w:line="240" w:lineRule="auto"/>
        <w:rPr>
          <w:rFonts w:cs="Calibri"/>
          <w:b/>
          <w:color w:val="31849B"/>
          <w:sz w:val="24"/>
          <w:szCs w:val="24"/>
          <w:lang w:eastAsia="zh-CN" w:bidi="hi-IN"/>
        </w:rPr>
      </w:pPr>
    </w:p>
    <w:p w:rsidR="0069791B" w:rsidRDefault="0069791B" w:rsidP="0069791B">
      <w:pPr>
        <w:spacing w:after="0" w:line="240" w:lineRule="auto"/>
        <w:rPr>
          <w:rFonts w:cs="Calibri"/>
          <w:b/>
          <w:color w:val="31849B"/>
          <w:sz w:val="24"/>
          <w:szCs w:val="24"/>
          <w:lang w:eastAsia="zh-CN" w:bidi="hi-IN"/>
        </w:rPr>
      </w:pPr>
    </w:p>
    <w:p w:rsidR="0069791B" w:rsidRPr="0010372A" w:rsidRDefault="0069791B" w:rsidP="0069791B">
      <w:pPr>
        <w:spacing w:after="0" w:line="240" w:lineRule="auto"/>
        <w:rPr>
          <w:rFonts w:cs="Calibri"/>
          <w:b/>
          <w:color w:val="31849B"/>
          <w:sz w:val="24"/>
          <w:szCs w:val="24"/>
          <w:lang w:eastAsia="zh-CN" w:bidi="hi-IN"/>
        </w:rPr>
      </w:pPr>
      <w:r w:rsidRPr="0010372A">
        <w:rPr>
          <w:rFonts w:cs="Calibri"/>
          <w:b/>
          <w:color w:val="31849B"/>
          <w:sz w:val="24"/>
          <w:szCs w:val="24"/>
          <w:lang w:eastAsia="zh-CN" w:bidi="hi-IN"/>
        </w:rPr>
        <w:t>Croisements entre enseignements</w:t>
      </w:r>
    </w:p>
    <w:p w:rsidR="0069791B" w:rsidRPr="00146135" w:rsidRDefault="0069791B" w:rsidP="0069791B">
      <w:pPr>
        <w:widowControl w:val="0"/>
        <w:autoSpaceDE w:val="0"/>
        <w:spacing w:after="0" w:line="240" w:lineRule="auto"/>
        <w:jc w:val="both"/>
        <w:rPr>
          <w:rFonts w:cs="Calibri"/>
          <w:sz w:val="20"/>
          <w:szCs w:val="20"/>
        </w:rPr>
      </w:pPr>
      <w:r w:rsidRPr="00146135">
        <w:rPr>
          <w:rFonts w:cs="Calibri"/>
          <w:sz w:val="20"/>
          <w:szCs w:val="20"/>
        </w:rPr>
        <w:lastRenderedPageBreak/>
        <w:t>Avec toutes les autres disciplines scolaires, l’éducation physique et sportive participe à la maitrise de la langue française. La pratique d’activités physiques offre ainsi de nombreuses occasions pour le développement de compétences langagières, par exemple, en élargissant le répertoire lexical des élèves, en favorisant les situations de communication.</w:t>
      </w:r>
    </w:p>
    <w:p w:rsidR="0069791B" w:rsidRPr="00146135" w:rsidRDefault="0069791B" w:rsidP="0069791B">
      <w:pPr>
        <w:spacing w:after="120" w:line="240" w:lineRule="auto"/>
        <w:jc w:val="both"/>
        <w:rPr>
          <w:rFonts w:cs="Calibri"/>
          <w:sz w:val="20"/>
          <w:szCs w:val="20"/>
        </w:rPr>
      </w:pPr>
      <w:r w:rsidRPr="00146135">
        <w:rPr>
          <w:rFonts w:cs="Calibri"/>
          <w:sz w:val="20"/>
          <w:szCs w:val="20"/>
        </w:rPr>
        <w:t xml:space="preserve">En articulant le concret et l’abstrait, elles donnent du sens à des notions mathématiques (échelle, distance, vitesse, proportionnalité …). De même, les activités d’orientation sont l’occasion de mettre en pratique des notions de repérage et de déplacement sur un plan ou une carte étudiées en mathématiques et en géographie. </w:t>
      </w:r>
    </w:p>
    <w:p w:rsidR="0069791B" w:rsidRPr="00146135" w:rsidRDefault="0069791B" w:rsidP="0069791B">
      <w:pPr>
        <w:spacing w:after="120" w:line="240" w:lineRule="auto"/>
        <w:jc w:val="both"/>
        <w:rPr>
          <w:rFonts w:cs="Calibri"/>
          <w:sz w:val="20"/>
          <w:szCs w:val="20"/>
        </w:rPr>
      </w:pPr>
      <w:r w:rsidRPr="00146135">
        <w:rPr>
          <w:rFonts w:cs="Calibri"/>
          <w:sz w:val="20"/>
          <w:szCs w:val="20"/>
        </w:rPr>
        <w:t>L’</w:t>
      </w:r>
      <w:r>
        <w:rPr>
          <w:rFonts w:cs="Calibri"/>
          <w:sz w:val="20"/>
          <w:szCs w:val="20"/>
        </w:rPr>
        <w:t>éducation physique et sportive</w:t>
      </w:r>
      <w:r w:rsidRPr="00146135">
        <w:rPr>
          <w:rFonts w:cs="Calibri"/>
          <w:sz w:val="20"/>
          <w:szCs w:val="20"/>
        </w:rPr>
        <w:t xml:space="preserve"> permet d’appréhender la place des techniques, leur développement, leurs interactions avec les sciences en lien avec le programme</w:t>
      </w:r>
      <w:r>
        <w:rPr>
          <w:rFonts w:cs="Calibri"/>
          <w:sz w:val="20"/>
          <w:szCs w:val="20"/>
        </w:rPr>
        <w:t xml:space="preserve"> de sciences de la vie et de la Terre ou de physique</w:t>
      </w:r>
      <w:r w:rsidRPr="00146135">
        <w:rPr>
          <w:rFonts w:cs="Calibri"/>
          <w:sz w:val="20"/>
          <w:szCs w:val="20"/>
        </w:rPr>
        <w:t xml:space="preserve"> (notion de centre de gravité, etc.), de comprendre ainsi comment  la technique façonne les corps et influe de plus en plus sur les performances sportives. L’apport conjoint de connaissances théoriques et pratiques permet aux élèves de comprendre le fonctionnement du corps humain au plan mécanique et physiologique, pour gérer un effort. </w:t>
      </w:r>
    </w:p>
    <w:p w:rsidR="0069791B" w:rsidRDefault="0069791B" w:rsidP="0069791B">
      <w:pPr>
        <w:spacing w:after="0" w:line="240" w:lineRule="auto"/>
        <w:jc w:val="both"/>
        <w:rPr>
          <w:rFonts w:cs="Calibri"/>
          <w:sz w:val="20"/>
          <w:szCs w:val="20"/>
        </w:rPr>
      </w:pPr>
      <w:r>
        <w:rPr>
          <w:rFonts w:cs="Calibri"/>
          <w:sz w:val="20"/>
          <w:szCs w:val="20"/>
        </w:rPr>
        <w:t>L</w:t>
      </w:r>
      <w:r w:rsidRPr="00146135">
        <w:rPr>
          <w:rFonts w:cs="Calibri"/>
          <w:sz w:val="20"/>
          <w:szCs w:val="20"/>
        </w:rPr>
        <w:t>’</w:t>
      </w:r>
      <w:r>
        <w:rPr>
          <w:rFonts w:cs="Calibri"/>
          <w:sz w:val="20"/>
          <w:szCs w:val="20"/>
        </w:rPr>
        <w:t>éducation physique et sportive</w:t>
      </w:r>
      <w:r w:rsidRPr="00146135">
        <w:rPr>
          <w:rFonts w:cs="Calibri"/>
          <w:sz w:val="20"/>
          <w:szCs w:val="20"/>
        </w:rPr>
        <w:t xml:space="preserve"> </w:t>
      </w:r>
      <w:r>
        <w:rPr>
          <w:rFonts w:cs="Calibri"/>
          <w:sz w:val="20"/>
          <w:szCs w:val="20"/>
        </w:rPr>
        <w:t>participe au développement du comportement citoyen des élèves, e</w:t>
      </w:r>
      <w:r w:rsidRPr="00146135">
        <w:rPr>
          <w:rFonts w:cs="Calibri"/>
          <w:sz w:val="20"/>
          <w:szCs w:val="20"/>
        </w:rPr>
        <w:t xml:space="preserve">n </w:t>
      </w:r>
      <w:r>
        <w:rPr>
          <w:rFonts w:cs="Calibri"/>
          <w:sz w:val="20"/>
          <w:szCs w:val="20"/>
        </w:rPr>
        <w:t xml:space="preserve">lien </w:t>
      </w:r>
      <w:r w:rsidRPr="00146135">
        <w:rPr>
          <w:rFonts w:cs="Calibri"/>
          <w:sz w:val="20"/>
          <w:szCs w:val="20"/>
        </w:rPr>
        <w:t xml:space="preserve">avec </w:t>
      </w:r>
      <w:r>
        <w:rPr>
          <w:rFonts w:cs="Calibri"/>
          <w:sz w:val="20"/>
          <w:szCs w:val="20"/>
        </w:rPr>
        <w:t xml:space="preserve">l’enseignement moral et civique. </w:t>
      </w:r>
    </w:p>
    <w:p w:rsidR="0069791B" w:rsidRDefault="0069791B" w:rsidP="0069791B">
      <w:pPr>
        <w:spacing w:after="0" w:line="240" w:lineRule="auto"/>
        <w:jc w:val="both"/>
        <w:rPr>
          <w:rFonts w:cs="Calibri"/>
          <w:sz w:val="20"/>
          <w:szCs w:val="20"/>
        </w:rPr>
      </w:pPr>
    </w:p>
    <w:p w:rsidR="0069791B" w:rsidRPr="00146135" w:rsidRDefault="0069791B" w:rsidP="0069791B">
      <w:pPr>
        <w:spacing w:after="0" w:line="240" w:lineRule="auto"/>
        <w:jc w:val="both"/>
        <w:rPr>
          <w:rFonts w:cs="Calibri"/>
          <w:sz w:val="20"/>
          <w:szCs w:val="20"/>
        </w:rPr>
      </w:pPr>
      <w:r w:rsidRPr="00146135">
        <w:rPr>
          <w:rFonts w:cs="Calibri"/>
          <w:sz w:val="20"/>
          <w:szCs w:val="20"/>
        </w:rPr>
        <w:t xml:space="preserve">L’éducation physique et sportive est un enseignement qui se prête particulièrement bien à la pratique d’une langue vivante étrangère ou régionale. Les activités sportives sont l’occasion de réinvestir des structures langagières travaillées en classe dans un contexte réel de communication. </w:t>
      </w:r>
    </w:p>
    <w:p w:rsidR="0069791B" w:rsidRPr="00146135" w:rsidRDefault="0069791B" w:rsidP="0069791B">
      <w:pPr>
        <w:spacing w:after="0" w:line="240" w:lineRule="auto"/>
        <w:jc w:val="both"/>
        <w:rPr>
          <w:rFonts w:cs="Calibri"/>
          <w:sz w:val="20"/>
          <w:szCs w:val="20"/>
        </w:rPr>
      </w:pPr>
    </w:p>
    <w:p w:rsidR="0069791B" w:rsidRPr="00DC5E8F" w:rsidRDefault="0069791B" w:rsidP="0069791B">
      <w:pPr>
        <w:spacing w:after="0" w:line="240" w:lineRule="auto"/>
        <w:jc w:val="both"/>
        <w:rPr>
          <w:rFonts w:cs="Calibri"/>
          <w:sz w:val="20"/>
          <w:szCs w:val="20"/>
          <w:lang w:eastAsia="hi-IN" w:bidi="hi-IN"/>
        </w:rPr>
      </w:pPr>
      <w:r w:rsidRPr="00146135">
        <w:rPr>
          <w:rFonts w:cs="Calibri"/>
          <w:sz w:val="20"/>
          <w:szCs w:val="20"/>
        </w:rPr>
        <w:t>Quelques exemples de thèmes qui peuvent être travaillés avec plusieurs autres disciplines sont proposés ci-dessous.</w:t>
      </w:r>
    </w:p>
    <w:p w:rsidR="0069791B" w:rsidRDefault="0069791B" w:rsidP="0069791B">
      <w:pPr>
        <w:spacing w:after="0" w:line="240" w:lineRule="auto"/>
        <w:jc w:val="both"/>
        <w:rPr>
          <w:rFonts w:cs="Calibri"/>
          <w:sz w:val="20"/>
          <w:szCs w:val="20"/>
        </w:rPr>
      </w:pPr>
      <w:r>
        <w:rPr>
          <w:rFonts w:cs="Calibri"/>
          <w:b/>
          <w:sz w:val="20"/>
          <w:szCs w:val="20"/>
        </w:rPr>
        <w:t xml:space="preserve">Corps, santé, bien-être et sécurité  </w:t>
      </w:r>
    </w:p>
    <w:p w:rsidR="0069791B" w:rsidRDefault="0069791B" w:rsidP="00410E43">
      <w:pPr>
        <w:numPr>
          <w:ilvl w:val="0"/>
          <w:numId w:val="109"/>
        </w:numPr>
        <w:suppressAutoHyphens/>
        <w:spacing w:after="0" w:line="240" w:lineRule="auto"/>
        <w:ind w:left="720" w:hanging="360"/>
        <w:jc w:val="both"/>
        <w:rPr>
          <w:rFonts w:cs="Calibri"/>
          <w:sz w:val="20"/>
          <w:szCs w:val="20"/>
        </w:rPr>
      </w:pPr>
      <w:r>
        <w:rPr>
          <w:rFonts w:cs="Calibri"/>
          <w:sz w:val="20"/>
          <w:szCs w:val="20"/>
        </w:rPr>
        <w:t>Sport et sciences : alimentation et entraînement ; physiologie de l’effort et mesure des performances ; statistiques ; performance et dopage.</w:t>
      </w:r>
    </w:p>
    <w:p w:rsidR="0069791B" w:rsidRDefault="0069791B" w:rsidP="0069791B">
      <w:pPr>
        <w:spacing w:after="0" w:line="240" w:lineRule="auto"/>
        <w:ind w:left="348"/>
        <w:jc w:val="both"/>
        <w:rPr>
          <w:rFonts w:cs="Calibri"/>
          <w:sz w:val="20"/>
          <w:szCs w:val="20"/>
        </w:rPr>
      </w:pPr>
      <w:r>
        <w:rPr>
          <w:rFonts w:cs="Calibri"/>
          <w:sz w:val="20"/>
          <w:szCs w:val="20"/>
        </w:rPr>
        <w:t>En lien avec les sciences de la vie et de la Terre, la chimie, la technologie, les mathématiques.</w:t>
      </w: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r>
        <w:rPr>
          <w:rFonts w:cs="Calibri"/>
          <w:b/>
          <w:sz w:val="20"/>
          <w:szCs w:val="20"/>
        </w:rPr>
        <w:t xml:space="preserve">Culture et création artistiques  </w:t>
      </w:r>
    </w:p>
    <w:p w:rsidR="0069791B" w:rsidRDefault="0069791B" w:rsidP="00410E43">
      <w:pPr>
        <w:numPr>
          <w:ilvl w:val="0"/>
          <w:numId w:val="320"/>
        </w:numPr>
        <w:suppressAutoHyphens/>
        <w:spacing w:after="0" w:line="240" w:lineRule="auto"/>
        <w:jc w:val="both"/>
        <w:rPr>
          <w:rFonts w:cs="Calibri"/>
          <w:sz w:val="20"/>
          <w:szCs w:val="20"/>
        </w:rPr>
      </w:pPr>
      <w:r>
        <w:rPr>
          <w:rFonts w:cs="Calibri"/>
          <w:sz w:val="20"/>
          <w:szCs w:val="20"/>
        </w:rPr>
        <w:t>Corps et mouvement : arts du spectacle vivant (Street Art, danse, l’évolution du cirque, du traditionnel au contemporain).</w:t>
      </w:r>
    </w:p>
    <w:p w:rsidR="0069791B" w:rsidRDefault="0069791B" w:rsidP="0069791B">
      <w:pPr>
        <w:spacing w:after="0" w:line="240" w:lineRule="auto"/>
        <w:ind w:left="348"/>
        <w:jc w:val="both"/>
        <w:rPr>
          <w:rFonts w:cs="Calibri"/>
          <w:sz w:val="20"/>
          <w:szCs w:val="20"/>
        </w:rPr>
      </w:pPr>
      <w:r>
        <w:rPr>
          <w:rFonts w:cs="Calibri"/>
          <w:sz w:val="20"/>
          <w:szCs w:val="20"/>
        </w:rPr>
        <w:t>En lien avec l’histoire, les arts plastiques</w:t>
      </w:r>
      <w:r>
        <w:rPr>
          <w:rFonts w:cs="Calibri"/>
          <w:bCs/>
          <w:spacing w:val="-6"/>
          <w:sz w:val="20"/>
          <w:szCs w:val="20"/>
        </w:rPr>
        <w:t>, la technologie, l’éducation musicale, le français, les langues vivantes.</w:t>
      </w: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bCs/>
          <w:spacing w:val="-6"/>
          <w:sz w:val="20"/>
          <w:szCs w:val="20"/>
        </w:rPr>
      </w:pPr>
      <w:r>
        <w:rPr>
          <w:rFonts w:cs="Calibri"/>
          <w:b/>
          <w:sz w:val="20"/>
          <w:szCs w:val="20"/>
        </w:rPr>
        <w:t xml:space="preserve">Transition écologique et développement durable  </w:t>
      </w:r>
    </w:p>
    <w:p w:rsidR="0069791B" w:rsidRDefault="0069791B" w:rsidP="00410E43">
      <w:pPr>
        <w:numPr>
          <w:ilvl w:val="0"/>
          <w:numId w:val="320"/>
        </w:numPr>
        <w:suppressAutoHyphens/>
        <w:snapToGrid w:val="0"/>
        <w:spacing w:after="0" w:line="240" w:lineRule="auto"/>
        <w:ind w:right="-87"/>
        <w:jc w:val="both"/>
        <w:rPr>
          <w:rFonts w:cs="Calibri"/>
          <w:bCs/>
          <w:spacing w:val="-6"/>
          <w:sz w:val="20"/>
          <w:szCs w:val="20"/>
        </w:rPr>
      </w:pPr>
      <w:r>
        <w:rPr>
          <w:rFonts w:cs="Calibri"/>
          <w:bCs/>
          <w:spacing w:val="-6"/>
          <w:sz w:val="20"/>
          <w:szCs w:val="20"/>
        </w:rPr>
        <w:t>Sport et espace : orientation et cartographie.</w:t>
      </w:r>
    </w:p>
    <w:p w:rsidR="0069791B" w:rsidRDefault="0069791B" w:rsidP="0069791B">
      <w:pPr>
        <w:snapToGrid w:val="0"/>
        <w:spacing w:after="0" w:line="240" w:lineRule="auto"/>
        <w:ind w:left="360" w:right="-87"/>
        <w:jc w:val="both"/>
        <w:rPr>
          <w:rFonts w:cs="Calibri"/>
          <w:b/>
          <w:sz w:val="20"/>
          <w:szCs w:val="20"/>
        </w:rPr>
      </w:pPr>
      <w:r>
        <w:rPr>
          <w:rFonts w:cs="Calibri"/>
          <w:bCs/>
          <w:spacing w:val="-6"/>
          <w:sz w:val="20"/>
          <w:szCs w:val="20"/>
        </w:rPr>
        <w:t>En lien avec les mathématiques, les sciences de la vie et de la Terre, la physique, la géographie.</w:t>
      </w:r>
    </w:p>
    <w:p w:rsidR="0069791B" w:rsidRDefault="0069791B" w:rsidP="0069791B">
      <w:pPr>
        <w:spacing w:after="0" w:line="240" w:lineRule="auto"/>
        <w:jc w:val="both"/>
        <w:rPr>
          <w:rFonts w:cs="Calibri"/>
          <w:b/>
          <w:sz w:val="20"/>
          <w:szCs w:val="20"/>
        </w:rPr>
      </w:pPr>
    </w:p>
    <w:p w:rsidR="0069791B" w:rsidRDefault="0069791B" w:rsidP="0069791B">
      <w:pPr>
        <w:spacing w:after="0" w:line="240" w:lineRule="auto"/>
        <w:jc w:val="both"/>
        <w:rPr>
          <w:rFonts w:cs="Calibri"/>
          <w:sz w:val="20"/>
          <w:szCs w:val="20"/>
        </w:rPr>
      </w:pPr>
      <w:r>
        <w:rPr>
          <w:rFonts w:cs="Calibri"/>
          <w:b/>
          <w:sz w:val="20"/>
          <w:szCs w:val="20"/>
        </w:rPr>
        <w:t xml:space="preserve">Information, communication, citoyenneté  </w:t>
      </w:r>
    </w:p>
    <w:p w:rsidR="0069791B" w:rsidRDefault="0069791B" w:rsidP="00410E43">
      <w:pPr>
        <w:numPr>
          <w:ilvl w:val="0"/>
          <w:numId w:val="320"/>
        </w:numPr>
        <w:suppressAutoHyphens/>
        <w:spacing w:after="0" w:line="240" w:lineRule="auto"/>
        <w:jc w:val="both"/>
        <w:rPr>
          <w:rFonts w:cs="Calibri"/>
          <w:sz w:val="20"/>
          <w:szCs w:val="20"/>
        </w:rPr>
      </w:pPr>
      <w:r>
        <w:rPr>
          <w:rFonts w:cs="Calibri"/>
          <w:sz w:val="20"/>
          <w:szCs w:val="20"/>
        </w:rPr>
        <w:t>Sport et images : arbitrage et vidéo ; image différée et droit à l’image.</w:t>
      </w:r>
    </w:p>
    <w:p w:rsidR="0069791B" w:rsidRDefault="0069791B" w:rsidP="0069791B">
      <w:pPr>
        <w:spacing w:after="0" w:line="240" w:lineRule="auto"/>
        <w:ind w:left="348" w:firstLine="360"/>
        <w:jc w:val="both"/>
        <w:rPr>
          <w:rFonts w:cs="Calibri"/>
          <w:sz w:val="20"/>
          <w:szCs w:val="20"/>
        </w:rPr>
      </w:pPr>
      <w:r>
        <w:rPr>
          <w:rFonts w:cs="Calibri"/>
          <w:sz w:val="20"/>
          <w:szCs w:val="20"/>
        </w:rPr>
        <w:t>En lien avec la technologie, l’éducation aux médias et à l’information, l’enseignement moral et civique.</w:t>
      </w:r>
    </w:p>
    <w:p w:rsidR="0069791B" w:rsidRDefault="0069791B" w:rsidP="0069791B">
      <w:pPr>
        <w:spacing w:after="0" w:line="240" w:lineRule="auto"/>
        <w:jc w:val="both"/>
        <w:rPr>
          <w:rFonts w:cs="Calibri"/>
          <w:sz w:val="20"/>
          <w:szCs w:val="20"/>
        </w:rPr>
      </w:pPr>
    </w:p>
    <w:p w:rsidR="0069791B" w:rsidRDefault="0069791B" w:rsidP="00410E43">
      <w:pPr>
        <w:numPr>
          <w:ilvl w:val="0"/>
          <w:numId w:val="108"/>
        </w:numPr>
        <w:suppressAutoHyphens/>
        <w:spacing w:after="0" w:line="240" w:lineRule="auto"/>
        <w:ind w:left="720"/>
        <w:jc w:val="both"/>
        <w:rPr>
          <w:rFonts w:cs="Calibri"/>
          <w:sz w:val="20"/>
          <w:szCs w:val="20"/>
        </w:rPr>
      </w:pPr>
      <w:r>
        <w:rPr>
          <w:rFonts w:cs="Calibri"/>
          <w:sz w:val="20"/>
          <w:szCs w:val="20"/>
        </w:rPr>
        <w:t>Sport et numérique : simulation sportive dans les jeux vidéo, les applications ; de la pratique à la simulation virtuelle.</w:t>
      </w:r>
    </w:p>
    <w:p w:rsidR="0069791B" w:rsidRDefault="0069791B" w:rsidP="0069791B">
      <w:pPr>
        <w:spacing w:after="0" w:line="240" w:lineRule="auto"/>
        <w:ind w:left="720"/>
        <w:jc w:val="both"/>
        <w:rPr>
          <w:rFonts w:cs="Calibri"/>
          <w:sz w:val="20"/>
          <w:szCs w:val="20"/>
        </w:rPr>
      </w:pPr>
      <w:r>
        <w:rPr>
          <w:rFonts w:cs="Calibri"/>
          <w:sz w:val="20"/>
          <w:szCs w:val="20"/>
        </w:rPr>
        <w:t>En lien avec la technologie, les mathématiques, l’éducation aux médias et à l’information, l’enseignement moral et civique.</w:t>
      </w: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r>
        <w:rPr>
          <w:rFonts w:cs="Calibri"/>
          <w:b/>
          <w:sz w:val="20"/>
          <w:szCs w:val="20"/>
        </w:rPr>
        <w:t xml:space="preserve">Langues et cultures de l’Antiquité  </w:t>
      </w:r>
    </w:p>
    <w:p w:rsidR="0069791B" w:rsidRDefault="0069791B" w:rsidP="00410E43">
      <w:pPr>
        <w:numPr>
          <w:ilvl w:val="0"/>
          <w:numId w:val="108"/>
        </w:numPr>
        <w:suppressAutoHyphens/>
        <w:spacing w:after="0" w:line="240" w:lineRule="auto"/>
        <w:ind w:left="720"/>
        <w:jc w:val="both"/>
        <w:rPr>
          <w:rFonts w:cs="Calibri"/>
          <w:sz w:val="20"/>
          <w:szCs w:val="20"/>
        </w:rPr>
      </w:pPr>
      <w:r>
        <w:rPr>
          <w:rFonts w:cs="Calibri"/>
          <w:sz w:val="20"/>
          <w:szCs w:val="20"/>
        </w:rPr>
        <w:t>Sport et Antiquité : L’Olympisme – Des jeux olympiques aux pratiques d’aujourd’hui</w:t>
      </w:r>
    </w:p>
    <w:p w:rsidR="0069791B" w:rsidRDefault="0069791B" w:rsidP="0069791B">
      <w:pPr>
        <w:spacing w:after="0" w:line="240" w:lineRule="auto"/>
        <w:ind w:left="348"/>
        <w:jc w:val="both"/>
        <w:rPr>
          <w:rFonts w:cs="Calibri"/>
          <w:sz w:val="20"/>
          <w:szCs w:val="20"/>
        </w:rPr>
      </w:pPr>
      <w:r>
        <w:rPr>
          <w:rFonts w:cs="Calibri"/>
          <w:sz w:val="20"/>
          <w:szCs w:val="20"/>
        </w:rPr>
        <w:t>En lien avec les langues de l’antiquité, l’histoire</w:t>
      </w: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r>
        <w:rPr>
          <w:rFonts w:cs="Calibri"/>
          <w:b/>
          <w:sz w:val="20"/>
          <w:szCs w:val="20"/>
        </w:rPr>
        <w:t>Langues et cultures étrangères ou, le cas échéant, régionales</w:t>
      </w:r>
    </w:p>
    <w:p w:rsidR="0069791B" w:rsidRDefault="0069791B" w:rsidP="00410E43">
      <w:pPr>
        <w:numPr>
          <w:ilvl w:val="0"/>
          <w:numId w:val="319"/>
        </w:numPr>
        <w:suppressAutoHyphens/>
        <w:spacing w:after="0" w:line="240" w:lineRule="auto"/>
        <w:jc w:val="both"/>
        <w:rPr>
          <w:rFonts w:cs="Calibri"/>
          <w:sz w:val="20"/>
          <w:szCs w:val="20"/>
        </w:rPr>
      </w:pPr>
      <w:r>
        <w:rPr>
          <w:rFonts w:cs="Calibri"/>
          <w:sz w:val="20"/>
          <w:szCs w:val="20"/>
        </w:rPr>
        <w:t>Sports anglo-saxons et leurs origines.</w:t>
      </w:r>
    </w:p>
    <w:p w:rsidR="0069791B" w:rsidRDefault="0069791B" w:rsidP="0069791B">
      <w:pPr>
        <w:spacing w:after="0" w:line="240" w:lineRule="auto"/>
        <w:ind w:left="360"/>
        <w:jc w:val="both"/>
        <w:rPr>
          <w:rFonts w:cs="Calibri"/>
          <w:sz w:val="20"/>
          <w:szCs w:val="20"/>
        </w:rPr>
      </w:pPr>
      <w:r>
        <w:rPr>
          <w:rFonts w:cs="Calibri"/>
          <w:sz w:val="20"/>
          <w:szCs w:val="20"/>
        </w:rPr>
        <w:t>En lien avec les langues vivantes, l’histoire.</w:t>
      </w: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r>
        <w:rPr>
          <w:rFonts w:cs="Calibri"/>
          <w:b/>
          <w:sz w:val="20"/>
          <w:szCs w:val="20"/>
        </w:rPr>
        <w:t>Sciences, technologie et société</w:t>
      </w:r>
    </w:p>
    <w:p w:rsidR="0069791B" w:rsidRDefault="0069791B" w:rsidP="00410E43">
      <w:pPr>
        <w:numPr>
          <w:ilvl w:val="0"/>
          <w:numId w:val="319"/>
        </w:numPr>
        <w:suppressAutoHyphens/>
        <w:spacing w:after="0" w:line="240" w:lineRule="auto"/>
        <w:jc w:val="both"/>
        <w:rPr>
          <w:rFonts w:cs="Calibri"/>
          <w:sz w:val="20"/>
          <w:szCs w:val="20"/>
        </w:rPr>
      </w:pPr>
      <w:r>
        <w:rPr>
          <w:rFonts w:cs="Calibri"/>
          <w:sz w:val="20"/>
          <w:szCs w:val="20"/>
        </w:rPr>
        <w:t>Sports et sciences : performances sportives et évolutions technologiques (vêtements, équipement,…) ; évolutions technologiques au service du handisport ; énergie ; étude du mouvement (animal et humain).</w:t>
      </w:r>
    </w:p>
    <w:p w:rsidR="0069791B" w:rsidRDefault="0069791B" w:rsidP="0069791B">
      <w:pPr>
        <w:spacing w:after="0" w:line="240" w:lineRule="auto"/>
        <w:ind w:left="348"/>
        <w:jc w:val="both"/>
      </w:pPr>
      <w:r>
        <w:rPr>
          <w:rFonts w:cs="Calibri"/>
          <w:sz w:val="20"/>
          <w:szCs w:val="20"/>
        </w:rPr>
        <w:t>En lien avec les sciences (sciences de la vie et de la Terre, physique-chimie), la technologie.</w:t>
      </w:r>
    </w:p>
    <w:p w:rsidR="0069791B" w:rsidRPr="00E6451E" w:rsidRDefault="00E106E1" w:rsidP="00E106E1">
      <w:pPr>
        <w:spacing w:after="0" w:line="240" w:lineRule="auto"/>
        <w:rPr>
          <w:rFonts w:cs="Calibri"/>
          <w:sz w:val="20"/>
          <w:szCs w:val="20"/>
        </w:rPr>
      </w:pPr>
      <w:bookmarkStart w:id="9" w:name="_GoBack"/>
      <w:bookmarkEnd w:id="9"/>
      <w:r w:rsidRPr="00E6451E">
        <w:rPr>
          <w:rFonts w:cs="Calibri"/>
          <w:sz w:val="20"/>
          <w:szCs w:val="20"/>
        </w:rPr>
        <w:t xml:space="preserve"> </w:t>
      </w:r>
    </w:p>
    <w:p w:rsidR="009976E5" w:rsidRPr="003B72A0" w:rsidRDefault="009976E5" w:rsidP="009976E5">
      <w:pPr>
        <w:spacing w:after="0" w:line="240" w:lineRule="auto"/>
        <w:jc w:val="both"/>
        <w:rPr>
          <w:sz w:val="20"/>
          <w:szCs w:val="20"/>
        </w:rPr>
      </w:pPr>
    </w:p>
    <w:sectPr w:rsidR="009976E5" w:rsidRPr="003B72A0" w:rsidSect="009976E5">
      <w:footerReference w:type="default" r:id="rId8"/>
      <w:headerReference w:type="first" r:id="rId9"/>
      <w:pgSz w:w="11906" w:h="16838"/>
      <w:pgMar w:top="1134" w:right="851" w:bottom="1134" w:left="794" w:header="709" w:footer="2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F5F" w:rsidRDefault="00490F5F" w:rsidP="009976E5">
      <w:pPr>
        <w:spacing w:after="0" w:line="240" w:lineRule="auto"/>
      </w:pPr>
      <w:r>
        <w:separator/>
      </w:r>
    </w:p>
  </w:endnote>
  <w:endnote w:type="continuationSeparator" w:id="0">
    <w:p w:rsidR="00490F5F" w:rsidRDefault="00490F5F" w:rsidP="0099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Helvetica Light">
    <w:charset w:val="00"/>
    <w:family w:val="auto"/>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39A" w:rsidRDefault="0069439A">
    <w:pPr>
      <w:pStyle w:val="Pieddepage"/>
      <w:jc w:val="right"/>
    </w:pPr>
    <w:r>
      <w:fldChar w:fldCharType="begin"/>
    </w:r>
    <w:r>
      <w:instrText>PAGE   \* MERGEFORMAT</w:instrText>
    </w:r>
    <w:r>
      <w:fldChar w:fldCharType="separate"/>
    </w:r>
    <w:r w:rsidR="00E106E1">
      <w:rPr>
        <w:noProof/>
      </w:rPr>
      <w:t>16</w:t>
    </w:r>
    <w:r>
      <w:fldChar w:fldCharType="end"/>
    </w:r>
  </w:p>
  <w:p w:rsidR="0069439A" w:rsidRDefault="0069439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F5F" w:rsidRDefault="00490F5F" w:rsidP="009976E5">
      <w:pPr>
        <w:spacing w:after="0" w:line="240" w:lineRule="auto"/>
      </w:pPr>
      <w:r>
        <w:separator/>
      </w:r>
    </w:p>
  </w:footnote>
  <w:footnote w:type="continuationSeparator" w:id="0">
    <w:p w:rsidR="00490F5F" w:rsidRDefault="00490F5F" w:rsidP="0099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39A" w:rsidRDefault="0069439A" w:rsidP="00903E0F">
    <w:pPr>
      <w:pStyle w:val="En-tte"/>
      <w:tabs>
        <w:tab w:val="clear" w:pos="4536"/>
        <w:tab w:val="clear" w:pos="9072"/>
        <w:tab w:val="left" w:pos="1050"/>
      </w:tabs>
    </w:pPr>
    <w:r>
      <w:tab/>
    </w:r>
  </w:p>
  <w:p w:rsidR="0069439A" w:rsidRPr="009A3BAD" w:rsidRDefault="0069439A">
    <w:pPr>
      <w:pStyle w:val="En-tt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6"/>
        </w:tabs>
        <w:ind w:left="644" w:hanging="360"/>
      </w:pPr>
      <w:rPr>
        <w:rFonts w:ascii="Symbol" w:hAnsi="Symbol" w:cs="Mangal" w:hint="default"/>
        <w:sz w:val="20"/>
        <w:szCs w:val="20"/>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suff w:val="space"/>
      <w:lvlText w:val=""/>
      <w:lvlJc w:val="left"/>
      <w:pPr>
        <w:tabs>
          <w:tab w:val="num" w:pos="0"/>
        </w:tabs>
        <w:ind w:left="360" w:hanging="360"/>
      </w:pPr>
      <w:rPr>
        <w:rFonts w:ascii="Symbol" w:hAnsi="Symbol" w:cs="Wingdings"/>
        <w:sz w:val="20"/>
      </w:rPr>
    </w:lvl>
    <w:lvl w:ilvl="1">
      <w:start w:val="1"/>
      <w:numFmt w:val="bullet"/>
      <w:lvlText w:val="◦"/>
      <w:lvlJc w:val="left"/>
      <w:pPr>
        <w:tabs>
          <w:tab w:val="num" w:pos="720"/>
        </w:tabs>
        <w:ind w:left="720" w:hanging="360"/>
      </w:pPr>
      <w:rPr>
        <w:rFonts w:ascii="OpenSymbol" w:hAnsi="OpenSymbol" w:cs="Tahoma"/>
      </w:rPr>
    </w:lvl>
    <w:lvl w:ilvl="2">
      <w:start w:val="1"/>
      <w:numFmt w:val="bullet"/>
      <w:lvlText w:val="▪"/>
      <w:lvlJc w:val="left"/>
      <w:pPr>
        <w:tabs>
          <w:tab w:val="num" w:pos="1080"/>
        </w:tabs>
        <w:ind w:left="1080" w:hanging="360"/>
      </w:pPr>
      <w:rPr>
        <w:rFonts w:ascii="OpenSymbol" w:hAnsi="OpenSymbol" w:cs="Tahoma"/>
      </w:rPr>
    </w:lvl>
    <w:lvl w:ilvl="3">
      <w:start w:val="1"/>
      <w:numFmt w:val="bullet"/>
      <w:lvlText w:val=""/>
      <w:lvlJc w:val="left"/>
      <w:pPr>
        <w:tabs>
          <w:tab w:val="num" w:pos="1440"/>
        </w:tabs>
        <w:ind w:left="1440" w:hanging="360"/>
      </w:pPr>
      <w:rPr>
        <w:rFonts w:ascii="Symbol" w:hAnsi="Symbol" w:cs="Wingdings"/>
        <w:sz w:val="20"/>
      </w:rPr>
    </w:lvl>
    <w:lvl w:ilvl="4">
      <w:start w:val="1"/>
      <w:numFmt w:val="bullet"/>
      <w:lvlText w:val="◦"/>
      <w:lvlJc w:val="left"/>
      <w:pPr>
        <w:tabs>
          <w:tab w:val="num" w:pos="1800"/>
        </w:tabs>
        <w:ind w:left="1800" w:hanging="360"/>
      </w:pPr>
      <w:rPr>
        <w:rFonts w:ascii="OpenSymbol" w:hAnsi="OpenSymbol" w:cs="Tahoma"/>
      </w:rPr>
    </w:lvl>
    <w:lvl w:ilvl="5">
      <w:start w:val="1"/>
      <w:numFmt w:val="bullet"/>
      <w:lvlText w:val="▪"/>
      <w:lvlJc w:val="left"/>
      <w:pPr>
        <w:tabs>
          <w:tab w:val="num" w:pos="2160"/>
        </w:tabs>
        <w:ind w:left="2160" w:hanging="360"/>
      </w:pPr>
      <w:rPr>
        <w:rFonts w:ascii="OpenSymbol" w:hAnsi="OpenSymbol" w:cs="Tahoma"/>
      </w:rPr>
    </w:lvl>
    <w:lvl w:ilvl="6">
      <w:start w:val="1"/>
      <w:numFmt w:val="bullet"/>
      <w:lvlText w:val=""/>
      <w:lvlJc w:val="left"/>
      <w:pPr>
        <w:tabs>
          <w:tab w:val="num" w:pos="2520"/>
        </w:tabs>
        <w:ind w:left="2520" w:hanging="360"/>
      </w:pPr>
      <w:rPr>
        <w:rFonts w:ascii="Symbol" w:hAnsi="Symbol" w:cs="Wingdings"/>
        <w:sz w:val="20"/>
      </w:rPr>
    </w:lvl>
    <w:lvl w:ilvl="7">
      <w:start w:val="1"/>
      <w:numFmt w:val="bullet"/>
      <w:lvlText w:val="◦"/>
      <w:lvlJc w:val="left"/>
      <w:pPr>
        <w:tabs>
          <w:tab w:val="num" w:pos="2880"/>
        </w:tabs>
        <w:ind w:left="2880" w:hanging="360"/>
      </w:pPr>
      <w:rPr>
        <w:rFonts w:ascii="OpenSymbol" w:hAnsi="OpenSymbol" w:cs="Tahoma"/>
      </w:rPr>
    </w:lvl>
    <w:lvl w:ilvl="8">
      <w:start w:val="1"/>
      <w:numFmt w:val="bullet"/>
      <w:lvlText w:val="▪"/>
      <w:lvlJc w:val="left"/>
      <w:pPr>
        <w:tabs>
          <w:tab w:val="num" w:pos="3240"/>
        </w:tabs>
        <w:ind w:left="3240" w:hanging="360"/>
      </w:pPr>
      <w:rPr>
        <w:rFonts w:ascii="OpenSymbol" w:hAnsi="OpenSymbol" w:cs="Tahoma"/>
      </w:rPr>
    </w:lvl>
  </w:abstractNum>
  <w:abstractNum w:abstractNumId="3" w15:restartNumberingAfterBreak="0">
    <w:nsid w:val="00000004"/>
    <w:multiLevelType w:val="multilevel"/>
    <w:tmpl w:val="00000004"/>
    <w:name w:val="WW8Num4"/>
    <w:lvl w:ilvl="0">
      <w:start w:val="1"/>
      <w:numFmt w:val="bullet"/>
      <w:suff w:val="space"/>
      <w:lvlText w:val=""/>
      <w:lvlJc w:val="left"/>
      <w:pPr>
        <w:tabs>
          <w:tab w:val="num" w:pos="0"/>
        </w:tabs>
        <w:ind w:left="663" w:hanging="663"/>
      </w:pPr>
      <w:rPr>
        <w:rFonts w:ascii="Symbol" w:hAnsi="Symbol" w:cs="Wingdings"/>
        <w:sz w:val="20"/>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Wingdings"/>
        <w:sz w:val="20"/>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Wingdings"/>
        <w:sz w:val="20"/>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Wingdings" w:hint="default"/>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Wingdings" w:hint="default"/>
      </w:rPr>
    </w:lvl>
  </w:abstractNum>
  <w:abstractNum w:abstractNumId="6" w15:restartNumberingAfterBreak="0">
    <w:nsid w:val="0000000B"/>
    <w:multiLevelType w:val="singleLevel"/>
    <w:tmpl w:val="0000000B"/>
    <w:name w:val="WW8Num16"/>
    <w:lvl w:ilvl="0">
      <w:start w:val="1"/>
      <w:numFmt w:val="bullet"/>
      <w:lvlText w:val=""/>
      <w:lvlJc w:val="left"/>
      <w:pPr>
        <w:tabs>
          <w:tab w:val="num" w:pos="0"/>
        </w:tabs>
        <w:ind w:left="720" w:hanging="360"/>
      </w:pPr>
      <w:rPr>
        <w:rFonts w:ascii="Symbol" w:hAnsi="Symbol" w:cs="Mangal" w:hint="default"/>
      </w:rPr>
    </w:lvl>
  </w:abstractNum>
  <w:abstractNum w:abstractNumId="7" w15:restartNumberingAfterBreak="0">
    <w:nsid w:val="0000000C"/>
    <w:multiLevelType w:val="singleLevel"/>
    <w:tmpl w:val="0000000C"/>
    <w:name w:val="WW8Num18"/>
    <w:lvl w:ilvl="0">
      <w:start w:val="1"/>
      <w:numFmt w:val="bullet"/>
      <w:lvlText w:val=""/>
      <w:lvlJc w:val="left"/>
      <w:pPr>
        <w:tabs>
          <w:tab w:val="num" w:pos="0"/>
        </w:tabs>
        <w:ind w:left="720" w:hanging="360"/>
      </w:pPr>
      <w:rPr>
        <w:rFonts w:ascii="Symbol" w:hAnsi="Symbol" w:cs="Times New Roman" w:hint="default"/>
        <w:b w:val="0"/>
        <w:i w:val="0"/>
      </w:rPr>
    </w:lvl>
  </w:abstractNum>
  <w:abstractNum w:abstractNumId="8" w15:restartNumberingAfterBreak="0">
    <w:nsid w:val="0000000D"/>
    <w:multiLevelType w:val="multilevel"/>
    <w:tmpl w:val="0000000D"/>
    <w:name w:val="WW8Num19"/>
    <w:lvl w:ilvl="0">
      <w:start w:val="1"/>
      <w:numFmt w:val="bullet"/>
      <w:lvlText w:val=""/>
      <w:lvlJc w:val="left"/>
      <w:pPr>
        <w:tabs>
          <w:tab w:val="num" w:pos="360"/>
        </w:tabs>
        <w:ind w:left="360" w:hanging="360"/>
      </w:pPr>
      <w:rPr>
        <w:rFonts w:ascii="Symbol" w:hAnsi="Symbol" w:cs="Mangal" w:hint="default"/>
        <w:sz w:val="20"/>
        <w:szCs w:val="20"/>
      </w:rPr>
    </w:lvl>
    <w:lvl w:ilvl="1">
      <w:start w:val="1"/>
      <w:numFmt w:val="bullet"/>
      <w:lvlText w:val=""/>
      <w:lvlJc w:val="left"/>
      <w:pPr>
        <w:tabs>
          <w:tab w:val="num" w:pos="720"/>
        </w:tabs>
        <w:ind w:left="720" w:hanging="360"/>
      </w:pPr>
      <w:rPr>
        <w:rFonts w:ascii="Symbol" w:hAnsi="Symbol" w:cs="Mangal" w:hint="default"/>
        <w:sz w:val="20"/>
        <w:szCs w:val="20"/>
      </w:rPr>
    </w:lvl>
    <w:lvl w:ilvl="2">
      <w:start w:val="1"/>
      <w:numFmt w:val="bullet"/>
      <w:lvlText w:val=""/>
      <w:lvlJc w:val="left"/>
      <w:pPr>
        <w:tabs>
          <w:tab w:val="num" w:pos="1080"/>
        </w:tabs>
        <w:ind w:left="1080" w:hanging="360"/>
      </w:pPr>
      <w:rPr>
        <w:rFonts w:ascii="Symbol" w:hAnsi="Symbol" w:cs="Mangal" w:hint="default"/>
        <w:sz w:val="20"/>
        <w:szCs w:val="20"/>
      </w:rPr>
    </w:lvl>
    <w:lvl w:ilvl="3">
      <w:start w:val="1"/>
      <w:numFmt w:val="bullet"/>
      <w:lvlText w:val=""/>
      <w:lvlJc w:val="left"/>
      <w:pPr>
        <w:tabs>
          <w:tab w:val="num" w:pos="1440"/>
        </w:tabs>
        <w:ind w:left="1440" w:hanging="360"/>
      </w:pPr>
      <w:rPr>
        <w:rFonts w:ascii="Symbol" w:hAnsi="Symbol" w:cs="Mangal" w:hint="default"/>
        <w:sz w:val="20"/>
        <w:szCs w:val="20"/>
      </w:rPr>
    </w:lvl>
    <w:lvl w:ilvl="4">
      <w:start w:val="1"/>
      <w:numFmt w:val="bullet"/>
      <w:lvlText w:val=""/>
      <w:lvlJc w:val="left"/>
      <w:pPr>
        <w:tabs>
          <w:tab w:val="num" w:pos="1800"/>
        </w:tabs>
        <w:ind w:left="1800" w:hanging="360"/>
      </w:pPr>
      <w:rPr>
        <w:rFonts w:ascii="Symbol" w:hAnsi="Symbol" w:cs="Mangal" w:hint="default"/>
        <w:sz w:val="20"/>
        <w:szCs w:val="20"/>
      </w:rPr>
    </w:lvl>
    <w:lvl w:ilvl="5">
      <w:start w:val="1"/>
      <w:numFmt w:val="bullet"/>
      <w:lvlText w:val=""/>
      <w:lvlJc w:val="left"/>
      <w:pPr>
        <w:tabs>
          <w:tab w:val="num" w:pos="2160"/>
        </w:tabs>
        <w:ind w:left="2160" w:hanging="360"/>
      </w:pPr>
      <w:rPr>
        <w:rFonts w:ascii="Symbol" w:hAnsi="Symbol" w:cs="Mangal" w:hint="default"/>
        <w:sz w:val="20"/>
        <w:szCs w:val="20"/>
      </w:rPr>
    </w:lvl>
    <w:lvl w:ilvl="6">
      <w:start w:val="1"/>
      <w:numFmt w:val="bullet"/>
      <w:lvlText w:val=""/>
      <w:lvlJc w:val="left"/>
      <w:pPr>
        <w:tabs>
          <w:tab w:val="num" w:pos="2520"/>
        </w:tabs>
        <w:ind w:left="2520" w:hanging="360"/>
      </w:pPr>
      <w:rPr>
        <w:rFonts w:ascii="Symbol" w:hAnsi="Symbol" w:cs="Mangal" w:hint="default"/>
        <w:sz w:val="20"/>
        <w:szCs w:val="20"/>
      </w:rPr>
    </w:lvl>
    <w:lvl w:ilvl="7">
      <w:start w:val="1"/>
      <w:numFmt w:val="bullet"/>
      <w:lvlText w:val=""/>
      <w:lvlJc w:val="left"/>
      <w:pPr>
        <w:tabs>
          <w:tab w:val="num" w:pos="2880"/>
        </w:tabs>
        <w:ind w:left="2880" w:hanging="360"/>
      </w:pPr>
      <w:rPr>
        <w:rFonts w:ascii="Symbol" w:hAnsi="Symbol" w:cs="Mangal" w:hint="default"/>
        <w:sz w:val="20"/>
        <w:szCs w:val="20"/>
      </w:rPr>
    </w:lvl>
    <w:lvl w:ilvl="8">
      <w:start w:val="1"/>
      <w:numFmt w:val="bullet"/>
      <w:lvlText w:val=""/>
      <w:lvlJc w:val="left"/>
      <w:pPr>
        <w:tabs>
          <w:tab w:val="num" w:pos="3240"/>
        </w:tabs>
        <w:ind w:left="3240" w:hanging="360"/>
      </w:pPr>
      <w:rPr>
        <w:rFonts w:ascii="Symbol" w:hAnsi="Symbol" w:cs="Mangal" w:hint="default"/>
        <w:sz w:val="20"/>
        <w:szCs w:val="20"/>
      </w:rPr>
    </w:lvl>
  </w:abstractNum>
  <w:abstractNum w:abstractNumId="9" w15:restartNumberingAfterBreak="0">
    <w:nsid w:val="0000000E"/>
    <w:multiLevelType w:val="singleLevel"/>
    <w:tmpl w:val="0000000E"/>
    <w:name w:val="WW8Num20"/>
    <w:lvl w:ilvl="0">
      <w:numFmt w:val="bullet"/>
      <w:lvlText w:val="-"/>
      <w:lvlJc w:val="left"/>
      <w:pPr>
        <w:tabs>
          <w:tab w:val="num" w:pos="0"/>
        </w:tabs>
        <w:ind w:left="1440" w:hanging="360"/>
      </w:pPr>
      <w:rPr>
        <w:rFonts w:ascii="Calibri" w:hAnsi="Calibri" w:cs="Wingdings" w:hint="default"/>
        <w:color w:val="000000"/>
        <w:spacing w:val="-6"/>
        <w:sz w:val="20"/>
        <w:szCs w:val="20"/>
      </w:rPr>
    </w:lvl>
  </w:abstractNum>
  <w:abstractNum w:abstractNumId="10" w15:restartNumberingAfterBreak="0">
    <w:nsid w:val="0000000F"/>
    <w:multiLevelType w:val="singleLevel"/>
    <w:tmpl w:val="0000000F"/>
    <w:name w:val="WW8Num25"/>
    <w:lvl w:ilvl="0">
      <w:start w:val="1"/>
      <w:numFmt w:val="bullet"/>
      <w:lvlText w:val=""/>
      <w:lvlJc w:val="left"/>
      <w:pPr>
        <w:tabs>
          <w:tab w:val="num" w:pos="708"/>
        </w:tabs>
        <w:ind w:left="360" w:hanging="360"/>
      </w:pPr>
      <w:rPr>
        <w:rFonts w:ascii="Symbol" w:hAnsi="Symbol" w:cs="Wingdings" w:hint="default"/>
      </w:rPr>
    </w:lvl>
  </w:abstractNum>
  <w:abstractNum w:abstractNumId="11" w15:restartNumberingAfterBreak="0">
    <w:nsid w:val="00000010"/>
    <w:multiLevelType w:val="singleLevel"/>
    <w:tmpl w:val="00000010"/>
    <w:name w:val="WW8Num26"/>
    <w:lvl w:ilvl="0">
      <w:start w:val="1"/>
      <w:numFmt w:val="bullet"/>
      <w:lvlText w:val=""/>
      <w:lvlJc w:val="left"/>
      <w:pPr>
        <w:tabs>
          <w:tab w:val="num" w:pos="0"/>
        </w:tabs>
        <w:ind w:left="775" w:hanging="360"/>
      </w:pPr>
      <w:rPr>
        <w:rFonts w:ascii="Symbol" w:hAnsi="Symbol" w:cs="Wingdings" w:hint="default"/>
        <w:strike/>
        <w:color w:val="000000"/>
        <w:spacing w:val="-6"/>
        <w:sz w:val="20"/>
        <w:szCs w:val="20"/>
      </w:rPr>
    </w:lvl>
  </w:abstractNum>
  <w:abstractNum w:abstractNumId="12" w15:restartNumberingAfterBreak="0">
    <w:nsid w:val="00000011"/>
    <w:multiLevelType w:val="singleLevel"/>
    <w:tmpl w:val="00000011"/>
    <w:name w:val="WW8Num27"/>
    <w:lvl w:ilvl="0">
      <w:numFmt w:val="bullet"/>
      <w:lvlText w:val="-"/>
      <w:lvlJc w:val="left"/>
      <w:pPr>
        <w:tabs>
          <w:tab w:val="num" w:pos="0"/>
        </w:tabs>
        <w:ind w:left="720" w:hanging="360"/>
      </w:pPr>
      <w:rPr>
        <w:rFonts w:ascii="Calibri" w:hAnsi="Calibri" w:cs="Mangal" w:hint="default"/>
        <w:spacing w:val="-6"/>
        <w:sz w:val="20"/>
        <w:szCs w:val="20"/>
      </w:rPr>
    </w:lvl>
  </w:abstractNum>
  <w:abstractNum w:abstractNumId="13" w15:restartNumberingAfterBreak="0">
    <w:nsid w:val="00000012"/>
    <w:multiLevelType w:val="singleLevel"/>
    <w:tmpl w:val="00000012"/>
    <w:name w:val="WW8Num28"/>
    <w:lvl w:ilvl="0">
      <w:numFmt w:val="bullet"/>
      <w:lvlText w:val=""/>
      <w:lvlJc w:val="left"/>
      <w:pPr>
        <w:tabs>
          <w:tab w:val="num" w:pos="0"/>
        </w:tabs>
        <w:ind w:left="720" w:hanging="360"/>
      </w:pPr>
      <w:rPr>
        <w:rFonts w:ascii="Wingdings" w:hAnsi="Wingdings" w:cs="Wingdings" w:hint="default"/>
        <w:color w:val="000000"/>
        <w:spacing w:val="-6"/>
        <w:sz w:val="20"/>
        <w:szCs w:val="20"/>
      </w:rPr>
    </w:lvl>
  </w:abstractNum>
  <w:abstractNum w:abstractNumId="14" w15:restartNumberingAfterBreak="0">
    <w:nsid w:val="00666928"/>
    <w:multiLevelType w:val="hybridMultilevel"/>
    <w:tmpl w:val="E8CC8B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094491D"/>
    <w:multiLevelType w:val="hybridMultilevel"/>
    <w:tmpl w:val="28524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1000017"/>
    <w:multiLevelType w:val="hybridMultilevel"/>
    <w:tmpl w:val="585E6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12D470C"/>
    <w:multiLevelType w:val="hybridMultilevel"/>
    <w:tmpl w:val="C26EAD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1B8230C"/>
    <w:multiLevelType w:val="hybridMultilevel"/>
    <w:tmpl w:val="9A901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01EB4BD6"/>
    <w:multiLevelType w:val="hybridMultilevel"/>
    <w:tmpl w:val="3864C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025056F1"/>
    <w:multiLevelType w:val="hybridMultilevel"/>
    <w:tmpl w:val="65F030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03145112"/>
    <w:multiLevelType w:val="hybridMultilevel"/>
    <w:tmpl w:val="DF22A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0362072F"/>
    <w:multiLevelType w:val="hybridMultilevel"/>
    <w:tmpl w:val="991C4A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03631166"/>
    <w:multiLevelType w:val="hybridMultilevel"/>
    <w:tmpl w:val="3014BF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040A13A0"/>
    <w:multiLevelType w:val="hybridMultilevel"/>
    <w:tmpl w:val="F3AE09E8"/>
    <w:lvl w:ilvl="0" w:tplc="4BB00772">
      <w:numFmt w:val="bullet"/>
      <w:lvlText w:val="-"/>
      <w:lvlJc w:val="left"/>
      <w:pPr>
        <w:tabs>
          <w:tab w:val="num" w:pos="360"/>
        </w:tabs>
        <w:ind w:left="360" w:hanging="360"/>
      </w:pPr>
      <w:rPr>
        <w:rFonts w:ascii="Calibri" w:eastAsia="Calibri" w:hAnsi="Calibri" w:cs="Helvetica Neue" w:hint="default"/>
      </w:rPr>
    </w:lvl>
    <w:lvl w:ilvl="1" w:tplc="040C0003" w:tentative="1">
      <w:start w:val="1"/>
      <w:numFmt w:val="bullet"/>
      <w:lvlText w:val="o"/>
      <w:lvlJc w:val="left"/>
      <w:pPr>
        <w:tabs>
          <w:tab w:val="num" w:pos="1080"/>
        </w:tabs>
        <w:ind w:left="1080" w:hanging="360"/>
      </w:pPr>
      <w:rPr>
        <w:rFonts w:ascii="Courier New" w:hAnsi="Courier New" w:cs="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Wingdings"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Wingdings"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04891DF5"/>
    <w:multiLevelType w:val="hybridMultilevel"/>
    <w:tmpl w:val="BFD28C9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048A4731"/>
    <w:multiLevelType w:val="hybridMultilevel"/>
    <w:tmpl w:val="FFCCE3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04960D5B"/>
    <w:multiLevelType w:val="hybridMultilevel"/>
    <w:tmpl w:val="F74002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053270E6"/>
    <w:multiLevelType w:val="hybridMultilevel"/>
    <w:tmpl w:val="92569862"/>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Symbol"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Symbol" w:hint="default"/>
      </w:rPr>
    </w:lvl>
    <w:lvl w:ilvl="8" w:tplc="040C0005" w:tentative="1">
      <w:start w:val="1"/>
      <w:numFmt w:val="bullet"/>
      <w:lvlText w:val=""/>
      <w:lvlJc w:val="left"/>
      <w:pPr>
        <w:ind w:left="6622" w:hanging="360"/>
      </w:pPr>
      <w:rPr>
        <w:rFonts w:ascii="Wingdings" w:hAnsi="Wingdings" w:hint="default"/>
      </w:rPr>
    </w:lvl>
  </w:abstractNum>
  <w:abstractNum w:abstractNumId="29" w15:restartNumberingAfterBreak="0">
    <w:nsid w:val="05BA5B07"/>
    <w:multiLevelType w:val="hybridMultilevel"/>
    <w:tmpl w:val="DA7ECC8C"/>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05E965BD"/>
    <w:multiLevelType w:val="hybridMultilevel"/>
    <w:tmpl w:val="F8D213FC"/>
    <w:lvl w:ilvl="0" w:tplc="680855B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06191E48"/>
    <w:multiLevelType w:val="hybridMultilevel"/>
    <w:tmpl w:val="E9CCBE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065E6AD9"/>
    <w:multiLevelType w:val="hybridMultilevel"/>
    <w:tmpl w:val="99C20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06B50D2F"/>
    <w:multiLevelType w:val="hybridMultilevel"/>
    <w:tmpl w:val="BF50EB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07131CB8"/>
    <w:multiLevelType w:val="hybridMultilevel"/>
    <w:tmpl w:val="C742AAF0"/>
    <w:lvl w:ilvl="0" w:tplc="1DDCCD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080A0B5F"/>
    <w:multiLevelType w:val="hybridMultilevel"/>
    <w:tmpl w:val="C972A5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08252FF5"/>
    <w:multiLevelType w:val="hybridMultilevel"/>
    <w:tmpl w:val="309C33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08420A2F"/>
    <w:multiLevelType w:val="hybridMultilevel"/>
    <w:tmpl w:val="54E674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8A00ACD"/>
    <w:multiLevelType w:val="multilevel"/>
    <w:tmpl w:val="1D3A9716"/>
    <w:styleLink w:val="WW8Num2"/>
    <w:lvl w:ilvl="0">
      <w:numFmt w:val="bullet"/>
      <w:pStyle w:val="Textepuces"/>
      <w:lvlText w:val=""/>
      <w:lvlJc w:val="left"/>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08A678B0"/>
    <w:multiLevelType w:val="hybridMultilevel"/>
    <w:tmpl w:val="9B048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08C34599"/>
    <w:multiLevelType w:val="hybridMultilevel"/>
    <w:tmpl w:val="DDE8A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08D33576"/>
    <w:multiLevelType w:val="hybridMultilevel"/>
    <w:tmpl w:val="5AEEE6E2"/>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090D660E"/>
    <w:multiLevelType w:val="hybridMultilevel"/>
    <w:tmpl w:val="DBCE2A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091D4CD8"/>
    <w:multiLevelType w:val="hybridMultilevel"/>
    <w:tmpl w:val="61EC1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093C7351"/>
    <w:multiLevelType w:val="hybridMultilevel"/>
    <w:tmpl w:val="4BB02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097D1ED3"/>
    <w:multiLevelType w:val="hybridMultilevel"/>
    <w:tmpl w:val="83DE40F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09BA63D3"/>
    <w:multiLevelType w:val="hybridMultilevel"/>
    <w:tmpl w:val="CA0CA3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09EB2D90"/>
    <w:multiLevelType w:val="hybridMultilevel"/>
    <w:tmpl w:val="46080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0A807BD9"/>
    <w:multiLevelType w:val="hybridMultilevel"/>
    <w:tmpl w:val="1DF816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0BF03A47"/>
    <w:multiLevelType w:val="hybridMultilevel"/>
    <w:tmpl w:val="1CEE61D2"/>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50" w15:restartNumberingAfterBreak="0">
    <w:nsid w:val="0C3867B3"/>
    <w:multiLevelType w:val="hybridMultilevel"/>
    <w:tmpl w:val="2D7AF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0C414AD7"/>
    <w:multiLevelType w:val="hybridMultilevel"/>
    <w:tmpl w:val="C3EA9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0C6E0AF3"/>
    <w:multiLevelType w:val="hybridMultilevel"/>
    <w:tmpl w:val="31481784"/>
    <w:lvl w:ilvl="0" w:tplc="4BB00772">
      <w:numFmt w:val="bullet"/>
      <w:lvlText w:val="-"/>
      <w:lvlJc w:val="left"/>
      <w:pPr>
        <w:ind w:left="360" w:hanging="360"/>
      </w:pPr>
      <w:rPr>
        <w:rFonts w:ascii="Calibri" w:eastAsia="Calibri" w:hAnsi="Calibri" w:cs="Helvetica Neue"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15:restartNumberingAfterBreak="0">
    <w:nsid w:val="0CD0466C"/>
    <w:multiLevelType w:val="hybridMultilevel"/>
    <w:tmpl w:val="C158EA60"/>
    <w:lvl w:ilvl="0" w:tplc="00000011">
      <w:numFmt w:val="bullet"/>
      <w:lvlText w:val="-"/>
      <w:lvlJc w:val="left"/>
      <w:pPr>
        <w:ind w:left="917" w:hanging="360"/>
      </w:pPr>
      <w:rPr>
        <w:rFonts w:ascii="Calibri" w:hAnsi="Calibri" w:cs="Mangal" w:hint="default"/>
        <w:spacing w:val="-6"/>
        <w:sz w:val="20"/>
        <w:szCs w:val="20"/>
      </w:rPr>
    </w:lvl>
    <w:lvl w:ilvl="1" w:tplc="040C0003" w:tentative="1">
      <w:start w:val="1"/>
      <w:numFmt w:val="bullet"/>
      <w:lvlText w:val="o"/>
      <w:lvlJc w:val="left"/>
      <w:pPr>
        <w:ind w:left="1637" w:hanging="360"/>
      </w:pPr>
      <w:rPr>
        <w:rFonts w:ascii="Courier New" w:hAnsi="Courier New" w:cs="Courier New" w:hint="default"/>
      </w:rPr>
    </w:lvl>
    <w:lvl w:ilvl="2" w:tplc="040C0005" w:tentative="1">
      <w:start w:val="1"/>
      <w:numFmt w:val="bullet"/>
      <w:lvlText w:val=""/>
      <w:lvlJc w:val="left"/>
      <w:pPr>
        <w:ind w:left="2357" w:hanging="360"/>
      </w:pPr>
      <w:rPr>
        <w:rFonts w:ascii="Wingdings" w:hAnsi="Wingdings" w:hint="default"/>
      </w:rPr>
    </w:lvl>
    <w:lvl w:ilvl="3" w:tplc="040C0001" w:tentative="1">
      <w:start w:val="1"/>
      <w:numFmt w:val="bullet"/>
      <w:lvlText w:val=""/>
      <w:lvlJc w:val="left"/>
      <w:pPr>
        <w:ind w:left="3077" w:hanging="360"/>
      </w:pPr>
      <w:rPr>
        <w:rFonts w:ascii="Symbol" w:hAnsi="Symbol" w:hint="default"/>
      </w:rPr>
    </w:lvl>
    <w:lvl w:ilvl="4" w:tplc="040C0003" w:tentative="1">
      <w:start w:val="1"/>
      <w:numFmt w:val="bullet"/>
      <w:lvlText w:val="o"/>
      <w:lvlJc w:val="left"/>
      <w:pPr>
        <w:ind w:left="3797" w:hanging="360"/>
      </w:pPr>
      <w:rPr>
        <w:rFonts w:ascii="Courier New" w:hAnsi="Courier New" w:cs="Courier New" w:hint="default"/>
      </w:rPr>
    </w:lvl>
    <w:lvl w:ilvl="5" w:tplc="040C0005" w:tentative="1">
      <w:start w:val="1"/>
      <w:numFmt w:val="bullet"/>
      <w:lvlText w:val=""/>
      <w:lvlJc w:val="left"/>
      <w:pPr>
        <w:ind w:left="4517" w:hanging="360"/>
      </w:pPr>
      <w:rPr>
        <w:rFonts w:ascii="Wingdings" w:hAnsi="Wingdings" w:hint="default"/>
      </w:rPr>
    </w:lvl>
    <w:lvl w:ilvl="6" w:tplc="040C0001" w:tentative="1">
      <w:start w:val="1"/>
      <w:numFmt w:val="bullet"/>
      <w:lvlText w:val=""/>
      <w:lvlJc w:val="left"/>
      <w:pPr>
        <w:ind w:left="5237" w:hanging="360"/>
      </w:pPr>
      <w:rPr>
        <w:rFonts w:ascii="Symbol" w:hAnsi="Symbol" w:hint="default"/>
      </w:rPr>
    </w:lvl>
    <w:lvl w:ilvl="7" w:tplc="040C0003" w:tentative="1">
      <w:start w:val="1"/>
      <w:numFmt w:val="bullet"/>
      <w:lvlText w:val="o"/>
      <w:lvlJc w:val="left"/>
      <w:pPr>
        <w:ind w:left="5957" w:hanging="360"/>
      </w:pPr>
      <w:rPr>
        <w:rFonts w:ascii="Courier New" w:hAnsi="Courier New" w:cs="Courier New" w:hint="default"/>
      </w:rPr>
    </w:lvl>
    <w:lvl w:ilvl="8" w:tplc="040C0005" w:tentative="1">
      <w:start w:val="1"/>
      <w:numFmt w:val="bullet"/>
      <w:lvlText w:val=""/>
      <w:lvlJc w:val="left"/>
      <w:pPr>
        <w:ind w:left="6677" w:hanging="360"/>
      </w:pPr>
      <w:rPr>
        <w:rFonts w:ascii="Wingdings" w:hAnsi="Wingdings" w:hint="default"/>
      </w:rPr>
    </w:lvl>
  </w:abstractNum>
  <w:abstractNum w:abstractNumId="54" w15:restartNumberingAfterBreak="0">
    <w:nsid w:val="0CD44E92"/>
    <w:multiLevelType w:val="hybridMultilevel"/>
    <w:tmpl w:val="017A26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15:restartNumberingAfterBreak="0">
    <w:nsid w:val="0DC32405"/>
    <w:multiLevelType w:val="hybridMultilevel"/>
    <w:tmpl w:val="B68A62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0E63251B"/>
    <w:multiLevelType w:val="hybridMultilevel"/>
    <w:tmpl w:val="5F547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0EA0487C"/>
    <w:multiLevelType w:val="hybridMultilevel"/>
    <w:tmpl w:val="77C662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0F35181F"/>
    <w:multiLevelType w:val="hybridMultilevel"/>
    <w:tmpl w:val="C2000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0FC11549"/>
    <w:multiLevelType w:val="hybridMultilevel"/>
    <w:tmpl w:val="8D5A5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104D7FE3"/>
    <w:multiLevelType w:val="hybridMultilevel"/>
    <w:tmpl w:val="095EC290"/>
    <w:lvl w:ilvl="0" w:tplc="7868AEA4">
      <w:start w:val="1"/>
      <w:numFmt w:val="bullet"/>
      <w:lvlText w:val="-"/>
      <w:lvlJc w:val="left"/>
      <w:pPr>
        <w:tabs>
          <w:tab w:val="num" w:pos="360"/>
        </w:tabs>
        <w:ind w:left="360" w:hanging="360"/>
      </w:pPr>
      <w:rPr>
        <w:rFonts w:ascii="Arial" w:eastAsia="Times New Roman" w:hAnsi="Arial" w:cs="Calibri"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1" w15:restartNumberingAfterBreak="0">
    <w:nsid w:val="10E97575"/>
    <w:multiLevelType w:val="hybridMultilevel"/>
    <w:tmpl w:val="D8887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11790F6D"/>
    <w:multiLevelType w:val="hybridMultilevel"/>
    <w:tmpl w:val="EE001A0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3" w15:restartNumberingAfterBreak="0">
    <w:nsid w:val="11A35835"/>
    <w:multiLevelType w:val="hybridMultilevel"/>
    <w:tmpl w:val="8C5AB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13014804"/>
    <w:multiLevelType w:val="hybridMultilevel"/>
    <w:tmpl w:val="27D8117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5" w15:restartNumberingAfterBreak="0">
    <w:nsid w:val="132102F0"/>
    <w:multiLevelType w:val="hybridMultilevel"/>
    <w:tmpl w:val="AB545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13223822"/>
    <w:multiLevelType w:val="hybridMultilevel"/>
    <w:tmpl w:val="6B3EC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132A733A"/>
    <w:multiLevelType w:val="hybridMultilevel"/>
    <w:tmpl w:val="B5B0CBF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8" w15:restartNumberingAfterBreak="0">
    <w:nsid w:val="13CA64EB"/>
    <w:multiLevelType w:val="hybridMultilevel"/>
    <w:tmpl w:val="E26AAB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13F725B0"/>
    <w:multiLevelType w:val="hybridMultilevel"/>
    <w:tmpl w:val="1B2A7A4C"/>
    <w:lvl w:ilvl="0" w:tplc="0000000E">
      <w:numFmt w:val="bullet"/>
      <w:lvlText w:val="-"/>
      <w:lvlJc w:val="left"/>
      <w:pPr>
        <w:ind w:left="360" w:hanging="360"/>
      </w:pPr>
      <w:rPr>
        <w:rFonts w:ascii="Calibri" w:hAnsi="Calibri" w:cs="Wingdings" w:hint="default"/>
        <w:color w:val="000000"/>
        <w:spacing w:val="-6"/>
        <w:sz w:val="20"/>
        <w:szCs w:val="20"/>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0" w15:restartNumberingAfterBreak="0">
    <w:nsid w:val="146E79B2"/>
    <w:multiLevelType w:val="hybridMultilevel"/>
    <w:tmpl w:val="FB4AC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14704B6E"/>
    <w:multiLevelType w:val="hybridMultilevel"/>
    <w:tmpl w:val="F25A2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14D14C14"/>
    <w:multiLevelType w:val="hybridMultilevel"/>
    <w:tmpl w:val="D43474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3" w15:restartNumberingAfterBreak="0">
    <w:nsid w:val="15A21C9B"/>
    <w:multiLevelType w:val="hybridMultilevel"/>
    <w:tmpl w:val="3E8CEE04"/>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4" w15:restartNumberingAfterBreak="0">
    <w:nsid w:val="15DB2C50"/>
    <w:multiLevelType w:val="hybridMultilevel"/>
    <w:tmpl w:val="5D7254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5" w15:restartNumberingAfterBreak="0">
    <w:nsid w:val="164B6A5C"/>
    <w:multiLevelType w:val="hybridMultilevel"/>
    <w:tmpl w:val="B90A34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1682245E"/>
    <w:multiLevelType w:val="hybridMultilevel"/>
    <w:tmpl w:val="C57825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16DD4429"/>
    <w:multiLevelType w:val="hybridMultilevel"/>
    <w:tmpl w:val="4986F42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17250C1C"/>
    <w:multiLevelType w:val="hybridMultilevel"/>
    <w:tmpl w:val="49E099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179B54DA"/>
    <w:multiLevelType w:val="hybridMultilevel"/>
    <w:tmpl w:val="74320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17A83BFD"/>
    <w:multiLevelType w:val="hybridMultilevel"/>
    <w:tmpl w:val="43068F7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1" w15:restartNumberingAfterBreak="0">
    <w:nsid w:val="18E95744"/>
    <w:multiLevelType w:val="hybridMultilevel"/>
    <w:tmpl w:val="07E8CD0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82" w15:restartNumberingAfterBreak="0">
    <w:nsid w:val="19075BB7"/>
    <w:multiLevelType w:val="hybridMultilevel"/>
    <w:tmpl w:val="BAC6E3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15:restartNumberingAfterBreak="0">
    <w:nsid w:val="19852B83"/>
    <w:multiLevelType w:val="hybridMultilevel"/>
    <w:tmpl w:val="1506C4B4"/>
    <w:lvl w:ilvl="0" w:tplc="98AEC556">
      <w:start w:val="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19951ED5"/>
    <w:multiLevelType w:val="hybridMultilevel"/>
    <w:tmpl w:val="EC2A94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5" w15:restartNumberingAfterBreak="0">
    <w:nsid w:val="1A0E3E62"/>
    <w:multiLevelType w:val="hybridMultilevel"/>
    <w:tmpl w:val="0CBE2D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86" w15:restartNumberingAfterBreak="0">
    <w:nsid w:val="1A4B67A1"/>
    <w:multiLevelType w:val="hybridMultilevel"/>
    <w:tmpl w:val="D2C464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7" w15:restartNumberingAfterBreak="0">
    <w:nsid w:val="1AB416C9"/>
    <w:multiLevelType w:val="hybridMultilevel"/>
    <w:tmpl w:val="C696F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1B141772"/>
    <w:multiLevelType w:val="hybridMultilevel"/>
    <w:tmpl w:val="649A0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1B8C093D"/>
    <w:multiLevelType w:val="hybridMultilevel"/>
    <w:tmpl w:val="0FB4CE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0" w15:restartNumberingAfterBreak="0">
    <w:nsid w:val="1C1202CD"/>
    <w:multiLevelType w:val="hybridMultilevel"/>
    <w:tmpl w:val="71D0D0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1" w15:restartNumberingAfterBreak="0">
    <w:nsid w:val="1D3A677B"/>
    <w:multiLevelType w:val="hybridMultilevel"/>
    <w:tmpl w:val="32122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1D835881"/>
    <w:multiLevelType w:val="hybridMultilevel"/>
    <w:tmpl w:val="4D58B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1DDA58B7"/>
    <w:multiLevelType w:val="hybridMultilevel"/>
    <w:tmpl w:val="3CC23436"/>
    <w:lvl w:ilvl="0" w:tplc="559467EE">
      <w:numFmt w:val="bullet"/>
      <w:lvlText w:val="-"/>
      <w:lvlJc w:val="left"/>
      <w:pPr>
        <w:ind w:left="360" w:hanging="360"/>
      </w:pPr>
      <w:rPr>
        <w:rFonts w:ascii="Calibri" w:eastAsia="SimSun" w:hAnsi="Calibri" w:cs="Times New Roman"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4" w15:restartNumberingAfterBreak="0">
    <w:nsid w:val="1E747BEE"/>
    <w:multiLevelType w:val="hybridMultilevel"/>
    <w:tmpl w:val="73EED8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5" w15:restartNumberingAfterBreak="0">
    <w:nsid w:val="1EAF542D"/>
    <w:multiLevelType w:val="hybridMultilevel"/>
    <w:tmpl w:val="EE024D4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1ED92251"/>
    <w:multiLevelType w:val="hybridMultilevel"/>
    <w:tmpl w:val="5F780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1EF42D1C"/>
    <w:multiLevelType w:val="hybridMultilevel"/>
    <w:tmpl w:val="37E231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8" w15:restartNumberingAfterBreak="0">
    <w:nsid w:val="1F570A5B"/>
    <w:multiLevelType w:val="hybridMultilevel"/>
    <w:tmpl w:val="FD7288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1FA52220"/>
    <w:multiLevelType w:val="hybridMultilevel"/>
    <w:tmpl w:val="41188146"/>
    <w:lvl w:ilvl="0" w:tplc="EDFCA680">
      <w:start w:val="1"/>
      <w:numFmt w:val="bullet"/>
      <w:pStyle w:val="Liste"/>
      <w:lvlText w:val="–"/>
      <w:lvlJc w:val="left"/>
      <w:pPr>
        <w:ind w:left="720" w:hanging="360"/>
      </w:pPr>
      <w:rPr>
        <w:rFonts w:ascii="Calibri" w:hAnsi="Calibri" w:hint="default"/>
        <w:sz w:val="20"/>
        <w:szCs w:val="20"/>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20411D4B"/>
    <w:multiLevelType w:val="hybridMultilevel"/>
    <w:tmpl w:val="6EE4BF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206F71C7"/>
    <w:multiLevelType w:val="hybridMultilevel"/>
    <w:tmpl w:val="76BA587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2" w15:restartNumberingAfterBreak="0">
    <w:nsid w:val="216673A8"/>
    <w:multiLevelType w:val="hybridMultilevel"/>
    <w:tmpl w:val="8A2E68CE"/>
    <w:lvl w:ilvl="0" w:tplc="6E3A4824">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21B85073"/>
    <w:multiLevelType w:val="hybridMultilevel"/>
    <w:tmpl w:val="771497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4" w15:restartNumberingAfterBreak="0">
    <w:nsid w:val="225C6EBE"/>
    <w:multiLevelType w:val="hybridMultilevel"/>
    <w:tmpl w:val="92DEE5A4"/>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22C05582"/>
    <w:multiLevelType w:val="hybridMultilevel"/>
    <w:tmpl w:val="441690E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24C72380"/>
    <w:multiLevelType w:val="hybridMultilevel"/>
    <w:tmpl w:val="F81AA4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24DA0A5D"/>
    <w:multiLevelType w:val="hybridMultilevel"/>
    <w:tmpl w:val="EF649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24EE7F20"/>
    <w:multiLevelType w:val="hybridMultilevel"/>
    <w:tmpl w:val="66BCCD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25137513"/>
    <w:multiLevelType w:val="hybridMultilevel"/>
    <w:tmpl w:val="8C8A0F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10" w15:restartNumberingAfterBreak="0">
    <w:nsid w:val="251D06A1"/>
    <w:multiLevelType w:val="hybridMultilevel"/>
    <w:tmpl w:val="F82EA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253C1F2F"/>
    <w:multiLevelType w:val="hybridMultilevel"/>
    <w:tmpl w:val="2E2010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25974C00"/>
    <w:multiLevelType w:val="hybridMultilevel"/>
    <w:tmpl w:val="B7C0C61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25E1635F"/>
    <w:multiLevelType w:val="hybridMultilevel"/>
    <w:tmpl w:val="DF8457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15:restartNumberingAfterBreak="0">
    <w:nsid w:val="260844D3"/>
    <w:multiLevelType w:val="hybridMultilevel"/>
    <w:tmpl w:val="4D30B1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263F013F"/>
    <w:multiLevelType w:val="hybridMultilevel"/>
    <w:tmpl w:val="649C20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26A54811"/>
    <w:multiLevelType w:val="hybridMultilevel"/>
    <w:tmpl w:val="117E5F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7" w15:restartNumberingAfterBreak="0">
    <w:nsid w:val="26DE3BC8"/>
    <w:multiLevelType w:val="hybridMultilevel"/>
    <w:tmpl w:val="644C365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289C3580"/>
    <w:multiLevelType w:val="hybridMultilevel"/>
    <w:tmpl w:val="7A00F0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9" w15:restartNumberingAfterBreak="0">
    <w:nsid w:val="291F42E5"/>
    <w:multiLevelType w:val="multilevel"/>
    <w:tmpl w:val="FC1C63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0" w15:restartNumberingAfterBreak="0">
    <w:nsid w:val="294A3BFF"/>
    <w:multiLevelType w:val="hybridMultilevel"/>
    <w:tmpl w:val="C5C24944"/>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297653AD"/>
    <w:multiLevelType w:val="hybridMultilevel"/>
    <w:tmpl w:val="B6BA9094"/>
    <w:lvl w:ilvl="0" w:tplc="A482B75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29BD6DFC"/>
    <w:multiLevelType w:val="hybridMultilevel"/>
    <w:tmpl w:val="62F01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3" w15:restartNumberingAfterBreak="0">
    <w:nsid w:val="29BE2A9A"/>
    <w:multiLevelType w:val="hybridMultilevel"/>
    <w:tmpl w:val="21A65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4" w15:restartNumberingAfterBreak="0">
    <w:nsid w:val="29D0596C"/>
    <w:multiLevelType w:val="hybridMultilevel"/>
    <w:tmpl w:val="AB208D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5" w15:restartNumberingAfterBreak="0">
    <w:nsid w:val="2A0C4B2F"/>
    <w:multiLevelType w:val="hybridMultilevel"/>
    <w:tmpl w:val="20D844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6" w15:restartNumberingAfterBreak="0">
    <w:nsid w:val="2B452CCF"/>
    <w:multiLevelType w:val="hybridMultilevel"/>
    <w:tmpl w:val="E6AE4FE6"/>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15:restartNumberingAfterBreak="0">
    <w:nsid w:val="2B4C38B4"/>
    <w:multiLevelType w:val="hybridMultilevel"/>
    <w:tmpl w:val="7F6E27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8" w15:restartNumberingAfterBreak="0">
    <w:nsid w:val="2BF2300E"/>
    <w:multiLevelType w:val="hybridMultilevel"/>
    <w:tmpl w:val="93E8D2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9" w15:restartNumberingAfterBreak="0">
    <w:nsid w:val="2CF435F3"/>
    <w:multiLevelType w:val="hybridMultilevel"/>
    <w:tmpl w:val="AFD2B95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15:restartNumberingAfterBreak="0">
    <w:nsid w:val="2E430136"/>
    <w:multiLevelType w:val="hybridMultilevel"/>
    <w:tmpl w:val="4D08A4F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1" w15:restartNumberingAfterBreak="0">
    <w:nsid w:val="2E832454"/>
    <w:multiLevelType w:val="hybridMultilevel"/>
    <w:tmpl w:val="EBC69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15:restartNumberingAfterBreak="0">
    <w:nsid w:val="2F173E72"/>
    <w:multiLevelType w:val="hybridMultilevel"/>
    <w:tmpl w:val="CA244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3" w15:restartNumberingAfterBreak="0">
    <w:nsid w:val="2F4B0516"/>
    <w:multiLevelType w:val="hybridMultilevel"/>
    <w:tmpl w:val="8DC4452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15:restartNumberingAfterBreak="0">
    <w:nsid w:val="2F68740F"/>
    <w:multiLevelType w:val="hybridMultilevel"/>
    <w:tmpl w:val="6ABC319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5" w15:restartNumberingAfterBreak="0">
    <w:nsid w:val="2F6B52D1"/>
    <w:multiLevelType w:val="hybridMultilevel"/>
    <w:tmpl w:val="D770729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6" w15:restartNumberingAfterBreak="0">
    <w:nsid w:val="304516ED"/>
    <w:multiLevelType w:val="hybridMultilevel"/>
    <w:tmpl w:val="8E3ACD1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15:restartNumberingAfterBreak="0">
    <w:nsid w:val="306B3CCF"/>
    <w:multiLevelType w:val="hybridMultilevel"/>
    <w:tmpl w:val="3B5246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8" w15:restartNumberingAfterBreak="0">
    <w:nsid w:val="309C7C55"/>
    <w:multiLevelType w:val="hybridMultilevel"/>
    <w:tmpl w:val="44166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9" w15:restartNumberingAfterBreak="0">
    <w:nsid w:val="30A1449F"/>
    <w:multiLevelType w:val="hybridMultilevel"/>
    <w:tmpl w:val="3E3CE4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40" w15:restartNumberingAfterBreak="0">
    <w:nsid w:val="30FE4D8A"/>
    <w:multiLevelType w:val="hybridMultilevel"/>
    <w:tmpl w:val="A3B4E1D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318610EE"/>
    <w:multiLevelType w:val="hybridMultilevel"/>
    <w:tmpl w:val="5D309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2" w15:restartNumberingAfterBreak="0">
    <w:nsid w:val="31F074E2"/>
    <w:multiLevelType w:val="hybridMultilevel"/>
    <w:tmpl w:val="A12479C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15:restartNumberingAfterBreak="0">
    <w:nsid w:val="32CA1B19"/>
    <w:multiLevelType w:val="hybridMultilevel"/>
    <w:tmpl w:val="9D543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4" w15:restartNumberingAfterBreak="0">
    <w:nsid w:val="33870B54"/>
    <w:multiLevelType w:val="hybridMultilevel"/>
    <w:tmpl w:val="9D1CA1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5" w15:restartNumberingAfterBreak="0">
    <w:nsid w:val="33D666FC"/>
    <w:multiLevelType w:val="hybridMultilevel"/>
    <w:tmpl w:val="185E19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6" w15:restartNumberingAfterBreak="0">
    <w:nsid w:val="33FB5E3E"/>
    <w:multiLevelType w:val="hybridMultilevel"/>
    <w:tmpl w:val="CA162CCE"/>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7" w15:restartNumberingAfterBreak="0">
    <w:nsid w:val="34153ACE"/>
    <w:multiLevelType w:val="hybridMultilevel"/>
    <w:tmpl w:val="838037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8" w15:restartNumberingAfterBreak="0">
    <w:nsid w:val="347E059A"/>
    <w:multiLevelType w:val="hybridMultilevel"/>
    <w:tmpl w:val="2C786E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9" w15:restartNumberingAfterBreak="0">
    <w:nsid w:val="34AF51A3"/>
    <w:multiLevelType w:val="hybridMultilevel"/>
    <w:tmpl w:val="778A449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15:restartNumberingAfterBreak="0">
    <w:nsid w:val="34BE120A"/>
    <w:multiLevelType w:val="hybridMultilevel"/>
    <w:tmpl w:val="5AF86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51" w15:restartNumberingAfterBreak="0">
    <w:nsid w:val="35E30B47"/>
    <w:multiLevelType w:val="hybridMultilevel"/>
    <w:tmpl w:val="49B282C6"/>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15:restartNumberingAfterBreak="0">
    <w:nsid w:val="365801BD"/>
    <w:multiLevelType w:val="hybridMultilevel"/>
    <w:tmpl w:val="C456D0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3" w15:restartNumberingAfterBreak="0">
    <w:nsid w:val="36F63595"/>
    <w:multiLevelType w:val="hybridMultilevel"/>
    <w:tmpl w:val="B9D81E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373932DE"/>
    <w:multiLevelType w:val="hybridMultilevel"/>
    <w:tmpl w:val="419ECB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5" w15:restartNumberingAfterBreak="0">
    <w:nsid w:val="38AC50FB"/>
    <w:multiLevelType w:val="hybridMultilevel"/>
    <w:tmpl w:val="C3CE4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6" w15:restartNumberingAfterBreak="0">
    <w:nsid w:val="38D213FF"/>
    <w:multiLevelType w:val="hybridMultilevel"/>
    <w:tmpl w:val="99F48FBE"/>
    <w:lvl w:ilvl="0" w:tplc="EA5C64D4">
      <w:numFmt w:val="bullet"/>
      <w:lvlText w:val="-"/>
      <w:lvlJc w:val="left"/>
      <w:pPr>
        <w:ind w:left="720" w:hanging="360"/>
      </w:pPr>
      <w:rPr>
        <w:rFonts w:ascii="Cambria" w:eastAsia="Times New Roman" w:hAnsi="Cambria"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7" w15:restartNumberingAfterBreak="0">
    <w:nsid w:val="3926265B"/>
    <w:multiLevelType w:val="hybridMultilevel"/>
    <w:tmpl w:val="4E00AE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8" w15:restartNumberingAfterBreak="0">
    <w:nsid w:val="396A4718"/>
    <w:multiLevelType w:val="hybridMultilevel"/>
    <w:tmpl w:val="44609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39BA45CC"/>
    <w:multiLevelType w:val="hybridMultilevel"/>
    <w:tmpl w:val="DDFCBAB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3A05185C"/>
    <w:multiLevelType w:val="hybridMultilevel"/>
    <w:tmpl w:val="93549C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1" w15:restartNumberingAfterBreak="0">
    <w:nsid w:val="3A1D27DC"/>
    <w:multiLevelType w:val="hybridMultilevel"/>
    <w:tmpl w:val="C03C3C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2" w15:restartNumberingAfterBreak="0">
    <w:nsid w:val="3B3C2FAF"/>
    <w:multiLevelType w:val="hybridMultilevel"/>
    <w:tmpl w:val="3078C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3" w15:restartNumberingAfterBreak="0">
    <w:nsid w:val="3BA90792"/>
    <w:multiLevelType w:val="hybridMultilevel"/>
    <w:tmpl w:val="29062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4" w15:restartNumberingAfterBreak="0">
    <w:nsid w:val="3BC071DC"/>
    <w:multiLevelType w:val="hybridMultilevel"/>
    <w:tmpl w:val="962ED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65" w15:restartNumberingAfterBreak="0">
    <w:nsid w:val="3BCE1264"/>
    <w:multiLevelType w:val="hybridMultilevel"/>
    <w:tmpl w:val="9FBEEEB2"/>
    <w:lvl w:ilvl="0" w:tplc="CFAED6F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66" w15:restartNumberingAfterBreak="0">
    <w:nsid w:val="3BFD0F95"/>
    <w:multiLevelType w:val="hybridMultilevel"/>
    <w:tmpl w:val="BE126B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7" w15:restartNumberingAfterBreak="0">
    <w:nsid w:val="3CA83BD6"/>
    <w:multiLevelType w:val="hybridMultilevel"/>
    <w:tmpl w:val="5F98D744"/>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8" w15:restartNumberingAfterBreak="0">
    <w:nsid w:val="3CBC4537"/>
    <w:multiLevelType w:val="hybridMultilevel"/>
    <w:tmpl w:val="2D00CC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9" w15:restartNumberingAfterBreak="0">
    <w:nsid w:val="3CE4322B"/>
    <w:multiLevelType w:val="hybridMultilevel"/>
    <w:tmpl w:val="9112D75E"/>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0" w15:restartNumberingAfterBreak="0">
    <w:nsid w:val="3DE41B6C"/>
    <w:multiLevelType w:val="hybridMultilevel"/>
    <w:tmpl w:val="7FD462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1" w15:restartNumberingAfterBreak="0">
    <w:nsid w:val="3E784F79"/>
    <w:multiLevelType w:val="hybridMultilevel"/>
    <w:tmpl w:val="46022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2" w15:restartNumberingAfterBreak="0">
    <w:nsid w:val="40984F22"/>
    <w:multiLevelType w:val="hybridMultilevel"/>
    <w:tmpl w:val="19C636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3" w15:restartNumberingAfterBreak="0">
    <w:nsid w:val="40B06166"/>
    <w:multiLevelType w:val="hybridMultilevel"/>
    <w:tmpl w:val="913E5D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15:restartNumberingAfterBreak="0">
    <w:nsid w:val="40F548A2"/>
    <w:multiLevelType w:val="hybridMultilevel"/>
    <w:tmpl w:val="2A6CF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5" w15:restartNumberingAfterBreak="0">
    <w:nsid w:val="422E2B51"/>
    <w:multiLevelType w:val="hybridMultilevel"/>
    <w:tmpl w:val="1EF64710"/>
    <w:lvl w:ilvl="0" w:tplc="39E8E46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6" w15:restartNumberingAfterBreak="0">
    <w:nsid w:val="42770B48"/>
    <w:multiLevelType w:val="hybridMultilevel"/>
    <w:tmpl w:val="8CEA8B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7" w15:restartNumberingAfterBreak="0">
    <w:nsid w:val="43055F13"/>
    <w:multiLevelType w:val="hybridMultilevel"/>
    <w:tmpl w:val="605C2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8" w15:restartNumberingAfterBreak="0">
    <w:nsid w:val="432239E9"/>
    <w:multiLevelType w:val="hybridMultilevel"/>
    <w:tmpl w:val="9EFA72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43246E61"/>
    <w:multiLevelType w:val="hybridMultilevel"/>
    <w:tmpl w:val="93549152"/>
    <w:lvl w:ilvl="0" w:tplc="040C000B">
      <w:start w:val="1"/>
      <w:numFmt w:val="bullet"/>
      <w:lvlText w:val=""/>
      <w:lvlJc w:val="left"/>
      <w:pPr>
        <w:ind w:left="764" w:hanging="360"/>
      </w:pPr>
      <w:rPr>
        <w:rFonts w:ascii="Wingdings" w:hAnsi="Wingdings" w:hint="default"/>
      </w:rPr>
    </w:lvl>
    <w:lvl w:ilvl="1" w:tplc="040C0003" w:tentative="1">
      <w:start w:val="1"/>
      <w:numFmt w:val="bullet"/>
      <w:lvlText w:val="o"/>
      <w:lvlJc w:val="left"/>
      <w:pPr>
        <w:ind w:left="1484" w:hanging="360"/>
      </w:pPr>
      <w:rPr>
        <w:rFonts w:ascii="Courier New" w:hAnsi="Courier New" w:cs="Symbol"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Symbol"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Symbol" w:hint="default"/>
      </w:rPr>
    </w:lvl>
    <w:lvl w:ilvl="8" w:tplc="040C0005" w:tentative="1">
      <w:start w:val="1"/>
      <w:numFmt w:val="bullet"/>
      <w:lvlText w:val=""/>
      <w:lvlJc w:val="left"/>
      <w:pPr>
        <w:ind w:left="6524" w:hanging="360"/>
      </w:pPr>
      <w:rPr>
        <w:rFonts w:ascii="Wingdings" w:hAnsi="Wingdings" w:hint="default"/>
      </w:rPr>
    </w:lvl>
  </w:abstractNum>
  <w:abstractNum w:abstractNumId="180" w15:restartNumberingAfterBreak="0">
    <w:nsid w:val="43FB42E0"/>
    <w:multiLevelType w:val="hybridMultilevel"/>
    <w:tmpl w:val="7CFEA8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1" w15:restartNumberingAfterBreak="0">
    <w:nsid w:val="44000411"/>
    <w:multiLevelType w:val="hybridMultilevel"/>
    <w:tmpl w:val="73AE5F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2" w15:restartNumberingAfterBreak="0">
    <w:nsid w:val="441F0E72"/>
    <w:multiLevelType w:val="hybridMultilevel"/>
    <w:tmpl w:val="2580E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3" w15:restartNumberingAfterBreak="0">
    <w:nsid w:val="4439006C"/>
    <w:multiLevelType w:val="hybridMultilevel"/>
    <w:tmpl w:val="A70287B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4" w15:restartNumberingAfterBreak="0">
    <w:nsid w:val="44955ABE"/>
    <w:multiLevelType w:val="hybridMultilevel"/>
    <w:tmpl w:val="0936D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85" w15:restartNumberingAfterBreak="0">
    <w:nsid w:val="449E1EF8"/>
    <w:multiLevelType w:val="hybridMultilevel"/>
    <w:tmpl w:val="930A4CB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6" w15:restartNumberingAfterBreak="0">
    <w:nsid w:val="44CE4C9C"/>
    <w:multiLevelType w:val="hybridMultilevel"/>
    <w:tmpl w:val="04F44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7" w15:restartNumberingAfterBreak="0">
    <w:nsid w:val="44E0182E"/>
    <w:multiLevelType w:val="hybridMultilevel"/>
    <w:tmpl w:val="7ED418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8" w15:restartNumberingAfterBreak="0">
    <w:nsid w:val="44F812CE"/>
    <w:multiLevelType w:val="hybridMultilevel"/>
    <w:tmpl w:val="31981D06"/>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9" w15:restartNumberingAfterBreak="0">
    <w:nsid w:val="458F4A41"/>
    <w:multiLevelType w:val="hybridMultilevel"/>
    <w:tmpl w:val="AF7E2468"/>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0" w15:restartNumberingAfterBreak="0">
    <w:nsid w:val="45B444CD"/>
    <w:multiLevelType w:val="hybridMultilevel"/>
    <w:tmpl w:val="64E41F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1" w15:restartNumberingAfterBreak="0">
    <w:nsid w:val="45B62CCA"/>
    <w:multiLevelType w:val="hybridMultilevel"/>
    <w:tmpl w:val="EFFC3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2" w15:restartNumberingAfterBreak="0">
    <w:nsid w:val="45E9318D"/>
    <w:multiLevelType w:val="hybridMultilevel"/>
    <w:tmpl w:val="2DFA51E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93" w15:restartNumberingAfterBreak="0">
    <w:nsid w:val="462A0B39"/>
    <w:multiLevelType w:val="hybridMultilevel"/>
    <w:tmpl w:val="729A1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4" w15:restartNumberingAfterBreak="0">
    <w:nsid w:val="465F6900"/>
    <w:multiLevelType w:val="hybridMultilevel"/>
    <w:tmpl w:val="D54C7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5" w15:restartNumberingAfterBreak="0">
    <w:nsid w:val="4710034C"/>
    <w:multiLevelType w:val="hybridMultilevel"/>
    <w:tmpl w:val="3C9C9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6" w15:restartNumberingAfterBreak="0">
    <w:nsid w:val="48F224D3"/>
    <w:multiLevelType w:val="hybridMultilevel"/>
    <w:tmpl w:val="E1D08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7" w15:restartNumberingAfterBreak="0">
    <w:nsid w:val="497B357C"/>
    <w:multiLevelType w:val="hybridMultilevel"/>
    <w:tmpl w:val="30F45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8" w15:restartNumberingAfterBreak="0">
    <w:nsid w:val="49F874D8"/>
    <w:multiLevelType w:val="hybridMultilevel"/>
    <w:tmpl w:val="E378F5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9" w15:restartNumberingAfterBreak="0">
    <w:nsid w:val="4A457D1D"/>
    <w:multiLevelType w:val="hybridMultilevel"/>
    <w:tmpl w:val="13B4402C"/>
    <w:lvl w:ilvl="0" w:tplc="39E8E460">
      <w:start w:val="1"/>
      <w:numFmt w:val="bullet"/>
      <w:lvlText w:val=""/>
      <w:lvlJc w:val="left"/>
      <w:pPr>
        <w:ind w:left="720" w:hanging="360"/>
      </w:pPr>
      <w:rPr>
        <w:rFonts w:ascii="Symbol" w:hAnsi="Symbol" w:hint="default"/>
      </w:rPr>
    </w:lvl>
    <w:lvl w:ilvl="1" w:tplc="59FA5F8E">
      <w:numFmt w:val="bullet"/>
      <w:lvlText w:val="-"/>
      <w:lvlJc w:val="left"/>
      <w:pPr>
        <w:ind w:left="1440" w:hanging="360"/>
      </w:pPr>
      <w:rPr>
        <w:rFonts w:ascii="Calibri" w:eastAsia="Times New Roman" w:hAnsi="Calibri"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0" w15:restartNumberingAfterBreak="0">
    <w:nsid w:val="4A667C89"/>
    <w:multiLevelType w:val="hybridMultilevel"/>
    <w:tmpl w:val="E5CC5B7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1" w15:restartNumberingAfterBreak="0">
    <w:nsid w:val="4AAC7670"/>
    <w:multiLevelType w:val="hybridMultilevel"/>
    <w:tmpl w:val="000E72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2" w15:restartNumberingAfterBreak="0">
    <w:nsid w:val="4B4E42BB"/>
    <w:multiLevelType w:val="hybridMultilevel"/>
    <w:tmpl w:val="A26E025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3" w15:restartNumberingAfterBreak="0">
    <w:nsid w:val="4B6A7380"/>
    <w:multiLevelType w:val="hybridMultilevel"/>
    <w:tmpl w:val="D4D8F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4" w15:restartNumberingAfterBreak="0">
    <w:nsid w:val="4BB81DDA"/>
    <w:multiLevelType w:val="hybridMultilevel"/>
    <w:tmpl w:val="CD8AD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5" w15:restartNumberingAfterBreak="0">
    <w:nsid w:val="4BC915CD"/>
    <w:multiLevelType w:val="hybridMultilevel"/>
    <w:tmpl w:val="2B56F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6" w15:restartNumberingAfterBreak="0">
    <w:nsid w:val="4C0E710C"/>
    <w:multiLevelType w:val="hybridMultilevel"/>
    <w:tmpl w:val="64466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7" w15:restartNumberingAfterBreak="0">
    <w:nsid w:val="4C8663A1"/>
    <w:multiLevelType w:val="hybridMultilevel"/>
    <w:tmpl w:val="EF8C95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8" w15:restartNumberingAfterBreak="0">
    <w:nsid w:val="4D2B37C6"/>
    <w:multiLevelType w:val="hybridMultilevel"/>
    <w:tmpl w:val="D50E26E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9" w15:restartNumberingAfterBreak="0">
    <w:nsid w:val="4E3C155F"/>
    <w:multiLevelType w:val="hybridMultilevel"/>
    <w:tmpl w:val="4448C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0" w15:restartNumberingAfterBreak="0">
    <w:nsid w:val="50BB4F34"/>
    <w:multiLevelType w:val="hybridMultilevel"/>
    <w:tmpl w:val="A3EC0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1" w15:restartNumberingAfterBreak="0">
    <w:nsid w:val="50DA0DAD"/>
    <w:multiLevelType w:val="hybridMultilevel"/>
    <w:tmpl w:val="D50EF2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518E6A06"/>
    <w:multiLevelType w:val="hybridMultilevel"/>
    <w:tmpl w:val="204ECA2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3" w15:restartNumberingAfterBreak="0">
    <w:nsid w:val="52066A56"/>
    <w:multiLevelType w:val="hybridMultilevel"/>
    <w:tmpl w:val="5DA4EC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4" w15:restartNumberingAfterBreak="0">
    <w:nsid w:val="520C6A7C"/>
    <w:multiLevelType w:val="hybridMultilevel"/>
    <w:tmpl w:val="D13C954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528B5EB4"/>
    <w:multiLevelType w:val="hybridMultilevel"/>
    <w:tmpl w:val="F68AC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6" w15:restartNumberingAfterBreak="0">
    <w:nsid w:val="534C639E"/>
    <w:multiLevelType w:val="hybridMultilevel"/>
    <w:tmpl w:val="EDC07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7" w15:restartNumberingAfterBreak="0">
    <w:nsid w:val="536E6B8A"/>
    <w:multiLevelType w:val="hybridMultilevel"/>
    <w:tmpl w:val="D220C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8" w15:restartNumberingAfterBreak="0">
    <w:nsid w:val="53A52461"/>
    <w:multiLevelType w:val="hybridMultilevel"/>
    <w:tmpl w:val="C37889C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9" w15:restartNumberingAfterBreak="0">
    <w:nsid w:val="53F061C5"/>
    <w:multiLevelType w:val="hybridMultilevel"/>
    <w:tmpl w:val="1A022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0" w15:restartNumberingAfterBreak="0">
    <w:nsid w:val="54A45A18"/>
    <w:multiLevelType w:val="hybridMultilevel"/>
    <w:tmpl w:val="48E6F73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54CF4B99"/>
    <w:multiLevelType w:val="hybridMultilevel"/>
    <w:tmpl w:val="F16C61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54FA3B5C"/>
    <w:multiLevelType w:val="hybridMultilevel"/>
    <w:tmpl w:val="E43420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23" w15:restartNumberingAfterBreak="0">
    <w:nsid w:val="5520762C"/>
    <w:multiLevelType w:val="hybridMultilevel"/>
    <w:tmpl w:val="42925308"/>
    <w:lvl w:ilvl="0" w:tplc="9C90D582">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Symbo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Symbol" w:hint="default"/>
      </w:rPr>
    </w:lvl>
    <w:lvl w:ilvl="8" w:tplc="040C0005" w:tentative="1">
      <w:start w:val="1"/>
      <w:numFmt w:val="bullet"/>
      <w:lvlText w:val=""/>
      <w:lvlJc w:val="left"/>
      <w:pPr>
        <w:ind w:left="6840" w:hanging="360"/>
      </w:pPr>
      <w:rPr>
        <w:rFonts w:ascii="Wingdings" w:hAnsi="Wingdings" w:hint="default"/>
      </w:rPr>
    </w:lvl>
  </w:abstractNum>
  <w:abstractNum w:abstractNumId="224" w15:restartNumberingAfterBreak="0">
    <w:nsid w:val="552D6866"/>
    <w:multiLevelType w:val="hybridMultilevel"/>
    <w:tmpl w:val="A9CA2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5" w15:restartNumberingAfterBreak="0">
    <w:nsid w:val="55DA5BEC"/>
    <w:multiLevelType w:val="hybridMultilevel"/>
    <w:tmpl w:val="BF4C801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6" w15:restartNumberingAfterBreak="0">
    <w:nsid w:val="562D53B2"/>
    <w:multiLevelType w:val="hybridMultilevel"/>
    <w:tmpl w:val="42CAA4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7" w15:restartNumberingAfterBreak="0">
    <w:nsid w:val="56512F56"/>
    <w:multiLevelType w:val="hybridMultilevel"/>
    <w:tmpl w:val="427E6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8" w15:restartNumberingAfterBreak="0">
    <w:nsid w:val="56AD0637"/>
    <w:multiLevelType w:val="hybridMultilevel"/>
    <w:tmpl w:val="01AA11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9" w15:restartNumberingAfterBreak="0">
    <w:nsid w:val="56EA05D9"/>
    <w:multiLevelType w:val="hybridMultilevel"/>
    <w:tmpl w:val="FFD42F3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30" w15:restartNumberingAfterBreak="0">
    <w:nsid w:val="573E3199"/>
    <w:multiLevelType w:val="hybridMultilevel"/>
    <w:tmpl w:val="1834C2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1" w15:restartNumberingAfterBreak="0">
    <w:nsid w:val="5796514B"/>
    <w:multiLevelType w:val="hybridMultilevel"/>
    <w:tmpl w:val="E676E9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Wingdings"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Wingdings" w:hint="default"/>
      </w:rPr>
    </w:lvl>
    <w:lvl w:ilvl="8" w:tplc="040C0005">
      <w:start w:val="1"/>
      <w:numFmt w:val="bullet"/>
      <w:lvlText w:val=""/>
      <w:lvlJc w:val="left"/>
      <w:pPr>
        <w:ind w:left="6480" w:hanging="360"/>
      </w:pPr>
      <w:rPr>
        <w:rFonts w:ascii="Wingdings" w:hAnsi="Wingdings" w:hint="default"/>
      </w:rPr>
    </w:lvl>
  </w:abstractNum>
  <w:abstractNum w:abstractNumId="232" w15:restartNumberingAfterBreak="0">
    <w:nsid w:val="583E16AC"/>
    <w:multiLevelType w:val="hybridMultilevel"/>
    <w:tmpl w:val="06CE5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33" w15:restartNumberingAfterBreak="0">
    <w:nsid w:val="587C581E"/>
    <w:multiLevelType w:val="hybridMultilevel"/>
    <w:tmpl w:val="244E3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4" w15:restartNumberingAfterBreak="0">
    <w:nsid w:val="589A4E0B"/>
    <w:multiLevelType w:val="hybridMultilevel"/>
    <w:tmpl w:val="6F22F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5" w15:restartNumberingAfterBreak="0">
    <w:nsid w:val="58A02A0A"/>
    <w:multiLevelType w:val="hybridMultilevel"/>
    <w:tmpl w:val="740EAE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6" w15:restartNumberingAfterBreak="0">
    <w:nsid w:val="593E729C"/>
    <w:multiLevelType w:val="hybridMultilevel"/>
    <w:tmpl w:val="55D65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7" w15:restartNumberingAfterBreak="0">
    <w:nsid w:val="59E325E9"/>
    <w:multiLevelType w:val="hybridMultilevel"/>
    <w:tmpl w:val="230AB53E"/>
    <w:lvl w:ilvl="0" w:tplc="00000011">
      <w:numFmt w:val="bullet"/>
      <w:lvlText w:val="-"/>
      <w:lvlJc w:val="left"/>
      <w:pPr>
        <w:ind w:left="720" w:hanging="360"/>
      </w:pPr>
      <w:rPr>
        <w:rFonts w:ascii="Calibri" w:hAnsi="Calibri" w:cs="Mangal" w:hint="default"/>
        <w:spacing w:val="-6"/>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8" w15:restartNumberingAfterBreak="0">
    <w:nsid w:val="5A315131"/>
    <w:multiLevelType w:val="hybridMultilevel"/>
    <w:tmpl w:val="1FC06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9" w15:restartNumberingAfterBreak="0">
    <w:nsid w:val="5B81349C"/>
    <w:multiLevelType w:val="hybridMultilevel"/>
    <w:tmpl w:val="AB14B3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0" w15:restartNumberingAfterBreak="0">
    <w:nsid w:val="5C270F96"/>
    <w:multiLevelType w:val="hybridMultilevel"/>
    <w:tmpl w:val="32C03F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1" w15:restartNumberingAfterBreak="0">
    <w:nsid w:val="5D0E1957"/>
    <w:multiLevelType w:val="hybridMultilevel"/>
    <w:tmpl w:val="84FC2F8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2" w15:restartNumberingAfterBreak="0">
    <w:nsid w:val="5D12526A"/>
    <w:multiLevelType w:val="hybridMultilevel"/>
    <w:tmpl w:val="D12AB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3" w15:restartNumberingAfterBreak="0">
    <w:nsid w:val="5D6369D2"/>
    <w:multiLevelType w:val="hybridMultilevel"/>
    <w:tmpl w:val="F1F02F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4" w15:restartNumberingAfterBreak="0">
    <w:nsid w:val="5D6A6A7D"/>
    <w:multiLevelType w:val="hybridMultilevel"/>
    <w:tmpl w:val="080CF00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5" w15:restartNumberingAfterBreak="0">
    <w:nsid w:val="5E900593"/>
    <w:multiLevelType w:val="hybridMultilevel"/>
    <w:tmpl w:val="21E82538"/>
    <w:lvl w:ilvl="0" w:tplc="CE22A14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5EE36E0A"/>
    <w:multiLevelType w:val="hybridMultilevel"/>
    <w:tmpl w:val="7638B0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7" w15:restartNumberingAfterBreak="0">
    <w:nsid w:val="5F807DCC"/>
    <w:multiLevelType w:val="hybridMultilevel"/>
    <w:tmpl w:val="C3B21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48" w15:restartNumberingAfterBreak="0">
    <w:nsid w:val="5F9949C5"/>
    <w:multiLevelType w:val="hybridMultilevel"/>
    <w:tmpl w:val="C0D432C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9" w15:restartNumberingAfterBreak="0">
    <w:nsid w:val="61430864"/>
    <w:multiLevelType w:val="hybridMultilevel"/>
    <w:tmpl w:val="387A164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0" w15:restartNumberingAfterBreak="0">
    <w:nsid w:val="616A6F87"/>
    <w:multiLevelType w:val="hybridMultilevel"/>
    <w:tmpl w:val="BF12AE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51" w15:restartNumberingAfterBreak="0">
    <w:nsid w:val="619A18FB"/>
    <w:multiLevelType w:val="hybridMultilevel"/>
    <w:tmpl w:val="05ECA530"/>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2" w15:restartNumberingAfterBreak="0">
    <w:nsid w:val="623271AA"/>
    <w:multiLevelType w:val="hybridMultilevel"/>
    <w:tmpl w:val="B5620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3" w15:restartNumberingAfterBreak="0">
    <w:nsid w:val="630C1C03"/>
    <w:multiLevelType w:val="hybridMultilevel"/>
    <w:tmpl w:val="AA4E215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63AF7828"/>
    <w:multiLevelType w:val="hybridMultilevel"/>
    <w:tmpl w:val="BAE42FB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55" w15:restartNumberingAfterBreak="0">
    <w:nsid w:val="65454946"/>
    <w:multiLevelType w:val="hybridMultilevel"/>
    <w:tmpl w:val="2A7C2E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6" w15:restartNumberingAfterBreak="0">
    <w:nsid w:val="66366E41"/>
    <w:multiLevelType w:val="hybridMultilevel"/>
    <w:tmpl w:val="FBA6C902"/>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7" w15:restartNumberingAfterBreak="0">
    <w:nsid w:val="67AF7294"/>
    <w:multiLevelType w:val="hybridMultilevel"/>
    <w:tmpl w:val="F24A88BE"/>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8" w15:restartNumberingAfterBreak="0">
    <w:nsid w:val="67F1574C"/>
    <w:multiLevelType w:val="hybridMultilevel"/>
    <w:tmpl w:val="9346672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9" w15:restartNumberingAfterBreak="0">
    <w:nsid w:val="686E22BC"/>
    <w:multiLevelType w:val="hybridMultilevel"/>
    <w:tmpl w:val="2F9CE17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0" w15:restartNumberingAfterBreak="0">
    <w:nsid w:val="695F1FA2"/>
    <w:multiLevelType w:val="hybridMultilevel"/>
    <w:tmpl w:val="8AC2C4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1" w15:restartNumberingAfterBreak="0">
    <w:nsid w:val="69B33D9B"/>
    <w:multiLevelType w:val="hybridMultilevel"/>
    <w:tmpl w:val="4664B70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2" w15:restartNumberingAfterBreak="0">
    <w:nsid w:val="6A064024"/>
    <w:multiLevelType w:val="hybridMultilevel"/>
    <w:tmpl w:val="177430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3" w15:restartNumberingAfterBreak="0">
    <w:nsid w:val="6A56462F"/>
    <w:multiLevelType w:val="hybridMultilevel"/>
    <w:tmpl w:val="635C15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4" w15:restartNumberingAfterBreak="0">
    <w:nsid w:val="6ADF3C31"/>
    <w:multiLevelType w:val="hybridMultilevel"/>
    <w:tmpl w:val="B18CE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65" w15:restartNumberingAfterBreak="0">
    <w:nsid w:val="6B032762"/>
    <w:multiLevelType w:val="hybridMultilevel"/>
    <w:tmpl w:val="87A8B68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66" w15:restartNumberingAfterBreak="0">
    <w:nsid w:val="6B444F92"/>
    <w:multiLevelType w:val="hybridMultilevel"/>
    <w:tmpl w:val="F8347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7" w15:restartNumberingAfterBreak="0">
    <w:nsid w:val="6B9F7E56"/>
    <w:multiLevelType w:val="hybridMultilevel"/>
    <w:tmpl w:val="FE12B7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8" w15:restartNumberingAfterBreak="0">
    <w:nsid w:val="6BDD4CE9"/>
    <w:multiLevelType w:val="hybridMultilevel"/>
    <w:tmpl w:val="2A78CBD6"/>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69" w15:restartNumberingAfterBreak="0">
    <w:nsid w:val="6BF30BE6"/>
    <w:multiLevelType w:val="hybridMultilevel"/>
    <w:tmpl w:val="362A4424"/>
    <w:lvl w:ilvl="0" w:tplc="040C0001">
      <w:start w:val="1"/>
      <w:numFmt w:val="bullet"/>
      <w:lvlText w:val=""/>
      <w:lvlJc w:val="left"/>
      <w:pPr>
        <w:ind w:left="383" w:hanging="360"/>
      </w:pPr>
      <w:rPr>
        <w:rFonts w:ascii="Symbol" w:hAnsi="Symbol" w:hint="default"/>
      </w:rPr>
    </w:lvl>
    <w:lvl w:ilvl="1" w:tplc="040C0003" w:tentative="1">
      <w:start w:val="1"/>
      <w:numFmt w:val="bullet"/>
      <w:lvlText w:val="o"/>
      <w:lvlJc w:val="left"/>
      <w:pPr>
        <w:ind w:left="1103" w:hanging="360"/>
      </w:pPr>
      <w:rPr>
        <w:rFonts w:ascii="Courier New" w:hAnsi="Courier New" w:cs="Wingdings" w:hint="default"/>
      </w:rPr>
    </w:lvl>
    <w:lvl w:ilvl="2" w:tplc="040C0005" w:tentative="1">
      <w:start w:val="1"/>
      <w:numFmt w:val="bullet"/>
      <w:lvlText w:val=""/>
      <w:lvlJc w:val="left"/>
      <w:pPr>
        <w:ind w:left="1823" w:hanging="360"/>
      </w:pPr>
      <w:rPr>
        <w:rFonts w:ascii="Wingdings" w:hAnsi="Wingdings" w:hint="default"/>
      </w:rPr>
    </w:lvl>
    <w:lvl w:ilvl="3" w:tplc="040C0001" w:tentative="1">
      <w:start w:val="1"/>
      <w:numFmt w:val="bullet"/>
      <w:lvlText w:val=""/>
      <w:lvlJc w:val="left"/>
      <w:pPr>
        <w:ind w:left="2543" w:hanging="360"/>
      </w:pPr>
      <w:rPr>
        <w:rFonts w:ascii="Symbol" w:hAnsi="Symbol" w:hint="default"/>
      </w:rPr>
    </w:lvl>
    <w:lvl w:ilvl="4" w:tplc="040C0003" w:tentative="1">
      <w:start w:val="1"/>
      <w:numFmt w:val="bullet"/>
      <w:lvlText w:val="o"/>
      <w:lvlJc w:val="left"/>
      <w:pPr>
        <w:ind w:left="3263" w:hanging="360"/>
      </w:pPr>
      <w:rPr>
        <w:rFonts w:ascii="Courier New" w:hAnsi="Courier New" w:cs="Wingdings" w:hint="default"/>
      </w:rPr>
    </w:lvl>
    <w:lvl w:ilvl="5" w:tplc="040C0005" w:tentative="1">
      <w:start w:val="1"/>
      <w:numFmt w:val="bullet"/>
      <w:lvlText w:val=""/>
      <w:lvlJc w:val="left"/>
      <w:pPr>
        <w:ind w:left="3983" w:hanging="360"/>
      </w:pPr>
      <w:rPr>
        <w:rFonts w:ascii="Wingdings" w:hAnsi="Wingdings" w:hint="default"/>
      </w:rPr>
    </w:lvl>
    <w:lvl w:ilvl="6" w:tplc="040C0001" w:tentative="1">
      <w:start w:val="1"/>
      <w:numFmt w:val="bullet"/>
      <w:lvlText w:val=""/>
      <w:lvlJc w:val="left"/>
      <w:pPr>
        <w:ind w:left="4703" w:hanging="360"/>
      </w:pPr>
      <w:rPr>
        <w:rFonts w:ascii="Symbol" w:hAnsi="Symbol" w:hint="default"/>
      </w:rPr>
    </w:lvl>
    <w:lvl w:ilvl="7" w:tplc="040C0003" w:tentative="1">
      <w:start w:val="1"/>
      <w:numFmt w:val="bullet"/>
      <w:lvlText w:val="o"/>
      <w:lvlJc w:val="left"/>
      <w:pPr>
        <w:ind w:left="5423" w:hanging="360"/>
      </w:pPr>
      <w:rPr>
        <w:rFonts w:ascii="Courier New" w:hAnsi="Courier New" w:cs="Wingdings" w:hint="default"/>
      </w:rPr>
    </w:lvl>
    <w:lvl w:ilvl="8" w:tplc="040C0005" w:tentative="1">
      <w:start w:val="1"/>
      <w:numFmt w:val="bullet"/>
      <w:lvlText w:val=""/>
      <w:lvlJc w:val="left"/>
      <w:pPr>
        <w:ind w:left="6143" w:hanging="360"/>
      </w:pPr>
      <w:rPr>
        <w:rFonts w:ascii="Wingdings" w:hAnsi="Wingdings" w:hint="default"/>
      </w:rPr>
    </w:lvl>
  </w:abstractNum>
  <w:abstractNum w:abstractNumId="270" w15:restartNumberingAfterBreak="0">
    <w:nsid w:val="6C041F1B"/>
    <w:multiLevelType w:val="hybridMultilevel"/>
    <w:tmpl w:val="F0BCF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1" w15:restartNumberingAfterBreak="0">
    <w:nsid w:val="6C2E75A7"/>
    <w:multiLevelType w:val="hybridMultilevel"/>
    <w:tmpl w:val="D034DD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2" w15:restartNumberingAfterBreak="0">
    <w:nsid w:val="6C456A62"/>
    <w:multiLevelType w:val="hybridMultilevel"/>
    <w:tmpl w:val="EC10A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73" w15:restartNumberingAfterBreak="0">
    <w:nsid w:val="6C541E4A"/>
    <w:multiLevelType w:val="hybridMultilevel"/>
    <w:tmpl w:val="8C68E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4" w15:restartNumberingAfterBreak="0">
    <w:nsid w:val="6CB3644F"/>
    <w:multiLevelType w:val="hybridMultilevel"/>
    <w:tmpl w:val="0D4EBE9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5" w15:restartNumberingAfterBreak="0">
    <w:nsid w:val="6DAA6EBC"/>
    <w:multiLevelType w:val="hybridMultilevel"/>
    <w:tmpl w:val="F274D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6" w15:restartNumberingAfterBreak="0">
    <w:nsid w:val="6E5A32C3"/>
    <w:multiLevelType w:val="hybridMultilevel"/>
    <w:tmpl w:val="3A7E65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7" w15:restartNumberingAfterBreak="0">
    <w:nsid w:val="6EAF7E44"/>
    <w:multiLevelType w:val="hybridMultilevel"/>
    <w:tmpl w:val="86C8441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8" w15:restartNumberingAfterBreak="0">
    <w:nsid w:val="6ECB3AB1"/>
    <w:multiLevelType w:val="hybridMultilevel"/>
    <w:tmpl w:val="B8947F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9" w15:restartNumberingAfterBreak="0">
    <w:nsid w:val="6EDA718C"/>
    <w:multiLevelType w:val="hybridMultilevel"/>
    <w:tmpl w:val="9E3A871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0" w15:restartNumberingAfterBreak="0">
    <w:nsid w:val="6F3C15AD"/>
    <w:multiLevelType w:val="hybridMultilevel"/>
    <w:tmpl w:val="7E8C58B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1" w15:restartNumberingAfterBreak="0">
    <w:nsid w:val="6FA9695A"/>
    <w:multiLevelType w:val="hybridMultilevel"/>
    <w:tmpl w:val="DED88C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2" w15:restartNumberingAfterBreak="0">
    <w:nsid w:val="6FCB1A5B"/>
    <w:multiLevelType w:val="hybridMultilevel"/>
    <w:tmpl w:val="C2805B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3" w15:restartNumberingAfterBreak="0">
    <w:nsid w:val="702D4785"/>
    <w:multiLevelType w:val="hybridMultilevel"/>
    <w:tmpl w:val="C2525004"/>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4" w15:restartNumberingAfterBreak="0">
    <w:nsid w:val="703916A2"/>
    <w:multiLevelType w:val="hybridMultilevel"/>
    <w:tmpl w:val="6052A9C6"/>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5" w15:restartNumberingAfterBreak="0">
    <w:nsid w:val="70E251CA"/>
    <w:multiLevelType w:val="hybridMultilevel"/>
    <w:tmpl w:val="00B0C9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86" w15:restartNumberingAfterBreak="0">
    <w:nsid w:val="7188517E"/>
    <w:multiLevelType w:val="hybridMultilevel"/>
    <w:tmpl w:val="3A66C88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71C61331"/>
    <w:multiLevelType w:val="hybridMultilevel"/>
    <w:tmpl w:val="4B8CC1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8" w15:restartNumberingAfterBreak="0">
    <w:nsid w:val="720747DE"/>
    <w:multiLevelType w:val="hybridMultilevel"/>
    <w:tmpl w:val="28EC58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9" w15:restartNumberingAfterBreak="0">
    <w:nsid w:val="721028DF"/>
    <w:multiLevelType w:val="hybridMultilevel"/>
    <w:tmpl w:val="39888F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0" w15:restartNumberingAfterBreak="0">
    <w:nsid w:val="72462CB6"/>
    <w:multiLevelType w:val="hybridMultilevel"/>
    <w:tmpl w:val="219838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1" w15:restartNumberingAfterBreak="0">
    <w:nsid w:val="726021DD"/>
    <w:multiLevelType w:val="hybridMultilevel"/>
    <w:tmpl w:val="2C7265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2" w15:restartNumberingAfterBreak="0">
    <w:nsid w:val="72C12CEE"/>
    <w:multiLevelType w:val="hybridMultilevel"/>
    <w:tmpl w:val="0FE07A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93" w15:restartNumberingAfterBreak="0">
    <w:nsid w:val="730C61C6"/>
    <w:multiLevelType w:val="hybridMultilevel"/>
    <w:tmpl w:val="86609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4" w15:restartNumberingAfterBreak="0">
    <w:nsid w:val="733C21F7"/>
    <w:multiLevelType w:val="hybridMultilevel"/>
    <w:tmpl w:val="5AEED55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Symbol"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Symbol" w:hint="default"/>
      </w:rPr>
    </w:lvl>
    <w:lvl w:ilvl="8" w:tplc="040C0005" w:tentative="1">
      <w:start w:val="1"/>
      <w:numFmt w:val="bullet"/>
      <w:lvlText w:val=""/>
      <w:lvlJc w:val="left"/>
      <w:pPr>
        <w:ind w:left="6622" w:hanging="360"/>
      </w:pPr>
      <w:rPr>
        <w:rFonts w:ascii="Wingdings" w:hAnsi="Wingdings" w:hint="default"/>
      </w:rPr>
    </w:lvl>
  </w:abstractNum>
  <w:abstractNum w:abstractNumId="295" w15:restartNumberingAfterBreak="0">
    <w:nsid w:val="73CB779C"/>
    <w:multiLevelType w:val="hybridMultilevel"/>
    <w:tmpl w:val="EE20F0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6" w15:restartNumberingAfterBreak="0">
    <w:nsid w:val="73E4361E"/>
    <w:multiLevelType w:val="hybridMultilevel"/>
    <w:tmpl w:val="D666AE4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7" w15:restartNumberingAfterBreak="0">
    <w:nsid w:val="73E443AE"/>
    <w:multiLevelType w:val="hybridMultilevel"/>
    <w:tmpl w:val="526ED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8" w15:restartNumberingAfterBreak="0">
    <w:nsid w:val="74B17835"/>
    <w:multiLevelType w:val="hybridMultilevel"/>
    <w:tmpl w:val="993C36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99" w15:restartNumberingAfterBreak="0">
    <w:nsid w:val="751F70E3"/>
    <w:multiLevelType w:val="hybridMultilevel"/>
    <w:tmpl w:val="9B78C46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00" w15:restartNumberingAfterBreak="0">
    <w:nsid w:val="767D7234"/>
    <w:multiLevelType w:val="hybridMultilevel"/>
    <w:tmpl w:val="FC6EA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1" w15:restartNumberingAfterBreak="0">
    <w:nsid w:val="76904BDB"/>
    <w:multiLevelType w:val="hybridMultilevel"/>
    <w:tmpl w:val="9E78D6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2" w15:restartNumberingAfterBreak="0">
    <w:nsid w:val="76E166E0"/>
    <w:multiLevelType w:val="hybridMultilevel"/>
    <w:tmpl w:val="D8329F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3" w15:restartNumberingAfterBreak="0">
    <w:nsid w:val="776112B5"/>
    <w:multiLevelType w:val="hybridMultilevel"/>
    <w:tmpl w:val="C9402A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4" w15:restartNumberingAfterBreak="0">
    <w:nsid w:val="7893022C"/>
    <w:multiLevelType w:val="hybridMultilevel"/>
    <w:tmpl w:val="E146E79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79022554"/>
    <w:multiLevelType w:val="hybridMultilevel"/>
    <w:tmpl w:val="9708B5EE"/>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Wingdings"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Wingdings"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Wingdings" w:hint="default"/>
      </w:rPr>
    </w:lvl>
    <w:lvl w:ilvl="8" w:tplc="040C0005" w:tentative="1">
      <w:start w:val="1"/>
      <w:numFmt w:val="bullet"/>
      <w:lvlText w:val=""/>
      <w:lvlJc w:val="left"/>
      <w:pPr>
        <w:ind w:left="5629" w:hanging="360"/>
      </w:pPr>
      <w:rPr>
        <w:rFonts w:ascii="Wingdings" w:hAnsi="Wingdings" w:hint="default"/>
      </w:rPr>
    </w:lvl>
  </w:abstractNum>
  <w:abstractNum w:abstractNumId="306" w15:restartNumberingAfterBreak="0">
    <w:nsid w:val="79E212E0"/>
    <w:multiLevelType w:val="hybridMultilevel"/>
    <w:tmpl w:val="64CC5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7" w15:restartNumberingAfterBreak="0">
    <w:nsid w:val="79E21F5B"/>
    <w:multiLevelType w:val="hybridMultilevel"/>
    <w:tmpl w:val="EB7A3B6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08" w15:restartNumberingAfterBreak="0">
    <w:nsid w:val="7A892D33"/>
    <w:multiLevelType w:val="hybridMultilevel"/>
    <w:tmpl w:val="6B4A5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9" w15:restartNumberingAfterBreak="0">
    <w:nsid w:val="7ABD7E80"/>
    <w:multiLevelType w:val="hybridMultilevel"/>
    <w:tmpl w:val="76283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0" w15:restartNumberingAfterBreak="0">
    <w:nsid w:val="7AE45DD1"/>
    <w:multiLevelType w:val="hybridMultilevel"/>
    <w:tmpl w:val="DAC44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1" w15:restartNumberingAfterBreak="0">
    <w:nsid w:val="7B536AE7"/>
    <w:multiLevelType w:val="hybridMultilevel"/>
    <w:tmpl w:val="F21828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12" w15:restartNumberingAfterBreak="0">
    <w:nsid w:val="7B6058EE"/>
    <w:multiLevelType w:val="hybridMultilevel"/>
    <w:tmpl w:val="FF4A80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3" w15:restartNumberingAfterBreak="0">
    <w:nsid w:val="7BB82548"/>
    <w:multiLevelType w:val="hybridMultilevel"/>
    <w:tmpl w:val="0172DAD2"/>
    <w:lvl w:ilvl="0" w:tplc="7868AEA4">
      <w:start w:val="1"/>
      <w:numFmt w:val="bullet"/>
      <w:lvlText w:val="-"/>
      <w:lvlJc w:val="left"/>
      <w:pPr>
        <w:tabs>
          <w:tab w:val="num" w:pos="360"/>
        </w:tabs>
        <w:ind w:left="360" w:hanging="360"/>
      </w:pPr>
      <w:rPr>
        <w:rFonts w:ascii="Arial" w:eastAsia="Times New Roman" w:hAnsi="Arial" w:cs="Calibri"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14" w15:restartNumberingAfterBreak="0">
    <w:nsid w:val="7BD851C8"/>
    <w:multiLevelType w:val="hybridMultilevel"/>
    <w:tmpl w:val="516E3BC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15" w15:restartNumberingAfterBreak="0">
    <w:nsid w:val="7BF541AB"/>
    <w:multiLevelType w:val="hybridMultilevel"/>
    <w:tmpl w:val="435C6D86"/>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2160" w:hanging="360"/>
      </w:pPr>
      <w:rPr>
        <w:rFonts w:ascii="Courier New" w:hAnsi="Courier New" w:cs="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Symbo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Symbol" w:hint="default"/>
      </w:rPr>
    </w:lvl>
    <w:lvl w:ilvl="8" w:tplc="040C0005" w:tentative="1">
      <w:start w:val="1"/>
      <w:numFmt w:val="bullet"/>
      <w:lvlText w:val=""/>
      <w:lvlJc w:val="left"/>
      <w:pPr>
        <w:ind w:left="7200" w:hanging="360"/>
      </w:pPr>
      <w:rPr>
        <w:rFonts w:ascii="Wingdings" w:hAnsi="Wingdings" w:hint="default"/>
      </w:rPr>
    </w:lvl>
  </w:abstractNum>
  <w:abstractNum w:abstractNumId="316" w15:restartNumberingAfterBreak="0">
    <w:nsid w:val="7C8F4DFE"/>
    <w:multiLevelType w:val="hybridMultilevel"/>
    <w:tmpl w:val="2526A86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7" w15:restartNumberingAfterBreak="0">
    <w:nsid w:val="7CB46907"/>
    <w:multiLevelType w:val="hybridMultilevel"/>
    <w:tmpl w:val="E35A9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18" w15:restartNumberingAfterBreak="0">
    <w:nsid w:val="7CCA32BA"/>
    <w:multiLevelType w:val="hybridMultilevel"/>
    <w:tmpl w:val="70AE3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9" w15:restartNumberingAfterBreak="0">
    <w:nsid w:val="7CCD145D"/>
    <w:multiLevelType w:val="hybridMultilevel"/>
    <w:tmpl w:val="D59EBC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20" w15:restartNumberingAfterBreak="0">
    <w:nsid w:val="7E543552"/>
    <w:multiLevelType w:val="hybridMultilevel"/>
    <w:tmpl w:val="91FAC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1" w15:restartNumberingAfterBreak="0">
    <w:nsid w:val="7E7D463B"/>
    <w:multiLevelType w:val="hybridMultilevel"/>
    <w:tmpl w:val="0F64B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2" w15:restartNumberingAfterBreak="0">
    <w:nsid w:val="7E8B7972"/>
    <w:multiLevelType w:val="hybridMultilevel"/>
    <w:tmpl w:val="33AEF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3" w15:restartNumberingAfterBreak="0">
    <w:nsid w:val="7EE56BC3"/>
    <w:multiLevelType w:val="hybridMultilevel"/>
    <w:tmpl w:val="C35674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24" w15:restartNumberingAfterBreak="0">
    <w:nsid w:val="7F083302"/>
    <w:multiLevelType w:val="hybridMultilevel"/>
    <w:tmpl w:val="7A0E0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5" w15:restartNumberingAfterBreak="0">
    <w:nsid w:val="7F5246D6"/>
    <w:multiLevelType w:val="hybridMultilevel"/>
    <w:tmpl w:val="0B3C656C"/>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6" w15:restartNumberingAfterBreak="0">
    <w:nsid w:val="7F6A6838"/>
    <w:multiLevelType w:val="hybridMultilevel"/>
    <w:tmpl w:val="4588F0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117"/>
  </w:num>
  <w:num w:numId="3">
    <w:abstractNumId w:val="105"/>
  </w:num>
  <w:num w:numId="4">
    <w:abstractNumId w:val="220"/>
  </w:num>
  <w:num w:numId="5">
    <w:abstractNumId w:val="42"/>
  </w:num>
  <w:num w:numId="6">
    <w:abstractNumId w:val="77"/>
  </w:num>
  <w:num w:numId="7">
    <w:abstractNumId w:val="112"/>
  </w:num>
  <w:num w:numId="8">
    <w:abstractNumId w:val="178"/>
  </w:num>
  <w:num w:numId="9">
    <w:abstractNumId w:val="45"/>
  </w:num>
  <w:num w:numId="10">
    <w:abstractNumId w:val="253"/>
  </w:num>
  <w:num w:numId="11">
    <w:abstractNumId w:val="286"/>
  </w:num>
  <w:num w:numId="12">
    <w:abstractNumId w:val="140"/>
  </w:num>
  <w:num w:numId="13">
    <w:abstractNumId w:val="211"/>
  </w:num>
  <w:num w:numId="14">
    <w:abstractNumId w:val="95"/>
  </w:num>
  <w:num w:numId="15">
    <w:abstractNumId w:val="280"/>
  </w:num>
  <w:num w:numId="16">
    <w:abstractNumId w:val="248"/>
  </w:num>
  <w:num w:numId="17">
    <w:abstractNumId w:val="296"/>
  </w:num>
  <w:num w:numId="18">
    <w:abstractNumId w:val="159"/>
  </w:num>
  <w:num w:numId="19">
    <w:abstractNumId w:val="181"/>
  </w:num>
  <w:num w:numId="20">
    <w:abstractNumId w:val="61"/>
  </w:num>
  <w:num w:numId="21">
    <w:abstractNumId w:val="17"/>
  </w:num>
  <w:num w:numId="22">
    <w:abstractNumId w:val="221"/>
  </w:num>
  <w:num w:numId="23">
    <w:abstractNumId w:val="76"/>
  </w:num>
  <w:num w:numId="24">
    <w:abstractNumId w:val="282"/>
  </w:num>
  <w:num w:numId="25">
    <w:abstractNumId w:val="57"/>
  </w:num>
  <w:num w:numId="26">
    <w:abstractNumId w:val="139"/>
  </w:num>
  <w:num w:numId="27">
    <w:abstractNumId w:val="165"/>
  </w:num>
  <w:num w:numId="28">
    <w:abstractNumId w:val="305"/>
  </w:num>
  <w:num w:numId="29">
    <w:abstractNumId w:val="196"/>
  </w:num>
  <w:num w:numId="30">
    <w:abstractNumId w:val="247"/>
  </w:num>
  <w:num w:numId="31">
    <w:abstractNumId w:val="91"/>
  </w:num>
  <w:num w:numId="32">
    <w:abstractNumId w:val="232"/>
  </w:num>
  <w:num w:numId="33">
    <w:abstractNumId w:val="250"/>
  </w:num>
  <w:num w:numId="34">
    <w:abstractNumId w:val="265"/>
  </w:num>
  <w:num w:numId="35">
    <w:abstractNumId w:val="121"/>
  </w:num>
  <w:num w:numId="36">
    <w:abstractNumId w:val="126"/>
  </w:num>
  <w:num w:numId="37">
    <w:abstractNumId w:val="52"/>
  </w:num>
  <w:num w:numId="38">
    <w:abstractNumId w:val="146"/>
  </w:num>
  <w:num w:numId="39">
    <w:abstractNumId w:val="325"/>
  </w:num>
  <w:num w:numId="40">
    <w:abstractNumId w:val="39"/>
  </w:num>
  <w:num w:numId="41">
    <w:abstractNumId w:val="300"/>
  </w:num>
  <w:num w:numId="42">
    <w:abstractNumId w:val="99"/>
  </w:num>
  <w:num w:numId="43">
    <w:abstractNumId w:val="283"/>
  </w:num>
  <w:num w:numId="44">
    <w:abstractNumId w:val="82"/>
  </w:num>
  <w:num w:numId="45">
    <w:abstractNumId w:val="84"/>
  </w:num>
  <w:num w:numId="46">
    <w:abstractNumId w:val="102"/>
  </w:num>
  <w:num w:numId="47">
    <w:abstractNumId w:val="30"/>
  </w:num>
  <w:num w:numId="48">
    <w:abstractNumId w:val="196"/>
  </w:num>
  <w:num w:numId="49">
    <w:abstractNumId w:val="247"/>
  </w:num>
  <w:num w:numId="50">
    <w:abstractNumId w:val="91"/>
  </w:num>
  <w:num w:numId="51">
    <w:abstractNumId w:val="232"/>
  </w:num>
  <w:num w:numId="52">
    <w:abstractNumId w:val="231"/>
  </w:num>
  <w:num w:numId="53">
    <w:abstractNumId w:val="259"/>
  </w:num>
  <w:num w:numId="54">
    <w:abstractNumId w:val="106"/>
  </w:num>
  <w:num w:numId="55">
    <w:abstractNumId w:val="173"/>
  </w:num>
  <w:num w:numId="56">
    <w:abstractNumId w:val="75"/>
  </w:num>
  <w:num w:numId="57">
    <w:abstractNumId w:val="180"/>
  </w:num>
  <w:num w:numId="58">
    <w:abstractNumId w:val="115"/>
  </w:num>
  <w:num w:numId="59">
    <w:abstractNumId w:val="149"/>
  </w:num>
  <w:num w:numId="60">
    <w:abstractNumId w:val="225"/>
  </w:num>
  <w:num w:numId="61">
    <w:abstractNumId w:val="316"/>
  </w:num>
  <w:num w:numId="62">
    <w:abstractNumId w:val="55"/>
  </w:num>
  <w:num w:numId="63">
    <w:abstractNumId w:val="22"/>
  </w:num>
  <w:num w:numId="64">
    <w:abstractNumId w:val="133"/>
  </w:num>
  <w:num w:numId="65">
    <w:abstractNumId w:val="136"/>
  </w:num>
  <w:num w:numId="66">
    <w:abstractNumId w:val="251"/>
  </w:num>
  <w:num w:numId="67">
    <w:abstractNumId w:val="35"/>
  </w:num>
  <w:num w:numId="68">
    <w:abstractNumId w:val="129"/>
  </w:num>
  <w:num w:numId="69">
    <w:abstractNumId w:val="228"/>
  </w:num>
  <w:num w:numId="70">
    <w:abstractNumId w:val="78"/>
  </w:num>
  <w:num w:numId="71">
    <w:abstractNumId w:val="279"/>
  </w:num>
  <w:num w:numId="72">
    <w:abstractNumId w:val="201"/>
  </w:num>
  <w:num w:numId="73">
    <w:abstractNumId w:val="288"/>
  </w:num>
  <w:num w:numId="74">
    <w:abstractNumId w:val="235"/>
  </w:num>
  <w:num w:numId="75">
    <w:abstractNumId w:val="230"/>
  </w:num>
  <w:num w:numId="76">
    <w:abstractNumId w:val="302"/>
  </w:num>
  <w:num w:numId="77">
    <w:abstractNumId w:val="142"/>
  </w:num>
  <w:num w:numId="78">
    <w:abstractNumId w:val="185"/>
  </w:num>
  <w:num w:numId="79">
    <w:abstractNumId w:val="68"/>
  </w:num>
  <w:num w:numId="80">
    <w:abstractNumId w:val="287"/>
  </w:num>
  <w:num w:numId="81">
    <w:abstractNumId w:val="239"/>
  </w:num>
  <w:num w:numId="82">
    <w:abstractNumId w:val="113"/>
  </w:num>
  <w:num w:numId="83">
    <w:abstractNumId w:val="312"/>
  </w:num>
  <w:num w:numId="84">
    <w:abstractNumId w:val="31"/>
  </w:num>
  <w:num w:numId="85">
    <w:abstractNumId w:val="311"/>
  </w:num>
  <w:num w:numId="86">
    <w:abstractNumId w:val="224"/>
  </w:num>
  <w:num w:numId="87">
    <w:abstractNumId w:val="269"/>
  </w:num>
  <w:num w:numId="88">
    <w:abstractNumId w:val="164"/>
  </w:num>
  <w:num w:numId="89">
    <w:abstractNumId w:val="184"/>
  </w:num>
  <w:num w:numId="90">
    <w:abstractNumId w:val="150"/>
  </w:num>
  <w:num w:numId="91">
    <w:abstractNumId w:val="317"/>
  </w:num>
  <w:num w:numId="92">
    <w:abstractNumId w:val="264"/>
  </w:num>
  <w:num w:numId="93">
    <w:abstractNumId w:val="71"/>
  </w:num>
  <w:num w:numId="94">
    <w:abstractNumId w:val="197"/>
  </w:num>
  <w:num w:numId="95">
    <w:abstractNumId w:val="219"/>
  </w:num>
  <w:num w:numId="96">
    <w:abstractNumId w:val="272"/>
  </w:num>
  <w:num w:numId="97">
    <w:abstractNumId w:val="41"/>
  </w:num>
  <w:num w:numId="98">
    <w:abstractNumId w:val="268"/>
  </w:num>
  <w:num w:numId="99">
    <w:abstractNumId w:val="188"/>
  </w:num>
  <w:num w:numId="100">
    <w:abstractNumId w:val="38"/>
  </w:num>
  <w:num w:numId="101">
    <w:abstractNumId w:val="326"/>
  </w:num>
  <w:num w:numId="102">
    <w:abstractNumId w:val="214"/>
  </w:num>
  <w:num w:numId="103">
    <w:abstractNumId w:val="151"/>
  </w:num>
  <w:num w:numId="104">
    <w:abstractNumId w:val="104"/>
  </w:num>
  <w:num w:numId="105">
    <w:abstractNumId w:val="16"/>
  </w:num>
  <w:num w:numId="106">
    <w:abstractNumId w:val="131"/>
  </w:num>
  <w:num w:numId="107">
    <w:abstractNumId w:val="1"/>
  </w:num>
  <w:num w:numId="108">
    <w:abstractNumId w:val="2"/>
  </w:num>
  <w:num w:numId="109">
    <w:abstractNumId w:val="3"/>
  </w:num>
  <w:num w:numId="110">
    <w:abstractNumId w:val="198"/>
  </w:num>
  <w:num w:numId="111">
    <w:abstractNumId w:val="243"/>
  </w:num>
  <w:num w:numId="112">
    <w:abstractNumId w:val="166"/>
  </w:num>
  <w:num w:numId="113">
    <w:abstractNumId w:val="74"/>
  </w:num>
  <w:num w:numId="114">
    <w:abstractNumId w:val="255"/>
  </w:num>
  <w:num w:numId="115">
    <w:abstractNumId w:val="54"/>
  </w:num>
  <w:num w:numId="116">
    <w:abstractNumId w:val="143"/>
  </w:num>
  <w:num w:numId="117">
    <w:abstractNumId w:val="163"/>
  </w:num>
  <w:num w:numId="118">
    <w:abstractNumId w:val="227"/>
  </w:num>
  <w:num w:numId="119">
    <w:abstractNumId w:val="167"/>
  </w:num>
  <w:num w:numId="120">
    <w:abstractNumId w:val="256"/>
  </w:num>
  <w:num w:numId="121">
    <w:abstractNumId w:val="199"/>
  </w:num>
  <w:num w:numId="122">
    <w:abstractNumId w:val="204"/>
  </w:num>
  <w:num w:numId="123">
    <w:abstractNumId w:val="109"/>
  </w:num>
  <w:num w:numId="124">
    <w:abstractNumId w:val="192"/>
  </w:num>
  <w:num w:numId="125">
    <w:abstractNumId w:val="130"/>
  </w:num>
  <w:num w:numId="126">
    <w:abstractNumId w:val="254"/>
  </w:num>
  <w:num w:numId="127">
    <w:abstractNumId w:val="284"/>
  </w:num>
  <w:num w:numId="128">
    <w:abstractNumId w:val="135"/>
  </w:num>
  <w:num w:numId="129">
    <w:abstractNumId w:val="257"/>
  </w:num>
  <w:num w:numId="130">
    <w:abstractNumId w:val="277"/>
  </w:num>
  <w:num w:numId="131">
    <w:abstractNumId w:val="124"/>
  </w:num>
  <w:num w:numId="132">
    <w:abstractNumId w:val="67"/>
  </w:num>
  <w:num w:numId="133">
    <w:abstractNumId w:val="261"/>
  </w:num>
  <w:num w:numId="134">
    <w:abstractNumId w:val="103"/>
  </w:num>
  <w:num w:numId="135">
    <w:abstractNumId w:val="49"/>
  </w:num>
  <w:num w:numId="136">
    <w:abstractNumId w:val="132"/>
  </w:num>
  <w:num w:numId="137">
    <w:abstractNumId w:val="134"/>
  </w:num>
  <w:num w:numId="138">
    <w:abstractNumId w:val="291"/>
  </w:num>
  <w:num w:numId="139">
    <w:abstractNumId w:val="241"/>
  </w:num>
  <w:num w:numId="140">
    <w:abstractNumId w:val="81"/>
  </w:num>
  <w:num w:numId="141">
    <w:abstractNumId w:val="96"/>
  </w:num>
  <w:num w:numId="142">
    <w:abstractNumId w:val="65"/>
  </w:num>
  <w:num w:numId="143">
    <w:abstractNumId w:val="190"/>
  </w:num>
  <w:num w:numId="144">
    <w:abstractNumId w:val="169"/>
  </w:num>
  <w:num w:numId="145">
    <w:abstractNumId w:val="120"/>
  </w:num>
  <w:num w:numId="146">
    <w:abstractNumId w:val="14"/>
  </w:num>
  <w:num w:numId="147">
    <w:abstractNumId w:val="157"/>
  </w:num>
  <w:num w:numId="148">
    <w:abstractNumId w:val="32"/>
  </w:num>
  <w:num w:numId="149">
    <w:abstractNumId w:val="321"/>
  </w:num>
  <w:num w:numId="150">
    <w:abstractNumId w:val="309"/>
  </w:num>
  <w:num w:numId="151">
    <w:abstractNumId w:val="80"/>
  </w:num>
  <w:num w:numId="152">
    <w:abstractNumId w:val="59"/>
  </w:num>
  <w:num w:numId="153">
    <w:abstractNumId w:val="44"/>
  </w:num>
  <w:num w:numId="154">
    <w:abstractNumId w:val="156"/>
  </w:num>
  <w:num w:numId="155">
    <w:abstractNumId w:val="216"/>
  </w:num>
  <w:num w:numId="156">
    <w:abstractNumId w:val="122"/>
  </w:num>
  <w:num w:numId="157">
    <w:abstractNumId w:val="34"/>
  </w:num>
  <w:num w:numId="158">
    <w:abstractNumId w:val="297"/>
  </w:num>
  <w:num w:numId="159">
    <w:abstractNumId w:val="19"/>
  </w:num>
  <w:num w:numId="160">
    <w:abstractNumId w:val="293"/>
  </w:num>
  <w:num w:numId="161">
    <w:abstractNumId w:val="236"/>
  </w:num>
  <w:num w:numId="162">
    <w:abstractNumId w:val="191"/>
  </w:num>
  <w:num w:numId="163">
    <w:abstractNumId w:val="203"/>
  </w:num>
  <w:num w:numId="164">
    <w:abstractNumId w:val="306"/>
  </w:num>
  <w:num w:numId="165">
    <w:abstractNumId w:val="215"/>
  </w:num>
  <w:num w:numId="166">
    <w:abstractNumId w:val="194"/>
  </w:num>
  <w:num w:numId="167">
    <w:abstractNumId w:val="40"/>
  </w:num>
  <w:num w:numId="168">
    <w:abstractNumId w:val="324"/>
  </w:num>
  <w:num w:numId="169">
    <w:abstractNumId w:val="245"/>
  </w:num>
  <w:num w:numId="170">
    <w:abstractNumId w:val="83"/>
  </w:num>
  <w:num w:numId="171">
    <w:abstractNumId w:val="153"/>
  </w:num>
  <w:num w:numId="172">
    <w:abstractNumId w:val="56"/>
  </w:num>
  <w:num w:numId="173">
    <w:abstractNumId w:val="94"/>
  </w:num>
  <w:num w:numId="174">
    <w:abstractNumId w:val="89"/>
  </w:num>
  <w:num w:numId="175">
    <w:abstractNumId w:val="278"/>
  </w:num>
  <w:num w:numId="176">
    <w:abstractNumId w:val="20"/>
  </w:num>
  <w:num w:numId="177">
    <w:abstractNumId w:val="33"/>
  </w:num>
  <w:num w:numId="178">
    <w:abstractNumId w:val="182"/>
  </w:num>
  <w:num w:numId="179">
    <w:abstractNumId w:val="195"/>
  </w:num>
  <w:num w:numId="180">
    <w:abstractNumId w:val="209"/>
  </w:num>
  <w:num w:numId="181">
    <w:abstractNumId w:val="304"/>
  </w:num>
  <w:num w:numId="182">
    <w:abstractNumId w:val="119"/>
  </w:num>
  <w:num w:numId="183">
    <w:abstractNumId w:val="223"/>
  </w:num>
  <w:num w:numId="184">
    <w:abstractNumId w:val="210"/>
  </w:num>
  <w:num w:numId="185">
    <w:abstractNumId w:val="171"/>
  </w:num>
  <w:num w:numId="186">
    <w:abstractNumId w:val="217"/>
  </w:num>
  <w:num w:numId="187">
    <w:abstractNumId w:val="92"/>
  </w:num>
  <w:num w:numId="188">
    <w:abstractNumId w:val="177"/>
  </w:num>
  <w:num w:numId="189">
    <w:abstractNumId w:val="138"/>
  </w:num>
  <w:num w:numId="190">
    <w:abstractNumId w:val="47"/>
  </w:num>
  <w:num w:numId="191">
    <w:abstractNumId w:val="6"/>
  </w:num>
  <w:num w:numId="192">
    <w:abstractNumId w:val="7"/>
  </w:num>
  <w:num w:numId="193">
    <w:abstractNumId w:val="8"/>
  </w:num>
  <w:num w:numId="194">
    <w:abstractNumId w:val="9"/>
  </w:num>
  <w:num w:numId="195">
    <w:abstractNumId w:val="11"/>
  </w:num>
  <w:num w:numId="196">
    <w:abstractNumId w:val="12"/>
  </w:num>
  <w:num w:numId="197">
    <w:abstractNumId w:val="13"/>
  </w:num>
  <w:num w:numId="198">
    <w:abstractNumId w:val="294"/>
  </w:num>
  <w:num w:numId="199">
    <w:abstractNumId w:val="110"/>
  </w:num>
  <w:num w:numId="200">
    <w:abstractNumId w:val="238"/>
  </w:num>
  <w:num w:numId="201">
    <w:abstractNumId w:val="318"/>
  </w:num>
  <w:num w:numId="202">
    <w:abstractNumId w:val="18"/>
  </w:num>
  <w:num w:numId="203">
    <w:abstractNumId w:val="93"/>
  </w:num>
  <w:num w:numId="204">
    <w:abstractNumId w:val="174"/>
  </w:num>
  <w:num w:numId="205">
    <w:abstractNumId w:val="242"/>
  </w:num>
  <w:num w:numId="206">
    <w:abstractNumId w:val="313"/>
  </w:num>
  <w:num w:numId="207">
    <w:abstractNumId w:val="60"/>
  </w:num>
  <w:num w:numId="208">
    <w:abstractNumId w:val="175"/>
  </w:num>
  <w:num w:numId="209">
    <w:abstractNumId w:val="281"/>
  </w:num>
  <w:num w:numId="210">
    <w:abstractNumId w:val="319"/>
  </w:num>
  <w:num w:numId="211">
    <w:abstractNumId w:val="271"/>
  </w:num>
  <w:num w:numId="212">
    <w:abstractNumId w:val="73"/>
  </w:num>
  <w:num w:numId="213">
    <w:abstractNumId w:val="274"/>
  </w:num>
  <w:num w:numId="214">
    <w:abstractNumId w:val="323"/>
  </w:num>
  <w:num w:numId="215">
    <w:abstractNumId w:val="72"/>
  </w:num>
  <w:num w:numId="216">
    <w:abstractNumId w:val="158"/>
  </w:num>
  <w:num w:numId="217">
    <w:abstractNumId w:val="189"/>
  </w:num>
  <w:num w:numId="218">
    <w:abstractNumId w:val="193"/>
  </w:num>
  <w:num w:numId="219">
    <w:abstractNumId w:val="101"/>
  </w:num>
  <w:num w:numId="220">
    <w:abstractNumId w:val="314"/>
  </w:num>
  <w:num w:numId="221">
    <w:abstractNumId w:val="240"/>
  </w:num>
  <w:num w:numId="222">
    <w:abstractNumId w:val="29"/>
  </w:num>
  <w:num w:numId="223">
    <w:abstractNumId w:val="98"/>
  </w:num>
  <w:num w:numId="224">
    <w:abstractNumId w:val="183"/>
  </w:num>
  <w:num w:numId="225">
    <w:abstractNumId w:val="27"/>
  </w:num>
  <w:num w:numId="226">
    <w:abstractNumId w:val="187"/>
  </w:num>
  <w:num w:numId="227">
    <w:abstractNumId w:val="66"/>
  </w:num>
  <w:num w:numId="228">
    <w:abstractNumId w:val="155"/>
  </w:num>
  <w:num w:numId="229">
    <w:abstractNumId w:val="320"/>
  </w:num>
  <w:num w:numId="230">
    <w:abstractNumId w:val="21"/>
  </w:num>
  <w:num w:numId="231">
    <w:abstractNumId w:val="43"/>
  </w:num>
  <w:num w:numId="232">
    <w:abstractNumId w:val="87"/>
  </w:num>
  <w:num w:numId="233">
    <w:abstractNumId w:val="123"/>
  </w:num>
  <w:num w:numId="234">
    <w:abstractNumId w:val="50"/>
  </w:num>
  <w:num w:numId="235">
    <w:abstractNumId w:val="70"/>
  </w:num>
  <w:num w:numId="236">
    <w:abstractNumId w:val="290"/>
  </w:num>
  <w:num w:numId="237">
    <w:abstractNumId w:val="162"/>
  </w:num>
  <w:num w:numId="238">
    <w:abstractNumId w:val="51"/>
  </w:num>
  <w:num w:numId="239">
    <w:abstractNumId w:val="141"/>
  </w:num>
  <w:num w:numId="240">
    <w:abstractNumId w:val="229"/>
  </w:num>
  <w:num w:numId="241">
    <w:abstractNumId w:val="64"/>
  </w:num>
  <w:num w:numId="242">
    <w:abstractNumId w:val="252"/>
  </w:num>
  <w:num w:numId="243">
    <w:abstractNumId w:val="63"/>
  </w:num>
  <w:num w:numId="244">
    <w:abstractNumId w:val="148"/>
  </w:num>
  <w:num w:numId="245">
    <w:abstractNumId w:val="179"/>
  </w:num>
  <w:num w:numId="246">
    <w:abstractNumId w:val="315"/>
  </w:num>
  <w:num w:numId="247">
    <w:abstractNumId w:val="307"/>
  </w:num>
  <w:num w:numId="248">
    <w:abstractNumId w:val="244"/>
  </w:num>
  <w:num w:numId="249">
    <w:abstractNumId w:val="15"/>
  </w:num>
  <w:num w:numId="250">
    <w:abstractNumId w:val="308"/>
  </w:num>
  <w:num w:numId="251">
    <w:abstractNumId w:val="137"/>
  </w:num>
  <w:num w:numId="252">
    <w:abstractNumId w:val="88"/>
  </w:num>
  <w:num w:numId="253">
    <w:abstractNumId w:val="23"/>
  </w:num>
  <w:num w:numId="254">
    <w:abstractNumId w:val="37"/>
  </w:num>
  <w:num w:numId="255">
    <w:abstractNumId w:val="234"/>
  </w:num>
  <w:num w:numId="256">
    <w:abstractNumId w:val="276"/>
  </w:num>
  <w:num w:numId="257">
    <w:abstractNumId w:val="127"/>
  </w:num>
  <w:num w:numId="258">
    <w:abstractNumId w:val="145"/>
  </w:num>
  <w:num w:numId="259">
    <w:abstractNumId w:val="266"/>
  </w:num>
  <w:num w:numId="260">
    <w:abstractNumId w:val="107"/>
  </w:num>
  <w:num w:numId="261">
    <w:abstractNumId w:val="186"/>
  </w:num>
  <w:num w:numId="262">
    <w:abstractNumId w:val="322"/>
  </w:num>
  <w:num w:numId="263">
    <w:abstractNumId w:val="275"/>
  </w:num>
  <w:num w:numId="264">
    <w:abstractNumId w:val="58"/>
  </w:num>
  <w:num w:numId="265">
    <w:abstractNumId w:val="114"/>
  </w:num>
  <w:num w:numId="266">
    <w:abstractNumId w:val="207"/>
  </w:num>
  <w:num w:numId="267">
    <w:abstractNumId w:val="295"/>
  </w:num>
  <w:num w:numId="268">
    <w:abstractNumId w:val="289"/>
  </w:num>
  <w:num w:numId="269">
    <w:abstractNumId w:val="100"/>
  </w:num>
  <w:num w:numId="270">
    <w:abstractNumId w:val="26"/>
  </w:num>
  <w:num w:numId="271">
    <w:abstractNumId w:val="144"/>
  </w:num>
  <w:num w:numId="272">
    <w:abstractNumId w:val="36"/>
  </w:num>
  <w:num w:numId="273">
    <w:abstractNumId w:val="108"/>
  </w:num>
  <w:num w:numId="274">
    <w:abstractNumId w:val="213"/>
  </w:num>
  <w:num w:numId="275">
    <w:abstractNumId w:val="118"/>
  </w:num>
  <w:num w:numId="276">
    <w:abstractNumId w:val="28"/>
  </w:num>
  <w:num w:numId="277">
    <w:abstractNumId w:val="260"/>
  </w:num>
  <w:num w:numId="278">
    <w:abstractNumId w:val="147"/>
  </w:num>
  <w:num w:numId="279">
    <w:abstractNumId w:val="226"/>
  </w:num>
  <w:num w:numId="280">
    <w:abstractNumId w:val="168"/>
  </w:num>
  <w:num w:numId="281">
    <w:abstractNumId w:val="263"/>
  </w:num>
  <w:num w:numId="282">
    <w:abstractNumId w:val="111"/>
  </w:num>
  <w:num w:numId="283">
    <w:abstractNumId w:val="161"/>
  </w:num>
  <w:num w:numId="284">
    <w:abstractNumId w:val="48"/>
  </w:num>
  <w:num w:numId="285">
    <w:abstractNumId w:val="299"/>
  </w:num>
  <w:num w:numId="286">
    <w:abstractNumId w:val="25"/>
  </w:num>
  <w:num w:numId="287">
    <w:abstractNumId w:val="292"/>
  </w:num>
  <w:num w:numId="288">
    <w:abstractNumId w:val="246"/>
  </w:num>
  <w:num w:numId="289">
    <w:abstractNumId w:val="202"/>
  </w:num>
  <w:num w:numId="290">
    <w:abstractNumId w:val="285"/>
  </w:num>
  <w:num w:numId="291">
    <w:abstractNumId w:val="270"/>
  </w:num>
  <w:num w:numId="292">
    <w:abstractNumId w:val="208"/>
  </w:num>
  <w:num w:numId="293">
    <w:abstractNumId w:val="303"/>
  </w:num>
  <w:num w:numId="294">
    <w:abstractNumId w:val="90"/>
  </w:num>
  <w:num w:numId="295">
    <w:abstractNumId w:val="301"/>
  </w:num>
  <w:num w:numId="296">
    <w:abstractNumId w:val="86"/>
  </w:num>
  <w:num w:numId="297">
    <w:abstractNumId w:val="125"/>
  </w:num>
  <w:num w:numId="298">
    <w:abstractNumId w:val="273"/>
  </w:num>
  <w:num w:numId="299">
    <w:abstractNumId w:val="152"/>
  </w:num>
  <w:num w:numId="300">
    <w:abstractNumId w:val="160"/>
  </w:num>
  <w:num w:numId="301">
    <w:abstractNumId w:val="46"/>
  </w:num>
  <w:num w:numId="302">
    <w:abstractNumId w:val="154"/>
  </w:num>
  <w:num w:numId="303">
    <w:abstractNumId w:val="249"/>
  </w:num>
  <w:num w:numId="304">
    <w:abstractNumId w:val="79"/>
  </w:num>
  <w:num w:numId="305">
    <w:abstractNumId w:val="258"/>
  </w:num>
  <w:num w:numId="306">
    <w:abstractNumId w:val="218"/>
  </w:num>
  <w:num w:numId="307">
    <w:abstractNumId w:val="172"/>
  </w:num>
  <w:num w:numId="308">
    <w:abstractNumId w:val="233"/>
  </w:num>
  <w:num w:numId="309">
    <w:abstractNumId w:val="206"/>
  </w:num>
  <w:num w:numId="310">
    <w:abstractNumId w:val="205"/>
  </w:num>
  <w:num w:numId="311">
    <w:abstractNumId w:val="212"/>
  </w:num>
  <w:num w:numId="312">
    <w:abstractNumId w:val="200"/>
  </w:num>
  <w:num w:numId="313">
    <w:abstractNumId w:val="62"/>
  </w:num>
  <w:num w:numId="314">
    <w:abstractNumId w:val="298"/>
  </w:num>
  <w:num w:numId="315">
    <w:abstractNumId w:val="176"/>
  </w:num>
  <w:num w:numId="316">
    <w:abstractNumId w:val="97"/>
  </w:num>
  <w:num w:numId="317">
    <w:abstractNumId w:val="170"/>
  </w:num>
  <w:num w:numId="318">
    <w:abstractNumId w:val="310"/>
  </w:num>
  <w:num w:numId="319">
    <w:abstractNumId w:val="4"/>
  </w:num>
  <w:num w:numId="320">
    <w:abstractNumId w:val="5"/>
  </w:num>
  <w:num w:numId="321">
    <w:abstractNumId w:val="262"/>
  </w:num>
  <w:num w:numId="322">
    <w:abstractNumId w:val="222"/>
  </w:num>
  <w:num w:numId="323">
    <w:abstractNumId w:val="69"/>
  </w:num>
  <w:num w:numId="324">
    <w:abstractNumId w:val="267"/>
  </w:num>
  <w:num w:numId="325">
    <w:abstractNumId w:val="116"/>
  </w:num>
  <w:num w:numId="326">
    <w:abstractNumId w:val="85"/>
  </w:num>
  <w:num w:numId="327">
    <w:abstractNumId w:val="128"/>
  </w:num>
  <w:num w:numId="328">
    <w:abstractNumId w:val="53"/>
  </w:num>
  <w:num w:numId="329">
    <w:abstractNumId w:val="237"/>
  </w:num>
  <w:numIdMacAtCleanup w:val="3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55"/>
    <w:rsid w:val="00015382"/>
    <w:rsid w:val="00016819"/>
    <w:rsid w:val="00020769"/>
    <w:rsid w:val="000213FB"/>
    <w:rsid w:val="00024048"/>
    <w:rsid w:val="0002693E"/>
    <w:rsid w:val="0003638E"/>
    <w:rsid w:val="000472A6"/>
    <w:rsid w:val="00047DA2"/>
    <w:rsid w:val="00073483"/>
    <w:rsid w:val="00073DCE"/>
    <w:rsid w:val="00073EA5"/>
    <w:rsid w:val="000760AD"/>
    <w:rsid w:val="00080429"/>
    <w:rsid w:val="000944B1"/>
    <w:rsid w:val="000C3770"/>
    <w:rsid w:val="000D1D9A"/>
    <w:rsid w:val="001356AB"/>
    <w:rsid w:val="00143322"/>
    <w:rsid w:val="001604B5"/>
    <w:rsid w:val="00164251"/>
    <w:rsid w:val="00186F35"/>
    <w:rsid w:val="00191632"/>
    <w:rsid w:val="001A5C85"/>
    <w:rsid w:val="001D71F9"/>
    <w:rsid w:val="001D7F69"/>
    <w:rsid w:val="00232E12"/>
    <w:rsid w:val="00233222"/>
    <w:rsid w:val="002408EF"/>
    <w:rsid w:val="002433DE"/>
    <w:rsid w:val="002555DC"/>
    <w:rsid w:val="00260241"/>
    <w:rsid w:val="00274C77"/>
    <w:rsid w:val="00291B16"/>
    <w:rsid w:val="002C0817"/>
    <w:rsid w:val="002C52E5"/>
    <w:rsid w:val="002E3E89"/>
    <w:rsid w:val="002F5DF2"/>
    <w:rsid w:val="00317641"/>
    <w:rsid w:val="00325843"/>
    <w:rsid w:val="00361EB5"/>
    <w:rsid w:val="00375936"/>
    <w:rsid w:val="003A6D80"/>
    <w:rsid w:val="003B5804"/>
    <w:rsid w:val="003C1261"/>
    <w:rsid w:val="003C2100"/>
    <w:rsid w:val="003D3222"/>
    <w:rsid w:val="003E36FC"/>
    <w:rsid w:val="003F5DF1"/>
    <w:rsid w:val="00410E43"/>
    <w:rsid w:val="0042297C"/>
    <w:rsid w:val="00434CB7"/>
    <w:rsid w:val="004621BC"/>
    <w:rsid w:val="00470990"/>
    <w:rsid w:val="004753C5"/>
    <w:rsid w:val="00490D28"/>
    <w:rsid w:val="00490F5F"/>
    <w:rsid w:val="004E1B7B"/>
    <w:rsid w:val="004F1756"/>
    <w:rsid w:val="00505AF3"/>
    <w:rsid w:val="00515746"/>
    <w:rsid w:val="005231AF"/>
    <w:rsid w:val="005353F4"/>
    <w:rsid w:val="005431F8"/>
    <w:rsid w:val="00591836"/>
    <w:rsid w:val="005A0548"/>
    <w:rsid w:val="005A0CB9"/>
    <w:rsid w:val="006238D7"/>
    <w:rsid w:val="00632617"/>
    <w:rsid w:val="00645792"/>
    <w:rsid w:val="006703AC"/>
    <w:rsid w:val="0069439A"/>
    <w:rsid w:val="0069791B"/>
    <w:rsid w:val="006B4D21"/>
    <w:rsid w:val="006C394F"/>
    <w:rsid w:val="006E406A"/>
    <w:rsid w:val="006F5D1A"/>
    <w:rsid w:val="00713773"/>
    <w:rsid w:val="007176F3"/>
    <w:rsid w:val="00731221"/>
    <w:rsid w:val="00775F5F"/>
    <w:rsid w:val="007928B6"/>
    <w:rsid w:val="00796DDE"/>
    <w:rsid w:val="007A6CB9"/>
    <w:rsid w:val="007F1E7C"/>
    <w:rsid w:val="00837379"/>
    <w:rsid w:val="008505F0"/>
    <w:rsid w:val="00876B61"/>
    <w:rsid w:val="008816F6"/>
    <w:rsid w:val="00883EE6"/>
    <w:rsid w:val="008912BD"/>
    <w:rsid w:val="008B2874"/>
    <w:rsid w:val="00903B52"/>
    <w:rsid w:val="00903E0F"/>
    <w:rsid w:val="0091309D"/>
    <w:rsid w:val="009221B1"/>
    <w:rsid w:val="00922602"/>
    <w:rsid w:val="00942CB0"/>
    <w:rsid w:val="00953563"/>
    <w:rsid w:val="00953638"/>
    <w:rsid w:val="00960FC5"/>
    <w:rsid w:val="00966123"/>
    <w:rsid w:val="00967058"/>
    <w:rsid w:val="00977CFF"/>
    <w:rsid w:val="009811B4"/>
    <w:rsid w:val="009829BD"/>
    <w:rsid w:val="009976E5"/>
    <w:rsid w:val="009A3BAD"/>
    <w:rsid w:val="009D38AB"/>
    <w:rsid w:val="009D4813"/>
    <w:rsid w:val="009E05B8"/>
    <w:rsid w:val="009E3C94"/>
    <w:rsid w:val="00A03B51"/>
    <w:rsid w:val="00A21769"/>
    <w:rsid w:val="00A54984"/>
    <w:rsid w:val="00A57883"/>
    <w:rsid w:val="00A74D36"/>
    <w:rsid w:val="00A80A34"/>
    <w:rsid w:val="00AD40F9"/>
    <w:rsid w:val="00AF5565"/>
    <w:rsid w:val="00B10A1D"/>
    <w:rsid w:val="00B144C1"/>
    <w:rsid w:val="00B37530"/>
    <w:rsid w:val="00B46025"/>
    <w:rsid w:val="00B652AC"/>
    <w:rsid w:val="00BC171B"/>
    <w:rsid w:val="00BC198F"/>
    <w:rsid w:val="00BC3D29"/>
    <w:rsid w:val="00BC5366"/>
    <w:rsid w:val="00BD36F8"/>
    <w:rsid w:val="00BE3DD7"/>
    <w:rsid w:val="00BF34C0"/>
    <w:rsid w:val="00C11856"/>
    <w:rsid w:val="00C13534"/>
    <w:rsid w:val="00C168A1"/>
    <w:rsid w:val="00C222BE"/>
    <w:rsid w:val="00C43350"/>
    <w:rsid w:val="00C45855"/>
    <w:rsid w:val="00C572E1"/>
    <w:rsid w:val="00C83151"/>
    <w:rsid w:val="00C839FC"/>
    <w:rsid w:val="00CA1572"/>
    <w:rsid w:val="00CB43A4"/>
    <w:rsid w:val="00CB5690"/>
    <w:rsid w:val="00CD31A2"/>
    <w:rsid w:val="00CE70A2"/>
    <w:rsid w:val="00CF46E5"/>
    <w:rsid w:val="00CF58E8"/>
    <w:rsid w:val="00D06209"/>
    <w:rsid w:val="00D2675F"/>
    <w:rsid w:val="00D413A1"/>
    <w:rsid w:val="00DA6736"/>
    <w:rsid w:val="00DB4998"/>
    <w:rsid w:val="00E106E1"/>
    <w:rsid w:val="00E45474"/>
    <w:rsid w:val="00E61102"/>
    <w:rsid w:val="00E61FAB"/>
    <w:rsid w:val="00E6500F"/>
    <w:rsid w:val="00E72588"/>
    <w:rsid w:val="00E8215A"/>
    <w:rsid w:val="00E84C06"/>
    <w:rsid w:val="00E87BFA"/>
    <w:rsid w:val="00E94197"/>
    <w:rsid w:val="00EA32B1"/>
    <w:rsid w:val="00EC08A6"/>
    <w:rsid w:val="00EC5D44"/>
    <w:rsid w:val="00EE3DB8"/>
    <w:rsid w:val="00EE559F"/>
    <w:rsid w:val="00F00CDF"/>
    <w:rsid w:val="00F12431"/>
    <w:rsid w:val="00F41647"/>
    <w:rsid w:val="00F472C1"/>
    <w:rsid w:val="00F70B46"/>
    <w:rsid w:val="00F802EE"/>
    <w:rsid w:val="00F827FB"/>
    <w:rsid w:val="00FE475D"/>
    <w:rsid w:val="00FE5E92"/>
    <w:rsid w:val="00FF06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CB218C-8272-4712-9FB5-D46D22095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855"/>
    <w:pPr>
      <w:spacing w:after="200" w:line="276" w:lineRule="auto"/>
    </w:pPr>
    <w:rPr>
      <w:sz w:val="22"/>
      <w:szCs w:val="22"/>
      <w:lang w:eastAsia="en-US"/>
    </w:rPr>
  </w:style>
  <w:style w:type="paragraph" w:styleId="Titre1">
    <w:name w:val="heading 1"/>
    <w:basedOn w:val="Normal"/>
    <w:next w:val="Normal"/>
    <w:link w:val="Titre1Car"/>
    <w:qFormat/>
    <w:rsid w:val="007F21DC"/>
    <w:pPr>
      <w:keepNext/>
      <w:spacing w:before="240" w:after="60"/>
      <w:outlineLvl w:val="0"/>
    </w:pPr>
    <w:rPr>
      <w:rFonts w:ascii="Cambria" w:eastAsia="Times New Roman" w:hAnsi="Cambria"/>
      <w:b/>
      <w:bCs/>
      <w:kern w:val="32"/>
      <w:sz w:val="32"/>
      <w:szCs w:val="32"/>
      <w:lang w:val="x-none"/>
    </w:rPr>
  </w:style>
  <w:style w:type="paragraph" w:styleId="Titre2">
    <w:name w:val="heading 2"/>
    <w:basedOn w:val="Normal"/>
    <w:next w:val="Normal"/>
    <w:link w:val="Titre2Car"/>
    <w:uiPriority w:val="9"/>
    <w:qFormat/>
    <w:rsid w:val="001D5B57"/>
    <w:pPr>
      <w:keepNext/>
      <w:spacing w:before="240" w:after="60"/>
      <w:outlineLvl w:val="1"/>
    </w:pPr>
    <w:rPr>
      <w:rFonts w:ascii="Cambria" w:eastAsia="Times New Roman" w:hAnsi="Cambria"/>
      <w:b/>
      <w:bCs/>
      <w:i/>
      <w:iCs/>
      <w:sz w:val="28"/>
      <w:szCs w:val="28"/>
      <w:lang w:val="x-none"/>
    </w:rPr>
  </w:style>
  <w:style w:type="paragraph" w:styleId="Titre3">
    <w:name w:val="heading 3"/>
    <w:basedOn w:val="Normal"/>
    <w:next w:val="Normal"/>
    <w:link w:val="Titre3Car"/>
    <w:uiPriority w:val="9"/>
    <w:qFormat/>
    <w:rsid w:val="00741A4C"/>
    <w:pPr>
      <w:keepNext/>
      <w:spacing w:before="240" w:after="60" w:line="240" w:lineRule="auto"/>
      <w:outlineLvl w:val="2"/>
    </w:pPr>
    <w:rPr>
      <w:rFonts w:ascii="Arial" w:eastAsia="Times New Roman" w:hAnsi="Arial"/>
      <w:b/>
      <w:bCs/>
      <w:sz w:val="26"/>
      <w:szCs w:val="26"/>
      <w:lang w:val="x-none" w:eastAsia="x-none"/>
    </w:rPr>
  </w:style>
  <w:style w:type="paragraph" w:styleId="Titre4">
    <w:name w:val="heading 4"/>
    <w:basedOn w:val="Normal"/>
    <w:next w:val="Normal"/>
    <w:link w:val="Titre4Car"/>
    <w:qFormat/>
    <w:rsid w:val="0069791B"/>
    <w:pPr>
      <w:keepNext/>
      <w:spacing w:before="240" w:after="60" w:line="240" w:lineRule="auto"/>
      <w:outlineLvl w:val="3"/>
    </w:pPr>
    <w:rPr>
      <w:rFonts w:ascii="Times New Roman" w:eastAsia="MS Mincho" w:hAnsi="Times New Roman"/>
      <w:b/>
      <w:bCs/>
      <w:sz w:val="28"/>
      <w:szCs w:val="28"/>
      <w:lang w:val="x-none" w:eastAsia="ja-JP"/>
    </w:rPr>
  </w:style>
  <w:style w:type="paragraph" w:styleId="Titre5">
    <w:name w:val="heading 5"/>
    <w:basedOn w:val="Normal"/>
    <w:next w:val="Normal"/>
    <w:link w:val="Titre5Car"/>
    <w:qFormat/>
    <w:rsid w:val="0069791B"/>
    <w:pPr>
      <w:spacing w:before="240" w:after="60" w:line="240" w:lineRule="auto"/>
      <w:outlineLvl w:val="4"/>
    </w:pPr>
    <w:rPr>
      <w:rFonts w:ascii="Times New Roman" w:eastAsia="MS Mincho" w:hAnsi="Times New Roman"/>
      <w:b/>
      <w:bCs/>
      <w:i/>
      <w:iCs/>
      <w:sz w:val="26"/>
      <w:szCs w:val="26"/>
      <w:lang w:val="x-none"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a">
    <w:name w:val="Titre 1a"/>
    <w:basedOn w:val="Normal"/>
    <w:next w:val="Normal"/>
    <w:qFormat/>
    <w:rsid w:val="00741A4C"/>
    <w:pPr>
      <w:spacing w:before="480" w:after="60" w:line="240" w:lineRule="auto"/>
      <w:jc w:val="both"/>
    </w:pPr>
    <w:rPr>
      <w:rFonts w:ascii="Times" w:eastAsia="Cambria" w:hAnsi="Times"/>
      <w:b/>
      <w:i/>
      <w:sz w:val="28"/>
      <w:szCs w:val="24"/>
    </w:rPr>
  </w:style>
  <w:style w:type="paragraph" w:customStyle="1" w:styleId="notedebasdepage">
    <w:name w:val="note de bas de page"/>
    <w:basedOn w:val="Normal"/>
    <w:qFormat/>
    <w:rsid w:val="00741A4C"/>
    <w:pPr>
      <w:spacing w:after="0" w:line="240" w:lineRule="auto"/>
      <w:jc w:val="both"/>
    </w:pPr>
    <w:rPr>
      <w:rFonts w:ascii="Times" w:eastAsia="Cambria" w:hAnsi="Times"/>
      <w:sz w:val="20"/>
      <w:szCs w:val="24"/>
    </w:rPr>
  </w:style>
  <w:style w:type="paragraph" w:customStyle="1" w:styleId="citation">
    <w:name w:val="citation"/>
    <w:basedOn w:val="Normal"/>
    <w:qFormat/>
    <w:rsid w:val="00741A4C"/>
    <w:pPr>
      <w:spacing w:after="0" w:line="240" w:lineRule="auto"/>
      <w:ind w:left="708"/>
      <w:jc w:val="both"/>
    </w:pPr>
    <w:rPr>
      <w:rFonts w:ascii="Times" w:eastAsia="Cambria" w:hAnsi="Times"/>
      <w:sz w:val="20"/>
      <w:szCs w:val="24"/>
    </w:rPr>
  </w:style>
  <w:style w:type="paragraph" w:customStyle="1" w:styleId="rfrences">
    <w:name w:val="références"/>
    <w:basedOn w:val="Normal"/>
    <w:qFormat/>
    <w:rsid w:val="00741A4C"/>
    <w:pPr>
      <w:spacing w:after="0" w:line="240" w:lineRule="auto"/>
      <w:ind w:left="567" w:hanging="567"/>
      <w:jc w:val="both"/>
    </w:pPr>
    <w:rPr>
      <w:rFonts w:ascii="Times" w:eastAsia="Cambria" w:hAnsi="Times"/>
      <w:sz w:val="24"/>
      <w:szCs w:val="24"/>
    </w:rPr>
  </w:style>
  <w:style w:type="character" w:customStyle="1" w:styleId="Titre3Car">
    <w:name w:val="Titre 3 Car"/>
    <w:link w:val="Titre3"/>
    <w:uiPriority w:val="9"/>
    <w:rsid w:val="00741A4C"/>
    <w:rPr>
      <w:rFonts w:ascii="Arial" w:eastAsia="Times New Roman" w:hAnsi="Arial" w:cs="Arial"/>
      <w:b/>
      <w:bCs/>
      <w:sz w:val="26"/>
      <w:szCs w:val="26"/>
    </w:rPr>
  </w:style>
  <w:style w:type="character" w:styleId="lev">
    <w:name w:val="Strong"/>
    <w:uiPriority w:val="22"/>
    <w:qFormat/>
    <w:rsid w:val="00741A4C"/>
    <w:rPr>
      <w:b/>
      <w:bCs/>
    </w:rPr>
  </w:style>
  <w:style w:type="paragraph" w:customStyle="1" w:styleId="Listecouleur-Accent11">
    <w:name w:val="Liste couleur - Accent 11"/>
    <w:basedOn w:val="Normal"/>
    <w:uiPriority w:val="99"/>
    <w:qFormat/>
    <w:rsid w:val="00741A4C"/>
    <w:pPr>
      <w:spacing w:after="0" w:line="240" w:lineRule="auto"/>
      <w:ind w:left="720"/>
      <w:contextualSpacing/>
      <w:jc w:val="both"/>
    </w:pPr>
    <w:rPr>
      <w:rFonts w:ascii="Times" w:eastAsia="Cambria" w:hAnsi="Times"/>
      <w:sz w:val="24"/>
      <w:szCs w:val="24"/>
    </w:rPr>
  </w:style>
  <w:style w:type="paragraph" w:customStyle="1" w:styleId="Style1">
    <w:name w:val="Style1"/>
    <w:basedOn w:val="Normal"/>
    <w:autoRedefine/>
    <w:qFormat/>
    <w:rsid w:val="002E1907"/>
    <w:pPr>
      <w:spacing w:after="0" w:line="240" w:lineRule="auto"/>
    </w:pPr>
    <w:rPr>
      <w:rFonts w:cs="Calibri"/>
      <w:b/>
      <w:color w:val="31849B"/>
      <w:sz w:val="32"/>
      <w:szCs w:val="32"/>
      <w:lang w:eastAsia="zh-CN" w:bidi="hi-IN"/>
    </w:rPr>
  </w:style>
  <w:style w:type="paragraph" w:customStyle="1" w:styleId="Style3">
    <w:name w:val="Style3"/>
    <w:basedOn w:val="Normal"/>
    <w:link w:val="Style3Car"/>
    <w:qFormat/>
    <w:rsid w:val="00E94057"/>
    <w:pPr>
      <w:spacing w:before="120" w:after="120" w:line="240" w:lineRule="auto"/>
      <w:jc w:val="both"/>
    </w:pPr>
    <w:rPr>
      <w:rFonts w:cs="Calibri"/>
      <w:b/>
      <w:color w:val="007F9F"/>
      <w:sz w:val="28"/>
      <w:szCs w:val="28"/>
      <w:shd w:val="clear" w:color="auto" w:fill="FFFFFF"/>
    </w:rPr>
  </w:style>
  <w:style w:type="paragraph" w:customStyle="1" w:styleId="CorpsA">
    <w:name w:val="Corps A"/>
    <w:rsid w:val="00E94057"/>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CorpsB">
    <w:name w:val="Corps B"/>
    <w:rsid w:val="00E94057"/>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paragraph" w:customStyle="1" w:styleId="Default">
    <w:name w:val="Default"/>
    <w:rsid w:val="005B3C0A"/>
    <w:pPr>
      <w:widowControl w:val="0"/>
      <w:autoSpaceDE w:val="0"/>
      <w:autoSpaceDN w:val="0"/>
      <w:adjustRightInd w:val="0"/>
    </w:pPr>
    <w:rPr>
      <w:rFonts w:eastAsia="MS ??" w:cs="Calibri"/>
      <w:color w:val="000000"/>
      <w:sz w:val="24"/>
      <w:szCs w:val="24"/>
    </w:rPr>
  </w:style>
  <w:style w:type="paragraph" w:customStyle="1" w:styleId="Grillemoyenne21">
    <w:name w:val="Grille moyenne 21"/>
    <w:uiPriority w:val="99"/>
    <w:qFormat/>
    <w:rsid w:val="005B3C0A"/>
    <w:rPr>
      <w:rFonts w:eastAsia="MS ??"/>
      <w:iCs/>
      <w:lang w:eastAsia="en-US"/>
    </w:rPr>
  </w:style>
  <w:style w:type="character" w:styleId="Lienhypertexte">
    <w:name w:val="Hyperlink"/>
    <w:uiPriority w:val="99"/>
    <w:rsid w:val="005B3C0A"/>
    <w:rPr>
      <w:rFonts w:cs="Times New Roman"/>
      <w:color w:val="0000FF"/>
      <w:u w:val="single"/>
    </w:rPr>
  </w:style>
  <w:style w:type="paragraph" w:customStyle="1" w:styleId="Sansinterligne1">
    <w:name w:val="Sans interligne1"/>
    <w:uiPriority w:val="99"/>
    <w:qFormat/>
    <w:rsid w:val="005B3C0A"/>
    <w:rPr>
      <w:rFonts w:eastAsia="MS ??"/>
      <w:sz w:val="22"/>
      <w:szCs w:val="22"/>
      <w:lang w:eastAsia="en-US"/>
    </w:rPr>
  </w:style>
  <w:style w:type="paragraph" w:customStyle="1" w:styleId="Sansinterligne2">
    <w:name w:val="Sans interligne2"/>
    <w:uiPriority w:val="99"/>
    <w:rsid w:val="005B3C0A"/>
    <w:pPr>
      <w:suppressAutoHyphens/>
    </w:pPr>
    <w:rPr>
      <w:rFonts w:eastAsia="MS ??" w:cs="Calibri"/>
      <w:sz w:val="22"/>
      <w:szCs w:val="22"/>
      <w:lang w:eastAsia="zh-CN"/>
    </w:rPr>
  </w:style>
  <w:style w:type="paragraph" w:customStyle="1" w:styleId="Sansinterligne11">
    <w:name w:val="Sans interligne11"/>
    <w:uiPriority w:val="99"/>
    <w:rsid w:val="005B3C0A"/>
    <w:rPr>
      <w:rFonts w:eastAsia="MS Mincho"/>
      <w:sz w:val="22"/>
      <w:szCs w:val="22"/>
      <w:lang w:eastAsia="en-US"/>
    </w:rPr>
  </w:style>
  <w:style w:type="paragraph" w:styleId="En-tte">
    <w:name w:val="header"/>
    <w:basedOn w:val="Normal"/>
    <w:link w:val="En-tteCar"/>
    <w:uiPriority w:val="99"/>
    <w:unhideWhenUsed/>
    <w:rsid w:val="00B719DA"/>
    <w:pPr>
      <w:tabs>
        <w:tab w:val="center" w:pos="4536"/>
        <w:tab w:val="right" w:pos="9072"/>
      </w:tabs>
    </w:pPr>
    <w:rPr>
      <w:lang w:val="x-none"/>
    </w:rPr>
  </w:style>
  <w:style w:type="character" w:customStyle="1" w:styleId="En-tteCar">
    <w:name w:val="En-tête Car"/>
    <w:link w:val="En-tte"/>
    <w:uiPriority w:val="99"/>
    <w:rsid w:val="00B719DA"/>
    <w:rPr>
      <w:sz w:val="22"/>
      <w:szCs w:val="22"/>
      <w:lang w:eastAsia="en-US"/>
    </w:rPr>
  </w:style>
  <w:style w:type="paragraph" w:styleId="Pieddepage">
    <w:name w:val="footer"/>
    <w:basedOn w:val="Normal"/>
    <w:link w:val="PieddepageCar"/>
    <w:uiPriority w:val="99"/>
    <w:unhideWhenUsed/>
    <w:rsid w:val="00B719DA"/>
    <w:pPr>
      <w:tabs>
        <w:tab w:val="center" w:pos="4536"/>
        <w:tab w:val="right" w:pos="9072"/>
      </w:tabs>
    </w:pPr>
    <w:rPr>
      <w:lang w:val="x-none"/>
    </w:rPr>
  </w:style>
  <w:style w:type="character" w:customStyle="1" w:styleId="PieddepageCar">
    <w:name w:val="Pied de page Car"/>
    <w:link w:val="Pieddepage"/>
    <w:uiPriority w:val="99"/>
    <w:rsid w:val="00B719DA"/>
    <w:rPr>
      <w:sz w:val="22"/>
      <w:szCs w:val="22"/>
      <w:lang w:eastAsia="en-US"/>
    </w:rPr>
  </w:style>
  <w:style w:type="paragraph" w:styleId="Textedebulles">
    <w:name w:val="Balloon Text"/>
    <w:basedOn w:val="Normal"/>
    <w:link w:val="TextedebullesCar"/>
    <w:uiPriority w:val="99"/>
    <w:unhideWhenUsed/>
    <w:rsid w:val="00B719DA"/>
    <w:pPr>
      <w:spacing w:after="0" w:line="240" w:lineRule="auto"/>
    </w:pPr>
    <w:rPr>
      <w:rFonts w:ascii="Tahoma" w:hAnsi="Tahoma"/>
      <w:sz w:val="16"/>
      <w:szCs w:val="16"/>
      <w:lang w:val="x-none"/>
    </w:rPr>
  </w:style>
  <w:style w:type="character" w:customStyle="1" w:styleId="TextedebullesCar">
    <w:name w:val="Texte de bulles Car"/>
    <w:link w:val="Textedebulles"/>
    <w:uiPriority w:val="99"/>
    <w:rsid w:val="00B719DA"/>
    <w:rPr>
      <w:rFonts w:ascii="Tahoma" w:hAnsi="Tahoma" w:cs="Tahoma"/>
      <w:sz w:val="16"/>
      <w:szCs w:val="16"/>
      <w:lang w:eastAsia="en-US"/>
    </w:rPr>
  </w:style>
  <w:style w:type="paragraph" w:styleId="Liste">
    <w:name w:val="List"/>
    <w:basedOn w:val="Normal"/>
    <w:uiPriority w:val="99"/>
    <w:unhideWhenUsed/>
    <w:rsid w:val="008E430C"/>
    <w:pPr>
      <w:numPr>
        <w:numId w:val="42"/>
      </w:numPr>
      <w:contextualSpacing/>
    </w:pPr>
  </w:style>
  <w:style w:type="character" w:customStyle="1" w:styleId="Titre1Car">
    <w:name w:val="Titre 1 Car"/>
    <w:link w:val="Titre1"/>
    <w:rsid w:val="007F21DC"/>
    <w:rPr>
      <w:rFonts w:ascii="Cambria" w:eastAsia="Times New Roman" w:hAnsi="Cambria" w:cs="Times New Roman"/>
      <w:b/>
      <w:bCs/>
      <w:kern w:val="32"/>
      <w:sz w:val="32"/>
      <w:szCs w:val="32"/>
      <w:lang w:eastAsia="en-US"/>
    </w:rPr>
  </w:style>
  <w:style w:type="paragraph" w:customStyle="1" w:styleId="En-ttedetabledesmatires1">
    <w:name w:val="En-tête de table des matières1"/>
    <w:basedOn w:val="Titre1"/>
    <w:next w:val="Normal"/>
    <w:uiPriority w:val="39"/>
    <w:semiHidden/>
    <w:unhideWhenUsed/>
    <w:qFormat/>
    <w:rsid w:val="007F21DC"/>
    <w:pPr>
      <w:keepLines/>
      <w:spacing w:before="480" w:after="0"/>
      <w:outlineLvl w:val="9"/>
    </w:pPr>
    <w:rPr>
      <w:color w:val="365F91"/>
      <w:kern w:val="0"/>
      <w:sz w:val="28"/>
      <w:szCs w:val="28"/>
      <w:lang w:eastAsia="fr-FR"/>
    </w:rPr>
  </w:style>
  <w:style w:type="paragraph" w:styleId="TM1">
    <w:name w:val="toc 1"/>
    <w:basedOn w:val="Normal"/>
    <w:next w:val="Normal"/>
    <w:autoRedefine/>
    <w:uiPriority w:val="39"/>
    <w:unhideWhenUsed/>
    <w:rsid w:val="007F21DC"/>
  </w:style>
  <w:style w:type="paragraph" w:styleId="TM3">
    <w:name w:val="toc 3"/>
    <w:basedOn w:val="Normal"/>
    <w:next w:val="Normal"/>
    <w:autoRedefine/>
    <w:uiPriority w:val="39"/>
    <w:unhideWhenUsed/>
    <w:rsid w:val="007F21DC"/>
    <w:pPr>
      <w:ind w:left="440"/>
    </w:pPr>
  </w:style>
  <w:style w:type="character" w:customStyle="1" w:styleId="Titre2Car">
    <w:name w:val="Titre 2 Car"/>
    <w:link w:val="Titre2"/>
    <w:uiPriority w:val="9"/>
    <w:rsid w:val="001D5B57"/>
    <w:rPr>
      <w:rFonts w:ascii="Cambria" w:eastAsia="Times New Roman" w:hAnsi="Cambria" w:cs="Times New Roman"/>
      <w:b/>
      <w:bCs/>
      <w:i/>
      <w:iCs/>
      <w:sz w:val="28"/>
      <w:szCs w:val="28"/>
      <w:lang w:eastAsia="en-US"/>
    </w:rPr>
  </w:style>
  <w:style w:type="paragraph" w:customStyle="1" w:styleId="Standard">
    <w:name w:val="Standard"/>
    <w:qFormat/>
    <w:rsid w:val="0059462E"/>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styleId="NormalWeb">
    <w:name w:val="Normal (Web)"/>
    <w:basedOn w:val="Normal"/>
    <w:uiPriority w:val="99"/>
    <w:unhideWhenUsed/>
    <w:rsid w:val="00D974EA"/>
    <w:pPr>
      <w:spacing w:before="100" w:beforeAutospacing="1" w:after="100" w:afterAutospacing="1" w:line="240" w:lineRule="auto"/>
    </w:pPr>
    <w:rPr>
      <w:rFonts w:ascii="Times" w:hAnsi="Times"/>
      <w:sz w:val="20"/>
      <w:szCs w:val="20"/>
      <w:lang w:eastAsia="fr-FR"/>
    </w:rPr>
  </w:style>
  <w:style w:type="character" w:styleId="Marquedecommentaire">
    <w:name w:val="annotation reference"/>
    <w:uiPriority w:val="99"/>
    <w:unhideWhenUsed/>
    <w:rsid w:val="00064699"/>
    <w:rPr>
      <w:sz w:val="18"/>
      <w:szCs w:val="18"/>
    </w:rPr>
  </w:style>
  <w:style w:type="paragraph" w:styleId="Commentaire">
    <w:name w:val="annotation text"/>
    <w:basedOn w:val="Normal"/>
    <w:link w:val="CommentaireCar"/>
    <w:uiPriority w:val="99"/>
    <w:unhideWhenUsed/>
    <w:rsid w:val="00064699"/>
    <w:rPr>
      <w:sz w:val="24"/>
      <w:szCs w:val="24"/>
      <w:lang w:val="x-none"/>
    </w:rPr>
  </w:style>
  <w:style w:type="character" w:customStyle="1" w:styleId="CommentaireCar">
    <w:name w:val="Commentaire Car"/>
    <w:link w:val="Commentaire"/>
    <w:uiPriority w:val="99"/>
    <w:rsid w:val="00064699"/>
    <w:rPr>
      <w:sz w:val="24"/>
      <w:szCs w:val="24"/>
      <w:lang w:eastAsia="en-US"/>
    </w:rPr>
  </w:style>
  <w:style w:type="paragraph" w:styleId="Notedebasdepage0">
    <w:name w:val="footnote text"/>
    <w:basedOn w:val="Normal"/>
    <w:link w:val="NotedebasdepageCar"/>
    <w:uiPriority w:val="99"/>
    <w:semiHidden/>
    <w:unhideWhenUsed/>
    <w:rsid w:val="0050094A"/>
    <w:rPr>
      <w:sz w:val="20"/>
      <w:szCs w:val="20"/>
      <w:lang w:val="x-none"/>
    </w:rPr>
  </w:style>
  <w:style w:type="character" w:customStyle="1" w:styleId="NotedebasdepageCar">
    <w:name w:val="Note de bas de page Car"/>
    <w:link w:val="Notedebasdepage0"/>
    <w:uiPriority w:val="99"/>
    <w:semiHidden/>
    <w:rsid w:val="0050094A"/>
    <w:rPr>
      <w:lang w:eastAsia="en-US"/>
    </w:rPr>
  </w:style>
  <w:style w:type="character" w:styleId="Appelnotedebasdep">
    <w:name w:val="footnote reference"/>
    <w:uiPriority w:val="99"/>
    <w:unhideWhenUsed/>
    <w:rsid w:val="0050094A"/>
    <w:rPr>
      <w:vertAlign w:val="superscript"/>
    </w:rPr>
  </w:style>
  <w:style w:type="table" w:styleId="Grilledutableau">
    <w:name w:val="Table Grid"/>
    <w:basedOn w:val="TableauNormal"/>
    <w:uiPriority w:val="59"/>
    <w:rsid w:val="00D3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80429"/>
    <w:rPr>
      <w:sz w:val="22"/>
      <w:szCs w:val="22"/>
      <w:lang w:eastAsia="en-US"/>
    </w:rPr>
  </w:style>
  <w:style w:type="character" w:customStyle="1" w:styleId="Titre4Car">
    <w:name w:val="Titre 4 Car"/>
    <w:basedOn w:val="Policepardfaut"/>
    <w:link w:val="Titre4"/>
    <w:rsid w:val="0069791B"/>
    <w:rPr>
      <w:rFonts w:ascii="Times New Roman" w:eastAsia="MS Mincho" w:hAnsi="Times New Roman"/>
      <w:b/>
      <w:bCs/>
      <w:sz w:val="28"/>
      <w:szCs w:val="28"/>
      <w:lang w:val="x-none" w:eastAsia="ja-JP"/>
    </w:rPr>
  </w:style>
  <w:style w:type="character" w:customStyle="1" w:styleId="Titre5Car">
    <w:name w:val="Titre 5 Car"/>
    <w:basedOn w:val="Policepardfaut"/>
    <w:link w:val="Titre5"/>
    <w:rsid w:val="0069791B"/>
    <w:rPr>
      <w:rFonts w:ascii="Times New Roman" w:eastAsia="MS Mincho" w:hAnsi="Times New Roman"/>
      <w:b/>
      <w:bCs/>
      <w:i/>
      <w:iCs/>
      <w:sz w:val="26"/>
      <w:szCs w:val="26"/>
      <w:lang w:val="x-none" w:eastAsia="ja-JP"/>
    </w:rPr>
  </w:style>
  <w:style w:type="paragraph" w:styleId="TM2">
    <w:name w:val="toc 2"/>
    <w:basedOn w:val="Normal"/>
    <w:next w:val="Normal"/>
    <w:autoRedefine/>
    <w:uiPriority w:val="39"/>
    <w:unhideWhenUsed/>
    <w:rsid w:val="0069791B"/>
    <w:pPr>
      <w:spacing w:after="0"/>
      <w:ind w:left="220"/>
    </w:pPr>
    <w:rPr>
      <w:rFonts w:cs="Calibri"/>
      <w:smallCaps/>
      <w:sz w:val="20"/>
      <w:szCs w:val="20"/>
    </w:rPr>
  </w:style>
  <w:style w:type="table" w:customStyle="1" w:styleId="Grilledutableau1">
    <w:name w:val="Grille du tableau1"/>
    <w:basedOn w:val="TableauNormal"/>
    <w:next w:val="Grilledutableau"/>
    <w:uiPriority w:val="59"/>
    <w:rsid w:val="0069791B"/>
    <w:rPr>
      <w:rFonts w:ascii="Helvetica" w:eastAsia="MS Mincho" w:hAnsi="Helvetic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
    <w:link w:val="paragrafCar"/>
    <w:rsid w:val="0069791B"/>
    <w:pPr>
      <w:spacing w:before="240" w:after="0" w:line="264" w:lineRule="auto"/>
      <w:jc w:val="both"/>
    </w:pPr>
    <w:rPr>
      <w:rFonts w:ascii="Times New Roman" w:eastAsia="Times New Roman" w:hAnsi="Times New Roman"/>
      <w:sz w:val="24"/>
      <w:szCs w:val="20"/>
      <w:lang w:val="x-none" w:eastAsia="x-none"/>
    </w:rPr>
  </w:style>
  <w:style w:type="character" w:customStyle="1" w:styleId="paragrafCar">
    <w:name w:val="paragraf Car"/>
    <w:link w:val="paragraf"/>
    <w:locked/>
    <w:rsid w:val="0069791B"/>
    <w:rPr>
      <w:rFonts w:ascii="Times New Roman" w:eastAsia="Times New Roman" w:hAnsi="Times New Roman"/>
      <w:sz w:val="24"/>
      <w:lang w:val="x-none" w:eastAsia="x-none"/>
    </w:rPr>
  </w:style>
  <w:style w:type="paragraph" w:styleId="Objetducommentaire">
    <w:name w:val="annotation subject"/>
    <w:basedOn w:val="Commentaire"/>
    <w:next w:val="Commentaire"/>
    <w:link w:val="ObjetducommentaireCar"/>
    <w:uiPriority w:val="99"/>
    <w:rsid w:val="0069791B"/>
    <w:pPr>
      <w:spacing w:after="0" w:line="240" w:lineRule="auto"/>
    </w:pPr>
    <w:rPr>
      <w:rFonts w:ascii="Times New Roman" w:eastAsia="Times New Roman" w:hAnsi="Times New Roman"/>
      <w:b/>
      <w:bCs/>
      <w:lang w:eastAsia="x-none"/>
    </w:rPr>
  </w:style>
  <w:style w:type="character" w:customStyle="1" w:styleId="ObjetducommentaireCar">
    <w:name w:val="Objet du commentaire Car"/>
    <w:basedOn w:val="CommentaireCar"/>
    <w:link w:val="Objetducommentaire"/>
    <w:uiPriority w:val="99"/>
    <w:rsid w:val="0069791B"/>
    <w:rPr>
      <w:rFonts w:ascii="Times New Roman" w:eastAsia="Times New Roman" w:hAnsi="Times New Roman"/>
      <w:b/>
      <w:bCs/>
      <w:sz w:val="24"/>
      <w:szCs w:val="24"/>
      <w:lang w:val="x-none" w:eastAsia="x-none"/>
    </w:rPr>
  </w:style>
  <w:style w:type="paragraph" w:customStyle="1" w:styleId="Listecouleur-Accent110">
    <w:name w:val="Liste couleur - Accent 11"/>
    <w:basedOn w:val="Normal"/>
    <w:uiPriority w:val="34"/>
    <w:qFormat/>
    <w:rsid w:val="0069791B"/>
    <w:pPr>
      <w:ind w:left="720"/>
      <w:contextualSpacing/>
    </w:pPr>
    <w:rPr>
      <w:rFonts w:eastAsia="MS ??"/>
    </w:rPr>
  </w:style>
  <w:style w:type="character" w:styleId="Numrodepage">
    <w:name w:val="page number"/>
    <w:rsid w:val="0069791B"/>
  </w:style>
  <w:style w:type="character" w:customStyle="1" w:styleId="CommentTextChar">
    <w:name w:val="Comment Text Char"/>
    <w:locked/>
    <w:rsid w:val="0069791B"/>
    <w:rPr>
      <w:rFonts w:cs="Times New Roman"/>
    </w:rPr>
  </w:style>
  <w:style w:type="paragraph" w:customStyle="1" w:styleId="Listecouleur-Accent12">
    <w:name w:val="Liste couleur - Accent 12"/>
    <w:basedOn w:val="Normal"/>
    <w:rsid w:val="0069791B"/>
    <w:pPr>
      <w:ind w:left="720"/>
      <w:contextualSpacing/>
    </w:pPr>
    <w:rPr>
      <w:rFonts w:ascii="Cambria" w:eastAsia="Times New Roman" w:hAnsi="Cambria"/>
    </w:rPr>
  </w:style>
  <w:style w:type="paragraph" w:customStyle="1" w:styleId="Paragraphedeliste1">
    <w:name w:val="Paragraphe de liste1"/>
    <w:basedOn w:val="Normal"/>
    <w:qFormat/>
    <w:rsid w:val="0069791B"/>
    <w:pPr>
      <w:spacing w:after="0" w:line="240" w:lineRule="auto"/>
      <w:ind w:left="720"/>
      <w:contextualSpacing/>
    </w:pPr>
    <w:rPr>
      <w:rFonts w:ascii="Times New Roman" w:eastAsia="Times New Roman" w:hAnsi="Times New Roman" w:cs="Arial"/>
      <w:bCs/>
      <w:sz w:val="24"/>
      <w:szCs w:val="20"/>
      <w:lang w:eastAsia="fr-FR"/>
    </w:rPr>
  </w:style>
  <w:style w:type="paragraph" w:customStyle="1" w:styleId="Commentaire1">
    <w:name w:val="Commentaire1"/>
    <w:basedOn w:val="Normal"/>
    <w:uiPriority w:val="99"/>
    <w:rsid w:val="0069791B"/>
    <w:pPr>
      <w:suppressAutoHyphens/>
      <w:spacing w:after="0" w:line="240" w:lineRule="auto"/>
    </w:pPr>
    <w:rPr>
      <w:rFonts w:ascii="Times New Roman" w:eastAsia="Times New Roman" w:hAnsi="Times New Roman"/>
      <w:sz w:val="20"/>
      <w:szCs w:val="20"/>
      <w:lang w:eastAsia="zh-CN"/>
    </w:rPr>
  </w:style>
  <w:style w:type="paragraph" w:customStyle="1" w:styleId="Textepuces">
    <w:name w:val="Texte à puces"/>
    <w:basedOn w:val="Normal"/>
    <w:uiPriority w:val="99"/>
    <w:rsid w:val="0069791B"/>
    <w:pPr>
      <w:numPr>
        <w:numId w:val="100"/>
      </w:numPr>
      <w:suppressAutoHyphens/>
      <w:autoSpaceDE w:val="0"/>
      <w:autoSpaceDN w:val="0"/>
      <w:spacing w:after="0" w:line="240" w:lineRule="auto"/>
      <w:jc w:val="both"/>
      <w:textAlignment w:val="baseline"/>
    </w:pPr>
    <w:rPr>
      <w:rFonts w:ascii="Times New Roman" w:eastAsia="Times New Roman" w:hAnsi="Times New Roman"/>
      <w:kern w:val="3"/>
      <w:lang w:eastAsia="zh-CN"/>
    </w:rPr>
  </w:style>
  <w:style w:type="numbering" w:customStyle="1" w:styleId="WW8Num2">
    <w:name w:val="WW8Num2"/>
    <w:rsid w:val="0069791B"/>
    <w:pPr>
      <w:numPr>
        <w:numId w:val="100"/>
      </w:numPr>
    </w:pPr>
  </w:style>
  <w:style w:type="character" w:customStyle="1" w:styleId="Emphaseple1">
    <w:name w:val="Emphase pâle1"/>
    <w:uiPriority w:val="99"/>
    <w:qFormat/>
    <w:rsid w:val="0069791B"/>
    <w:rPr>
      <w:i/>
      <w:iCs/>
      <w:color w:val="404040"/>
    </w:rPr>
  </w:style>
  <w:style w:type="character" w:customStyle="1" w:styleId="Policepardfaut1">
    <w:name w:val="Police par défaut1"/>
    <w:qFormat/>
    <w:rsid w:val="0069791B"/>
  </w:style>
  <w:style w:type="paragraph" w:customStyle="1" w:styleId="TableContents">
    <w:name w:val="Table Contents"/>
    <w:basedOn w:val="Standard"/>
    <w:qFormat/>
    <w:rsid w:val="0069791B"/>
    <w:pPr>
      <w:suppressLineNumbers/>
      <w:autoSpaceDN/>
      <w:textAlignment w:val="auto"/>
    </w:pPr>
    <w:rPr>
      <w:rFonts w:eastAsia="SimSun" w:cs="Mangal"/>
      <w:kern w:val="16"/>
    </w:rPr>
  </w:style>
  <w:style w:type="paragraph" w:customStyle="1" w:styleId="western">
    <w:name w:val="western"/>
    <w:basedOn w:val="Normal"/>
    <w:rsid w:val="0069791B"/>
    <w:pPr>
      <w:spacing w:before="100" w:beforeAutospacing="1" w:after="142" w:line="288" w:lineRule="auto"/>
    </w:pPr>
    <w:rPr>
      <w:rFonts w:eastAsia="Times New Roman"/>
      <w:color w:val="000000"/>
      <w:sz w:val="24"/>
      <w:szCs w:val="24"/>
      <w:lang w:eastAsia="fr-FR"/>
    </w:rPr>
  </w:style>
  <w:style w:type="paragraph" w:styleId="Corpsdetexte">
    <w:name w:val="Body Text"/>
    <w:basedOn w:val="Normal"/>
    <w:link w:val="CorpsdetexteCar"/>
    <w:rsid w:val="0069791B"/>
    <w:pPr>
      <w:widowControl w:val="0"/>
      <w:suppressAutoHyphens/>
      <w:spacing w:after="120"/>
    </w:pPr>
    <w:rPr>
      <w:rFonts w:ascii="Times New Roman" w:eastAsia="SimSun" w:hAnsi="Times New Roman" w:cs="Mangal"/>
      <w:color w:val="00000A"/>
      <w:sz w:val="24"/>
      <w:szCs w:val="24"/>
      <w:lang w:val="x-none" w:eastAsia="zh-CN" w:bidi="hi-IN"/>
    </w:rPr>
  </w:style>
  <w:style w:type="character" w:customStyle="1" w:styleId="CorpsdetexteCar">
    <w:name w:val="Corps de texte Car"/>
    <w:basedOn w:val="Policepardfaut"/>
    <w:link w:val="Corpsdetexte"/>
    <w:rsid w:val="0069791B"/>
    <w:rPr>
      <w:rFonts w:ascii="Times New Roman" w:eastAsia="SimSun" w:hAnsi="Times New Roman" w:cs="Mangal"/>
      <w:color w:val="00000A"/>
      <w:sz w:val="24"/>
      <w:szCs w:val="24"/>
      <w:lang w:val="x-none" w:eastAsia="zh-CN" w:bidi="hi-IN"/>
    </w:rPr>
  </w:style>
  <w:style w:type="paragraph" w:customStyle="1" w:styleId="Contenudetableau">
    <w:name w:val="Contenu de tableau"/>
    <w:basedOn w:val="Normal"/>
    <w:qFormat/>
    <w:rsid w:val="0069791B"/>
    <w:pPr>
      <w:widowControl w:val="0"/>
      <w:suppressLineNumbers/>
      <w:suppressAutoHyphens/>
    </w:pPr>
    <w:rPr>
      <w:rFonts w:ascii="Times New Roman" w:eastAsia="SimSun" w:hAnsi="Times New Roman" w:cs="Mangal"/>
      <w:color w:val="00000A"/>
      <w:sz w:val="24"/>
      <w:szCs w:val="24"/>
      <w:lang w:eastAsia="zh-CN" w:bidi="hi-IN"/>
    </w:rPr>
  </w:style>
  <w:style w:type="paragraph" w:customStyle="1" w:styleId="Prog1">
    <w:name w:val="Prog1"/>
    <w:basedOn w:val="Normal"/>
    <w:rsid w:val="0069791B"/>
    <w:pPr>
      <w:spacing w:before="60" w:after="0" w:line="240" w:lineRule="auto"/>
      <w:jc w:val="both"/>
    </w:pPr>
    <w:rPr>
      <w:rFonts w:ascii="Times New Roman" w:eastAsia="MS ??" w:hAnsi="Times New Roman"/>
      <w:sz w:val="24"/>
      <w:szCs w:val="24"/>
      <w:lang w:eastAsia="ja-JP"/>
    </w:rPr>
  </w:style>
  <w:style w:type="paragraph" w:customStyle="1" w:styleId="Styledetableau2">
    <w:name w:val="Style de tableau 2"/>
    <w:rsid w:val="0069791B"/>
    <w:rPr>
      <w:rFonts w:ascii="Helvetica" w:eastAsia="Times New Roman" w:hAnsi="Arial Unicode MS" w:cs="Arial Unicode MS"/>
      <w:color w:val="000000"/>
    </w:rPr>
  </w:style>
  <w:style w:type="paragraph" w:customStyle="1" w:styleId="Corps">
    <w:name w:val="Corps"/>
    <w:rsid w:val="0069791B"/>
    <w:rPr>
      <w:rFonts w:ascii="Helvetica" w:eastAsia="Times New Roman" w:hAnsi="Arial Unicode MS" w:cs="Arial Unicode MS"/>
      <w:color w:val="000000"/>
      <w:sz w:val="22"/>
      <w:szCs w:val="22"/>
    </w:rPr>
  </w:style>
  <w:style w:type="paragraph" w:customStyle="1" w:styleId="Caption1">
    <w:name w:val="Caption1"/>
    <w:rsid w:val="0069791B"/>
    <w:pPr>
      <w:suppressAutoHyphens/>
      <w:outlineLvl w:val="0"/>
    </w:pPr>
    <w:rPr>
      <w:rFonts w:eastAsia="Times New Roman" w:cs="Calibri"/>
      <w:color w:val="000000"/>
      <w:sz w:val="36"/>
      <w:szCs w:val="36"/>
      <w:u w:color="000000"/>
    </w:rPr>
  </w:style>
  <w:style w:type="paragraph" w:customStyle="1" w:styleId="tiquetteFonc">
    <w:name w:val="Étiquette Foncé"/>
    <w:rsid w:val="0069791B"/>
    <w:pPr>
      <w:jc w:val="center"/>
    </w:pPr>
    <w:rPr>
      <w:rFonts w:ascii="Helvetica Light" w:eastAsia="Times New Roman" w:hAnsi="Arial Unicode MS" w:cs="Arial Unicode MS"/>
      <w:color w:val="000000"/>
      <w:sz w:val="24"/>
      <w:szCs w:val="24"/>
    </w:rPr>
  </w:style>
  <w:style w:type="paragraph" w:customStyle="1" w:styleId="Sansinterligne3">
    <w:name w:val="Sans interligne3"/>
    <w:rsid w:val="0069791B"/>
    <w:rPr>
      <w:rFonts w:eastAsia="Times New Roman"/>
      <w:sz w:val="22"/>
      <w:szCs w:val="22"/>
      <w:lang w:eastAsia="en-US"/>
    </w:rPr>
  </w:style>
  <w:style w:type="character" w:customStyle="1" w:styleId="HeaderChar">
    <w:name w:val="Header Char"/>
    <w:locked/>
    <w:rsid w:val="0069791B"/>
    <w:rPr>
      <w:rFonts w:eastAsia="MS Mincho"/>
      <w:sz w:val="24"/>
      <w:szCs w:val="24"/>
      <w:lang w:val="fr-FR" w:eastAsia="en-US" w:bidi="ar-SA"/>
    </w:rPr>
  </w:style>
  <w:style w:type="paragraph" w:customStyle="1" w:styleId="Paragraphedeliste10">
    <w:name w:val="Paragraphe de liste1"/>
    <w:basedOn w:val="Normal"/>
    <w:qFormat/>
    <w:rsid w:val="0069791B"/>
    <w:pPr>
      <w:ind w:left="720"/>
    </w:pPr>
    <w:rPr>
      <w:rFonts w:eastAsia="Times New Roman" w:cs="Calibri"/>
    </w:rPr>
  </w:style>
  <w:style w:type="character" w:customStyle="1" w:styleId="Emphaseple10">
    <w:name w:val="Emphase pâle1"/>
    <w:qFormat/>
    <w:rsid w:val="0069791B"/>
    <w:rPr>
      <w:i/>
      <w:iCs/>
      <w:color w:val="404040"/>
    </w:rPr>
  </w:style>
  <w:style w:type="paragraph" w:customStyle="1" w:styleId="Listecouleur-Accent13">
    <w:name w:val="Liste couleur - Accent 13"/>
    <w:basedOn w:val="Normal"/>
    <w:qFormat/>
    <w:rsid w:val="0069791B"/>
    <w:pPr>
      <w:ind w:left="720"/>
      <w:contextualSpacing/>
    </w:pPr>
  </w:style>
  <w:style w:type="character" w:customStyle="1" w:styleId="BodyTextChar">
    <w:name w:val="Body Text Char"/>
    <w:semiHidden/>
    <w:locked/>
    <w:rsid w:val="0069791B"/>
    <w:rPr>
      <w:rFonts w:eastAsia="SimSun" w:cs="Mangal"/>
      <w:color w:val="00000A"/>
      <w:sz w:val="24"/>
      <w:szCs w:val="24"/>
      <w:lang w:val="fr-FR" w:eastAsia="zh-CN" w:bidi="hi-IN"/>
    </w:rPr>
  </w:style>
  <w:style w:type="paragraph" w:customStyle="1" w:styleId="StyleStandardCalibri11ptGras">
    <w:name w:val="Style Standard + Calibri 11 pt Gras"/>
    <w:basedOn w:val="Standard"/>
    <w:rsid w:val="0069791B"/>
    <w:pPr>
      <w:widowControl/>
      <w:suppressAutoHyphens w:val="0"/>
    </w:pPr>
    <w:rPr>
      <w:rFonts w:ascii="Calibri" w:eastAsia="Times New Roman" w:hAnsi="Calibri" w:cs="Times New Roman"/>
      <w:b/>
      <w:bCs/>
      <w:sz w:val="22"/>
      <w:lang w:bidi="ar-SA"/>
    </w:rPr>
  </w:style>
  <w:style w:type="paragraph" w:customStyle="1" w:styleId="Commentaire2">
    <w:name w:val="Commentaire2"/>
    <w:basedOn w:val="Normal"/>
    <w:rsid w:val="0069791B"/>
    <w:pPr>
      <w:suppressAutoHyphens/>
      <w:spacing w:after="0" w:line="240" w:lineRule="auto"/>
    </w:pPr>
    <w:rPr>
      <w:rFonts w:ascii="Times New Roman" w:eastAsia="Times New Roman" w:hAnsi="Times New Roman" w:cs="Arial"/>
      <w:bCs/>
      <w:kern w:val="1"/>
      <w:sz w:val="24"/>
      <w:szCs w:val="24"/>
      <w:lang w:eastAsia="ar-SA"/>
    </w:rPr>
  </w:style>
  <w:style w:type="character" w:customStyle="1" w:styleId="CommentaireCar1">
    <w:name w:val="Commentaire Car1"/>
    <w:uiPriority w:val="99"/>
    <w:rsid w:val="0069791B"/>
    <w:rPr>
      <w:bCs/>
      <w:kern w:val="1"/>
      <w:lang w:val="x-none" w:eastAsia="ar-SA"/>
    </w:rPr>
  </w:style>
  <w:style w:type="paragraph" w:customStyle="1" w:styleId="Style2">
    <w:name w:val="Style2"/>
    <w:basedOn w:val="Normal"/>
    <w:autoRedefine/>
    <w:qFormat/>
    <w:rsid w:val="0069791B"/>
    <w:pPr>
      <w:spacing w:after="0" w:line="240" w:lineRule="auto"/>
      <w:jc w:val="both"/>
    </w:pPr>
    <w:rPr>
      <w:rFonts w:cs="Calibri"/>
      <w:b/>
      <w:color w:val="007F9F"/>
      <w:spacing w:val="-6"/>
      <w:sz w:val="24"/>
      <w:szCs w:val="24"/>
      <w:lang w:eastAsia="fr-FR"/>
    </w:rPr>
  </w:style>
  <w:style w:type="paragraph" w:styleId="TM4">
    <w:name w:val="toc 4"/>
    <w:basedOn w:val="Normal"/>
    <w:next w:val="Normal"/>
    <w:autoRedefine/>
    <w:uiPriority w:val="39"/>
    <w:unhideWhenUsed/>
    <w:rsid w:val="0069791B"/>
    <w:pPr>
      <w:spacing w:after="0"/>
      <w:ind w:left="660"/>
    </w:pPr>
    <w:rPr>
      <w:rFonts w:cs="Calibri"/>
      <w:sz w:val="18"/>
      <w:szCs w:val="18"/>
    </w:rPr>
  </w:style>
  <w:style w:type="paragraph" w:styleId="TM5">
    <w:name w:val="toc 5"/>
    <w:basedOn w:val="Normal"/>
    <w:next w:val="Normal"/>
    <w:autoRedefine/>
    <w:uiPriority w:val="39"/>
    <w:unhideWhenUsed/>
    <w:rsid w:val="0069791B"/>
    <w:pPr>
      <w:spacing w:after="0"/>
      <w:ind w:left="880"/>
    </w:pPr>
    <w:rPr>
      <w:rFonts w:cs="Calibri"/>
      <w:sz w:val="18"/>
      <w:szCs w:val="18"/>
    </w:rPr>
  </w:style>
  <w:style w:type="paragraph" w:styleId="TM6">
    <w:name w:val="toc 6"/>
    <w:basedOn w:val="Normal"/>
    <w:next w:val="Normal"/>
    <w:autoRedefine/>
    <w:uiPriority w:val="39"/>
    <w:unhideWhenUsed/>
    <w:rsid w:val="0069791B"/>
    <w:pPr>
      <w:spacing w:after="0"/>
      <w:ind w:left="1100"/>
    </w:pPr>
    <w:rPr>
      <w:rFonts w:cs="Calibri"/>
      <w:sz w:val="18"/>
      <w:szCs w:val="18"/>
    </w:rPr>
  </w:style>
  <w:style w:type="paragraph" w:styleId="TM7">
    <w:name w:val="toc 7"/>
    <w:basedOn w:val="Normal"/>
    <w:next w:val="Normal"/>
    <w:autoRedefine/>
    <w:uiPriority w:val="39"/>
    <w:unhideWhenUsed/>
    <w:rsid w:val="0069791B"/>
    <w:pPr>
      <w:spacing w:after="0"/>
      <w:ind w:left="1320"/>
    </w:pPr>
    <w:rPr>
      <w:rFonts w:cs="Calibri"/>
      <w:sz w:val="18"/>
      <w:szCs w:val="18"/>
    </w:rPr>
  </w:style>
  <w:style w:type="paragraph" w:styleId="TM8">
    <w:name w:val="toc 8"/>
    <w:basedOn w:val="Normal"/>
    <w:next w:val="Normal"/>
    <w:autoRedefine/>
    <w:uiPriority w:val="39"/>
    <w:unhideWhenUsed/>
    <w:rsid w:val="0069791B"/>
    <w:pPr>
      <w:spacing w:after="0"/>
      <w:ind w:left="1540"/>
    </w:pPr>
    <w:rPr>
      <w:rFonts w:cs="Calibri"/>
      <w:sz w:val="18"/>
      <w:szCs w:val="18"/>
    </w:rPr>
  </w:style>
  <w:style w:type="paragraph" w:styleId="TM9">
    <w:name w:val="toc 9"/>
    <w:basedOn w:val="Normal"/>
    <w:next w:val="Normal"/>
    <w:autoRedefine/>
    <w:uiPriority w:val="39"/>
    <w:unhideWhenUsed/>
    <w:rsid w:val="0069791B"/>
    <w:pPr>
      <w:spacing w:after="0"/>
      <w:ind w:left="1760"/>
    </w:pPr>
    <w:rPr>
      <w:rFonts w:cs="Calibri"/>
      <w:sz w:val="18"/>
      <w:szCs w:val="18"/>
    </w:rPr>
  </w:style>
  <w:style w:type="character" w:styleId="Lienhypertextesuivivisit">
    <w:name w:val="FollowedHyperlink"/>
    <w:uiPriority w:val="99"/>
    <w:semiHidden/>
    <w:unhideWhenUsed/>
    <w:rsid w:val="0069791B"/>
    <w:rPr>
      <w:color w:val="800080"/>
      <w:u w:val="single"/>
    </w:rPr>
  </w:style>
  <w:style w:type="paragraph" w:styleId="Lgende">
    <w:name w:val="caption"/>
    <w:basedOn w:val="Normal"/>
    <w:next w:val="Normal"/>
    <w:uiPriority w:val="35"/>
    <w:qFormat/>
    <w:rsid w:val="0069791B"/>
    <w:rPr>
      <w:b/>
      <w:bCs/>
      <w:sz w:val="20"/>
      <w:szCs w:val="20"/>
    </w:rPr>
  </w:style>
  <w:style w:type="table" w:customStyle="1" w:styleId="Grilledutableau2">
    <w:name w:val="Grille du tableau2"/>
    <w:basedOn w:val="TableauNormal"/>
    <w:next w:val="Grilledutableau"/>
    <w:rsid w:val="0069791B"/>
    <w:pPr>
      <w:spacing w:before="120"/>
    </w:pPr>
    <w:rPr>
      <w:rFonts w:ascii="Times New Roman" w:eastAsia="Arial Unicode M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Car">
    <w:name w:val="Style3 Car"/>
    <w:link w:val="Style3"/>
    <w:rsid w:val="0069791B"/>
    <w:rPr>
      <w:rFonts w:cs="Calibri"/>
      <w:b/>
      <w:color w:val="007F9F"/>
      <w:sz w:val="28"/>
      <w:szCs w:val="28"/>
      <w:lang w:eastAsia="en-US"/>
    </w:rPr>
  </w:style>
  <w:style w:type="table" w:customStyle="1" w:styleId="Grilledutableau11">
    <w:name w:val="Grille du tableau11"/>
    <w:basedOn w:val="TableauNormal"/>
    <w:next w:val="Grilledutableau"/>
    <w:rsid w:val="006979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69791B"/>
    <w:rPr>
      <w:sz w:val="20"/>
      <w:szCs w:val="20"/>
      <w:lang w:val="x-none"/>
    </w:rPr>
  </w:style>
  <w:style w:type="character" w:customStyle="1" w:styleId="NotedefinCar">
    <w:name w:val="Note de fin Car"/>
    <w:basedOn w:val="Policepardfaut"/>
    <w:link w:val="Notedefin"/>
    <w:uiPriority w:val="99"/>
    <w:semiHidden/>
    <w:rsid w:val="0069791B"/>
    <w:rPr>
      <w:lang w:val="x-none" w:eastAsia="en-US"/>
    </w:rPr>
  </w:style>
  <w:style w:type="character" w:styleId="Appeldenotedefin">
    <w:name w:val="endnote reference"/>
    <w:uiPriority w:val="99"/>
    <w:semiHidden/>
    <w:unhideWhenUsed/>
    <w:rsid w:val="0069791B"/>
    <w:rPr>
      <w:vertAlign w:val="superscript"/>
    </w:rPr>
  </w:style>
  <w:style w:type="paragraph" w:customStyle="1" w:styleId="Normal1">
    <w:name w:val="Normal1"/>
    <w:rsid w:val="0069791B"/>
    <w:pPr>
      <w:spacing w:after="160" w:line="259" w:lineRule="auto"/>
    </w:pPr>
    <w:rPr>
      <w:rFonts w:cs="Calibri"/>
      <w:color w:val="000000"/>
      <w:sz w:val="22"/>
      <w:szCs w:val="22"/>
    </w:rPr>
  </w:style>
  <w:style w:type="paragraph" w:customStyle="1" w:styleId="Lgende1">
    <w:name w:val="Légende1"/>
    <w:rsid w:val="0069791B"/>
    <w:pPr>
      <w:suppressAutoHyphens/>
      <w:outlineLvl w:val="0"/>
    </w:pPr>
    <w:rPr>
      <w:rFonts w:cs="Calibri"/>
      <w:color w:val="000000"/>
      <w:sz w:val="36"/>
      <w:szCs w:val="36"/>
      <w:u w:color="000000"/>
    </w:rPr>
  </w:style>
  <w:style w:type="character" w:customStyle="1" w:styleId="Marquedecommentaire1">
    <w:name w:val="Marque de commentaire1"/>
    <w:rsid w:val="0069791B"/>
    <w:rPr>
      <w:sz w:val="16"/>
      <w:szCs w:val="16"/>
    </w:rPr>
  </w:style>
  <w:style w:type="paragraph" w:customStyle="1" w:styleId="StyleJustifi">
    <w:name w:val="Style Justifié"/>
    <w:basedOn w:val="Normal"/>
    <w:rsid w:val="0069791B"/>
    <w:pPr>
      <w:spacing w:after="120" w:line="240" w:lineRule="auto"/>
      <w:ind w:left="357" w:hanging="357"/>
      <w:jc w:val="both"/>
    </w:pPr>
    <w:rPr>
      <w:rFonts w:ascii="Arial" w:hAnsi="Arial"/>
      <w:sz w:val="20"/>
      <w:szCs w:val="20"/>
    </w:rPr>
  </w:style>
  <w:style w:type="paragraph" w:customStyle="1" w:styleId="Grillemoyenne210">
    <w:name w:val="Grille moyenne 21"/>
    <w:uiPriority w:val="1"/>
    <w:qFormat/>
    <w:rsid w:val="0069791B"/>
    <w:rPr>
      <w:rFonts w:eastAsia="Times New Roman"/>
      <w:sz w:val="24"/>
      <w:szCs w:val="24"/>
    </w:rPr>
  </w:style>
  <w:style w:type="paragraph" w:styleId="Corpsdetexte3">
    <w:name w:val="Body Text 3"/>
    <w:basedOn w:val="Normal"/>
    <w:link w:val="Corpsdetexte3Car"/>
    <w:uiPriority w:val="99"/>
    <w:semiHidden/>
    <w:unhideWhenUsed/>
    <w:rsid w:val="0069791B"/>
    <w:pPr>
      <w:spacing w:after="120"/>
    </w:pPr>
    <w:rPr>
      <w:sz w:val="16"/>
      <w:szCs w:val="16"/>
      <w:lang w:val="x-none"/>
    </w:rPr>
  </w:style>
  <w:style w:type="character" w:customStyle="1" w:styleId="Corpsdetexte3Car">
    <w:name w:val="Corps de texte 3 Car"/>
    <w:basedOn w:val="Policepardfaut"/>
    <w:link w:val="Corpsdetexte3"/>
    <w:uiPriority w:val="99"/>
    <w:semiHidden/>
    <w:rsid w:val="0069791B"/>
    <w:rPr>
      <w:sz w:val="16"/>
      <w:szCs w:val="16"/>
      <w:lang w:val="x-none" w:eastAsia="en-US"/>
    </w:rPr>
  </w:style>
  <w:style w:type="paragraph" w:customStyle="1" w:styleId="Index">
    <w:name w:val="Index"/>
    <w:basedOn w:val="Normal"/>
    <w:rsid w:val="0069791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ormalWeb1">
    <w:name w:val="Normal (Web)1"/>
    <w:basedOn w:val="Normal"/>
    <w:rsid w:val="0069791B"/>
    <w:pPr>
      <w:widowControl w:val="0"/>
      <w:suppressAutoHyphens/>
      <w:spacing w:before="280" w:after="0" w:line="240" w:lineRule="auto"/>
    </w:pPr>
    <w:rPr>
      <w:rFonts w:ascii="Times New Roman" w:eastAsia="SimSun" w:hAnsi="Times New Roman" w:cs="Mangal"/>
      <w:kern w:val="1"/>
      <w:sz w:val="20"/>
      <w:szCs w:val="20"/>
      <w:lang w:eastAsia="hi-IN" w:bidi="hi-IN"/>
    </w:rPr>
  </w:style>
  <w:style w:type="paragraph" w:customStyle="1" w:styleId="Listepuces1">
    <w:name w:val="Liste à puces1"/>
    <w:basedOn w:val="Normal"/>
    <w:rsid w:val="0069791B"/>
    <w:pPr>
      <w:spacing w:before="280" w:after="280" w:line="240" w:lineRule="auto"/>
    </w:pPr>
    <w:rPr>
      <w:rFonts w:ascii="Times New Roman" w:eastAsia="Times New Roman" w:hAnsi="Times New Roman"/>
      <w:sz w:val="24"/>
      <w:szCs w:val="24"/>
      <w:lang w:eastAsia="ar-SA"/>
    </w:rPr>
  </w:style>
  <w:style w:type="character" w:customStyle="1" w:styleId="Accentuationdiscrte">
    <w:name w:val="Accentuation discrète"/>
    <w:uiPriority w:val="19"/>
    <w:qFormat/>
    <w:rsid w:val="0069791B"/>
    <w:rPr>
      <w:i/>
      <w:iCs/>
      <w:color w:val="808080"/>
    </w:rPr>
  </w:style>
  <w:style w:type="character" w:customStyle="1" w:styleId="im">
    <w:name w:val="im"/>
    <w:rsid w:val="0069791B"/>
  </w:style>
  <w:style w:type="paragraph" w:customStyle="1" w:styleId="Texteprformat">
    <w:name w:val="Texte préformaté"/>
    <w:basedOn w:val="Normal"/>
    <w:rsid w:val="0069791B"/>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Lgende10">
    <w:name w:val="Légende1"/>
    <w:rsid w:val="0069791B"/>
    <w:pPr>
      <w:suppressAutoHyphens/>
      <w:outlineLvl w:val="0"/>
    </w:pPr>
    <w:rPr>
      <w:rFonts w:cs="Calibri"/>
      <w:color w:val="000000"/>
      <w:sz w:val="36"/>
      <w:szCs w:val="36"/>
      <w:u w:color="000000"/>
    </w:rPr>
  </w:style>
  <w:style w:type="paragraph" w:customStyle="1" w:styleId="Pardeliste1">
    <w:name w:val="Par. de liste1"/>
    <w:basedOn w:val="Normal"/>
    <w:rsid w:val="0069791B"/>
    <w:pPr>
      <w:suppressAutoHyphens/>
      <w:spacing w:after="0" w:line="240" w:lineRule="auto"/>
      <w:ind w:left="720"/>
      <w:contextualSpacing/>
    </w:pPr>
    <w:rPr>
      <w:rFonts w:ascii="Times New Roman" w:eastAsia="Times New Roman" w:hAnsi="Times New Roman" w:cs="Arial"/>
      <w:bCs/>
      <w:sz w:val="24"/>
      <w:szCs w:val="20"/>
      <w:lang w:eastAsia="zh-CN"/>
    </w:rPr>
  </w:style>
  <w:style w:type="character" w:customStyle="1" w:styleId="Accentuationdiscrte1">
    <w:name w:val="Accentuation discrète1"/>
    <w:uiPriority w:val="19"/>
    <w:qFormat/>
    <w:rsid w:val="0069791B"/>
    <w:rPr>
      <w:i/>
      <w:iCs/>
      <w:color w:val="808080"/>
    </w:rPr>
  </w:style>
  <w:style w:type="paragraph" w:customStyle="1" w:styleId="itemdetableau">
    <w:name w:val="item de tableau"/>
    <w:basedOn w:val="Normal"/>
    <w:qFormat/>
    <w:rsid w:val="0069791B"/>
    <w:pPr>
      <w:spacing w:after="0" w:line="240" w:lineRule="auto"/>
    </w:pPr>
    <w:rPr>
      <w:rFonts w:cs="Calibri"/>
      <w:color w:val="000000"/>
      <w:spacing w:val="-6"/>
      <w:sz w:val="20"/>
      <w:szCs w:val="20"/>
    </w:rPr>
  </w:style>
  <w:style w:type="character" w:styleId="Accentuation">
    <w:name w:val="Emphasis"/>
    <w:uiPriority w:val="20"/>
    <w:qFormat/>
    <w:rsid w:val="0069791B"/>
    <w:rPr>
      <w:i/>
      <w:iCs/>
    </w:rPr>
  </w:style>
  <w:style w:type="character" w:customStyle="1" w:styleId="nornor">
    <w:name w:val="nor_nor"/>
    <w:rsid w:val="0069791B"/>
  </w:style>
  <w:style w:type="character" w:styleId="AcronymeHTML">
    <w:name w:val="HTML Acronym"/>
    <w:uiPriority w:val="99"/>
    <w:semiHidden/>
    <w:unhideWhenUsed/>
    <w:rsid w:val="0069791B"/>
  </w:style>
  <w:style w:type="character" w:customStyle="1" w:styleId="nornature">
    <w:name w:val="nor_nature"/>
    <w:rsid w:val="0069791B"/>
  </w:style>
  <w:style w:type="character" w:customStyle="1" w:styleId="noremetteur">
    <w:name w:val="nor_emetteur"/>
    <w:rsid w:val="0069791B"/>
  </w:style>
  <w:style w:type="character" w:customStyle="1" w:styleId="norvu">
    <w:name w:val="nor_vu"/>
    <w:rsid w:val="0069791B"/>
  </w:style>
  <w:style w:type="character" w:customStyle="1" w:styleId="article">
    <w:name w:val="article"/>
    <w:rsid w:val="0069791B"/>
  </w:style>
  <w:style w:type="character" w:customStyle="1" w:styleId="norauteur">
    <w:name w:val="nor_auteur"/>
    <w:rsid w:val="0069791B"/>
  </w:style>
  <w:style w:type="paragraph" w:customStyle="1" w:styleId="titreannexe">
    <w:name w:val="titreannexe"/>
    <w:basedOn w:val="Normal"/>
    <w:rsid w:val="0069791B"/>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564740">
      <w:bodyDiv w:val="1"/>
      <w:marLeft w:val="0"/>
      <w:marRight w:val="0"/>
      <w:marTop w:val="0"/>
      <w:marBottom w:val="0"/>
      <w:divBdr>
        <w:top w:val="none" w:sz="0" w:space="0" w:color="auto"/>
        <w:left w:val="none" w:sz="0" w:space="0" w:color="auto"/>
        <w:bottom w:val="none" w:sz="0" w:space="0" w:color="auto"/>
        <w:right w:val="none" w:sz="0" w:space="0" w:color="auto"/>
      </w:divBdr>
      <w:divsChild>
        <w:div w:id="2141146722">
          <w:marLeft w:val="0"/>
          <w:marRight w:val="0"/>
          <w:marTop w:val="0"/>
          <w:marBottom w:val="0"/>
          <w:divBdr>
            <w:top w:val="none" w:sz="0" w:space="0" w:color="auto"/>
            <w:left w:val="none" w:sz="0" w:space="0" w:color="auto"/>
            <w:bottom w:val="none" w:sz="0" w:space="0" w:color="auto"/>
            <w:right w:val="none" w:sz="0" w:space="0" w:color="auto"/>
          </w:divBdr>
        </w:div>
        <w:div w:id="891887344">
          <w:marLeft w:val="0"/>
          <w:marRight w:val="0"/>
          <w:marTop w:val="0"/>
          <w:marBottom w:val="0"/>
          <w:divBdr>
            <w:top w:val="none" w:sz="0" w:space="0" w:color="auto"/>
            <w:left w:val="none" w:sz="0" w:space="0" w:color="auto"/>
            <w:bottom w:val="none" w:sz="0" w:space="0" w:color="auto"/>
            <w:right w:val="none" w:sz="0" w:space="0" w:color="auto"/>
          </w:divBdr>
        </w:div>
        <w:div w:id="1075323901">
          <w:marLeft w:val="0"/>
          <w:marRight w:val="0"/>
          <w:marTop w:val="0"/>
          <w:marBottom w:val="0"/>
          <w:divBdr>
            <w:top w:val="none" w:sz="0" w:space="0" w:color="auto"/>
            <w:left w:val="none" w:sz="0" w:space="0" w:color="auto"/>
            <w:bottom w:val="none" w:sz="0" w:space="0" w:color="auto"/>
            <w:right w:val="none" w:sz="0" w:space="0" w:color="auto"/>
          </w:divBdr>
          <w:divsChild>
            <w:div w:id="819427188">
              <w:marLeft w:val="0"/>
              <w:marRight w:val="0"/>
              <w:marTop w:val="0"/>
              <w:marBottom w:val="0"/>
              <w:divBdr>
                <w:top w:val="none" w:sz="0" w:space="0" w:color="auto"/>
                <w:left w:val="none" w:sz="0" w:space="0" w:color="auto"/>
                <w:bottom w:val="none" w:sz="0" w:space="0" w:color="auto"/>
                <w:right w:val="none" w:sz="0" w:space="0" w:color="auto"/>
              </w:divBdr>
              <w:divsChild>
                <w:div w:id="15591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60904">
      <w:bodyDiv w:val="1"/>
      <w:marLeft w:val="0"/>
      <w:marRight w:val="0"/>
      <w:marTop w:val="0"/>
      <w:marBottom w:val="0"/>
      <w:divBdr>
        <w:top w:val="none" w:sz="0" w:space="0" w:color="auto"/>
        <w:left w:val="none" w:sz="0" w:space="0" w:color="auto"/>
        <w:bottom w:val="none" w:sz="0" w:space="0" w:color="auto"/>
        <w:right w:val="none" w:sz="0" w:space="0" w:color="auto"/>
      </w:divBdr>
    </w:div>
    <w:div w:id="1130438728">
      <w:bodyDiv w:val="1"/>
      <w:marLeft w:val="0"/>
      <w:marRight w:val="0"/>
      <w:marTop w:val="0"/>
      <w:marBottom w:val="0"/>
      <w:divBdr>
        <w:top w:val="none" w:sz="0" w:space="0" w:color="auto"/>
        <w:left w:val="none" w:sz="0" w:space="0" w:color="auto"/>
        <w:bottom w:val="none" w:sz="0" w:space="0" w:color="auto"/>
        <w:right w:val="none" w:sz="0" w:space="0" w:color="auto"/>
      </w:divBdr>
    </w:div>
    <w:div w:id="157176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DF86F-3970-4334-895F-AE7CA9F53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6557</Words>
  <Characters>36069</Characters>
  <Application>Microsoft Office Word</Application>
  <DocSecurity>0</DocSecurity>
  <Lines>300</Lines>
  <Paragraphs>85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MEN</Company>
  <LinksUpToDate>false</LinksUpToDate>
  <CharactersWithSpaces>42541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ienlux</cp:lastModifiedBy>
  <cp:revision>3</cp:revision>
  <dcterms:created xsi:type="dcterms:W3CDTF">2015-12-01T13:43:00Z</dcterms:created>
  <dcterms:modified xsi:type="dcterms:W3CDTF">2015-12-01T13:43:00Z</dcterms:modified>
</cp:coreProperties>
</file>