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9976E5" w:rsidRPr="003B72A0" w:rsidRDefault="009976E5" w:rsidP="009976E5">
      <w:pPr>
        <w:spacing w:after="0pt" w:line="12pt" w:lineRule="auto"/>
        <w:rPr>
          <w:rFonts w:cs="Calibri"/>
          <w:sz w:val="56"/>
          <w:szCs w:val="56"/>
        </w:rPr>
      </w:pPr>
    </w:p>
    <w:tbl>
      <w:tblPr>
        <w:tblW w:w="0pt" w:type="auto"/>
        <w:tblInd w:w="33.75pt" w:type="dxa"/>
        <w:tblBorders>
          <w:start w:val="single" w:sz="24" w:space="0" w:color="007F9F"/>
        </w:tblBorders>
        <w:tblLook w:firstRow="1" w:lastRow="0" w:firstColumn="1" w:lastColumn="0" w:noHBand="0" w:noVBand="1"/>
      </w:tblPr>
      <w:tblGrid>
        <w:gridCol w:w="8895"/>
      </w:tblGrid>
      <w:tr w:rsidR="009976E5" w:rsidRPr="003B72A0">
        <w:tc>
          <w:tcPr>
            <w:tcW w:w="444.75pt" w:type="dxa"/>
          </w:tcPr>
          <w:p w:rsidR="009976E5" w:rsidRPr="003B72A0" w:rsidRDefault="009976E5" w:rsidP="002555DC">
            <w:pPr>
              <w:spacing w:after="0pt" w:line="12pt" w:lineRule="auto"/>
              <w:ind w:start="5.65pt"/>
              <w:rPr>
                <w:rFonts w:cs="Calibri"/>
                <w:b/>
                <w:color w:val="007F9F"/>
                <w:sz w:val="72"/>
                <w:szCs w:val="72"/>
              </w:rPr>
            </w:pPr>
            <w:r w:rsidRPr="003B72A0">
              <w:rPr>
                <w:rFonts w:cs="Calibri"/>
                <w:b/>
                <w:color w:val="007F9F"/>
                <w:sz w:val="72"/>
                <w:szCs w:val="72"/>
              </w:rPr>
              <w:t>Programme pour le cycle 2</w:t>
            </w:r>
          </w:p>
        </w:tc>
      </w:tr>
    </w:tbl>
    <w:p w:rsidR="009976E5" w:rsidRPr="003B72A0" w:rsidRDefault="009976E5" w:rsidP="009976E5">
      <w:pPr>
        <w:spacing w:after="0pt" w:line="12pt" w:lineRule="auto"/>
        <w:jc w:val="center"/>
        <w:rPr>
          <w:rFonts w:cs="Calibri"/>
          <w:b/>
          <w:color w:val="007F9F"/>
          <w:sz w:val="72"/>
          <w:szCs w:val="72"/>
        </w:rPr>
      </w:pPr>
    </w:p>
    <w:p w:rsidR="009976E5" w:rsidRPr="003B72A0" w:rsidRDefault="009976E5" w:rsidP="009976E5">
      <w:pPr>
        <w:spacing w:after="0pt" w:line="12pt" w:lineRule="auto"/>
        <w:jc w:val="center"/>
        <w:rPr>
          <w:rFonts w:cs="Calibri"/>
          <w:b/>
          <w:color w:val="007F9F"/>
          <w:sz w:val="72"/>
          <w:szCs w:val="72"/>
        </w:rPr>
      </w:pPr>
    </w:p>
    <w:p w:rsidR="009976E5" w:rsidRPr="003B72A0" w:rsidRDefault="009976E5" w:rsidP="009976E5">
      <w:pPr>
        <w:spacing w:after="0pt" w:line="12pt" w:lineRule="auto"/>
        <w:jc w:val="both"/>
        <w:rPr>
          <w:rFonts w:cs="Calibri"/>
          <w:b/>
          <w:color w:val="007F9F"/>
          <w:sz w:val="72"/>
          <w:szCs w:val="72"/>
        </w:rPr>
      </w:pPr>
      <w:r w:rsidRPr="007C16BC">
        <w:rPr>
          <w:rFonts w:ascii="Arial" w:hAnsi="Arial" w:cs="Arial"/>
          <w:b/>
          <w:bCs/>
          <w:color w:val="000000"/>
          <w:sz w:val="20"/>
          <w:szCs w:val="20"/>
          <w:lang w:eastAsia="fr-FR"/>
        </w:rPr>
        <w:t>Les textes qui suivent appliquent les rectifications orthographiques proposées par le Conseil supérieur de la langue française, approuvées par l’Académie française et publiées par le Journal officiel de la Républiq</w:t>
      </w:r>
      <w:r>
        <w:rPr>
          <w:rFonts w:ascii="Arial" w:hAnsi="Arial" w:cs="Arial"/>
          <w:b/>
          <w:bCs/>
          <w:color w:val="000000"/>
          <w:sz w:val="20"/>
          <w:szCs w:val="20"/>
          <w:lang w:eastAsia="fr-FR"/>
        </w:rPr>
        <w:t>ue française le 6 décembre 1990</w:t>
      </w:r>
      <w:r w:rsidRPr="003B72A0">
        <w:rPr>
          <w:rFonts w:ascii="Arial" w:hAnsi="Arial" w:cs="Arial"/>
          <w:b/>
          <w:bCs/>
          <w:color w:val="000000"/>
          <w:sz w:val="20"/>
          <w:szCs w:val="20"/>
          <w:lang w:eastAsia="fr-FR"/>
        </w:rPr>
        <w:t>.</w:t>
      </w:r>
    </w:p>
    <w:p w:rsidR="009976E5" w:rsidRPr="003B72A0" w:rsidRDefault="009976E5" w:rsidP="009976E5">
      <w:pPr>
        <w:spacing w:after="0pt" w:line="12pt" w:lineRule="auto"/>
        <w:jc w:val="center"/>
        <w:rPr>
          <w:rFonts w:cs="Calibri"/>
          <w:b/>
          <w:color w:val="007F9F"/>
          <w:sz w:val="72"/>
          <w:szCs w:val="72"/>
        </w:rPr>
      </w:pPr>
    </w:p>
    <w:p w:rsidR="009976E5" w:rsidRPr="003B72A0" w:rsidRDefault="009976E5" w:rsidP="009976E5">
      <w:pPr>
        <w:spacing w:after="0pt" w:line="12pt" w:lineRule="auto"/>
        <w:jc w:val="center"/>
        <w:rPr>
          <w:rFonts w:cs="Calibri"/>
          <w:b/>
          <w:color w:val="007F9F"/>
          <w:sz w:val="72"/>
          <w:szCs w:val="72"/>
        </w:rPr>
      </w:pPr>
    </w:p>
    <w:p w:rsidR="009976E5" w:rsidRPr="003B72A0" w:rsidRDefault="009976E5" w:rsidP="009976E5">
      <w:pPr>
        <w:spacing w:after="0pt" w:line="12pt" w:lineRule="auto"/>
        <w:jc w:val="center"/>
        <w:rPr>
          <w:rFonts w:cs="Calibri"/>
          <w:b/>
          <w:color w:val="007F9F"/>
          <w:sz w:val="72"/>
          <w:szCs w:val="72"/>
        </w:rPr>
      </w:pPr>
    </w:p>
    <w:p w:rsidR="009976E5" w:rsidRPr="003B72A0" w:rsidRDefault="009976E5" w:rsidP="009976E5">
      <w:pPr>
        <w:pStyle w:val="Standard"/>
        <w:jc w:val="both"/>
        <w:rPr>
          <w:rFonts w:ascii="Calibri" w:hAnsi="Calibri" w:cs="Calibri"/>
        </w:rPr>
      </w:pPr>
    </w:p>
    <w:p w:rsidR="009976E5" w:rsidRPr="00CD37ED" w:rsidRDefault="009976E5" w:rsidP="00F827FB">
      <w:pPr>
        <w:pStyle w:val="Standard"/>
        <w:jc w:val="both"/>
      </w:pPr>
    </w:p>
    <w:p w:rsidR="00006DE6" w:rsidRDefault="009976E5" w:rsidP="00006DE6">
      <w:pPr>
        <w:pStyle w:val="Style1"/>
      </w:pPr>
      <w:bookmarkStart w:id="0" w:name="_Toc430177044"/>
      <w:r>
        <w:br w:type="page"/>
      </w:r>
      <w:bookmarkEnd w:id="0"/>
      <w:r w:rsidR="00006DE6">
        <w:t xml:space="preserve"> </w:t>
      </w:r>
    </w:p>
    <w:p w:rsidR="009976E5" w:rsidRDefault="009976E5" w:rsidP="009976E5">
      <w:pPr>
        <w:pStyle w:val="Style1"/>
      </w:pPr>
      <w:r>
        <w:t>Questionner le monde</w:t>
      </w:r>
    </w:p>
    <w:p w:rsidR="009976E5" w:rsidRPr="003B72A0" w:rsidRDefault="009976E5" w:rsidP="009976E5">
      <w:pPr>
        <w:pStyle w:val="Style1"/>
        <w:rPr>
          <w:rFonts w:eastAsia="Times New Roman"/>
          <w:bCs/>
        </w:rPr>
      </w:pPr>
    </w:p>
    <w:p w:rsidR="009976E5" w:rsidRPr="003B72A0" w:rsidRDefault="009976E5" w:rsidP="009976E5">
      <w:pPr>
        <w:shd w:val="clear" w:color="auto" w:fill="DAEEF3"/>
        <w:spacing w:after="0pt" w:line="12pt" w:lineRule="auto"/>
        <w:jc w:val="both"/>
        <w:rPr>
          <w:rFonts w:eastAsia="MS Mincho" w:cs="Calibri"/>
          <w:sz w:val="20"/>
          <w:szCs w:val="20"/>
          <w:lang w:bidi="fr-FR"/>
        </w:rPr>
      </w:pPr>
      <w:r w:rsidRPr="003B72A0">
        <w:rPr>
          <w:rFonts w:eastAsia="MS Mincho" w:cs="Calibri"/>
          <w:sz w:val="20"/>
          <w:szCs w:val="20"/>
          <w:lang w:bidi="fr-FR"/>
        </w:rPr>
        <w:t>Dès l’école maternelle</w:t>
      </w:r>
      <w:r w:rsidR="00EC5D44">
        <w:rPr>
          <w:rFonts w:eastAsia="MS Mincho" w:cs="Calibri"/>
          <w:sz w:val="20"/>
          <w:szCs w:val="20"/>
          <w:lang w:bidi="fr-FR"/>
        </w:rPr>
        <w:t>,</w:t>
      </w:r>
      <w:r w:rsidRPr="003B72A0">
        <w:rPr>
          <w:rFonts w:eastAsia="MS Mincho" w:cs="Calibri"/>
          <w:sz w:val="20"/>
          <w:szCs w:val="20"/>
          <w:lang w:bidi="fr-FR"/>
        </w:rPr>
        <w:t xml:space="preserve"> les élèves explorent et observent le monde qui les entoure ; au cycle 2, ils vont apprendre à le questionner de manière plus précise, par une première démarche scientifique et réfléchi</w:t>
      </w:r>
      <w:r w:rsidR="009829BD">
        <w:rPr>
          <w:rFonts w:eastAsia="MS Mincho" w:cs="Calibri"/>
          <w:sz w:val="20"/>
          <w:szCs w:val="20"/>
          <w:lang w:bidi="fr-FR"/>
        </w:rPr>
        <w:t>e. Les objectifs généraux de « Q</w:t>
      </w:r>
      <w:r w:rsidRPr="003B72A0">
        <w:rPr>
          <w:rFonts w:eastAsia="MS Mincho" w:cs="Calibri"/>
          <w:sz w:val="20"/>
          <w:szCs w:val="20"/>
          <w:lang w:bidi="fr-FR"/>
        </w:rPr>
        <w:t xml:space="preserve">uestionner le monde » sont donc : d’une part de permettre aux élèves </w:t>
      </w:r>
      <w:r>
        <w:rPr>
          <w:rFonts w:eastAsia="MS Mincho" w:cs="Calibri"/>
          <w:sz w:val="20"/>
          <w:szCs w:val="20"/>
          <w:lang w:bidi="fr-FR"/>
        </w:rPr>
        <w:t>d’acquérir</w:t>
      </w:r>
      <w:r w:rsidRPr="003B72A0">
        <w:rPr>
          <w:rFonts w:eastAsia="MS Mincho" w:cs="Calibri"/>
          <w:sz w:val="20"/>
          <w:szCs w:val="20"/>
          <w:lang w:bidi="fr-FR"/>
        </w:rPr>
        <w:t xml:space="preserve"> des connaissances nécessaires pour décrire et comprendre le monde qui les entoure et développer leur capacité à raisonner ; d’autre part de contribuer à leur formation de citoyens. Les apprentissages, repris et approfondis lors des cycles successifs, se poursuivront ensuite tout au long de la scolarité en faisant appel à</w:t>
      </w:r>
      <w:r>
        <w:rPr>
          <w:rFonts w:eastAsia="MS Mincho" w:cs="Calibri"/>
          <w:sz w:val="20"/>
          <w:szCs w:val="20"/>
          <w:lang w:bidi="fr-FR"/>
        </w:rPr>
        <w:t xml:space="preserve"> </w:t>
      </w:r>
      <w:r w:rsidRPr="003B72A0">
        <w:rPr>
          <w:rFonts w:eastAsia="MS Mincho" w:cs="Calibri"/>
          <w:sz w:val="20"/>
          <w:szCs w:val="20"/>
          <w:lang w:bidi="fr-FR"/>
        </w:rPr>
        <w:t>des idées de plus en plus élaborées, abstraites et complexes.</w:t>
      </w:r>
    </w:p>
    <w:tbl>
      <w:tblPr>
        <w:tblpPr w:leftFromText="141" w:rightFromText="141" w:vertAnchor="text" w:horzAnchor="margin" w:tblpY="239"/>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8173"/>
        <w:gridCol w:w="2078"/>
      </w:tblGrid>
      <w:tr w:rsidR="009976E5" w:rsidRPr="006154A6">
        <w:tc>
          <w:tcPr>
            <w:tcW w:w="413.95pt" w:type="dxa"/>
            <w:shd w:val="clear" w:color="auto" w:fill="DAEEF3"/>
            <w:tcMar>
              <w:top w:w="2.85pt" w:type="dxa"/>
              <w:start w:w="2.85pt" w:type="dxa"/>
              <w:bottom w:w="2.85pt" w:type="dxa"/>
              <w:end w:w="2.85pt" w:type="dxa"/>
            </w:tcMar>
          </w:tcPr>
          <w:p w:rsidR="009976E5" w:rsidRPr="006154A6" w:rsidRDefault="009976E5" w:rsidP="009976E5">
            <w:pPr>
              <w:spacing w:after="0pt" w:line="12pt" w:lineRule="auto"/>
              <w:rPr>
                <w:rFonts w:cs="Calibri"/>
                <w:b/>
                <w:sz w:val="24"/>
                <w:szCs w:val="24"/>
              </w:rPr>
            </w:pPr>
            <w:r w:rsidRPr="006154A6">
              <w:rPr>
                <w:rFonts w:cs="Calibri"/>
                <w:b/>
                <w:sz w:val="24"/>
                <w:szCs w:val="24"/>
              </w:rPr>
              <w:t>Compétences travaillées</w:t>
            </w:r>
          </w:p>
        </w:tc>
        <w:tc>
          <w:tcPr>
            <w:tcW w:w="104.80pt" w:type="dxa"/>
            <w:shd w:val="clear" w:color="auto" w:fill="DAEEF3"/>
            <w:tcMar>
              <w:top w:w="2.85pt" w:type="dxa"/>
              <w:start w:w="2.85pt" w:type="dxa"/>
              <w:bottom w:w="2.85pt" w:type="dxa"/>
              <w:end w:w="2.85pt" w:type="dxa"/>
            </w:tcMar>
            <w:vAlign w:val="center"/>
          </w:tcPr>
          <w:p w:rsidR="009976E5" w:rsidRPr="006154A6" w:rsidRDefault="009976E5" w:rsidP="009976E5">
            <w:pPr>
              <w:spacing w:after="0pt" w:line="12pt" w:lineRule="auto"/>
              <w:jc w:val="center"/>
              <w:rPr>
                <w:rFonts w:cs="Calibri"/>
                <w:b/>
                <w:sz w:val="24"/>
                <w:szCs w:val="24"/>
              </w:rPr>
            </w:pPr>
            <w:r w:rsidRPr="006154A6">
              <w:rPr>
                <w:rFonts w:cs="Calibri"/>
                <w:b/>
                <w:sz w:val="24"/>
                <w:szCs w:val="24"/>
              </w:rPr>
              <w:t>Domaines du socle</w:t>
            </w:r>
          </w:p>
        </w:tc>
      </w:tr>
      <w:tr w:rsidR="009976E5" w:rsidRPr="003B72A0">
        <w:tc>
          <w:tcPr>
            <w:tcW w:w="413.95pt" w:type="dxa"/>
            <w:shd w:val="clear" w:color="auto" w:fill="DAEEF3"/>
            <w:tcMar>
              <w:top w:w="2.85pt" w:type="dxa"/>
              <w:start w:w="2.85pt" w:type="dxa"/>
              <w:bottom w:w="2.85pt" w:type="dxa"/>
              <w:end w:w="2.85pt" w:type="dxa"/>
            </w:tcMar>
          </w:tcPr>
          <w:p w:rsidR="009976E5" w:rsidRPr="003B72A0" w:rsidRDefault="009976E5" w:rsidP="009976E5">
            <w:pPr>
              <w:spacing w:after="0pt" w:line="12pt" w:lineRule="auto"/>
              <w:rPr>
                <w:rFonts w:cs="Calibri"/>
                <w:b/>
                <w:sz w:val="20"/>
                <w:szCs w:val="20"/>
              </w:rPr>
            </w:pPr>
            <w:r w:rsidRPr="003B72A0">
              <w:rPr>
                <w:rFonts w:cs="Calibri"/>
                <w:b/>
                <w:sz w:val="20"/>
                <w:szCs w:val="20"/>
              </w:rPr>
              <w:t xml:space="preserve">Pratiquer des démarches scientifiques </w:t>
            </w:r>
          </w:p>
          <w:p w:rsidR="009976E5" w:rsidRPr="003B72A0" w:rsidRDefault="009976E5" w:rsidP="00410E43">
            <w:pPr>
              <w:numPr>
                <w:ilvl w:val="0"/>
                <w:numId w:val="88"/>
              </w:numPr>
              <w:spacing w:after="0pt" w:line="12pt" w:lineRule="auto"/>
              <w:rPr>
                <w:rFonts w:cs="Calibri"/>
                <w:sz w:val="20"/>
                <w:szCs w:val="20"/>
              </w:rPr>
            </w:pPr>
            <w:r w:rsidRPr="003B72A0">
              <w:rPr>
                <w:rFonts w:cs="Calibri"/>
                <w:sz w:val="20"/>
                <w:szCs w:val="20"/>
              </w:rPr>
              <w:t>Pratiquer, avec l’aide des professeurs, quelques moments d’une démarche d’investigation : questionnement, observation, expérience, description, raisonnement, conclusion.</w:t>
            </w:r>
          </w:p>
        </w:tc>
        <w:tc>
          <w:tcPr>
            <w:tcW w:w="104.80pt" w:type="dxa"/>
            <w:shd w:val="clear" w:color="auto" w:fill="DAEEF3"/>
            <w:tcMar>
              <w:top w:w="2.85pt" w:type="dxa"/>
              <w:start w:w="2.85pt" w:type="dxa"/>
              <w:bottom w:w="2.85pt" w:type="dxa"/>
              <w:end w:w="2.85pt" w:type="dxa"/>
            </w:tcMar>
            <w:vAlign w:val="center"/>
          </w:tcPr>
          <w:p w:rsidR="009976E5" w:rsidRPr="003B72A0" w:rsidRDefault="009976E5" w:rsidP="009976E5">
            <w:pPr>
              <w:spacing w:after="0pt" w:line="12pt" w:lineRule="auto"/>
              <w:jc w:val="center"/>
              <w:rPr>
                <w:rFonts w:cs="Calibri"/>
                <w:sz w:val="20"/>
                <w:szCs w:val="20"/>
              </w:rPr>
            </w:pPr>
            <w:r w:rsidRPr="003B72A0">
              <w:rPr>
                <w:rFonts w:cs="Calibri"/>
                <w:sz w:val="20"/>
                <w:szCs w:val="20"/>
              </w:rPr>
              <w:t>4</w:t>
            </w:r>
          </w:p>
        </w:tc>
      </w:tr>
      <w:tr w:rsidR="009976E5" w:rsidRPr="003B72A0">
        <w:tc>
          <w:tcPr>
            <w:tcW w:w="413.95pt" w:type="dxa"/>
            <w:shd w:val="clear" w:color="auto" w:fill="DAEEF3"/>
            <w:tcMar>
              <w:top w:w="2.85pt" w:type="dxa"/>
              <w:start w:w="2.85pt" w:type="dxa"/>
              <w:bottom w:w="2.85pt" w:type="dxa"/>
              <w:end w:w="2.85pt" w:type="dxa"/>
            </w:tcMar>
          </w:tcPr>
          <w:p w:rsidR="009976E5" w:rsidRPr="003B72A0" w:rsidRDefault="009976E5" w:rsidP="009976E5">
            <w:pPr>
              <w:spacing w:after="0pt" w:line="12pt" w:lineRule="auto"/>
              <w:rPr>
                <w:rFonts w:cs="Calibri"/>
                <w:b/>
                <w:bCs/>
                <w:sz w:val="20"/>
                <w:szCs w:val="20"/>
              </w:rPr>
            </w:pPr>
            <w:r>
              <w:rPr>
                <w:rFonts w:cs="Calibri"/>
                <w:b/>
                <w:sz w:val="20"/>
                <w:szCs w:val="20"/>
              </w:rPr>
              <w:t>Imaginer</w:t>
            </w:r>
            <w:r w:rsidRPr="003B72A0">
              <w:rPr>
                <w:rFonts w:cs="Calibri"/>
                <w:b/>
                <w:sz w:val="20"/>
                <w:szCs w:val="20"/>
              </w:rPr>
              <w:t>, réaliser</w:t>
            </w:r>
            <w:r w:rsidRPr="003B72A0">
              <w:rPr>
                <w:rFonts w:cs="Calibri"/>
                <w:b/>
                <w:bCs/>
                <w:sz w:val="20"/>
                <w:szCs w:val="20"/>
              </w:rPr>
              <w:t xml:space="preserve"> </w:t>
            </w:r>
          </w:p>
          <w:p w:rsidR="009976E5" w:rsidRPr="003B72A0" w:rsidRDefault="009976E5" w:rsidP="00410E43">
            <w:pPr>
              <w:numPr>
                <w:ilvl w:val="0"/>
                <w:numId w:val="89"/>
              </w:numPr>
              <w:spacing w:after="0pt" w:line="12pt" w:lineRule="auto"/>
              <w:rPr>
                <w:rFonts w:cs="Calibri"/>
                <w:bCs/>
                <w:sz w:val="20"/>
                <w:szCs w:val="20"/>
              </w:rPr>
            </w:pPr>
            <w:r w:rsidRPr="003B72A0">
              <w:rPr>
                <w:rFonts w:cs="Calibri"/>
                <w:bCs/>
                <w:sz w:val="20"/>
                <w:szCs w:val="20"/>
              </w:rPr>
              <w:t>Observer des objets simples et des situations d’activités de la vie quotidienne.</w:t>
            </w:r>
          </w:p>
          <w:p w:rsidR="009976E5" w:rsidRPr="003B72A0" w:rsidRDefault="009976E5" w:rsidP="00410E43">
            <w:pPr>
              <w:numPr>
                <w:ilvl w:val="0"/>
                <w:numId w:val="89"/>
              </w:numPr>
              <w:spacing w:after="0pt" w:line="12pt" w:lineRule="auto"/>
              <w:rPr>
                <w:rFonts w:cs="Calibri"/>
                <w:bCs/>
                <w:sz w:val="20"/>
                <w:szCs w:val="20"/>
              </w:rPr>
            </w:pPr>
            <w:r>
              <w:rPr>
                <w:rFonts w:cs="Calibri"/>
                <w:bCs/>
                <w:sz w:val="20"/>
                <w:szCs w:val="20"/>
              </w:rPr>
              <w:t>I</w:t>
            </w:r>
            <w:r w:rsidRPr="003B72A0">
              <w:rPr>
                <w:rFonts w:cs="Calibri"/>
                <w:bCs/>
                <w:sz w:val="20"/>
                <w:szCs w:val="20"/>
              </w:rPr>
              <w:t>maginer et réaliser des objets simples et de petits montages.</w:t>
            </w:r>
          </w:p>
        </w:tc>
        <w:tc>
          <w:tcPr>
            <w:tcW w:w="104.80pt" w:type="dxa"/>
            <w:shd w:val="clear" w:color="auto" w:fill="DAEEF3"/>
            <w:tcMar>
              <w:top w:w="2.85pt" w:type="dxa"/>
              <w:start w:w="2.85pt" w:type="dxa"/>
              <w:bottom w:w="2.85pt" w:type="dxa"/>
              <w:end w:w="2.85pt" w:type="dxa"/>
            </w:tcMar>
            <w:vAlign w:val="center"/>
          </w:tcPr>
          <w:p w:rsidR="009976E5" w:rsidRPr="003B72A0" w:rsidRDefault="009976E5" w:rsidP="009976E5">
            <w:pPr>
              <w:spacing w:after="0pt" w:line="12pt" w:lineRule="auto"/>
              <w:jc w:val="center"/>
              <w:rPr>
                <w:rFonts w:cs="Calibri"/>
                <w:sz w:val="20"/>
                <w:szCs w:val="20"/>
              </w:rPr>
            </w:pPr>
            <w:r w:rsidRPr="003B72A0">
              <w:rPr>
                <w:rFonts w:cs="Calibri"/>
                <w:sz w:val="20"/>
                <w:szCs w:val="20"/>
              </w:rPr>
              <w:t>5</w:t>
            </w:r>
          </w:p>
        </w:tc>
      </w:tr>
      <w:tr w:rsidR="009976E5" w:rsidRPr="003B72A0">
        <w:tc>
          <w:tcPr>
            <w:tcW w:w="413.95pt" w:type="dxa"/>
            <w:shd w:val="clear" w:color="auto" w:fill="DAEEF3"/>
            <w:tcMar>
              <w:top w:w="2.85pt" w:type="dxa"/>
              <w:start w:w="2.85pt" w:type="dxa"/>
              <w:bottom w:w="2.85pt" w:type="dxa"/>
              <w:end w:w="2.85pt" w:type="dxa"/>
            </w:tcMar>
          </w:tcPr>
          <w:p w:rsidR="009976E5" w:rsidRPr="003B72A0" w:rsidRDefault="009976E5" w:rsidP="009976E5">
            <w:pPr>
              <w:spacing w:after="0pt" w:line="12pt" w:lineRule="auto"/>
              <w:rPr>
                <w:rFonts w:cs="Calibri"/>
                <w:b/>
                <w:bCs/>
                <w:sz w:val="20"/>
                <w:szCs w:val="20"/>
              </w:rPr>
            </w:pPr>
            <w:r w:rsidRPr="003B72A0">
              <w:rPr>
                <w:rFonts w:cs="Calibri"/>
                <w:b/>
                <w:sz w:val="20"/>
                <w:szCs w:val="20"/>
              </w:rPr>
              <w:t>S’approprier des outils et des méthodes</w:t>
            </w:r>
            <w:r w:rsidRPr="003B72A0">
              <w:rPr>
                <w:rFonts w:cs="Calibri"/>
                <w:b/>
                <w:bCs/>
                <w:sz w:val="20"/>
                <w:szCs w:val="20"/>
              </w:rPr>
              <w:t xml:space="preserve"> </w:t>
            </w:r>
          </w:p>
          <w:p w:rsidR="009976E5" w:rsidRPr="003B72A0" w:rsidRDefault="009976E5" w:rsidP="00410E43">
            <w:pPr>
              <w:numPr>
                <w:ilvl w:val="0"/>
                <w:numId w:val="89"/>
              </w:numPr>
              <w:spacing w:after="0pt" w:line="12pt" w:lineRule="auto"/>
              <w:rPr>
                <w:rFonts w:cs="Calibri"/>
                <w:bCs/>
                <w:sz w:val="20"/>
                <w:szCs w:val="20"/>
              </w:rPr>
            </w:pPr>
            <w:r w:rsidRPr="003B72A0">
              <w:rPr>
                <w:rFonts w:cs="Calibri"/>
                <w:bCs/>
                <w:sz w:val="20"/>
                <w:szCs w:val="20"/>
              </w:rPr>
              <w:t xml:space="preserve">Choisir ou </w:t>
            </w:r>
            <w:r w:rsidRPr="006154A6">
              <w:rPr>
                <w:rFonts w:cs="Calibri"/>
                <w:bCs/>
                <w:sz w:val="20"/>
                <w:szCs w:val="20"/>
              </w:rPr>
              <w:t xml:space="preserve">utiliser </w:t>
            </w:r>
            <w:r w:rsidRPr="003B72A0">
              <w:rPr>
                <w:rFonts w:cs="Calibri"/>
                <w:bCs/>
                <w:sz w:val="20"/>
                <w:szCs w:val="20"/>
              </w:rPr>
              <w:t xml:space="preserve">le matériel adapté proposé pour mener une observation, effectuer une mesure, réaliser une expérience. </w:t>
            </w:r>
          </w:p>
          <w:p w:rsidR="009976E5" w:rsidRPr="003B72A0" w:rsidRDefault="009976E5" w:rsidP="00410E43">
            <w:pPr>
              <w:numPr>
                <w:ilvl w:val="0"/>
                <w:numId w:val="89"/>
              </w:numPr>
              <w:spacing w:after="0pt" w:line="12pt" w:lineRule="auto"/>
              <w:rPr>
                <w:rFonts w:cs="Calibri"/>
                <w:sz w:val="20"/>
                <w:szCs w:val="20"/>
              </w:rPr>
            </w:pPr>
            <w:r w:rsidRPr="003B72A0">
              <w:rPr>
                <w:rFonts w:cs="Calibri"/>
                <w:bCs/>
                <w:sz w:val="20"/>
                <w:szCs w:val="20"/>
              </w:rPr>
              <w:t>Manipuler avec soin.</w:t>
            </w:r>
          </w:p>
        </w:tc>
        <w:tc>
          <w:tcPr>
            <w:tcW w:w="104.80pt" w:type="dxa"/>
            <w:shd w:val="clear" w:color="auto" w:fill="DAEEF3"/>
            <w:tcMar>
              <w:top w:w="2.85pt" w:type="dxa"/>
              <w:start w:w="2.85pt" w:type="dxa"/>
              <w:bottom w:w="2.85pt" w:type="dxa"/>
              <w:end w:w="2.85pt" w:type="dxa"/>
            </w:tcMar>
            <w:vAlign w:val="center"/>
          </w:tcPr>
          <w:p w:rsidR="009976E5" w:rsidRPr="003B72A0" w:rsidRDefault="009976E5" w:rsidP="009976E5">
            <w:pPr>
              <w:spacing w:after="0pt" w:line="12pt" w:lineRule="auto"/>
              <w:jc w:val="center"/>
              <w:rPr>
                <w:rFonts w:cs="Calibri"/>
                <w:sz w:val="20"/>
                <w:szCs w:val="20"/>
              </w:rPr>
            </w:pPr>
            <w:r w:rsidRPr="003B72A0">
              <w:rPr>
                <w:rFonts w:cs="Calibri"/>
                <w:sz w:val="20"/>
                <w:szCs w:val="20"/>
              </w:rPr>
              <w:t>2</w:t>
            </w:r>
          </w:p>
        </w:tc>
      </w:tr>
      <w:tr w:rsidR="009976E5" w:rsidRPr="003B72A0">
        <w:tc>
          <w:tcPr>
            <w:tcW w:w="413.95pt" w:type="dxa"/>
            <w:shd w:val="clear" w:color="auto" w:fill="DAEEF3"/>
            <w:tcMar>
              <w:top w:w="2.85pt" w:type="dxa"/>
              <w:start w:w="2.85pt" w:type="dxa"/>
              <w:bottom w:w="2.85pt" w:type="dxa"/>
              <w:end w:w="2.85pt" w:type="dxa"/>
            </w:tcMar>
          </w:tcPr>
          <w:p w:rsidR="009976E5" w:rsidRPr="003B72A0" w:rsidRDefault="009976E5" w:rsidP="009976E5">
            <w:pPr>
              <w:spacing w:after="0pt" w:line="12pt" w:lineRule="auto"/>
              <w:rPr>
                <w:rFonts w:cs="Calibri"/>
                <w:b/>
                <w:bCs/>
                <w:sz w:val="20"/>
                <w:szCs w:val="20"/>
              </w:rPr>
            </w:pPr>
            <w:r w:rsidRPr="003B72A0">
              <w:rPr>
                <w:rFonts w:cs="Calibri"/>
                <w:b/>
                <w:bCs/>
                <w:sz w:val="20"/>
                <w:szCs w:val="20"/>
              </w:rPr>
              <w:t>Pratiquer des langages</w:t>
            </w:r>
          </w:p>
          <w:p w:rsidR="009976E5" w:rsidRPr="003B72A0" w:rsidRDefault="009976E5" w:rsidP="00410E43">
            <w:pPr>
              <w:numPr>
                <w:ilvl w:val="0"/>
                <w:numId w:val="89"/>
              </w:numPr>
              <w:spacing w:after="0pt" w:line="12pt" w:lineRule="auto"/>
              <w:rPr>
                <w:rFonts w:cs="Calibri"/>
                <w:bCs/>
                <w:sz w:val="20"/>
                <w:szCs w:val="20"/>
              </w:rPr>
            </w:pPr>
            <w:r w:rsidRPr="003B72A0">
              <w:rPr>
                <w:rFonts w:cs="Calibri"/>
                <w:bCs/>
                <w:sz w:val="20"/>
                <w:szCs w:val="20"/>
              </w:rPr>
              <w:t>Communiquer en français, à l’oral et à l’écrit, en cultivant précision, syntaxe et richesse du vocabulaire.</w:t>
            </w:r>
          </w:p>
          <w:p w:rsidR="009976E5" w:rsidRPr="003B72A0" w:rsidRDefault="009976E5" w:rsidP="00410E43">
            <w:pPr>
              <w:numPr>
                <w:ilvl w:val="0"/>
                <w:numId w:val="89"/>
              </w:numPr>
              <w:spacing w:after="0pt" w:line="12pt" w:lineRule="auto"/>
              <w:rPr>
                <w:rFonts w:cs="Calibri"/>
                <w:bCs/>
                <w:sz w:val="20"/>
                <w:szCs w:val="20"/>
              </w:rPr>
            </w:pPr>
            <w:r w:rsidRPr="003B72A0">
              <w:rPr>
                <w:rFonts w:cs="Calibri"/>
                <w:bCs/>
                <w:sz w:val="20"/>
                <w:szCs w:val="20"/>
              </w:rPr>
              <w:t>Lire et comprendre des textes documentaires illustrés.</w:t>
            </w:r>
          </w:p>
          <w:p w:rsidR="009976E5" w:rsidRPr="003B72A0" w:rsidRDefault="009976E5" w:rsidP="00410E43">
            <w:pPr>
              <w:numPr>
                <w:ilvl w:val="0"/>
                <w:numId w:val="89"/>
              </w:numPr>
              <w:spacing w:after="0pt" w:line="12pt" w:lineRule="auto"/>
              <w:rPr>
                <w:rFonts w:cs="Calibri"/>
                <w:bCs/>
                <w:sz w:val="20"/>
                <w:szCs w:val="20"/>
              </w:rPr>
            </w:pPr>
            <w:r w:rsidRPr="003B72A0">
              <w:rPr>
                <w:rFonts w:cs="Calibri"/>
                <w:bCs/>
                <w:sz w:val="20"/>
                <w:szCs w:val="20"/>
              </w:rPr>
              <w:t>Extraire d’un texte ou d’une ressource documentaire une information qui répond à un besoin, une question.</w:t>
            </w:r>
          </w:p>
          <w:p w:rsidR="009976E5" w:rsidRPr="003B72A0" w:rsidRDefault="009976E5" w:rsidP="00410E43">
            <w:pPr>
              <w:numPr>
                <w:ilvl w:val="0"/>
                <w:numId w:val="89"/>
              </w:numPr>
              <w:spacing w:after="0pt" w:line="12pt" w:lineRule="auto"/>
              <w:rPr>
                <w:rFonts w:cs="Calibri"/>
                <w:bCs/>
                <w:sz w:val="20"/>
                <w:szCs w:val="20"/>
              </w:rPr>
            </w:pPr>
            <w:r w:rsidRPr="003B72A0">
              <w:rPr>
                <w:rFonts w:cs="Calibri"/>
                <w:bCs/>
                <w:sz w:val="20"/>
                <w:szCs w:val="20"/>
              </w:rPr>
              <w:t>Restituer les résultats des observations sous forme orale ou d’écrits variés (notes, listes, dessins, voire tableaux).</w:t>
            </w:r>
          </w:p>
        </w:tc>
        <w:tc>
          <w:tcPr>
            <w:tcW w:w="104.80pt" w:type="dxa"/>
            <w:shd w:val="clear" w:color="auto" w:fill="DAEEF3"/>
            <w:tcMar>
              <w:top w:w="2.85pt" w:type="dxa"/>
              <w:start w:w="2.85pt" w:type="dxa"/>
              <w:bottom w:w="2.85pt" w:type="dxa"/>
              <w:end w:w="2.85pt" w:type="dxa"/>
            </w:tcMar>
            <w:vAlign w:val="center"/>
          </w:tcPr>
          <w:p w:rsidR="009976E5" w:rsidRPr="003B72A0" w:rsidRDefault="009976E5" w:rsidP="009976E5">
            <w:pPr>
              <w:spacing w:after="0pt" w:line="12pt" w:lineRule="auto"/>
              <w:jc w:val="center"/>
              <w:rPr>
                <w:rFonts w:cs="Calibri"/>
                <w:sz w:val="20"/>
                <w:szCs w:val="20"/>
              </w:rPr>
            </w:pPr>
            <w:r w:rsidRPr="003B72A0">
              <w:rPr>
                <w:rFonts w:cs="Calibri"/>
                <w:sz w:val="20"/>
                <w:szCs w:val="20"/>
              </w:rPr>
              <w:t>1</w:t>
            </w:r>
          </w:p>
        </w:tc>
      </w:tr>
      <w:tr w:rsidR="009976E5" w:rsidRPr="003B72A0">
        <w:tc>
          <w:tcPr>
            <w:tcW w:w="413.95pt" w:type="dxa"/>
            <w:shd w:val="clear" w:color="auto" w:fill="DAEEF3"/>
            <w:tcMar>
              <w:top w:w="2.85pt" w:type="dxa"/>
              <w:start w:w="2.85pt" w:type="dxa"/>
              <w:bottom w:w="2.85pt" w:type="dxa"/>
              <w:end w:w="2.85pt" w:type="dxa"/>
            </w:tcMar>
          </w:tcPr>
          <w:p w:rsidR="009976E5" w:rsidRPr="003B72A0" w:rsidRDefault="009976E5" w:rsidP="009976E5">
            <w:pPr>
              <w:spacing w:after="0pt" w:line="12pt" w:lineRule="auto"/>
              <w:rPr>
                <w:rFonts w:cs="Calibri"/>
                <w:b/>
                <w:bCs/>
                <w:sz w:val="20"/>
                <w:szCs w:val="20"/>
              </w:rPr>
            </w:pPr>
            <w:r w:rsidRPr="003B72A0">
              <w:rPr>
                <w:rFonts w:cs="Calibri"/>
                <w:b/>
                <w:bCs/>
                <w:sz w:val="20"/>
                <w:szCs w:val="20"/>
              </w:rPr>
              <w:t xml:space="preserve">Mobiliser des outils numériques </w:t>
            </w:r>
          </w:p>
          <w:p w:rsidR="009976E5" w:rsidRPr="003B72A0" w:rsidRDefault="009976E5" w:rsidP="00410E43">
            <w:pPr>
              <w:numPr>
                <w:ilvl w:val="0"/>
                <w:numId w:val="89"/>
              </w:numPr>
              <w:spacing w:after="0pt" w:line="12pt" w:lineRule="auto"/>
              <w:rPr>
                <w:rFonts w:cs="Calibri"/>
                <w:bCs/>
                <w:sz w:val="20"/>
                <w:szCs w:val="20"/>
              </w:rPr>
            </w:pPr>
            <w:r w:rsidRPr="003B72A0">
              <w:rPr>
                <w:rFonts w:cs="Calibri"/>
                <w:bCs/>
                <w:sz w:val="20"/>
                <w:szCs w:val="20"/>
              </w:rPr>
              <w:t xml:space="preserve">Découvrir des outils numériques pour </w:t>
            </w:r>
            <w:r>
              <w:rPr>
                <w:rFonts w:cs="Calibri"/>
                <w:bCs/>
                <w:sz w:val="20"/>
                <w:szCs w:val="20"/>
              </w:rPr>
              <w:t xml:space="preserve">dessiner, </w:t>
            </w:r>
            <w:r w:rsidRPr="003B72A0">
              <w:rPr>
                <w:rFonts w:cs="Calibri"/>
                <w:bCs/>
                <w:sz w:val="20"/>
                <w:szCs w:val="20"/>
              </w:rPr>
              <w:t>communiquer, rechercher et restituer des informations simples.</w:t>
            </w:r>
          </w:p>
        </w:tc>
        <w:tc>
          <w:tcPr>
            <w:tcW w:w="104.80pt" w:type="dxa"/>
            <w:shd w:val="clear" w:color="auto" w:fill="DAEEF3"/>
            <w:tcMar>
              <w:top w:w="2.85pt" w:type="dxa"/>
              <w:start w:w="2.85pt" w:type="dxa"/>
              <w:bottom w:w="2.85pt" w:type="dxa"/>
              <w:end w:w="2.85pt" w:type="dxa"/>
            </w:tcMar>
            <w:vAlign w:val="center"/>
          </w:tcPr>
          <w:p w:rsidR="009976E5" w:rsidRPr="003B72A0" w:rsidRDefault="009976E5" w:rsidP="009976E5">
            <w:pPr>
              <w:spacing w:after="0pt" w:line="12pt" w:lineRule="auto"/>
              <w:jc w:val="center"/>
              <w:rPr>
                <w:rFonts w:cs="Calibri"/>
                <w:sz w:val="20"/>
                <w:szCs w:val="20"/>
              </w:rPr>
            </w:pPr>
            <w:r w:rsidRPr="003B72A0">
              <w:rPr>
                <w:rFonts w:cs="Calibri"/>
                <w:sz w:val="20"/>
                <w:szCs w:val="20"/>
              </w:rPr>
              <w:t>2</w:t>
            </w:r>
          </w:p>
        </w:tc>
      </w:tr>
      <w:tr w:rsidR="009976E5" w:rsidRPr="003B72A0">
        <w:tc>
          <w:tcPr>
            <w:tcW w:w="413.95pt" w:type="dxa"/>
            <w:shd w:val="clear" w:color="auto" w:fill="DAEEF3"/>
            <w:tcMar>
              <w:top w:w="2.85pt" w:type="dxa"/>
              <w:start w:w="2.85pt" w:type="dxa"/>
              <w:bottom w:w="2.85pt" w:type="dxa"/>
              <w:end w:w="2.85pt" w:type="dxa"/>
            </w:tcMar>
          </w:tcPr>
          <w:p w:rsidR="009976E5" w:rsidRPr="003B72A0" w:rsidRDefault="009976E5" w:rsidP="009976E5">
            <w:pPr>
              <w:spacing w:after="0pt" w:line="12pt" w:lineRule="auto"/>
              <w:rPr>
                <w:rFonts w:cs="Calibri"/>
                <w:b/>
                <w:bCs/>
                <w:sz w:val="20"/>
                <w:szCs w:val="20"/>
              </w:rPr>
            </w:pPr>
            <w:r w:rsidRPr="003B72A0">
              <w:rPr>
                <w:rFonts w:cs="Calibri"/>
                <w:b/>
                <w:bCs/>
                <w:sz w:val="20"/>
                <w:szCs w:val="20"/>
              </w:rPr>
              <w:t>Adopter un comportement éthique et responsable</w:t>
            </w:r>
          </w:p>
          <w:p w:rsidR="009976E5" w:rsidRPr="006154A6" w:rsidRDefault="009976E5" w:rsidP="00410E43">
            <w:pPr>
              <w:numPr>
                <w:ilvl w:val="0"/>
                <w:numId w:val="89"/>
              </w:numPr>
              <w:spacing w:after="0pt" w:line="12pt" w:lineRule="auto"/>
              <w:rPr>
                <w:rFonts w:cs="Calibri"/>
                <w:bCs/>
                <w:sz w:val="20"/>
                <w:szCs w:val="20"/>
              </w:rPr>
            </w:pPr>
            <w:r w:rsidRPr="006154A6">
              <w:rPr>
                <w:rFonts w:cs="Calibri"/>
                <w:bCs/>
                <w:sz w:val="20"/>
                <w:szCs w:val="20"/>
              </w:rPr>
              <w:t>Développer un comportement responsable vis-à-vis de l’environnement et de la santé grâce à une attitude raisonnée fondée sur la connaissance.</w:t>
            </w:r>
          </w:p>
          <w:p w:rsidR="009976E5" w:rsidRPr="003B72A0" w:rsidRDefault="009976E5" w:rsidP="00410E43">
            <w:pPr>
              <w:numPr>
                <w:ilvl w:val="0"/>
                <w:numId w:val="89"/>
              </w:numPr>
              <w:spacing w:after="0pt" w:line="12pt" w:lineRule="auto"/>
              <w:rPr>
                <w:rFonts w:cs="Calibri"/>
                <w:sz w:val="20"/>
                <w:szCs w:val="20"/>
              </w:rPr>
            </w:pPr>
            <w:r w:rsidRPr="006154A6">
              <w:rPr>
                <w:rFonts w:cs="Calibri"/>
                <w:bCs/>
                <w:sz w:val="20"/>
                <w:szCs w:val="20"/>
              </w:rPr>
              <w:t>Mettre en pratique les premières notions d’éco gestion de l’environnement par des actions simples individuelles ou collectives : gestion de déchets, du papier, économies d’eau et d’énergie (éclairage, chauffage...).</w:t>
            </w:r>
          </w:p>
        </w:tc>
        <w:tc>
          <w:tcPr>
            <w:tcW w:w="104.80pt" w:type="dxa"/>
            <w:shd w:val="clear" w:color="auto" w:fill="DAEEF3"/>
            <w:tcMar>
              <w:top w:w="2.85pt" w:type="dxa"/>
              <w:start w:w="2.85pt" w:type="dxa"/>
              <w:bottom w:w="2.85pt" w:type="dxa"/>
              <w:end w:w="2.85pt" w:type="dxa"/>
            </w:tcMar>
            <w:vAlign w:val="center"/>
          </w:tcPr>
          <w:p w:rsidR="009976E5" w:rsidRPr="003B72A0" w:rsidRDefault="009976E5" w:rsidP="009976E5">
            <w:pPr>
              <w:spacing w:after="0pt" w:line="12pt" w:lineRule="auto"/>
              <w:jc w:val="center"/>
              <w:rPr>
                <w:rFonts w:cs="Calibri"/>
                <w:sz w:val="20"/>
                <w:szCs w:val="20"/>
              </w:rPr>
            </w:pPr>
            <w:r w:rsidRPr="003B72A0">
              <w:rPr>
                <w:rFonts w:cs="Calibri"/>
                <w:sz w:val="20"/>
                <w:szCs w:val="20"/>
              </w:rPr>
              <w:t>3, 5</w:t>
            </w:r>
          </w:p>
        </w:tc>
      </w:tr>
      <w:tr w:rsidR="009976E5" w:rsidRPr="003B72A0">
        <w:tc>
          <w:tcPr>
            <w:tcW w:w="413.95pt" w:type="dxa"/>
            <w:shd w:val="clear" w:color="auto" w:fill="DAEEF3"/>
            <w:tcMar>
              <w:top w:w="2.85pt" w:type="dxa"/>
              <w:start w:w="2.85pt" w:type="dxa"/>
              <w:bottom w:w="2.85pt" w:type="dxa"/>
              <w:end w:w="2.85pt" w:type="dxa"/>
            </w:tcMar>
          </w:tcPr>
          <w:p w:rsidR="009976E5" w:rsidRPr="003B72A0" w:rsidRDefault="009976E5" w:rsidP="009976E5">
            <w:pPr>
              <w:spacing w:after="0pt" w:line="12pt" w:lineRule="auto"/>
              <w:rPr>
                <w:rFonts w:cs="Calibri"/>
                <w:b/>
                <w:bCs/>
                <w:sz w:val="20"/>
                <w:szCs w:val="20"/>
              </w:rPr>
            </w:pPr>
            <w:r w:rsidRPr="003B72A0">
              <w:rPr>
                <w:rFonts w:cs="Calibri"/>
                <w:b/>
                <w:sz w:val="20"/>
                <w:szCs w:val="20"/>
              </w:rPr>
              <w:t>Se situer dans l’espace et dans le temps</w:t>
            </w:r>
          </w:p>
          <w:p w:rsidR="009976E5" w:rsidRPr="003B72A0" w:rsidRDefault="009976E5" w:rsidP="00410E43">
            <w:pPr>
              <w:numPr>
                <w:ilvl w:val="0"/>
                <w:numId w:val="90"/>
              </w:numPr>
              <w:spacing w:after="0pt" w:line="12pt" w:lineRule="auto"/>
              <w:rPr>
                <w:rFonts w:cs="Calibri"/>
                <w:bCs/>
                <w:sz w:val="20"/>
                <w:szCs w:val="20"/>
              </w:rPr>
            </w:pPr>
            <w:r w:rsidRPr="003B72A0">
              <w:rPr>
                <w:rFonts w:cs="Calibri"/>
                <w:bCs/>
                <w:sz w:val="20"/>
                <w:szCs w:val="20"/>
              </w:rPr>
              <w:t xml:space="preserve">Construire des repères spatiaux. </w:t>
            </w:r>
          </w:p>
          <w:p w:rsidR="009976E5" w:rsidRPr="003B72A0" w:rsidRDefault="009976E5" w:rsidP="00410E43">
            <w:pPr>
              <w:numPr>
                <w:ilvl w:val="1"/>
                <w:numId w:val="34"/>
              </w:numPr>
              <w:spacing w:after="0pt" w:line="12pt" w:lineRule="auto"/>
              <w:rPr>
                <w:rFonts w:cs="Calibri"/>
                <w:bCs/>
                <w:sz w:val="20"/>
                <w:szCs w:val="20"/>
              </w:rPr>
            </w:pPr>
            <w:r w:rsidRPr="003B72A0">
              <w:rPr>
                <w:rFonts w:cs="Calibri"/>
                <w:bCs/>
                <w:sz w:val="20"/>
                <w:szCs w:val="20"/>
              </w:rPr>
              <w:t xml:space="preserve">Se repérer, s’orienter et </w:t>
            </w:r>
            <w:r w:rsidR="00FF0658">
              <w:rPr>
                <w:rFonts w:cs="Calibri"/>
                <w:bCs/>
                <w:sz w:val="20"/>
                <w:szCs w:val="20"/>
              </w:rPr>
              <w:t xml:space="preserve">se </w:t>
            </w:r>
            <w:r w:rsidRPr="003B72A0">
              <w:rPr>
                <w:rFonts w:cs="Calibri"/>
                <w:bCs/>
                <w:sz w:val="20"/>
                <w:szCs w:val="20"/>
              </w:rPr>
              <w:t>situer dans un espace géographique</w:t>
            </w:r>
            <w:r w:rsidR="00470990">
              <w:rPr>
                <w:rFonts w:cs="Calibri"/>
                <w:bCs/>
                <w:sz w:val="20"/>
                <w:szCs w:val="20"/>
              </w:rPr>
              <w:t>.</w:t>
            </w:r>
          </w:p>
          <w:p w:rsidR="009976E5" w:rsidRPr="003B72A0" w:rsidRDefault="009976E5" w:rsidP="00410E43">
            <w:pPr>
              <w:numPr>
                <w:ilvl w:val="1"/>
                <w:numId w:val="34"/>
              </w:numPr>
              <w:spacing w:after="0pt" w:line="12pt" w:lineRule="auto"/>
              <w:rPr>
                <w:rFonts w:cs="Calibri"/>
                <w:bCs/>
                <w:sz w:val="20"/>
                <w:szCs w:val="20"/>
              </w:rPr>
            </w:pPr>
            <w:r w:rsidRPr="003B72A0">
              <w:rPr>
                <w:rFonts w:cs="Calibri"/>
                <w:bCs/>
                <w:sz w:val="20"/>
                <w:szCs w:val="20"/>
              </w:rPr>
              <w:t>Utiliser et produire des représentations de l’espace.</w:t>
            </w:r>
          </w:p>
          <w:p w:rsidR="009976E5" w:rsidRPr="003B72A0" w:rsidRDefault="009976E5" w:rsidP="00410E43">
            <w:pPr>
              <w:numPr>
                <w:ilvl w:val="0"/>
                <w:numId w:val="90"/>
              </w:numPr>
              <w:spacing w:after="0pt" w:line="12pt" w:lineRule="auto"/>
              <w:rPr>
                <w:rFonts w:cs="Calibri"/>
                <w:bCs/>
                <w:sz w:val="20"/>
                <w:szCs w:val="20"/>
              </w:rPr>
            </w:pPr>
            <w:r w:rsidRPr="003B72A0">
              <w:rPr>
                <w:rFonts w:cs="Calibri"/>
                <w:bCs/>
                <w:sz w:val="20"/>
                <w:szCs w:val="20"/>
              </w:rPr>
              <w:t>Construire des repères temporels.</w:t>
            </w:r>
          </w:p>
          <w:p w:rsidR="009976E5" w:rsidRPr="003B72A0" w:rsidRDefault="00FF0658" w:rsidP="00410E43">
            <w:pPr>
              <w:numPr>
                <w:ilvl w:val="1"/>
                <w:numId w:val="34"/>
              </w:numPr>
              <w:spacing w:after="0pt" w:line="12pt" w:lineRule="auto"/>
              <w:rPr>
                <w:rFonts w:cs="Calibri"/>
                <w:bCs/>
                <w:sz w:val="20"/>
                <w:szCs w:val="20"/>
              </w:rPr>
            </w:pPr>
            <w:r>
              <w:rPr>
                <w:rFonts w:cs="Calibri"/>
                <w:bCs/>
                <w:sz w:val="20"/>
                <w:szCs w:val="20"/>
              </w:rPr>
              <w:t xml:space="preserve">Ordonner des </w:t>
            </w:r>
            <w:r w:rsidR="003B5804">
              <w:rPr>
                <w:rFonts w:cs="Calibri"/>
                <w:bCs/>
                <w:sz w:val="20"/>
                <w:szCs w:val="20"/>
              </w:rPr>
              <w:t>évènement</w:t>
            </w:r>
            <w:r w:rsidR="009976E5" w:rsidRPr="003B72A0">
              <w:rPr>
                <w:rFonts w:cs="Calibri"/>
                <w:bCs/>
                <w:sz w:val="20"/>
                <w:szCs w:val="20"/>
              </w:rPr>
              <w:t>s</w:t>
            </w:r>
            <w:r w:rsidR="00470990">
              <w:rPr>
                <w:rFonts w:cs="Calibri"/>
                <w:bCs/>
                <w:sz w:val="20"/>
                <w:szCs w:val="20"/>
              </w:rPr>
              <w:t>.</w:t>
            </w:r>
          </w:p>
          <w:p w:rsidR="009976E5" w:rsidRPr="003B72A0" w:rsidRDefault="009976E5" w:rsidP="00410E43">
            <w:pPr>
              <w:numPr>
                <w:ilvl w:val="1"/>
                <w:numId w:val="34"/>
              </w:numPr>
              <w:spacing w:after="0pt" w:line="12pt" w:lineRule="auto"/>
              <w:rPr>
                <w:rFonts w:cs="Calibri"/>
                <w:bCs/>
                <w:sz w:val="20"/>
                <w:szCs w:val="20"/>
              </w:rPr>
            </w:pPr>
            <w:r w:rsidRPr="003B72A0">
              <w:rPr>
                <w:rFonts w:cs="Calibri"/>
                <w:bCs/>
                <w:sz w:val="20"/>
                <w:szCs w:val="20"/>
              </w:rPr>
              <w:t>Mémoriser quelques repères chronologiques.</w:t>
            </w:r>
          </w:p>
        </w:tc>
        <w:tc>
          <w:tcPr>
            <w:tcW w:w="104.80pt" w:type="dxa"/>
            <w:shd w:val="clear" w:color="auto" w:fill="DAEEF3"/>
            <w:tcMar>
              <w:top w:w="2.85pt" w:type="dxa"/>
              <w:start w:w="2.85pt" w:type="dxa"/>
              <w:bottom w:w="2.85pt" w:type="dxa"/>
              <w:end w:w="2.85pt" w:type="dxa"/>
            </w:tcMar>
            <w:vAlign w:val="center"/>
          </w:tcPr>
          <w:p w:rsidR="009976E5" w:rsidRPr="003B72A0" w:rsidRDefault="009976E5" w:rsidP="009976E5">
            <w:pPr>
              <w:spacing w:after="0pt" w:line="12pt" w:lineRule="auto"/>
              <w:jc w:val="center"/>
              <w:rPr>
                <w:rFonts w:cs="Calibri"/>
                <w:sz w:val="20"/>
                <w:szCs w:val="20"/>
              </w:rPr>
            </w:pPr>
            <w:r w:rsidRPr="003B72A0">
              <w:rPr>
                <w:rFonts w:cs="Calibri"/>
                <w:sz w:val="20"/>
                <w:szCs w:val="20"/>
              </w:rPr>
              <w:t>5</w:t>
            </w:r>
          </w:p>
        </w:tc>
      </w:tr>
    </w:tbl>
    <w:p w:rsidR="009976E5" w:rsidRPr="003B72A0" w:rsidRDefault="009976E5" w:rsidP="009976E5">
      <w:pPr>
        <w:spacing w:after="0pt" w:line="12pt" w:lineRule="auto"/>
        <w:jc w:val="both"/>
        <w:outlineLvl w:val="0"/>
        <w:rPr>
          <w:rFonts w:cs="Calibri"/>
          <w:b/>
          <w:sz w:val="24"/>
          <w:szCs w:val="24"/>
          <w:shd w:val="clear" w:color="auto" w:fill="FFFFFF"/>
        </w:rPr>
      </w:pPr>
    </w:p>
    <w:p w:rsidR="009976E5" w:rsidRPr="00F565D1" w:rsidRDefault="009976E5" w:rsidP="00410E43">
      <w:pPr>
        <w:numPr>
          <w:ilvl w:val="0"/>
          <w:numId w:val="44"/>
        </w:numPr>
        <w:spacing w:after="0pt" w:line="12pt" w:lineRule="auto"/>
        <w:jc w:val="both"/>
        <w:outlineLvl w:val="0"/>
        <w:rPr>
          <w:rFonts w:cs="Calibri"/>
          <w:b/>
          <w:sz w:val="24"/>
          <w:szCs w:val="24"/>
          <w:shd w:val="clear" w:color="auto" w:fill="FFFFFF"/>
        </w:rPr>
      </w:pPr>
      <w:r w:rsidRPr="00F565D1">
        <w:rPr>
          <w:rFonts w:cs="Calibri"/>
          <w:b/>
          <w:sz w:val="24"/>
          <w:szCs w:val="24"/>
          <w:shd w:val="clear" w:color="auto" w:fill="FFFFFF"/>
        </w:rPr>
        <w:t>Questionner le monde du vivant, de la matière et des objets </w:t>
      </w:r>
    </w:p>
    <w:p w:rsidR="009976E5" w:rsidRDefault="009976E5" w:rsidP="009976E5">
      <w:pPr>
        <w:spacing w:after="0pt" w:line="12pt" w:lineRule="auto"/>
        <w:jc w:val="both"/>
        <w:rPr>
          <w:rFonts w:cs="Calibri"/>
          <w:sz w:val="20"/>
          <w:szCs w:val="20"/>
        </w:rPr>
      </w:pPr>
    </w:p>
    <w:p w:rsidR="009976E5" w:rsidRPr="003B72A0" w:rsidRDefault="009976E5" w:rsidP="009976E5">
      <w:pPr>
        <w:spacing w:after="0pt" w:line="12pt" w:lineRule="auto"/>
        <w:jc w:val="both"/>
        <w:rPr>
          <w:rFonts w:cs="Calibri"/>
          <w:sz w:val="20"/>
          <w:szCs w:val="20"/>
        </w:rPr>
      </w:pPr>
      <w:r w:rsidRPr="003B72A0">
        <w:rPr>
          <w:rFonts w:cs="Calibri"/>
          <w:sz w:val="20"/>
          <w:szCs w:val="20"/>
        </w:rPr>
        <w:t xml:space="preserve">Cette première découverte de la science concerne la matière sous toutes ses formes, vivantes ou non, naturellement présentes dans notre environnement, transformées ou fabriquées, en articulant le vécu, le questionnement, l’observation de la nature et l’expérimentation avec la construction intellectuelle de premiers modèles ou concepts simples, permettant d’interpréter et expliquer. </w:t>
      </w:r>
    </w:p>
    <w:p w:rsidR="009976E5" w:rsidRPr="003B72A0" w:rsidRDefault="009976E5" w:rsidP="009976E5">
      <w:pPr>
        <w:spacing w:after="0pt" w:line="12pt" w:lineRule="auto"/>
        <w:jc w:val="both"/>
        <w:rPr>
          <w:rFonts w:cs="Calibri"/>
          <w:sz w:val="20"/>
          <w:szCs w:val="20"/>
        </w:rPr>
      </w:pPr>
      <w:r w:rsidRPr="003B72A0">
        <w:rPr>
          <w:rFonts w:cs="Calibri"/>
          <w:sz w:val="20"/>
          <w:szCs w:val="20"/>
        </w:rPr>
        <w:t>La</w:t>
      </w:r>
      <w:r>
        <w:rPr>
          <w:rFonts w:cs="Calibri"/>
          <w:sz w:val="20"/>
          <w:szCs w:val="20"/>
        </w:rPr>
        <w:t xml:space="preserve"> </w:t>
      </w:r>
      <w:r w:rsidRPr="003B72A0">
        <w:rPr>
          <w:rFonts w:cs="Calibri"/>
          <w:sz w:val="20"/>
          <w:szCs w:val="20"/>
        </w:rPr>
        <w:t>démarche, mise en valeur par la pratique de l’observation, de l’expérimentation et de la mémorisation, développe l’esprit critique et la rigueur, le raisonnement,</w:t>
      </w:r>
      <w:r>
        <w:rPr>
          <w:rFonts w:cs="Calibri"/>
          <w:sz w:val="20"/>
          <w:szCs w:val="20"/>
        </w:rPr>
        <w:t xml:space="preserve"> </w:t>
      </w:r>
      <w:r w:rsidRPr="003B72A0">
        <w:rPr>
          <w:rFonts w:cs="Calibri"/>
          <w:sz w:val="20"/>
          <w:szCs w:val="20"/>
        </w:rPr>
        <w:t xml:space="preserve">le gout de la recherche et l’habileté manuelle, ainsi que la curiosité et la créativité. Des expériences simples (exploration, observation, manipulation, fabrication) faites par tous les élèves permettent le dialogue entre eux, l’élaboration de leur représentation du monde qui les entoure, l’acquisition de premières connaissances scientifiques et d’habiletés techniques. </w:t>
      </w:r>
    </w:p>
    <w:p w:rsidR="009976E5" w:rsidRPr="003B72A0" w:rsidRDefault="009976E5" w:rsidP="009976E5">
      <w:pPr>
        <w:spacing w:after="0pt" w:line="12pt" w:lineRule="auto"/>
        <w:jc w:val="both"/>
        <w:rPr>
          <w:rFonts w:cs="Calibri"/>
          <w:sz w:val="20"/>
          <w:szCs w:val="20"/>
        </w:rPr>
      </w:pPr>
      <w:r w:rsidRPr="003B72A0">
        <w:rPr>
          <w:rFonts w:cs="Calibri"/>
          <w:sz w:val="20"/>
          <w:szCs w:val="20"/>
        </w:rPr>
        <w:t xml:space="preserve">La mise en œuvre de ces démarches d’investigation permet aux élèves de développer des manières de penser, </w:t>
      </w:r>
      <w:r w:rsidR="003B5804">
        <w:rPr>
          <w:rFonts w:cs="Calibri"/>
          <w:sz w:val="20"/>
          <w:szCs w:val="20"/>
        </w:rPr>
        <w:t xml:space="preserve">de </w:t>
      </w:r>
      <w:r w:rsidRPr="003B72A0">
        <w:rPr>
          <w:rFonts w:cs="Calibri"/>
          <w:sz w:val="20"/>
          <w:szCs w:val="20"/>
        </w:rPr>
        <w:t xml:space="preserve">raisonner, </w:t>
      </w:r>
      <w:r w:rsidR="003B5804">
        <w:rPr>
          <w:rFonts w:cs="Calibri"/>
          <w:sz w:val="20"/>
          <w:szCs w:val="20"/>
        </w:rPr>
        <w:t>d’</w:t>
      </w:r>
      <w:r w:rsidRPr="003B72A0">
        <w:rPr>
          <w:rFonts w:cs="Calibri"/>
          <w:sz w:val="20"/>
          <w:szCs w:val="20"/>
        </w:rPr>
        <w:t xml:space="preserve">agir en cultivant le langage oral et écrit. </w:t>
      </w:r>
    </w:p>
    <w:p w:rsidR="009976E5" w:rsidRPr="003B72A0" w:rsidRDefault="009976E5" w:rsidP="009976E5">
      <w:pPr>
        <w:spacing w:after="0pt" w:line="12pt" w:lineRule="auto"/>
        <w:jc w:val="both"/>
        <w:rPr>
          <w:rFonts w:cs="Calibri"/>
          <w:sz w:val="20"/>
          <w:szCs w:val="20"/>
        </w:rPr>
      </w:pPr>
    </w:p>
    <w:p w:rsidR="009976E5" w:rsidRPr="00F565D1" w:rsidRDefault="009976E5" w:rsidP="00410E43">
      <w:pPr>
        <w:numPr>
          <w:ilvl w:val="0"/>
          <w:numId w:val="99"/>
        </w:numPr>
        <w:spacing w:after="0pt" w:line="12pt" w:lineRule="auto"/>
        <w:contextualSpacing/>
        <w:jc w:val="both"/>
        <w:rPr>
          <w:rFonts w:eastAsia="Times" w:cs="Calibri"/>
          <w:b/>
          <w:lang w:eastAsia="fr-FR"/>
        </w:rPr>
      </w:pPr>
      <w:r w:rsidRPr="00F565D1">
        <w:rPr>
          <w:rFonts w:eastAsia="Times" w:cs="Calibri"/>
          <w:b/>
          <w:lang w:eastAsia="fr-FR"/>
        </w:rPr>
        <w:t>Qu’est-ce que la matière ?</w:t>
      </w:r>
    </w:p>
    <w:p w:rsidR="009976E5" w:rsidRPr="003B72A0" w:rsidRDefault="009976E5" w:rsidP="009976E5">
      <w:pPr>
        <w:spacing w:after="0pt" w:line="12pt" w:lineRule="auto"/>
        <w:rPr>
          <w:rFonts w:cs="Calibri"/>
          <w:vanish/>
        </w:rPr>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6246"/>
        <w:gridCol w:w="4005"/>
      </w:tblGrid>
      <w:tr w:rsidR="009976E5" w:rsidRPr="003B72A0">
        <w:tc>
          <w:tcPr>
            <w:tcW w:w="522.80pt" w:type="dxa"/>
            <w:gridSpan w:val="2"/>
            <w:tcBorders>
              <w:top w:val="single" w:sz="4" w:space="0" w:color="auto"/>
              <w:start w:val="single" w:sz="4" w:space="0" w:color="auto"/>
              <w:bottom w:val="single" w:sz="4" w:space="0" w:color="auto"/>
              <w:end w:val="single" w:sz="4" w:space="0" w:color="auto"/>
            </w:tcBorders>
            <w:shd w:val="clear" w:color="auto" w:fill="B6DDE8"/>
          </w:tcPr>
          <w:p w:rsidR="009976E5" w:rsidRPr="003B72A0" w:rsidRDefault="009976E5" w:rsidP="009976E5">
            <w:pPr>
              <w:tabs>
                <w:tab w:val="start" w:pos="132.65pt"/>
                <w:tab w:val="end" w:pos="512pt"/>
              </w:tabs>
              <w:spacing w:after="0pt" w:line="12pt" w:lineRule="auto"/>
              <w:jc w:val="both"/>
              <w:rPr>
                <w:rFonts w:cs="Calibri"/>
                <w:sz w:val="20"/>
                <w:szCs w:val="20"/>
              </w:rPr>
            </w:pPr>
            <w:r w:rsidRPr="003B72A0">
              <w:rPr>
                <w:rFonts w:cs="Calibri"/>
                <w:b/>
                <w:sz w:val="20"/>
                <w:szCs w:val="20"/>
              </w:rPr>
              <w:t>Attendus de fin de cycle</w:t>
            </w:r>
            <w:r w:rsidRPr="003B72A0">
              <w:rPr>
                <w:rFonts w:cs="Calibri"/>
                <w:b/>
                <w:sz w:val="20"/>
                <w:szCs w:val="20"/>
              </w:rPr>
              <w:tab/>
            </w:r>
            <w:r w:rsidRPr="003B72A0">
              <w:rPr>
                <w:rFonts w:cs="Calibri"/>
                <w:b/>
                <w:sz w:val="20"/>
                <w:szCs w:val="20"/>
              </w:rPr>
              <w:tab/>
            </w:r>
          </w:p>
        </w:tc>
      </w:tr>
      <w:tr w:rsidR="009976E5" w:rsidRPr="003B72A0">
        <w:tc>
          <w:tcPr>
            <w:tcW w:w="522.80pt" w:type="dxa"/>
            <w:gridSpan w:val="2"/>
            <w:tcBorders>
              <w:top w:val="single" w:sz="4" w:space="0" w:color="auto"/>
              <w:start w:val="single" w:sz="4" w:space="0" w:color="auto"/>
              <w:bottom w:val="single" w:sz="4" w:space="0" w:color="auto"/>
              <w:end w:val="single" w:sz="4" w:space="0" w:color="auto"/>
            </w:tcBorders>
          </w:tcPr>
          <w:p w:rsidR="009976E5" w:rsidRPr="003B72A0" w:rsidRDefault="009976E5" w:rsidP="00410E43">
            <w:pPr>
              <w:numPr>
                <w:ilvl w:val="0"/>
                <w:numId w:val="35"/>
              </w:numPr>
              <w:spacing w:after="0pt" w:line="12pt" w:lineRule="auto"/>
              <w:contextualSpacing/>
              <w:rPr>
                <w:rFonts w:eastAsia="Times" w:cs="Calibri"/>
                <w:sz w:val="20"/>
                <w:szCs w:val="20"/>
                <w:lang w:eastAsia="fr-FR"/>
              </w:rPr>
            </w:pPr>
            <w:r w:rsidRPr="003B72A0">
              <w:rPr>
                <w:rFonts w:eastAsia="Times New Roman" w:cs="Calibri"/>
                <w:bCs/>
                <w:sz w:val="20"/>
                <w:szCs w:val="20"/>
                <w:lang w:eastAsia="fr-FR"/>
              </w:rPr>
              <w:t>Identifier les trois états de la matière et observer des changements d’états</w:t>
            </w:r>
            <w:r w:rsidR="003C1261">
              <w:rPr>
                <w:rFonts w:eastAsia="Times New Roman" w:cs="Calibri"/>
                <w:bCs/>
                <w:sz w:val="20"/>
                <w:szCs w:val="20"/>
                <w:lang w:eastAsia="fr-FR"/>
              </w:rPr>
              <w:t>.</w:t>
            </w:r>
          </w:p>
          <w:p w:rsidR="009976E5" w:rsidRPr="003B72A0" w:rsidRDefault="009976E5" w:rsidP="00410E43">
            <w:pPr>
              <w:numPr>
                <w:ilvl w:val="0"/>
                <w:numId w:val="35"/>
              </w:numPr>
              <w:spacing w:after="0pt" w:line="12pt" w:lineRule="auto"/>
              <w:contextualSpacing/>
              <w:rPr>
                <w:rFonts w:eastAsia="Times" w:cs="Calibri"/>
                <w:sz w:val="20"/>
                <w:szCs w:val="20"/>
                <w:lang w:eastAsia="fr-FR"/>
              </w:rPr>
            </w:pPr>
            <w:r w:rsidRPr="003B72A0">
              <w:rPr>
                <w:rFonts w:eastAsia="Times" w:cs="Calibri"/>
                <w:sz w:val="20"/>
                <w:szCs w:val="20"/>
                <w:lang w:eastAsia="fr-FR"/>
              </w:rPr>
              <w:t>Identifier un changement d’état de l’eau dans un phénomène de la vie quotidienne</w:t>
            </w:r>
            <w:r w:rsidR="003C1261">
              <w:rPr>
                <w:rFonts w:eastAsia="Times" w:cs="Calibri"/>
                <w:sz w:val="20"/>
                <w:szCs w:val="20"/>
                <w:lang w:eastAsia="fr-FR"/>
              </w:rPr>
              <w:t>.</w:t>
            </w:r>
          </w:p>
          <w:p w:rsidR="009976E5" w:rsidRPr="003B72A0" w:rsidRDefault="009976E5" w:rsidP="00410E43">
            <w:pPr>
              <w:numPr>
                <w:ilvl w:val="0"/>
                <w:numId w:val="35"/>
              </w:numPr>
              <w:spacing w:after="0pt" w:line="12pt" w:lineRule="auto"/>
              <w:contextualSpacing/>
              <w:rPr>
                <w:rFonts w:eastAsia="Times" w:cs="Calibri"/>
                <w:sz w:val="20"/>
                <w:szCs w:val="20"/>
                <w:lang w:eastAsia="fr-FR"/>
              </w:rPr>
            </w:pPr>
          </w:p>
        </w:tc>
      </w:tr>
      <w:tr w:rsidR="009976E5" w:rsidRPr="003B72A0">
        <w:tc>
          <w:tcPr>
            <w:tcW w:w="317.25pt" w:type="dxa"/>
            <w:tcBorders>
              <w:top w:val="single" w:sz="4" w:space="0" w:color="auto"/>
              <w:start w:val="single" w:sz="4" w:space="0" w:color="auto"/>
              <w:bottom w:val="single" w:sz="4" w:space="0" w:color="auto"/>
              <w:end w:val="single" w:sz="4" w:space="0" w:color="auto"/>
            </w:tcBorders>
            <w:shd w:val="clear" w:color="auto" w:fill="B6DDE8"/>
          </w:tcPr>
          <w:p w:rsidR="009976E5" w:rsidRPr="003B72A0" w:rsidRDefault="009976E5" w:rsidP="009976E5">
            <w:pPr>
              <w:spacing w:after="0pt" w:line="12pt" w:lineRule="auto"/>
              <w:jc w:val="center"/>
              <w:rPr>
                <w:rFonts w:cs="Calibri"/>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205.55pt" w:type="dxa"/>
            <w:tcBorders>
              <w:top w:val="single" w:sz="4" w:space="0" w:color="auto"/>
              <w:start w:val="single" w:sz="4" w:space="0" w:color="auto"/>
              <w:bottom w:val="single" w:sz="4" w:space="0" w:color="auto"/>
              <w:end w:val="single" w:sz="4" w:space="0" w:color="auto"/>
            </w:tcBorders>
            <w:shd w:val="clear" w:color="auto" w:fill="B6DDE8"/>
          </w:tcPr>
          <w:p w:rsidR="009976E5" w:rsidRPr="003B72A0" w:rsidRDefault="009976E5" w:rsidP="009976E5">
            <w:pPr>
              <w:spacing w:after="0pt" w:line="12pt" w:lineRule="auto"/>
              <w:jc w:val="both"/>
              <w:rPr>
                <w:rFonts w:cs="Calibri"/>
                <w:b/>
                <w:sz w:val="20"/>
                <w:szCs w:val="20"/>
              </w:rPr>
            </w:pPr>
            <w:r w:rsidRPr="003B72A0">
              <w:rPr>
                <w:rFonts w:cs="Calibri"/>
                <w:b/>
                <w:color w:val="000000"/>
                <w:sz w:val="20"/>
                <w:szCs w:val="20"/>
                <w:lang w:eastAsia="fr-FR"/>
              </w:rPr>
              <w:t>Exemples de situations, d’activités et de ressources pour l’élève</w:t>
            </w:r>
          </w:p>
        </w:tc>
      </w:tr>
      <w:tr w:rsidR="009976E5" w:rsidRPr="003B72A0">
        <w:tblPrEx>
          <w:tblBorders>
            <w:top w:val="none" w:sz="0" w:space="0" w:color="auto"/>
          </w:tblBorders>
        </w:tblPrEx>
        <w:tc>
          <w:tcPr>
            <w:tcW w:w="522.80pt" w:type="dxa"/>
            <w:gridSpan w:val="2"/>
            <w:shd w:val="clear" w:color="auto" w:fill="DAEEF3"/>
          </w:tcPr>
          <w:p w:rsidR="009976E5" w:rsidRPr="006154A6" w:rsidRDefault="009976E5" w:rsidP="009976E5">
            <w:pPr>
              <w:spacing w:after="0pt" w:line="12pt" w:lineRule="auto"/>
              <w:jc w:val="center"/>
              <w:rPr>
                <w:b/>
                <w:sz w:val="20"/>
                <w:szCs w:val="20"/>
              </w:rPr>
            </w:pPr>
            <w:r w:rsidRPr="006154A6">
              <w:rPr>
                <w:b/>
                <w:sz w:val="20"/>
                <w:szCs w:val="20"/>
              </w:rPr>
              <w:t>Identifier les trois états de la matière et observer des changements d’états</w:t>
            </w:r>
          </w:p>
          <w:p w:rsidR="009976E5" w:rsidRPr="003B72A0" w:rsidRDefault="009976E5" w:rsidP="009976E5">
            <w:pPr>
              <w:spacing w:after="0pt" w:line="12pt" w:lineRule="auto"/>
              <w:jc w:val="center"/>
              <w:rPr>
                <w:lang w:eastAsia="fr-FR"/>
              </w:rPr>
            </w:pPr>
            <w:r w:rsidRPr="006154A6">
              <w:rPr>
                <w:b/>
                <w:sz w:val="20"/>
                <w:szCs w:val="20"/>
              </w:rPr>
              <w:t>Identifier un changement d’état de l’eau dans un phénomène de la vie quotidienne</w:t>
            </w:r>
          </w:p>
        </w:tc>
      </w:tr>
      <w:tr w:rsidR="009976E5" w:rsidRPr="003B72A0">
        <w:tblPrEx>
          <w:tblBorders>
            <w:top w:val="none" w:sz="0" w:space="0" w:color="auto"/>
          </w:tblBorders>
        </w:tblPrEx>
        <w:tc>
          <w:tcPr>
            <w:tcW w:w="317.25pt" w:type="dxa"/>
            <w:shd w:val="clear" w:color="auto" w:fill="auto"/>
          </w:tcPr>
          <w:p w:rsidR="009976E5" w:rsidRPr="003B72A0" w:rsidRDefault="009976E5" w:rsidP="009976E5">
            <w:pPr>
              <w:spacing w:after="0pt" w:line="12pt" w:lineRule="auto"/>
              <w:rPr>
                <w:rFonts w:cs="Calibri"/>
                <w:sz w:val="20"/>
                <w:szCs w:val="20"/>
              </w:rPr>
            </w:pPr>
            <w:r w:rsidRPr="003B72A0">
              <w:rPr>
                <w:rFonts w:cs="Calibri"/>
                <w:sz w:val="20"/>
                <w:szCs w:val="20"/>
              </w:rPr>
              <w:t xml:space="preserve">Comparer et mesurer la température, le volume, la masse de l’eau à l’état liquide et à l’état solide. </w:t>
            </w:r>
          </w:p>
          <w:p w:rsidR="009976E5" w:rsidRPr="003B72A0" w:rsidRDefault="009976E5" w:rsidP="009976E5">
            <w:pPr>
              <w:spacing w:after="0pt" w:line="12pt" w:lineRule="auto"/>
              <w:rPr>
                <w:rFonts w:cs="Calibri"/>
                <w:sz w:val="20"/>
                <w:szCs w:val="20"/>
              </w:rPr>
            </w:pPr>
            <w:r>
              <w:rPr>
                <w:rFonts w:cs="Calibri"/>
                <w:sz w:val="20"/>
                <w:szCs w:val="20"/>
              </w:rPr>
              <w:t>Reconnai</w:t>
            </w:r>
            <w:r w:rsidRPr="003B72A0">
              <w:rPr>
                <w:rFonts w:cs="Calibri"/>
                <w:sz w:val="20"/>
                <w:szCs w:val="20"/>
              </w:rPr>
              <w:t>tre les états de l’eau et leur manifestation dans divers phénomènes naturels.</w:t>
            </w:r>
          </w:p>
          <w:p w:rsidR="009976E5" w:rsidRPr="003B72A0" w:rsidRDefault="009976E5" w:rsidP="009976E5">
            <w:pPr>
              <w:spacing w:after="0pt" w:line="12pt" w:lineRule="auto"/>
              <w:rPr>
                <w:rFonts w:cs="Calibri"/>
                <w:sz w:val="20"/>
                <w:szCs w:val="20"/>
              </w:rPr>
            </w:pPr>
            <w:r w:rsidRPr="003B72A0">
              <w:rPr>
                <w:rFonts w:cs="Calibri"/>
                <w:sz w:val="20"/>
                <w:szCs w:val="20"/>
              </w:rPr>
              <w:t>Mettre en œuvre des expériences simples impliquant l’eau et/ou l’air.</w:t>
            </w:r>
          </w:p>
          <w:p w:rsidR="009976E5" w:rsidRPr="003B72A0" w:rsidRDefault="009976E5" w:rsidP="00410E43">
            <w:pPr>
              <w:numPr>
                <w:ilvl w:val="0"/>
                <w:numId w:val="84"/>
              </w:numPr>
              <w:spacing w:after="0pt" w:line="12pt" w:lineRule="auto"/>
              <w:jc w:val="both"/>
              <w:rPr>
                <w:rFonts w:cs="Calibri"/>
                <w:sz w:val="20"/>
                <w:szCs w:val="20"/>
              </w:rPr>
            </w:pPr>
            <w:r w:rsidRPr="003B72A0">
              <w:rPr>
                <w:rFonts w:cs="Calibri"/>
                <w:sz w:val="20"/>
                <w:szCs w:val="20"/>
              </w:rPr>
              <w:t>Quelques propriétés des solides, des liquides et des gaz.</w:t>
            </w:r>
          </w:p>
          <w:p w:rsidR="009976E5" w:rsidRPr="003B72A0" w:rsidRDefault="009976E5" w:rsidP="00410E43">
            <w:pPr>
              <w:numPr>
                <w:ilvl w:val="0"/>
                <w:numId w:val="84"/>
              </w:numPr>
              <w:spacing w:after="0pt" w:line="12pt" w:lineRule="auto"/>
              <w:rPr>
                <w:rFonts w:cs="Calibri"/>
                <w:sz w:val="20"/>
                <w:szCs w:val="20"/>
              </w:rPr>
            </w:pPr>
            <w:r w:rsidRPr="003B72A0">
              <w:rPr>
                <w:rFonts w:cs="Calibri"/>
                <w:sz w:val="20"/>
                <w:szCs w:val="20"/>
              </w:rPr>
              <w:t>Les changements d’états de la matière, notamment solidification, condensation et fusion.</w:t>
            </w:r>
          </w:p>
          <w:p w:rsidR="009976E5" w:rsidRPr="003B72A0" w:rsidRDefault="009976E5" w:rsidP="00410E43">
            <w:pPr>
              <w:numPr>
                <w:ilvl w:val="0"/>
                <w:numId w:val="84"/>
              </w:numPr>
              <w:spacing w:after="0pt" w:line="12pt" w:lineRule="auto"/>
              <w:rPr>
                <w:rFonts w:cs="Calibri"/>
                <w:sz w:val="20"/>
                <w:szCs w:val="20"/>
              </w:rPr>
            </w:pPr>
            <w:r w:rsidRPr="003B72A0">
              <w:rPr>
                <w:rFonts w:cs="Calibri"/>
                <w:sz w:val="20"/>
                <w:szCs w:val="20"/>
              </w:rPr>
              <w:t xml:space="preserve">Les états de l’eau (liquide, glace, vapeur d’eau). </w:t>
            </w:r>
          </w:p>
          <w:p w:rsidR="009976E5" w:rsidRPr="003B72A0" w:rsidRDefault="009976E5" w:rsidP="00410E43">
            <w:pPr>
              <w:numPr>
                <w:ilvl w:val="0"/>
                <w:numId w:val="84"/>
              </w:numPr>
              <w:spacing w:after="0pt" w:line="12pt" w:lineRule="auto"/>
              <w:rPr>
                <w:rFonts w:cs="Calibri"/>
                <w:sz w:val="20"/>
                <w:szCs w:val="20"/>
              </w:rPr>
            </w:pPr>
            <w:r w:rsidRPr="003B72A0">
              <w:rPr>
                <w:rFonts w:cs="Calibri"/>
                <w:sz w:val="20"/>
                <w:szCs w:val="20"/>
              </w:rPr>
              <w:t>Existence, effet et quelques propriétés de l’air (matérialité et compressibilité de l’air).</w:t>
            </w:r>
          </w:p>
        </w:tc>
        <w:tc>
          <w:tcPr>
            <w:tcW w:w="205.55pt" w:type="dxa"/>
            <w:shd w:val="clear" w:color="auto" w:fill="auto"/>
          </w:tcPr>
          <w:p w:rsidR="009976E5" w:rsidRPr="003B72A0" w:rsidRDefault="009976E5" w:rsidP="009976E5">
            <w:pPr>
              <w:spacing w:after="0pt" w:line="12pt" w:lineRule="auto"/>
              <w:rPr>
                <w:rFonts w:cs="Calibri"/>
                <w:sz w:val="20"/>
                <w:szCs w:val="20"/>
              </w:rPr>
            </w:pPr>
            <w:r w:rsidRPr="003B72A0">
              <w:rPr>
                <w:rFonts w:cs="Calibri"/>
                <w:sz w:val="20"/>
                <w:szCs w:val="20"/>
              </w:rPr>
              <w:t>Observer des processus de solidification et de fusion de l’eau.</w:t>
            </w:r>
            <w:r>
              <w:rPr>
                <w:rFonts w:cs="Calibri"/>
                <w:sz w:val="20"/>
                <w:szCs w:val="20"/>
              </w:rPr>
              <w:t xml:space="preserve"> </w:t>
            </w:r>
          </w:p>
          <w:p w:rsidR="009976E5" w:rsidRPr="003B72A0" w:rsidRDefault="009976E5" w:rsidP="009976E5">
            <w:pPr>
              <w:spacing w:after="0pt" w:line="12pt" w:lineRule="auto"/>
              <w:rPr>
                <w:rFonts w:eastAsia="Times New Roman" w:cs="Calibri"/>
                <w:bCs/>
                <w:sz w:val="20"/>
                <w:szCs w:val="20"/>
                <w:lang w:eastAsia="fr-FR"/>
              </w:rPr>
            </w:pPr>
            <w:r w:rsidRPr="003B72A0">
              <w:rPr>
                <w:rFonts w:eastAsia="Times New Roman" w:cs="Calibri"/>
                <w:bCs/>
                <w:sz w:val="20"/>
                <w:szCs w:val="20"/>
                <w:lang w:eastAsia="fr-FR"/>
              </w:rPr>
              <w:t>Relier des états liquide et solide de l’eau dans la nature en relation avec certains phénomènes météorologiques observés (nuages, pluie, neige, grêle, glace).</w:t>
            </w:r>
          </w:p>
          <w:p w:rsidR="009976E5" w:rsidRPr="003B72A0" w:rsidRDefault="009976E5" w:rsidP="009976E5">
            <w:pPr>
              <w:autoSpaceDE w:val="0"/>
              <w:autoSpaceDN w:val="0"/>
              <w:adjustRightInd w:val="0"/>
              <w:spacing w:after="0pt" w:line="12pt" w:lineRule="auto"/>
              <w:rPr>
                <w:rFonts w:eastAsia="Times New Roman" w:cs="Calibri"/>
                <w:bCs/>
                <w:sz w:val="20"/>
                <w:szCs w:val="20"/>
                <w:lang w:eastAsia="fr-FR"/>
              </w:rPr>
            </w:pPr>
            <w:r w:rsidRPr="003B72A0">
              <w:rPr>
                <w:rFonts w:eastAsia="Times New Roman" w:cs="Calibri"/>
                <w:bCs/>
                <w:sz w:val="20"/>
                <w:szCs w:val="20"/>
                <w:lang w:eastAsia="fr-FR"/>
              </w:rPr>
              <w:t>Mettre en mouvement différents objets avec le vent pour</w:t>
            </w:r>
            <w:r>
              <w:rPr>
                <w:rFonts w:eastAsia="Times New Roman" w:cs="Calibri"/>
                <w:bCs/>
                <w:sz w:val="20"/>
                <w:szCs w:val="20"/>
                <w:lang w:eastAsia="fr-FR"/>
              </w:rPr>
              <w:t xml:space="preserve"> </w:t>
            </w:r>
            <w:r w:rsidRPr="003B72A0">
              <w:rPr>
                <w:rFonts w:eastAsia="Times New Roman" w:cs="Calibri"/>
                <w:bCs/>
                <w:sz w:val="20"/>
                <w:szCs w:val="20"/>
                <w:lang w:eastAsia="fr-FR"/>
              </w:rPr>
              <w:t>prendre conscience de l’existence de l’air.</w:t>
            </w:r>
          </w:p>
          <w:p w:rsidR="009976E5" w:rsidRPr="003B72A0" w:rsidRDefault="009976E5" w:rsidP="009976E5">
            <w:pPr>
              <w:autoSpaceDE w:val="0"/>
              <w:autoSpaceDN w:val="0"/>
              <w:adjustRightInd w:val="0"/>
              <w:spacing w:after="0pt" w:line="12pt" w:lineRule="auto"/>
              <w:rPr>
                <w:rFonts w:eastAsia="Times New Roman" w:cs="Calibri"/>
                <w:bCs/>
                <w:sz w:val="20"/>
                <w:szCs w:val="20"/>
                <w:lang w:eastAsia="fr-FR"/>
              </w:rPr>
            </w:pPr>
            <w:r w:rsidRPr="003B72A0">
              <w:rPr>
                <w:rFonts w:eastAsia="Times New Roman" w:cs="Calibri"/>
                <w:bCs/>
                <w:sz w:val="20"/>
                <w:szCs w:val="20"/>
                <w:lang w:eastAsia="fr-FR"/>
              </w:rPr>
              <w:t>Mettre en œuvre des dispositifs simples (seringues, ballons, pompes à vélo, récipients de formes variées, etc.) visant à éprouver la matérialité de l’air.</w:t>
            </w:r>
          </w:p>
        </w:tc>
      </w:tr>
      <w:tr w:rsidR="009976E5" w:rsidRPr="003B72A0">
        <w:tblPrEx>
          <w:tblBorders>
            <w:top w:val="none" w:sz="0" w:space="0" w:color="auto"/>
          </w:tblBorders>
        </w:tblPrEx>
        <w:tc>
          <w:tcPr>
            <w:tcW w:w="522.80pt" w:type="dxa"/>
            <w:gridSpan w:val="2"/>
            <w:shd w:val="clear" w:color="auto" w:fill="DAEEF3"/>
          </w:tcPr>
          <w:p w:rsidR="009976E5" w:rsidRPr="00C839FC" w:rsidRDefault="009976E5" w:rsidP="009976E5">
            <w:pPr>
              <w:spacing w:after="0pt" w:line="12pt" w:lineRule="auto"/>
              <w:ind w:start="106.20pt"/>
              <w:rPr>
                <w:rFonts w:cs="Calibri"/>
                <w:b/>
                <w:sz w:val="20"/>
                <w:szCs w:val="20"/>
              </w:rPr>
            </w:pPr>
          </w:p>
        </w:tc>
      </w:tr>
      <w:tr w:rsidR="009976E5" w:rsidRPr="003B72A0">
        <w:tblPrEx>
          <w:tblBorders>
            <w:top w:val="none" w:sz="0" w:space="0" w:color="auto"/>
          </w:tblBorders>
        </w:tblPrEx>
        <w:trPr>
          <w:trHeight w:val="331"/>
        </w:trPr>
        <w:tc>
          <w:tcPr>
            <w:tcW w:w="317.25pt" w:type="dxa"/>
            <w:shd w:val="clear" w:color="auto" w:fill="auto"/>
          </w:tcPr>
          <w:p w:rsidR="009976E5" w:rsidRPr="00C839FC" w:rsidRDefault="009976E5" w:rsidP="00410E43">
            <w:pPr>
              <w:numPr>
                <w:ilvl w:val="1"/>
                <w:numId w:val="71"/>
              </w:numPr>
              <w:spacing w:after="0pt" w:line="12pt" w:lineRule="auto"/>
              <w:jc w:val="both"/>
              <w:rPr>
                <w:rFonts w:eastAsia="Times" w:cs="Calibri"/>
                <w:sz w:val="20"/>
                <w:szCs w:val="20"/>
              </w:rPr>
            </w:pPr>
          </w:p>
        </w:tc>
        <w:tc>
          <w:tcPr>
            <w:tcW w:w="205.55pt" w:type="dxa"/>
            <w:shd w:val="clear" w:color="auto" w:fill="auto"/>
          </w:tcPr>
          <w:p w:rsidR="009976E5" w:rsidRPr="00C839FC" w:rsidRDefault="009976E5" w:rsidP="009976E5">
            <w:pPr>
              <w:autoSpaceDE w:val="0"/>
              <w:autoSpaceDN w:val="0"/>
              <w:adjustRightInd w:val="0"/>
              <w:spacing w:after="0pt" w:line="12pt" w:lineRule="auto"/>
              <w:rPr>
                <w:rFonts w:eastAsia="Times" w:cs="Calibri"/>
                <w:sz w:val="20"/>
                <w:szCs w:val="20"/>
              </w:rPr>
            </w:pPr>
          </w:p>
        </w:tc>
      </w:tr>
      <w:tr w:rsidR="009976E5" w:rsidRPr="003B72A0">
        <w:tc>
          <w:tcPr>
            <w:tcW w:w="522.80pt" w:type="dxa"/>
            <w:gridSpan w:val="2"/>
            <w:shd w:val="clear" w:color="auto" w:fill="auto"/>
          </w:tcPr>
          <w:p w:rsidR="009976E5" w:rsidRPr="00C839FC" w:rsidRDefault="009976E5" w:rsidP="009976E5">
            <w:pPr>
              <w:spacing w:after="0pt" w:line="12pt" w:lineRule="auto"/>
              <w:rPr>
                <w:rFonts w:eastAsia="Times" w:cs="Calibri"/>
                <w:b/>
                <w:sz w:val="20"/>
                <w:szCs w:val="20"/>
              </w:rPr>
            </w:pPr>
            <w:r w:rsidRPr="00C839FC">
              <w:rPr>
                <w:rFonts w:eastAsia="Times" w:cs="Calibri"/>
                <w:b/>
                <w:sz w:val="20"/>
                <w:szCs w:val="20"/>
              </w:rPr>
              <w:t>Repères de progressivité</w:t>
            </w:r>
          </w:p>
          <w:p w:rsidR="009976E5" w:rsidRPr="00C839FC" w:rsidRDefault="009976E5" w:rsidP="00361EB5">
            <w:pPr>
              <w:spacing w:after="0pt" w:line="12pt" w:lineRule="auto"/>
              <w:rPr>
                <w:rFonts w:eastAsia="Times" w:cs="Calibri"/>
                <w:sz w:val="20"/>
                <w:szCs w:val="20"/>
              </w:rPr>
            </w:pPr>
            <w:r w:rsidRPr="00C839FC">
              <w:rPr>
                <w:rFonts w:eastAsia="Times" w:cs="Calibri"/>
                <w:sz w:val="20"/>
                <w:szCs w:val="20"/>
              </w:rPr>
              <w:t xml:space="preserve">Tout ce qui est lié à l’état gazeux est abordé en CE2. </w:t>
            </w:r>
          </w:p>
        </w:tc>
      </w:tr>
    </w:tbl>
    <w:p w:rsidR="009976E5" w:rsidRDefault="009976E5" w:rsidP="009976E5">
      <w:pPr>
        <w:spacing w:after="0pt" w:line="12pt" w:lineRule="auto"/>
        <w:contextualSpacing/>
        <w:jc w:val="both"/>
        <w:rPr>
          <w:rFonts w:cs="Calibri"/>
          <w:sz w:val="20"/>
          <w:szCs w:val="20"/>
        </w:rPr>
      </w:pPr>
    </w:p>
    <w:p w:rsidR="009976E5" w:rsidRPr="00F565D1" w:rsidRDefault="009976E5" w:rsidP="00410E43">
      <w:pPr>
        <w:numPr>
          <w:ilvl w:val="0"/>
          <w:numId w:val="99"/>
        </w:numPr>
        <w:spacing w:after="0pt" w:line="12pt" w:lineRule="auto"/>
        <w:contextualSpacing/>
        <w:jc w:val="both"/>
        <w:rPr>
          <w:rFonts w:eastAsia="Times" w:cs="Calibri"/>
          <w:b/>
          <w:lang w:eastAsia="fr-FR"/>
        </w:rPr>
      </w:pPr>
      <w:r w:rsidRPr="00F565D1">
        <w:rPr>
          <w:rFonts w:eastAsia="Times" w:cs="Calibri"/>
          <w:b/>
          <w:lang w:eastAsia="fr-FR"/>
        </w:rPr>
        <w:t>Comment reconnaitre le monde vivant ? </w:t>
      </w:r>
    </w:p>
    <w:p w:rsidR="009976E5" w:rsidRPr="006154A6" w:rsidRDefault="009976E5" w:rsidP="009976E5">
      <w:pPr>
        <w:spacing w:after="0pt" w:line="12pt" w:lineRule="auto"/>
        <w:contextualSpacing/>
        <w:jc w:val="both"/>
        <w:rPr>
          <w:rFonts w:eastAsia="Times" w:cs="Calibri"/>
          <w:sz w:val="20"/>
          <w:szCs w:val="20"/>
          <w:lang w:eastAsia="fr-FR"/>
        </w:rPr>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6287"/>
        <w:gridCol w:w="3964"/>
      </w:tblGrid>
      <w:tr w:rsidR="009976E5" w:rsidRPr="003B72A0">
        <w:tc>
          <w:tcPr>
            <w:tcW w:w="522.80pt" w:type="dxa"/>
            <w:gridSpan w:val="2"/>
            <w:tcBorders>
              <w:top w:val="single" w:sz="4" w:space="0" w:color="auto"/>
              <w:start w:val="single" w:sz="4" w:space="0" w:color="auto"/>
              <w:bottom w:val="single" w:sz="4" w:space="0" w:color="auto"/>
              <w:end w:val="single" w:sz="4" w:space="0" w:color="auto"/>
            </w:tcBorders>
            <w:shd w:val="clear" w:color="auto" w:fill="B6DDE8"/>
          </w:tcPr>
          <w:p w:rsidR="009976E5" w:rsidRPr="003B72A0" w:rsidRDefault="009976E5" w:rsidP="009976E5">
            <w:pPr>
              <w:tabs>
                <w:tab w:val="start" w:pos="132.65pt"/>
              </w:tabs>
              <w:spacing w:after="0pt" w:line="12pt" w:lineRule="auto"/>
              <w:jc w:val="both"/>
              <w:rPr>
                <w:rFonts w:cs="Calibri"/>
                <w:sz w:val="20"/>
                <w:szCs w:val="20"/>
              </w:rPr>
            </w:pPr>
            <w:r w:rsidRPr="003B72A0">
              <w:rPr>
                <w:rFonts w:cs="Calibri"/>
                <w:b/>
                <w:sz w:val="20"/>
                <w:szCs w:val="20"/>
              </w:rPr>
              <w:t>Attendus de fin de cycle</w:t>
            </w:r>
            <w:r w:rsidRPr="003B72A0">
              <w:rPr>
                <w:rFonts w:cs="Calibri"/>
                <w:b/>
                <w:sz w:val="20"/>
                <w:szCs w:val="20"/>
              </w:rPr>
              <w:tab/>
            </w:r>
          </w:p>
        </w:tc>
      </w:tr>
      <w:tr w:rsidR="009976E5" w:rsidRPr="003B72A0">
        <w:tc>
          <w:tcPr>
            <w:tcW w:w="522.80pt" w:type="dxa"/>
            <w:gridSpan w:val="2"/>
            <w:tcBorders>
              <w:top w:val="single" w:sz="4" w:space="0" w:color="auto"/>
              <w:start w:val="single" w:sz="4" w:space="0" w:color="auto"/>
              <w:bottom w:val="single" w:sz="4" w:space="0" w:color="auto"/>
              <w:end w:val="single" w:sz="4" w:space="0" w:color="auto"/>
            </w:tcBorders>
          </w:tcPr>
          <w:p w:rsidR="009976E5" w:rsidRPr="003B72A0" w:rsidRDefault="009976E5" w:rsidP="00410E43">
            <w:pPr>
              <w:numPr>
                <w:ilvl w:val="0"/>
                <w:numId w:val="35"/>
              </w:numPr>
              <w:spacing w:after="0pt" w:line="12pt" w:lineRule="auto"/>
              <w:contextualSpacing/>
              <w:rPr>
                <w:rFonts w:eastAsia="Times" w:cs="Calibri"/>
                <w:sz w:val="20"/>
                <w:szCs w:val="20"/>
                <w:lang w:eastAsia="fr-FR"/>
              </w:rPr>
            </w:pPr>
            <w:r w:rsidRPr="003B72A0">
              <w:rPr>
                <w:rFonts w:eastAsia="Times" w:cs="Calibri"/>
                <w:sz w:val="20"/>
                <w:szCs w:val="20"/>
                <w:lang w:eastAsia="fr-FR"/>
              </w:rPr>
              <w:t>Connaitre des caractéristiques du monde vivant, ses interactions</w:t>
            </w:r>
            <w:r w:rsidRPr="00C839FC">
              <w:rPr>
                <w:rFonts w:eastAsia="Times" w:cs="Calibri"/>
                <w:sz w:val="20"/>
                <w:szCs w:val="20"/>
                <w:lang w:eastAsia="fr-FR"/>
              </w:rPr>
              <w:t xml:space="preserve">, </w:t>
            </w:r>
            <w:r w:rsidRPr="003B72A0">
              <w:rPr>
                <w:rFonts w:eastAsia="Times" w:cs="Calibri"/>
                <w:sz w:val="20"/>
                <w:szCs w:val="20"/>
                <w:lang w:eastAsia="fr-FR"/>
              </w:rPr>
              <w:t>sa diversité.</w:t>
            </w:r>
          </w:p>
          <w:p w:rsidR="009976E5" w:rsidRPr="003B72A0" w:rsidRDefault="009976E5" w:rsidP="00410E43">
            <w:pPr>
              <w:numPr>
                <w:ilvl w:val="0"/>
                <w:numId w:val="35"/>
              </w:numPr>
              <w:spacing w:after="0pt" w:line="12pt" w:lineRule="auto"/>
              <w:contextualSpacing/>
              <w:rPr>
                <w:rFonts w:eastAsia="Times" w:cs="Calibri"/>
                <w:sz w:val="20"/>
                <w:szCs w:val="20"/>
                <w:lang w:eastAsia="fr-FR"/>
              </w:rPr>
            </w:pPr>
            <w:r w:rsidRPr="003B72A0">
              <w:rPr>
                <w:rFonts w:eastAsia="Times" w:cs="Calibri"/>
                <w:sz w:val="20"/>
                <w:szCs w:val="20"/>
                <w:lang w:eastAsia="fr-FR"/>
              </w:rPr>
              <w:t>Reconnaitre des comportements favorables à sa santé.</w:t>
            </w:r>
          </w:p>
        </w:tc>
      </w:tr>
      <w:tr w:rsidR="009976E5" w:rsidRPr="003B72A0">
        <w:tc>
          <w:tcPr>
            <w:tcW w:w="320.70pt" w:type="dxa"/>
            <w:tcBorders>
              <w:top w:val="single" w:sz="4" w:space="0" w:color="auto"/>
              <w:start w:val="single" w:sz="4" w:space="0" w:color="auto"/>
              <w:bottom w:val="single" w:sz="4" w:space="0" w:color="auto"/>
              <w:end w:val="single" w:sz="4" w:space="0" w:color="auto"/>
            </w:tcBorders>
            <w:shd w:val="clear" w:color="auto" w:fill="B6DDE8"/>
          </w:tcPr>
          <w:p w:rsidR="009976E5" w:rsidRPr="003B72A0" w:rsidRDefault="009976E5" w:rsidP="009976E5">
            <w:pPr>
              <w:spacing w:after="0pt" w:line="12pt" w:lineRule="auto"/>
              <w:jc w:val="center"/>
              <w:rPr>
                <w:rFonts w:cs="Calibri"/>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202.10pt" w:type="dxa"/>
            <w:tcBorders>
              <w:top w:val="single" w:sz="4" w:space="0" w:color="auto"/>
              <w:start w:val="single" w:sz="4" w:space="0" w:color="auto"/>
              <w:bottom w:val="single" w:sz="4" w:space="0" w:color="auto"/>
              <w:end w:val="single" w:sz="4" w:space="0" w:color="auto"/>
            </w:tcBorders>
            <w:shd w:val="clear" w:color="auto" w:fill="B6DDE8"/>
          </w:tcPr>
          <w:p w:rsidR="009976E5" w:rsidRPr="003B72A0" w:rsidRDefault="009976E5" w:rsidP="009976E5">
            <w:pPr>
              <w:spacing w:after="0pt" w:line="12pt" w:lineRule="auto"/>
              <w:jc w:val="both"/>
              <w:rPr>
                <w:rFonts w:cs="Calibri"/>
                <w:b/>
                <w:sz w:val="20"/>
                <w:szCs w:val="20"/>
              </w:rPr>
            </w:pPr>
            <w:r w:rsidRPr="003B72A0">
              <w:rPr>
                <w:rFonts w:cs="Calibri"/>
                <w:b/>
                <w:color w:val="000000"/>
                <w:sz w:val="20"/>
                <w:szCs w:val="20"/>
                <w:lang w:eastAsia="fr-FR"/>
              </w:rPr>
              <w:t>Exemples de situations, d’activités et de ressources pour l’élève</w:t>
            </w:r>
          </w:p>
        </w:tc>
      </w:tr>
      <w:tr w:rsidR="009976E5" w:rsidRPr="003B72A0">
        <w:tc>
          <w:tcPr>
            <w:tcW w:w="522.80pt" w:type="dxa"/>
            <w:gridSpan w:val="2"/>
            <w:tcBorders>
              <w:top w:val="single" w:sz="4" w:space="0" w:color="auto"/>
              <w:start w:val="single" w:sz="4" w:space="0" w:color="auto"/>
              <w:bottom w:val="single" w:sz="4" w:space="0" w:color="auto"/>
              <w:end w:val="single" w:sz="4" w:space="0" w:color="auto"/>
            </w:tcBorders>
            <w:shd w:val="clear" w:color="auto" w:fill="DAEEF3"/>
          </w:tcPr>
          <w:p w:rsidR="009976E5" w:rsidRPr="003B72A0" w:rsidRDefault="009976E5" w:rsidP="0042297C">
            <w:pPr>
              <w:spacing w:after="0pt" w:line="12pt" w:lineRule="auto"/>
              <w:jc w:val="center"/>
              <w:rPr>
                <w:rFonts w:cs="Calibri"/>
                <w:b/>
                <w:sz w:val="20"/>
                <w:szCs w:val="20"/>
              </w:rPr>
            </w:pPr>
            <w:r w:rsidRPr="003B72A0">
              <w:rPr>
                <w:rFonts w:cs="Calibri"/>
                <w:b/>
                <w:sz w:val="20"/>
                <w:szCs w:val="20"/>
              </w:rPr>
              <w:t>Connaitre des caractéristiques du monde vivant, ses interactions, sa diversité</w:t>
            </w:r>
          </w:p>
        </w:tc>
      </w:tr>
      <w:tr w:rsidR="009976E5" w:rsidRPr="003B72A0">
        <w:tc>
          <w:tcPr>
            <w:tcW w:w="320.70pt" w:type="dxa"/>
            <w:tcBorders>
              <w:top w:val="single" w:sz="4" w:space="0" w:color="auto"/>
              <w:start w:val="single" w:sz="4" w:space="0" w:color="auto"/>
              <w:bottom w:val="single" w:sz="4" w:space="0" w:color="auto"/>
              <w:end w:val="single" w:sz="4" w:space="0" w:color="auto"/>
            </w:tcBorders>
          </w:tcPr>
          <w:p w:rsidR="009976E5" w:rsidRPr="003B72A0" w:rsidRDefault="009976E5" w:rsidP="009976E5">
            <w:pPr>
              <w:spacing w:after="0pt" w:line="12pt" w:lineRule="auto"/>
              <w:rPr>
                <w:rFonts w:eastAsia="Times New Roman" w:cs="Calibri"/>
                <w:bCs/>
                <w:sz w:val="20"/>
                <w:szCs w:val="20"/>
                <w:lang w:eastAsia="fr-FR"/>
              </w:rPr>
            </w:pPr>
            <w:r w:rsidRPr="003B72A0">
              <w:rPr>
                <w:rFonts w:eastAsia="Times New Roman" w:cs="Calibri"/>
                <w:bCs/>
                <w:sz w:val="20"/>
                <w:szCs w:val="20"/>
                <w:lang w:eastAsia="fr-FR"/>
              </w:rPr>
              <w:t xml:space="preserve">Identifier ce qui est animal, végétal, minéral ou </w:t>
            </w:r>
            <w:r>
              <w:rPr>
                <w:rFonts w:eastAsia="Times New Roman" w:cs="Calibri"/>
                <w:bCs/>
                <w:sz w:val="20"/>
                <w:szCs w:val="20"/>
                <w:lang w:eastAsia="fr-FR"/>
              </w:rPr>
              <w:t>élaboré par des êtres vivants</w:t>
            </w:r>
            <w:r w:rsidRPr="003B72A0">
              <w:rPr>
                <w:rFonts w:eastAsia="Times New Roman" w:cs="Calibri"/>
                <w:bCs/>
                <w:sz w:val="20"/>
                <w:szCs w:val="20"/>
                <w:lang w:eastAsia="fr-FR"/>
              </w:rPr>
              <w:t>.</w:t>
            </w:r>
          </w:p>
          <w:p w:rsidR="009976E5" w:rsidRPr="003B72A0" w:rsidRDefault="009976E5" w:rsidP="00410E43">
            <w:pPr>
              <w:numPr>
                <w:ilvl w:val="0"/>
                <w:numId w:val="72"/>
              </w:numPr>
              <w:spacing w:after="0pt" w:line="12pt" w:lineRule="auto"/>
              <w:rPr>
                <w:rFonts w:eastAsia="Times New Roman" w:cs="Calibri"/>
                <w:bCs/>
                <w:sz w:val="20"/>
                <w:szCs w:val="20"/>
                <w:lang w:eastAsia="fr-FR"/>
              </w:rPr>
            </w:pPr>
            <w:r w:rsidRPr="003B72A0">
              <w:rPr>
                <w:rFonts w:eastAsia="Times New Roman" w:cs="Calibri"/>
                <w:bCs/>
                <w:sz w:val="20"/>
                <w:szCs w:val="20"/>
                <w:lang w:eastAsia="fr-FR"/>
              </w:rPr>
              <w:t>Développement d’animaux et de végétaux</w:t>
            </w:r>
            <w:r w:rsidRPr="003B72A0">
              <w:rPr>
                <w:rFonts w:eastAsia="Times New Roman" w:cs="Calibri"/>
                <w:b/>
                <w:bCs/>
                <w:sz w:val="20"/>
                <w:szCs w:val="20"/>
                <w:lang w:eastAsia="fr-FR"/>
              </w:rPr>
              <w:t>.</w:t>
            </w:r>
          </w:p>
          <w:p w:rsidR="009976E5" w:rsidRPr="003B72A0" w:rsidRDefault="009976E5" w:rsidP="00410E43">
            <w:pPr>
              <w:numPr>
                <w:ilvl w:val="0"/>
                <w:numId w:val="72"/>
              </w:numPr>
              <w:spacing w:after="0pt" w:line="12pt" w:lineRule="auto"/>
              <w:rPr>
                <w:rFonts w:eastAsia="Times New Roman" w:cs="Calibri"/>
                <w:bCs/>
                <w:sz w:val="20"/>
                <w:szCs w:val="20"/>
                <w:lang w:eastAsia="fr-FR"/>
              </w:rPr>
            </w:pPr>
            <w:r w:rsidRPr="003B72A0">
              <w:rPr>
                <w:rFonts w:eastAsia="Times New Roman" w:cs="Calibri"/>
                <w:bCs/>
                <w:sz w:val="20"/>
                <w:szCs w:val="20"/>
                <w:lang w:eastAsia="fr-FR"/>
              </w:rPr>
              <w:t>Le cycle de vie des êtres vivants.</w:t>
            </w:r>
          </w:p>
          <w:p w:rsidR="009976E5" w:rsidRPr="003B72A0" w:rsidRDefault="009976E5" w:rsidP="00410E43">
            <w:pPr>
              <w:numPr>
                <w:ilvl w:val="0"/>
                <w:numId w:val="72"/>
              </w:numPr>
              <w:spacing w:after="0pt" w:line="12pt" w:lineRule="auto"/>
              <w:rPr>
                <w:rFonts w:eastAsia="Times New Roman" w:cs="Calibri"/>
                <w:bCs/>
                <w:sz w:val="20"/>
                <w:szCs w:val="20"/>
                <w:lang w:eastAsia="fr-FR"/>
              </w:rPr>
            </w:pPr>
            <w:r w:rsidRPr="003B72A0">
              <w:rPr>
                <w:rFonts w:eastAsia="Times New Roman" w:cs="Calibri"/>
                <w:bCs/>
                <w:sz w:val="20"/>
                <w:szCs w:val="20"/>
                <w:lang w:eastAsia="fr-FR"/>
              </w:rPr>
              <w:t>Régimes alimentaires de quelques animaux</w:t>
            </w:r>
            <w:r w:rsidRPr="003B72A0">
              <w:rPr>
                <w:rFonts w:eastAsia="Times New Roman" w:cs="Calibri"/>
                <w:b/>
                <w:bCs/>
                <w:sz w:val="20"/>
                <w:szCs w:val="20"/>
                <w:lang w:eastAsia="fr-FR"/>
              </w:rPr>
              <w:t>.</w:t>
            </w:r>
            <w:r w:rsidRPr="003B72A0">
              <w:rPr>
                <w:rFonts w:eastAsia="Times New Roman" w:cs="Calibri"/>
                <w:bCs/>
                <w:sz w:val="20"/>
                <w:szCs w:val="20"/>
                <w:lang w:eastAsia="fr-FR"/>
              </w:rPr>
              <w:t xml:space="preserve"> </w:t>
            </w:r>
          </w:p>
          <w:p w:rsidR="009976E5" w:rsidRPr="003B72A0" w:rsidRDefault="009976E5" w:rsidP="00410E43">
            <w:pPr>
              <w:numPr>
                <w:ilvl w:val="0"/>
                <w:numId w:val="72"/>
              </w:numPr>
              <w:spacing w:after="0pt" w:line="12pt" w:lineRule="auto"/>
              <w:rPr>
                <w:rFonts w:eastAsia="Times New Roman" w:cs="Calibri"/>
                <w:bCs/>
                <w:sz w:val="20"/>
                <w:szCs w:val="20"/>
                <w:lang w:eastAsia="fr-FR"/>
              </w:rPr>
            </w:pPr>
            <w:r w:rsidRPr="003B72A0">
              <w:rPr>
                <w:rFonts w:eastAsia="Times New Roman" w:cs="Calibri"/>
                <w:bCs/>
                <w:sz w:val="20"/>
                <w:szCs w:val="20"/>
                <w:lang w:eastAsia="fr-FR"/>
              </w:rPr>
              <w:t>Quelques besoins vitaux des végétaux</w:t>
            </w:r>
            <w:r w:rsidRPr="003B72A0">
              <w:rPr>
                <w:rFonts w:eastAsia="Times New Roman" w:cs="Calibri"/>
                <w:b/>
                <w:sz w:val="20"/>
                <w:szCs w:val="20"/>
                <w:lang w:eastAsia="fr-FR"/>
              </w:rPr>
              <w:t>.</w:t>
            </w:r>
          </w:p>
        </w:tc>
        <w:tc>
          <w:tcPr>
            <w:tcW w:w="202.10pt" w:type="dxa"/>
            <w:tcBorders>
              <w:top w:val="single" w:sz="4" w:space="0" w:color="auto"/>
              <w:start w:val="single" w:sz="4" w:space="0" w:color="auto"/>
              <w:bottom w:val="single" w:sz="4" w:space="0" w:color="auto"/>
              <w:end w:val="single" w:sz="4" w:space="0" w:color="auto"/>
            </w:tcBorders>
          </w:tcPr>
          <w:p w:rsidR="009976E5" w:rsidRPr="003B72A0" w:rsidRDefault="009976E5" w:rsidP="009976E5">
            <w:pPr>
              <w:spacing w:after="0pt" w:line="12pt" w:lineRule="auto"/>
              <w:rPr>
                <w:rFonts w:eastAsia="Times New Roman" w:cs="Calibri"/>
                <w:bCs/>
                <w:sz w:val="20"/>
                <w:szCs w:val="20"/>
                <w:lang w:eastAsia="fr-FR"/>
              </w:rPr>
            </w:pPr>
            <w:r w:rsidRPr="003B72A0">
              <w:rPr>
                <w:rFonts w:eastAsia="Times New Roman" w:cs="Calibri"/>
                <w:bCs/>
                <w:sz w:val="20"/>
                <w:szCs w:val="20"/>
                <w:lang w:eastAsia="fr-FR"/>
              </w:rPr>
              <w:t>Observer, comme en maternelle, des manifestations de la vie sur soi, sur les animaux et sur les végétaux.</w:t>
            </w:r>
          </w:p>
          <w:p w:rsidR="009976E5" w:rsidRPr="003B72A0" w:rsidRDefault="009976E5" w:rsidP="009976E5">
            <w:pPr>
              <w:spacing w:after="0pt" w:line="12pt" w:lineRule="auto"/>
              <w:rPr>
                <w:rFonts w:eastAsia="Times New Roman" w:cs="Calibri"/>
                <w:bCs/>
                <w:sz w:val="20"/>
                <w:szCs w:val="20"/>
                <w:lang w:eastAsia="fr-FR"/>
              </w:rPr>
            </w:pPr>
            <w:r w:rsidRPr="003B72A0">
              <w:rPr>
                <w:rFonts w:eastAsia="Times New Roman" w:cs="Calibri"/>
                <w:bCs/>
                <w:sz w:val="20"/>
                <w:szCs w:val="20"/>
                <w:lang w:eastAsia="fr-FR"/>
              </w:rPr>
              <w:t xml:space="preserve">Observer des animaux et des végétaux de l'environnement proche, puis plus lointain, </w:t>
            </w:r>
          </w:p>
          <w:p w:rsidR="009976E5" w:rsidRPr="003B72A0" w:rsidRDefault="009976E5" w:rsidP="003C1261">
            <w:pPr>
              <w:spacing w:after="0pt" w:line="12pt" w:lineRule="auto"/>
              <w:rPr>
                <w:rFonts w:eastAsia="Times New Roman" w:cs="Calibri"/>
                <w:bCs/>
                <w:sz w:val="20"/>
                <w:szCs w:val="20"/>
                <w:lang w:eastAsia="fr-FR"/>
              </w:rPr>
            </w:pPr>
            <w:r w:rsidRPr="003B72A0">
              <w:rPr>
                <w:rFonts w:eastAsia="Times New Roman" w:cs="Calibri"/>
                <w:bCs/>
                <w:sz w:val="20"/>
                <w:szCs w:val="20"/>
                <w:lang w:eastAsia="fr-FR"/>
              </w:rPr>
              <w:t>Réaliser de petits écosystèmes (élevages, cultures) en classe</w:t>
            </w:r>
            <w:r w:rsidR="003C1261">
              <w:rPr>
                <w:rFonts w:eastAsia="Times New Roman" w:cs="Calibri"/>
                <w:bCs/>
                <w:sz w:val="20"/>
                <w:szCs w:val="20"/>
                <w:lang w:eastAsia="fr-FR"/>
              </w:rPr>
              <w:t>,</w:t>
            </w:r>
            <w:r w:rsidRPr="003B72A0">
              <w:rPr>
                <w:rFonts w:eastAsia="Times New Roman" w:cs="Calibri"/>
                <w:bCs/>
                <w:sz w:val="20"/>
                <w:szCs w:val="20"/>
                <w:lang w:eastAsia="fr-FR"/>
              </w:rPr>
              <w:t xml:space="preserve"> dans un jardin d'école ou une mare d’école.</w:t>
            </w:r>
          </w:p>
        </w:tc>
      </w:tr>
      <w:tr w:rsidR="009976E5" w:rsidRPr="003B72A0">
        <w:trPr>
          <w:trHeight w:val="2451"/>
        </w:trPr>
        <w:tc>
          <w:tcPr>
            <w:tcW w:w="320.70pt" w:type="dxa"/>
            <w:tcBorders>
              <w:top w:val="single" w:sz="4" w:space="0" w:color="auto"/>
              <w:start w:val="single" w:sz="4" w:space="0" w:color="auto"/>
              <w:end w:val="single" w:sz="4" w:space="0" w:color="auto"/>
            </w:tcBorders>
          </w:tcPr>
          <w:p w:rsidR="009976E5" w:rsidRPr="00C839FC" w:rsidRDefault="009976E5" w:rsidP="009976E5">
            <w:pPr>
              <w:spacing w:after="0pt" w:line="12pt" w:lineRule="auto"/>
              <w:rPr>
                <w:rFonts w:eastAsia="Times New Roman" w:cs="Calibri"/>
                <w:bCs/>
                <w:sz w:val="20"/>
                <w:szCs w:val="20"/>
                <w:lang w:eastAsia="fr-FR"/>
              </w:rPr>
            </w:pPr>
            <w:r w:rsidRPr="00C839FC">
              <w:rPr>
                <w:rFonts w:eastAsia="Times New Roman" w:cs="Calibri"/>
                <w:bCs/>
                <w:sz w:val="20"/>
                <w:szCs w:val="20"/>
                <w:lang w:eastAsia="fr-FR"/>
              </w:rPr>
              <w:t>Identifier les interactions des êtres vivants entre eux et avec leur milieu</w:t>
            </w:r>
          </w:p>
          <w:p w:rsidR="009976E5" w:rsidRPr="00D413A1" w:rsidRDefault="009976E5" w:rsidP="00410E43">
            <w:pPr>
              <w:numPr>
                <w:ilvl w:val="0"/>
                <w:numId w:val="73"/>
              </w:numPr>
              <w:spacing w:after="0pt" w:line="12pt" w:lineRule="auto"/>
              <w:rPr>
                <w:rFonts w:eastAsia="Times New Roman" w:cs="Calibri"/>
                <w:bCs/>
                <w:sz w:val="20"/>
                <w:szCs w:val="20"/>
                <w:lang w:eastAsia="fr-FR"/>
              </w:rPr>
            </w:pPr>
            <w:r w:rsidRPr="00D413A1">
              <w:rPr>
                <w:rFonts w:eastAsia="Times New Roman" w:cs="Calibri"/>
                <w:bCs/>
                <w:sz w:val="20"/>
                <w:szCs w:val="20"/>
                <w:lang w:eastAsia="fr-FR"/>
              </w:rPr>
              <w:t>Diversité des organismes vivants présents dans un milieu et leur interdépendance</w:t>
            </w:r>
            <w:r w:rsidRPr="00D413A1">
              <w:rPr>
                <w:rFonts w:eastAsia="Times New Roman" w:cs="Calibri"/>
                <w:b/>
                <w:bCs/>
                <w:sz w:val="20"/>
                <w:szCs w:val="20"/>
                <w:lang w:eastAsia="fr-FR"/>
              </w:rPr>
              <w:t>.</w:t>
            </w:r>
          </w:p>
          <w:p w:rsidR="009976E5" w:rsidRPr="00C839FC" w:rsidRDefault="009976E5" w:rsidP="00410E43">
            <w:pPr>
              <w:numPr>
                <w:ilvl w:val="0"/>
                <w:numId w:val="73"/>
              </w:numPr>
              <w:spacing w:after="0pt" w:line="12pt" w:lineRule="auto"/>
              <w:rPr>
                <w:rFonts w:eastAsia="Times New Roman" w:cs="Calibri"/>
                <w:bCs/>
                <w:sz w:val="20"/>
                <w:szCs w:val="20"/>
                <w:lang w:eastAsia="fr-FR"/>
              </w:rPr>
            </w:pPr>
            <w:r w:rsidRPr="00C839FC">
              <w:rPr>
                <w:rFonts w:eastAsia="Times New Roman" w:cs="Calibri"/>
                <w:bCs/>
                <w:sz w:val="20"/>
                <w:szCs w:val="20"/>
                <w:lang w:eastAsia="fr-FR"/>
              </w:rPr>
              <w:t>Relations alimentaires entre les organismes vivants</w:t>
            </w:r>
            <w:r w:rsidRPr="00C839FC">
              <w:rPr>
                <w:rFonts w:eastAsia="Times New Roman" w:cs="Calibri"/>
                <w:b/>
                <w:bCs/>
                <w:sz w:val="20"/>
                <w:szCs w:val="20"/>
                <w:lang w:eastAsia="fr-FR"/>
              </w:rPr>
              <w:t>.</w:t>
            </w:r>
          </w:p>
          <w:p w:rsidR="009976E5" w:rsidRPr="00D413A1" w:rsidRDefault="009976E5" w:rsidP="00410E43">
            <w:pPr>
              <w:numPr>
                <w:ilvl w:val="0"/>
                <w:numId w:val="73"/>
              </w:numPr>
              <w:spacing w:after="0pt" w:line="12pt" w:lineRule="auto"/>
              <w:rPr>
                <w:rFonts w:eastAsia="Times New Roman" w:cs="Calibri"/>
                <w:bCs/>
                <w:sz w:val="20"/>
                <w:szCs w:val="20"/>
                <w:lang w:eastAsia="fr-FR"/>
              </w:rPr>
            </w:pPr>
            <w:r w:rsidRPr="00D413A1">
              <w:rPr>
                <w:rFonts w:eastAsia="Times New Roman" w:cs="Calibri"/>
                <w:bCs/>
                <w:sz w:val="20"/>
                <w:szCs w:val="20"/>
                <w:lang w:eastAsia="fr-FR"/>
              </w:rPr>
              <w:t>Chaines de prédation</w:t>
            </w:r>
            <w:r w:rsidRPr="00D413A1">
              <w:rPr>
                <w:rFonts w:eastAsia="Times New Roman" w:cs="Calibri"/>
                <w:b/>
                <w:bCs/>
                <w:sz w:val="20"/>
                <w:szCs w:val="20"/>
                <w:lang w:eastAsia="fr-FR"/>
              </w:rPr>
              <w:t>.</w:t>
            </w:r>
          </w:p>
          <w:p w:rsidR="009976E5" w:rsidRPr="003F5DF1" w:rsidRDefault="009976E5" w:rsidP="009976E5">
            <w:pPr>
              <w:spacing w:after="0pt" w:line="12pt" w:lineRule="auto"/>
              <w:rPr>
                <w:rFonts w:eastAsia="Times New Roman" w:cs="Calibri"/>
                <w:bCs/>
                <w:sz w:val="20"/>
                <w:szCs w:val="20"/>
                <w:lang w:eastAsia="fr-FR"/>
              </w:rPr>
            </w:pPr>
            <w:r w:rsidRPr="00B10A1D">
              <w:rPr>
                <w:rFonts w:eastAsia="Times New Roman" w:cs="Calibri"/>
                <w:sz w:val="20"/>
                <w:szCs w:val="20"/>
              </w:rPr>
              <w:t>Identifier quelques interactions dans l’école</w:t>
            </w:r>
            <w:r w:rsidR="00C83151">
              <w:rPr>
                <w:rFonts w:eastAsia="Times New Roman" w:cs="Calibri"/>
                <w:sz w:val="20"/>
                <w:szCs w:val="20"/>
              </w:rPr>
              <w:t>.</w:t>
            </w:r>
          </w:p>
        </w:tc>
        <w:tc>
          <w:tcPr>
            <w:tcW w:w="202.10pt" w:type="dxa"/>
            <w:tcBorders>
              <w:top w:val="single" w:sz="4" w:space="0" w:color="auto"/>
              <w:start w:val="single" w:sz="4" w:space="0" w:color="auto"/>
              <w:end w:val="single" w:sz="4" w:space="0" w:color="auto"/>
            </w:tcBorders>
          </w:tcPr>
          <w:p w:rsidR="009976E5" w:rsidRPr="0024361D" w:rsidRDefault="009976E5" w:rsidP="009976E5">
            <w:pPr>
              <w:spacing w:after="0pt" w:line="12pt" w:lineRule="auto"/>
              <w:rPr>
                <w:rFonts w:eastAsia="Times New Roman" w:cs="Calibri"/>
                <w:bCs/>
                <w:sz w:val="20"/>
                <w:szCs w:val="20"/>
                <w:lang w:eastAsia="fr-FR"/>
              </w:rPr>
            </w:pPr>
          </w:p>
          <w:p w:rsidR="009976E5" w:rsidRPr="0024361D" w:rsidRDefault="009976E5" w:rsidP="009976E5">
            <w:pPr>
              <w:spacing w:after="0pt" w:line="12pt" w:lineRule="auto"/>
              <w:rPr>
                <w:rFonts w:eastAsia="Times New Roman" w:cs="Calibri"/>
                <w:bCs/>
                <w:sz w:val="20"/>
                <w:szCs w:val="20"/>
                <w:lang w:eastAsia="fr-FR"/>
              </w:rPr>
            </w:pPr>
          </w:p>
          <w:p w:rsidR="009976E5" w:rsidRPr="0024361D" w:rsidRDefault="009976E5" w:rsidP="009976E5">
            <w:pPr>
              <w:spacing w:after="0pt" w:line="12pt" w:lineRule="auto"/>
              <w:rPr>
                <w:rFonts w:eastAsia="Times New Roman" w:cs="Calibri"/>
                <w:bCs/>
                <w:sz w:val="20"/>
                <w:szCs w:val="20"/>
                <w:lang w:eastAsia="fr-FR"/>
              </w:rPr>
            </w:pPr>
          </w:p>
          <w:p w:rsidR="009976E5" w:rsidRPr="0024361D" w:rsidRDefault="009976E5" w:rsidP="009976E5">
            <w:pPr>
              <w:spacing w:after="0pt" w:line="12pt" w:lineRule="auto"/>
              <w:rPr>
                <w:rFonts w:eastAsia="Times New Roman" w:cs="Calibri"/>
                <w:bCs/>
                <w:sz w:val="20"/>
                <w:szCs w:val="20"/>
                <w:lang w:eastAsia="fr-FR"/>
              </w:rPr>
            </w:pPr>
            <w:r w:rsidRPr="0024361D">
              <w:rPr>
                <w:rFonts w:eastAsia="Times New Roman" w:cs="Calibri"/>
                <w:bCs/>
                <w:sz w:val="20"/>
                <w:szCs w:val="20"/>
                <w:lang w:eastAsia="fr-FR"/>
              </w:rPr>
              <w:t>Réaliser des schémas simples des relations entre organismes vivants et avec le milieu.</w:t>
            </w:r>
          </w:p>
          <w:p w:rsidR="009976E5" w:rsidRPr="00363555" w:rsidRDefault="009976E5" w:rsidP="009976E5">
            <w:pPr>
              <w:spacing w:after="0pt" w:line="12pt" w:lineRule="auto"/>
              <w:rPr>
                <w:rFonts w:cs="Calibri"/>
                <w:sz w:val="20"/>
                <w:szCs w:val="20"/>
                <w:lang w:eastAsia="fr-FR"/>
              </w:rPr>
            </w:pPr>
          </w:p>
          <w:p w:rsidR="009976E5" w:rsidRPr="00363555" w:rsidRDefault="009976E5" w:rsidP="009976E5">
            <w:pPr>
              <w:spacing w:after="0pt" w:line="12pt" w:lineRule="auto"/>
              <w:rPr>
                <w:rFonts w:cs="Calibri"/>
                <w:sz w:val="20"/>
                <w:szCs w:val="20"/>
                <w:lang w:eastAsia="fr-FR"/>
              </w:rPr>
            </w:pPr>
          </w:p>
          <w:p w:rsidR="009976E5" w:rsidRPr="0024361D" w:rsidRDefault="009976E5" w:rsidP="009976E5">
            <w:pPr>
              <w:spacing w:after="0pt" w:line="12pt" w:lineRule="auto"/>
              <w:rPr>
                <w:rFonts w:eastAsia="Times New Roman" w:cs="Calibri"/>
                <w:bCs/>
                <w:sz w:val="20"/>
                <w:szCs w:val="20"/>
                <w:lang w:eastAsia="fr-FR"/>
              </w:rPr>
            </w:pPr>
            <w:r w:rsidRPr="00363555">
              <w:rPr>
                <w:rFonts w:cs="Calibri"/>
                <w:sz w:val="20"/>
                <w:szCs w:val="20"/>
                <w:lang w:eastAsia="fr-FR"/>
              </w:rPr>
              <w:t>Suivi de ce qui entre et sort de la classe (papier, recyclage)</w:t>
            </w:r>
            <w:r w:rsidR="003B5804">
              <w:rPr>
                <w:rFonts w:cs="Calibri"/>
                <w:sz w:val="20"/>
                <w:szCs w:val="20"/>
                <w:lang w:eastAsia="fr-FR"/>
              </w:rPr>
              <w:t>,</w:t>
            </w:r>
            <w:r w:rsidRPr="00363555">
              <w:rPr>
                <w:rFonts w:cs="Calibri"/>
                <w:sz w:val="20"/>
                <w:szCs w:val="20"/>
                <w:lang w:eastAsia="fr-FR"/>
              </w:rPr>
              <w:t xml:space="preserve"> de la cantine (aliments, eau, devenir des déchets).</w:t>
            </w:r>
          </w:p>
        </w:tc>
      </w:tr>
      <w:tr w:rsidR="009976E5" w:rsidRPr="003B72A0">
        <w:tc>
          <w:tcPr>
            <w:tcW w:w="522.80pt" w:type="dxa"/>
            <w:gridSpan w:val="2"/>
            <w:tcBorders>
              <w:top w:val="single" w:sz="4" w:space="0" w:color="auto"/>
              <w:start w:val="single" w:sz="4" w:space="0" w:color="auto"/>
              <w:bottom w:val="single" w:sz="4" w:space="0" w:color="auto"/>
              <w:end w:val="single" w:sz="4" w:space="0" w:color="auto"/>
            </w:tcBorders>
            <w:shd w:val="clear" w:color="auto" w:fill="DAEEF3"/>
          </w:tcPr>
          <w:p w:rsidR="009976E5" w:rsidRPr="00C839FC" w:rsidRDefault="009976E5" w:rsidP="009976E5">
            <w:pPr>
              <w:spacing w:after="0pt" w:line="12pt" w:lineRule="auto"/>
              <w:jc w:val="center"/>
              <w:rPr>
                <w:rFonts w:eastAsia="Times New Roman" w:cs="Calibri"/>
                <w:b/>
                <w:bCs/>
                <w:sz w:val="20"/>
                <w:szCs w:val="20"/>
                <w:lang w:eastAsia="fr-FR"/>
              </w:rPr>
            </w:pPr>
            <w:r w:rsidRPr="00C839FC">
              <w:rPr>
                <w:rFonts w:cs="Calibri"/>
                <w:b/>
                <w:sz w:val="20"/>
                <w:szCs w:val="20"/>
              </w:rPr>
              <w:t>Reconnaitre des comportements favorables à sa santé</w:t>
            </w:r>
          </w:p>
        </w:tc>
      </w:tr>
      <w:tr w:rsidR="009976E5" w:rsidRPr="003B72A0">
        <w:tc>
          <w:tcPr>
            <w:tcW w:w="320.70pt" w:type="dxa"/>
            <w:tcBorders>
              <w:top w:val="single" w:sz="4" w:space="0" w:color="auto"/>
              <w:start w:val="single" w:sz="4" w:space="0" w:color="auto"/>
              <w:bottom w:val="single" w:sz="4" w:space="0" w:color="auto"/>
              <w:end w:val="single" w:sz="4" w:space="0" w:color="auto"/>
            </w:tcBorders>
          </w:tcPr>
          <w:p w:rsidR="009976E5" w:rsidRPr="00C839FC" w:rsidRDefault="009976E5" w:rsidP="009976E5">
            <w:pPr>
              <w:spacing w:after="0pt" w:line="12pt" w:lineRule="auto"/>
              <w:rPr>
                <w:rFonts w:eastAsia="Times New Roman" w:cs="Calibri"/>
                <w:bCs/>
                <w:sz w:val="20"/>
                <w:szCs w:val="20"/>
                <w:lang w:eastAsia="fr-FR"/>
              </w:rPr>
            </w:pPr>
            <w:r w:rsidRPr="00C839FC">
              <w:rPr>
                <w:rFonts w:eastAsia="Times New Roman" w:cs="Calibri"/>
                <w:bCs/>
                <w:sz w:val="20"/>
                <w:szCs w:val="20"/>
                <w:lang w:eastAsia="fr-FR"/>
              </w:rPr>
              <w:t>Repérer les éléments permettant la réalisation d’un mouvement corporel.</w:t>
            </w:r>
          </w:p>
          <w:p w:rsidR="009976E5" w:rsidRPr="00D413A1" w:rsidRDefault="009976E5" w:rsidP="009976E5">
            <w:pPr>
              <w:spacing w:after="0pt" w:line="12pt" w:lineRule="auto"/>
              <w:rPr>
                <w:rFonts w:eastAsia="Times New Roman" w:cs="Calibri"/>
                <w:bCs/>
                <w:sz w:val="20"/>
                <w:szCs w:val="20"/>
                <w:lang w:eastAsia="fr-FR"/>
              </w:rPr>
            </w:pPr>
            <w:r w:rsidRPr="00D413A1">
              <w:rPr>
                <w:rFonts w:eastAsia="Times New Roman" w:cs="Calibri"/>
                <w:bCs/>
                <w:sz w:val="20"/>
                <w:szCs w:val="20"/>
                <w:lang w:eastAsia="fr-FR"/>
              </w:rPr>
              <w:t>Mesurer et observer la croissance de son corps.</w:t>
            </w:r>
          </w:p>
          <w:p w:rsidR="009976E5" w:rsidRPr="00C839FC" w:rsidRDefault="009976E5" w:rsidP="00410E43">
            <w:pPr>
              <w:numPr>
                <w:ilvl w:val="0"/>
                <w:numId w:val="74"/>
              </w:numPr>
              <w:spacing w:after="0pt" w:line="12pt" w:lineRule="auto"/>
              <w:rPr>
                <w:rFonts w:eastAsia="Times New Roman" w:cs="Calibri"/>
                <w:bCs/>
                <w:sz w:val="20"/>
                <w:szCs w:val="20"/>
                <w:lang w:eastAsia="fr-FR"/>
              </w:rPr>
            </w:pPr>
          </w:p>
          <w:p w:rsidR="009976E5" w:rsidRPr="00C839FC" w:rsidRDefault="009976E5" w:rsidP="00410E43">
            <w:pPr>
              <w:numPr>
                <w:ilvl w:val="0"/>
                <w:numId w:val="74"/>
              </w:numPr>
              <w:spacing w:after="0pt" w:line="12pt" w:lineRule="auto"/>
              <w:rPr>
                <w:rFonts w:eastAsia="Times New Roman" w:cs="Calibri"/>
                <w:bCs/>
                <w:sz w:val="20"/>
                <w:szCs w:val="20"/>
                <w:lang w:eastAsia="fr-FR"/>
              </w:rPr>
            </w:pPr>
            <w:r w:rsidRPr="00C839FC">
              <w:rPr>
                <w:rFonts w:eastAsia="Times New Roman" w:cs="Calibri"/>
                <w:bCs/>
                <w:sz w:val="20"/>
                <w:szCs w:val="20"/>
                <w:lang w:eastAsia="fr-FR"/>
              </w:rPr>
              <w:t>Croissance (taille, masse, pointure)</w:t>
            </w:r>
            <w:r w:rsidRPr="00C839FC">
              <w:rPr>
                <w:rFonts w:eastAsia="Times New Roman" w:cs="Calibri"/>
                <w:b/>
                <w:bCs/>
                <w:sz w:val="20"/>
                <w:szCs w:val="20"/>
                <w:lang w:eastAsia="fr-FR"/>
              </w:rPr>
              <w:t>.</w:t>
            </w:r>
          </w:p>
          <w:p w:rsidR="009976E5" w:rsidRPr="00D413A1" w:rsidRDefault="009976E5" w:rsidP="00410E43">
            <w:pPr>
              <w:numPr>
                <w:ilvl w:val="0"/>
                <w:numId w:val="74"/>
              </w:numPr>
              <w:spacing w:after="0pt" w:line="12pt" w:lineRule="auto"/>
              <w:rPr>
                <w:rFonts w:eastAsia="Times New Roman" w:cs="Calibri"/>
                <w:bCs/>
                <w:sz w:val="20"/>
                <w:szCs w:val="20"/>
                <w:lang w:eastAsia="fr-FR"/>
              </w:rPr>
            </w:pPr>
            <w:r w:rsidRPr="00D413A1">
              <w:rPr>
                <w:rFonts w:eastAsia="Times New Roman" w:cs="Calibri"/>
                <w:bCs/>
                <w:sz w:val="20"/>
                <w:szCs w:val="20"/>
                <w:lang w:eastAsia="fr-FR"/>
              </w:rPr>
              <w:t>Modifications de la dentition</w:t>
            </w:r>
            <w:r w:rsidRPr="00D413A1">
              <w:rPr>
                <w:rFonts w:eastAsia="Times New Roman" w:cs="Calibri"/>
                <w:b/>
                <w:bCs/>
                <w:sz w:val="20"/>
                <w:szCs w:val="20"/>
                <w:lang w:eastAsia="fr-FR"/>
              </w:rPr>
              <w:t>.</w:t>
            </w:r>
          </w:p>
        </w:tc>
        <w:tc>
          <w:tcPr>
            <w:tcW w:w="202.10pt" w:type="dxa"/>
            <w:tcBorders>
              <w:top w:val="single" w:sz="4" w:space="0" w:color="auto"/>
              <w:start w:val="single" w:sz="4" w:space="0" w:color="auto"/>
              <w:end w:val="single" w:sz="4" w:space="0" w:color="auto"/>
            </w:tcBorders>
          </w:tcPr>
          <w:p w:rsidR="009976E5" w:rsidRPr="003B72A0" w:rsidRDefault="009976E5" w:rsidP="00FE475D">
            <w:pPr>
              <w:spacing w:after="0pt" w:line="12pt" w:lineRule="auto"/>
              <w:rPr>
                <w:rFonts w:eastAsia="Times New Roman" w:cs="Calibri"/>
                <w:bCs/>
                <w:sz w:val="20"/>
                <w:szCs w:val="20"/>
                <w:lang w:eastAsia="fr-FR"/>
              </w:rPr>
            </w:pPr>
            <w:r w:rsidRPr="003B72A0">
              <w:rPr>
                <w:rFonts w:eastAsia="Times New Roman" w:cs="Calibri"/>
                <w:bCs/>
                <w:sz w:val="20"/>
                <w:szCs w:val="20"/>
                <w:lang w:eastAsia="fr-FR"/>
              </w:rPr>
              <w:t>Utilis</w:t>
            </w:r>
            <w:r w:rsidR="00FE475D">
              <w:rPr>
                <w:rFonts w:eastAsia="Times New Roman" w:cs="Calibri"/>
                <w:bCs/>
                <w:sz w:val="20"/>
                <w:szCs w:val="20"/>
                <w:lang w:eastAsia="fr-FR"/>
              </w:rPr>
              <w:t>er</w:t>
            </w:r>
            <w:r w:rsidRPr="003B72A0">
              <w:rPr>
                <w:rFonts w:eastAsia="Times New Roman" w:cs="Calibri"/>
                <w:bCs/>
                <w:sz w:val="20"/>
                <w:szCs w:val="20"/>
                <w:lang w:eastAsia="fr-FR"/>
              </w:rPr>
              <w:t xml:space="preserve"> de</w:t>
            </w:r>
            <w:r w:rsidR="00FE475D">
              <w:rPr>
                <w:rFonts w:eastAsia="Times New Roman" w:cs="Calibri"/>
                <w:bCs/>
                <w:sz w:val="20"/>
                <w:szCs w:val="20"/>
                <w:lang w:eastAsia="fr-FR"/>
              </w:rPr>
              <w:t>s</w:t>
            </w:r>
            <w:r w:rsidRPr="003B72A0">
              <w:rPr>
                <w:rFonts w:eastAsia="Times New Roman" w:cs="Calibri"/>
                <w:bCs/>
                <w:sz w:val="20"/>
                <w:szCs w:val="20"/>
                <w:lang w:eastAsia="fr-FR"/>
              </w:rPr>
              <w:t xml:space="preserve"> toises, d</w:t>
            </w:r>
            <w:r w:rsidR="00FE475D">
              <w:rPr>
                <w:rFonts w:eastAsia="Times New Roman" w:cs="Calibri"/>
                <w:bCs/>
                <w:sz w:val="20"/>
                <w:szCs w:val="20"/>
                <w:lang w:eastAsia="fr-FR"/>
              </w:rPr>
              <w:t xml:space="preserve">es </w:t>
            </w:r>
            <w:r w:rsidRPr="003B72A0">
              <w:rPr>
                <w:rFonts w:eastAsia="Times New Roman" w:cs="Calibri"/>
                <w:bCs/>
                <w:sz w:val="20"/>
                <w:szCs w:val="20"/>
                <w:lang w:eastAsia="fr-FR"/>
              </w:rPr>
              <w:t>instruments de mesure</w:t>
            </w:r>
            <w:r w:rsidR="00C83151">
              <w:rPr>
                <w:rFonts w:eastAsia="Times New Roman" w:cs="Calibri"/>
                <w:bCs/>
                <w:sz w:val="20"/>
                <w:szCs w:val="20"/>
                <w:lang w:eastAsia="fr-FR"/>
              </w:rPr>
              <w:t>.</w:t>
            </w:r>
            <w:r w:rsidRPr="003B72A0">
              <w:rPr>
                <w:rFonts w:eastAsia="Times New Roman" w:cs="Calibri"/>
                <w:bCs/>
                <w:sz w:val="20"/>
                <w:szCs w:val="20"/>
                <w:lang w:eastAsia="fr-FR"/>
              </w:rPr>
              <w:t xml:space="preserve"> Tableaux et graphiques</w:t>
            </w:r>
            <w:r w:rsidR="00C83151">
              <w:rPr>
                <w:rFonts w:eastAsia="Times New Roman" w:cs="Calibri"/>
                <w:bCs/>
                <w:sz w:val="20"/>
                <w:szCs w:val="20"/>
                <w:lang w:eastAsia="fr-FR"/>
              </w:rPr>
              <w:t>.</w:t>
            </w:r>
          </w:p>
        </w:tc>
      </w:tr>
      <w:tr w:rsidR="009976E5" w:rsidRPr="003B72A0">
        <w:trPr>
          <w:trHeight w:val="2061"/>
        </w:trPr>
        <w:tc>
          <w:tcPr>
            <w:tcW w:w="320.70pt" w:type="dxa"/>
            <w:tcBorders>
              <w:top w:val="single" w:sz="4" w:space="0" w:color="auto"/>
              <w:start w:val="single" w:sz="4" w:space="0" w:color="auto"/>
              <w:bottom w:val="single" w:sz="4" w:space="0" w:color="auto"/>
              <w:end w:val="single" w:sz="4" w:space="0" w:color="auto"/>
            </w:tcBorders>
          </w:tcPr>
          <w:p w:rsidR="009976E5" w:rsidRPr="003B72A0" w:rsidRDefault="009976E5" w:rsidP="009976E5">
            <w:pPr>
              <w:spacing w:after="0pt" w:line="12pt" w:lineRule="auto"/>
              <w:rPr>
                <w:rFonts w:eastAsia="Times New Roman" w:cs="Calibri"/>
                <w:bCs/>
                <w:sz w:val="20"/>
                <w:szCs w:val="20"/>
                <w:lang w:eastAsia="fr-FR"/>
              </w:rPr>
            </w:pPr>
            <w:r w:rsidRPr="003B72A0">
              <w:rPr>
                <w:rFonts w:eastAsia="Times New Roman" w:cs="Calibri"/>
                <w:bCs/>
                <w:sz w:val="20"/>
                <w:szCs w:val="20"/>
                <w:lang w:eastAsia="fr-FR"/>
              </w:rPr>
              <w:t>Mettre en œuvre et apprécier quelques règles d’hygiène de vie : variété alimentaire, activité physique, capacité à se relaxer et mise en relation de son âge et de ses besoins en sommeil, habitudes quotidiennes de propreté (dents, mains, corps).</w:t>
            </w:r>
          </w:p>
          <w:p w:rsidR="009976E5" w:rsidRPr="003B72A0" w:rsidRDefault="009976E5" w:rsidP="00410E43">
            <w:pPr>
              <w:numPr>
                <w:ilvl w:val="0"/>
                <w:numId w:val="75"/>
              </w:numPr>
              <w:spacing w:after="0pt" w:line="12pt" w:lineRule="auto"/>
              <w:rPr>
                <w:rFonts w:eastAsia="Times New Roman" w:cs="Calibri"/>
                <w:bCs/>
                <w:sz w:val="20"/>
                <w:szCs w:val="20"/>
                <w:lang w:eastAsia="fr-FR"/>
              </w:rPr>
            </w:pPr>
            <w:r w:rsidRPr="003B72A0">
              <w:rPr>
                <w:rFonts w:eastAsia="Times New Roman" w:cs="Calibri"/>
                <w:bCs/>
                <w:sz w:val="20"/>
                <w:szCs w:val="20"/>
                <w:lang w:eastAsia="fr-FR"/>
              </w:rPr>
              <w:t>Catégories d’aliments, leur origine</w:t>
            </w:r>
            <w:r w:rsidRPr="003B72A0">
              <w:rPr>
                <w:rFonts w:eastAsia="Times New Roman" w:cs="Calibri"/>
                <w:b/>
                <w:bCs/>
                <w:sz w:val="20"/>
                <w:szCs w:val="20"/>
                <w:lang w:eastAsia="fr-FR"/>
              </w:rPr>
              <w:t>.</w:t>
            </w:r>
          </w:p>
          <w:p w:rsidR="009976E5" w:rsidRPr="003B72A0" w:rsidRDefault="009976E5" w:rsidP="00410E43">
            <w:pPr>
              <w:numPr>
                <w:ilvl w:val="0"/>
                <w:numId w:val="75"/>
              </w:numPr>
              <w:spacing w:after="0pt" w:line="12pt" w:lineRule="auto"/>
              <w:rPr>
                <w:rFonts w:eastAsia="Times New Roman" w:cs="Calibri"/>
                <w:bCs/>
                <w:sz w:val="20"/>
                <w:szCs w:val="20"/>
                <w:lang w:eastAsia="fr-FR"/>
              </w:rPr>
            </w:pPr>
            <w:r w:rsidRPr="003B72A0">
              <w:rPr>
                <w:rFonts w:eastAsia="Times New Roman" w:cs="Calibri"/>
                <w:bCs/>
                <w:sz w:val="20"/>
                <w:szCs w:val="20"/>
                <w:lang w:eastAsia="fr-FR"/>
              </w:rPr>
              <w:t>Les apports spécifiques des aliments (apport d’énergie : manger pour bouger).</w:t>
            </w:r>
          </w:p>
          <w:p w:rsidR="009976E5" w:rsidRPr="003B72A0" w:rsidRDefault="009976E5" w:rsidP="00410E43">
            <w:pPr>
              <w:numPr>
                <w:ilvl w:val="0"/>
                <w:numId w:val="75"/>
              </w:numPr>
              <w:spacing w:after="0pt" w:line="12pt" w:lineRule="auto"/>
              <w:rPr>
                <w:rFonts w:eastAsia="Times New Roman" w:cs="Calibri"/>
                <w:bCs/>
                <w:sz w:val="20"/>
                <w:szCs w:val="20"/>
                <w:lang w:eastAsia="fr-FR"/>
              </w:rPr>
            </w:pPr>
            <w:r w:rsidRPr="003B72A0">
              <w:rPr>
                <w:rFonts w:eastAsia="Times New Roman" w:cs="Calibri"/>
                <w:bCs/>
                <w:sz w:val="20"/>
                <w:szCs w:val="20"/>
                <w:lang w:eastAsia="fr-FR"/>
              </w:rPr>
              <w:t>La notion d’équilibre alimentaire (sur un repas, sur une journée, sur la semaine)</w:t>
            </w:r>
            <w:r w:rsidRPr="003B72A0">
              <w:rPr>
                <w:rFonts w:eastAsia="Times New Roman" w:cs="Calibri"/>
                <w:b/>
                <w:bCs/>
                <w:sz w:val="20"/>
                <w:szCs w:val="20"/>
                <w:lang w:eastAsia="fr-FR"/>
              </w:rPr>
              <w:t>.</w:t>
            </w:r>
          </w:p>
          <w:p w:rsidR="009976E5" w:rsidRPr="003B72A0" w:rsidRDefault="009976E5" w:rsidP="00410E43">
            <w:pPr>
              <w:numPr>
                <w:ilvl w:val="0"/>
                <w:numId w:val="75"/>
              </w:numPr>
              <w:spacing w:after="0pt" w:line="12pt" w:lineRule="auto"/>
              <w:rPr>
                <w:rFonts w:eastAsia="Times New Roman" w:cs="Calibri"/>
                <w:bCs/>
                <w:sz w:val="20"/>
                <w:szCs w:val="20"/>
                <w:lang w:eastAsia="fr-FR"/>
              </w:rPr>
            </w:pPr>
            <w:r w:rsidRPr="003B72A0">
              <w:rPr>
                <w:rFonts w:eastAsia="Times New Roman" w:cs="Calibri"/>
                <w:bCs/>
                <w:sz w:val="20"/>
                <w:szCs w:val="20"/>
                <w:lang w:eastAsia="fr-FR"/>
              </w:rPr>
              <w:t>Effets positifs d’une pratique physique régulière sur l’organisme</w:t>
            </w:r>
            <w:r w:rsidRPr="003B72A0">
              <w:rPr>
                <w:rFonts w:eastAsia="Times New Roman" w:cs="Calibri"/>
                <w:b/>
                <w:bCs/>
                <w:sz w:val="20"/>
                <w:szCs w:val="20"/>
                <w:lang w:eastAsia="fr-FR"/>
              </w:rPr>
              <w:t>.</w:t>
            </w:r>
          </w:p>
          <w:p w:rsidR="009976E5" w:rsidRPr="003B72A0" w:rsidRDefault="009976E5" w:rsidP="00410E43">
            <w:pPr>
              <w:numPr>
                <w:ilvl w:val="0"/>
                <w:numId w:val="75"/>
              </w:numPr>
              <w:spacing w:after="0pt" w:line="12pt" w:lineRule="auto"/>
              <w:rPr>
                <w:rFonts w:eastAsia="Times New Roman" w:cs="Calibri"/>
                <w:bCs/>
                <w:sz w:val="20"/>
                <w:szCs w:val="20"/>
                <w:lang w:eastAsia="fr-FR"/>
              </w:rPr>
            </w:pPr>
            <w:r w:rsidRPr="003B72A0">
              <w:rPr>
                <w:rFonts w:eastAsia="Times New Roman" w:cs="Calibri"/>
                <w:sz w:val="20"/>
                <w:szCs w:val="20"/>
                <w:lang w:eastAsia="fr-FR"/>
              </w:rPr>
              <w:t>Changements des rythmes d’activité quotidiens (sommeil, activité, repos…).</w:t>
            </w:r>
          </w:p>
        </w:tc>
        <w:tc>
          <w:tcPr>
            <w:tcW w:w="202.10pt" w:type="dxa"/>
            <w:tcBorders>
              <w:start w:val="single" w:sz="4" w:space="0" w:color="auto"/>
              <w:bottom w:val="single" w:sz="4" w:space="0" w:color="auto"/>
              <w:end w:val="single" w:sz="4" w:space="0" w:color="auto"/>
            </w:tcBorders>
          </w:tcPr>
          <w:p w:rsidR="00FE475D" w:rsidRDefault="009976E5" w:rsidP="009976E5">
            <w:pPr>
              <w:spacing w:after="0pt" w:line="12pt" w:lineRule="auto"/>
              <w:rPr>
                <w:sz w:val="20"/>
                <w:szCs w:val="20"/>
              </w:rPr>
            </w:pPr>
            <w:r w:rsidRPr="007E1748">
              <w:rPr>
                <w:sz w:val="20"/>
                <w:szCs w:val="20"/>
              </w:rPr>
              <w:t>Utiliser des toises, des instruments de me</w:t>
            </w:r>
            <w:r w:rsidR="00FE475D">
              <w:rPr>
                <w:sz w:val="20"/>
                <w:szCs w:val="20"/>
              </w:rPr>
              <w:t>sure pour suivre sa croissance.</w:t>
            </w:r>
          </w:p>
          <w:p w:rsidR="009976E5" w:rsidRPr="007E1748" w:rsidRDefault="00FE475D" w:rsidP="009976E5">
            <w:pPr>
              <w:spacing w:after="0pt" w:line="12pt" w:lineRule="auto"/>
              <w:rPr>
                <w:sz w:val="20"/>
                <w:szCs w:val="20"/>
              </w:rPr>
            </w:pPr>
            <w:r>
              <w:rPr>
                <w:sz w:val="20"/>
                <w:szCs w:val="20"/>
              </w:rPr>
              <w:t>T</w:t>
            </w:r>
            <w:r w:rsidR="009976E5" w:rsidRPr="007E1748">
              <w:rPr>
                <w:sz w:val="20"/>
                <w:szCs w:val="20"/>
              </w:rPr>
              <w:t>ableaux et graphiques.</w:t>
            </w:r>
          </w:p>
          <w:p w:rsidR="009976E5" w:rsidRPr="007E1748" w:rsidRDefault="009976E5" w:rsidP="009976E5">
            <w:pPr>
              <w:spacing w:after="0pt" w:line="12pt" w:lineRule="auto"/>
              <w:rPr>
                <w:sz w:val="20"/>
                <w:szCs w:val="20"/>
              </w:rPr>
            </w:pPr>
          </w:p>
          <w:p w:rsidR="009976E5" w:rsidRPr="007E1748" w:rsidRDefault="009976E5" w:rsidP="009976E5">
            <w:pPr>
              <w:spacing w:after="0pt" w:line="12pt" w:lineRule="auto"/>
              <w:rPr>
                <w:sz w:val="20"/>
                <w:szCs w:val="20"/>
              </w:rPr>
            </w:pPr>
          </w:p>
          <w:p w:rsidR="009976E5" w:rsidRPr="007E1748" w:rsidRDefault="009976E5" w:rsidP="009976E5">
            <w:pPr>
              <w:spacing w:after="0pt" w:line="12pt" w:lineRule="auto"/>
              <w:rPr>
                <w:sz w:val="20"/>
                <w:szCs w:val="20"/>
              </w:rPr>
            </w:pPr>
          </w:p>
          <w:p w:rsidR="009976E5" w:rsidRPr="007E1748" w:rsidRDefault="009976E5" w:rsidP="009976E5">
            <w:pPr>
              <w:spacing w:after="0pt" w:line="12pt" w:lineRule="auto"/>
              <w:rPr>
                <w:sz w:val="20"/>
                <w:szCs w:val="20"/>
              </w:rPr>
            </w:pPr>
            <w:r w:rsidRPr="007E1748">
              <w:rPr>
                <w:sz w:val="20"/>
                <w:szCs w:val="20"/>
              </w:rPr>
              <w:t>Déterminer les principes d’une alimentation équilibrée et variée.</w:t>
            </w:r>
          </w:p>
          <w:p w:rsidR="009976E5" w:rsidRPr="007E1748" w:rsidRDefault="009976E5" w:rsidP="009976E5">
            <w:pPr>
              <w:spacing w:after="0pt" w:line="12pt" w:lineRule="auto"/>
              <w:rPr>
                <w:rFonts w:eastAsia="Times New Roman" w:cs="Calibri"/>
                <w:bCs/>
                <w:sz w:val="20"/>
                <w:szCs w:val="20"/>
                <w:lang w:eastAsia="fr-FR"/>
              </w:rPr>
            </w:pPr>
          </w:p>
          <w:p w:rsidR="009976E5" w:rsidRPr="007E1748" w:rsidRDefault="009976E5" w:rsidP="009976E5">
            <w:pPr>
              <w:spacing w:after="0pt" w:line="12pt" w:lineRule="auto"/>
              <w:rPr>
                <w:rFonts w:eastAsia="Times New Roman" w:cs="Calibri"/>
                <w:bCs/>
                <w:sz w:val="20"/>
                <w:szCs w:val="20"/>
                <w:lang w:eastAsia="fr-FR"/>
              </w:rPr>
            </w:pPr>
            <w:r w:rsidRPr="007E1748">
              <w:rPr>
                <w:rFonts w:eastAsia="Times New Roman" w:cs="Calibri"/>
                <w:bCs/>
                <w:sz w:val="20"/>
                <w:szCs w:val="20"/>
                <w:lang w:eastAsia="fr-FR"/>
              </w:rPr>
              <w:t>Élaborer et intégrer quelques règles d’hygiène de vie et de sécurité.</w:t>
            </w:r>
          </w:p>
        </w:tc>
      </w:tr>
    </w:tbl>
    <w:p w:rsidR="009976E5" w:rsidRPr="003B72A0" w:rsidRDefault="009976E5" w:rsidP="009976E5">
      <w:pPr>
        <w:spacing w:after="0pt" w:line="12pt" w:lineRule="auto"/>
        <w:jc w:val="both"/>
        <w:rPr>
          <w:rFonts w:cs="Calibri"/>
          <w:b/>
          <w:sz w:val="20"/>
          <w:szCs w:val="20"/>
        </w:rPr>
      </w:pPr>
    </w:p>
    <w:p w:rsidR="009976E5" w:rsidRPr="00F565D1" w:rsidRDefault="009976E5" w:rsidP="00410E43">
      <w:pPr>
        <w:widowControl w:val="0"/>
        <w:numPr>
          <w:ilvl w:val="0"/>
          <w:numId w:val="99"/>
        </w:numPr>
        <w:spacing w:after="0pt" w:line="12pt" w:lineRule="auto"/>
        <w:contextualSpacing/>
        <w:jc w:val="both"/>
        <w:rPr>
          <w:rFonts w:eastAsia="Times" w:cs="Calibri"/>
          <w:b/>
          <w:lang w:eastAsia="fr-FR"/>
        </w:rPr>
      </w:pPr>
      <w:r w:rsidRPr="00F565D1">
        <w:rPr>
          <w:rFonts w:eastAsia="Times" w:cs="Calibri"/>
          <w:b/>
          <w:lang w:eastAsia="fr-FR"/>
        </w:rPr>
        <w:t>Les objets techniques. Qu’est-ce que c’est ? À quels besoins répondent-ils ? Comment fonctionnent-ils ?</w:t>
      </w:r>
    </w:p>
    <w:p w:rsidR="009976E5" w:rsidRPr="006154A6" w:rsidRDefault="009976E5" w:rsidP="009976E5">
      <w:pPr>
        <w:widowControl w:val="0"/>
        <w:spacing w:after="0pt" w:line="12pt" w:lineRule="auto"/>
        <w:ind w:start="17.85pt"/>
        <w:contextualSpacing/>
        <w:jc w:val="both"/>
        <w:rPr>
          <w:rFonts w:eastAsia="Times" w:cs="Calibri"/>
          <w:b/>
          <w:sz w:val="20"/>
          <w:szCs w:val="20"/>
          <w:lang w:eastAsia="fr-FR"/>
        </w:rPr>
      </w:pPr>
    </w:p>
    <w:tbl>
      <w:tblPr>
        <w:tblW w:w="100.0%" w:type="pct"/>
        <w:tblInd w:w="0.25pt" w:type="dxa"/>
        <w:tblLayout w:type="fixed"/>
        <w:tblCellMar>
          <w:start w:w="0pt" w:type="dxa"/>
          <w:end w:w="0pt" w:type="dxa"/>
        </w:tblCellMar>
        <w:tblLook w:firstRow="1" w:lastRow="0" w:firstColumn="1" w:lastColumn="0" w:noHBand="0" w:noVBand="0"/>
      </w:tblPr>
      <w:tblGrid>
        <w:gridCol w:w="4902"/>
        <w:gridCol w:w="5349"/>
      </w:tblGrid>
      <w:tr w:rsidR="009976E5" w:rsidRPr="005715B8">
        <w:tc>
          <w:tcPr>
            <w:tcW w:w="504pt" w:type="dxa"/>
            <w:gridSpan w:val="2"/>
            <w:tcBorders>
              <w:top w:val="single" w:sz="4" w:space="0" w:color="auto"/>
              <w:start w:val="single" w:sz="4" w:space="0" w:color="auto"/>
              <w:bottom w:val="single" w:sz="4" w:space="0" w:color="auto"/>
              <w:end w:val="single" w:sz="4" w:space="0" w:color="auto"/>
            </w:tcBorders>
            <w:shd w:val="clear" w:color="auto" w:fill="B6DDE8"/>
          </w:tcPr>
          <w:p w:rsidR="009976E5" w:rsidRPr="003B72A0" w:rsidRDefault="009976E5" w:rsidP="009976E5">
            <w:pPr>
              <w:widowControl w:val="0"/>
              <w:autoSpaceDE w:val="0"/>
              <w:autoSpaceDN w:val="0"/>
              <w:adjustRightInd w:val="0"/>
              <w:spacing w:after="0pt" w:line="12pt" w:lineRule="auto"/>
              <w:ind w:start="1.15pt"/>
              <w:jc w:val="both"/>
              <w:rPr>
                <w:rFonts w:cs="Calibri"/>
                <w:b/>
                <w:bCs/>
                <w:color w:val="000000"/>
                <w:sz w:val="20"/>
                <w:szCs w:val="20"/>
              </w:rPr>
            </w:pPr>
            <w:r w:rsidRPr="003B72A0">
              <w:rPr>
                <w:rFonts w:cs="Calibri"/>
                <w:b/>
                <w:bCs/>
                <w:color w:val="000000"/>
                <w:sz w:val="20"/>
                <w:szCs w:val="20"/>
              </w:rPr>
              <w:t>Attendus de fin de cycle</w:t>
            </w:r>
          </w:p>
        </w:tc>
      </w:tr>
      <w:tr w:rsidR="009976E5" w:rsidRPr="005715B8">
        <w:tc>
          <w:tcPr>
            <w:tcW w:w="504pt" w:type="dxa"/>
            <w:gridSpan w:val="2"/>
            <w:tcBorders>
              <w:top w:val="single" w:sz="4" w:space="0" w:color="auto"/>
              <w:start w:val="single" w:sz="4" w:space="0" w:color="auto"/>
              <w:bottom w:val="single" w:sz="4" w:space="0" w:color="auto"/>
              <w:end w:val="single" w:sz="4" w:space="0" w:color="auto"/>
            </w:tcBorders>
          </w:tcPr>
          <w:p w:rsidR="009976E5" w:rsidRPr="003B72A0" w:rsidRDefault="009976E5" w:rsidP="009976E5">
            <w:pPr>
              <w:widowControl w:val="0"/>
              <w:autoSpaceDE w:val="0"/>
              <w:autoSpaceDN w:val="0"/>
              <w:adjustRightInd w:val="0"/>
              <w:spacing w:after="0pt" w:line="12pt" w:lineRule="auto"/>
              <w:ind w:start="1.15pt"/>
              <w:rPr>
                <w:rFonts w:cs="Calibri"/>
                <w:color w:val="000000"/>
                <w:sz w:val="20"/>
                <w:szCs w:val="20"/>
              </w:rPr>
            </w:pPr>
            <w:r w:rsidRPr="003B72A0">
              <w:rPr>
                <w:rFonts w:cs="Calibri"/>
                <w:color w:val="000000"/>
                <w:sz w:val="20"/>
                <w:szCs w:val="20"/>
              </w:rPr>
              <w:t>₋ Comprendre la fonction et le fonctionnement d’objets fabriqués</w:t>
            </w:r>
            <w:r w:rsidR="00C572E1">
              <w:rPr>
                <w:rFonts w:cs="Calibri"/>
                <w:color w:val="000000"/>
                <w:sz w:val="20"/>
                <w:szCs w:val="20"/>
              </w:rPr>
              <w:t>.</w:t>
            </w:r>
          </w:p>
          <w:p w:rsidR="009976E5" w:rsidRPr="003B72A0" w:rsidRDefault="009976E5" w:rsidP="009976E5">
            <w:pPr>
              <w:widowControl w:val="0"/>
              <w:autoSpaceDE w:val="0"/>
              <w:autoSpaceDN w:val="0"/>
              <w:adjustRightInd w:val="0"/>
              <w:spacing w:after="0pt" w:line="12pt" w:lineRule="auto"/>
              <w:ind w:start="1.15pt"/>
              <w:rPr>
                <w:rFonts w:cs="Calibri"/>
                <w:color w:val="000000"/>
                <w:sz w:val="20"/>
                <w:szCs w:val="20"/>
              </w:rPr>
            </w:pPr>
            <w:r w:rsidRPr="003B72A0">
              <w:rPr>
                <w:rFonts w:cs="Calibri"/>
                <w:color w:val="000000"/>
                <w:sz w:val="20"/>
                <w:szCs w:val="20"/>
              </w:rPr>
              <w:t>₋ Réaliser quelques objets et circuits électriques simples, en respectant des règles élémentaires de sécurité</w:t>
            </w:r>
            <w:r w:rsidR="00C572E1">
              <w:rPr>
                <w:rFonts w:cs="Calibri"/>
                <w:color w:val="000000"/>
                <w:sz w:val="20"/>
                <w:szCs w:val="20"/>
              </w:rPr>
              <w:t>.</w:t>
            </w:r>
          </w:p>
          <w:p w:rsidR="009976E5" w:rsidRPr="003B72A0" w:rsidRDefault="009976E5" w:rsidP="009976E5">
            <w:pPr>
              <w:widowControl w:val="0"/>
              <w:autoSpaceDE w:val="0"/>
              <w:autoSpaceDN w:val="0"/>
              <w:adjustRightInd w:val="0"/>
              <w:spacing w:after="0pt" w:line="12pt" w:lineRule="auto"/>
              <w:ind w:start="1.15pt"/>
              <w:rPr>
                <w:rFonts w:cs="Calibri"/>
                <w:color w:val="000000"/>
                <w:sz w:val="20"/>
                <w:szCs w:val="20"/>
              </w:rPr>
            </w:pPr>
            <w:r w:rsidRPr="003B72A0">
              <w:rPr>
                <w:rFonts w:cs="Calibri"/>
                <w:color w:val="000000"/>
                <w:sz w:val="20"/>
                <w:szCs w:val="20"/>
              </w:rPr>
              <w:t>₋ Commencer à s’approprier un environnement numérique</w:t>
            </w:r>
            <w:r w:rsidR="00C572E1">
              <w:rPr>
                <w:rFonts w:cs="Calibri"/>
                <w:color w:val="000000"/>
                <w:sz w:val="20"/>
                <w:szCs w:val="20"/>
              </w:rPr>
              <w:t>.</w:t>
            </w:r>
          </w:p>
        </w:tc>
      </w:tr>
      <w:tr w:rsidR="009976E5" w:rsidRPr="005715B8">
        <w:tc>
          <w:tcPr>
            <w:tcW w:w="241pt" w:type="dxa"/>
            <w:tcBorders>
              <w:top w:val="single" w:sz="4" w:space="0" w:color="auto"/>
              <w:start w:val="single" w:sz="4" w:space="0" w:color="auto"/>
              <w:bottom w:val="single" w:sz="4" w:space="0" w:color="auto"/>
              <w:end w:val="single" w:sz="4" w:space="0" w:color="auto"/>
            </w:tcBorders>
            <w:shd w:val="clear" w:color="auto" w:fill="B6DDE8"/>
          </w:tcPr>
          <w:p w:rsidR="009976E5" w:rsidRPr="003B72A0" w:rsidRDefault="009976E5" w:rsidP="009976E5">
            <w:pPr>
              <w:widowControl w:val="0"/>
              <w:autoSpaceDE w:val="0"/>
              <w:autoSpaceDN w:val="0"/>
              <w:adjustRightInd w:val="0"/>
              <w:spacing w:after="0pt" w:line="12pt" w:lineRule="auto"/>
              <w:ind w:start="1.15pt"/>
              <w:jc w:val="center"/>
              <w:rPr>
                <w:rFonts w:cs="Calibri"/>
                <w:b/>
                <w:bCs/>
                <w:color w:val="000000"/>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263pt" w:type="dxa"/>
            <w:tcBorders>
              <w:top w:val="single" w:sz="4" w:space="0" w:color="auto"/>
              <w:start w:val="single" w:sz="4" w:space="0" w:color="auto"/>
              <w:bottom w:val="single" w:sz="4" w:space="0" w:color="auto"/>
              <w:end w:val="single" w:sz="4" w:space="0" w:color="auto"/>
            </w:tcBorders>
            <w:shd w:val="clear" w:color="auto" w:fill="B6DDE8"/>
          </w:tcPr>
          <w:p w:rsidR="009976E5" w:rsidRPr="003B72A0" w:rsidRDefault="009976E5" w:rsidP="009976E5">
            <w:pPr>
              <w:widowControl w:val="0"/>
              <w:autoSpaceDE w:val="0"/>
              <w:autoSpaceDN w:val="0"/>
              <w:adjustRightInd w:val="0"/>
              <w:spacing w:after="0pt" w:line="12pt" w:lineRule="auto"/>
              <w:ind w:start="1.15pt"/>
              <w:rPr>
                <w:rFonts w:cs="Calibri"/>
                <w:b/>
                <w:bCs/>
                <w:color w:val="000000"/>
                <w:sz w:val="20"/>
                <w:szCs w:val="20"/>
              </w:rPr>
            </w:pPr>
            <w:r w:rsidRPr="003B72A0">
              <w:rPr>
                <w:rFonts w:cs="Calibri"/>
                <w:b/>
                <w:bCs/>
                <w:color w:val="000000"/>
                <w:sz w:val="20"/>
                <w:szCs w:val="20"/>
              </w:rPr>
              <w:t>Exemples de situations, d’activités et de ressources pour l’élève</w:t>
            </w:r>
          </w:p>
        </w:tc>
      </w:tr>
      <w:tr w:rsidR="009976E5" w:rsidRPr="005715B8">
        <w:tc>
          <w:tcPr>
            <w:tcW w:w="504pt" w:type="dxa"/>
            <w:gridSpan w:val="2"/>
            <w:tcBorders>
              <w:top w:val="single" w:sz="4" w:space="0" w:color="auto"/>
              <w:start w:val="single" w:sz="4" w:space="0" w:color="auto"/>
              <w:bottom w:val="single" w:sz="4" w:space="0" w:color="auto"/>
              <w:end w:val="single" w:sz="4" w:space="0" w:color="auto"/>
            </w:tcBorders>
            <w:shd w:val="clear" w:color="auto" w:fill="DAEEF3"/>
          </w:tcPr>
          <w:p w:rsidR="009976E5" w:rsidRPr="003B72A0" w:rsidRDefault="009976E5" w:rsidP="009976E5">
            <w:pPr>
              <w:widowControl w:val="0"/>
              <w:autoSpaceDE w:val="0"/>
              <w:autoSpaceDN w:val="0"/>
              <w:adjustRightInd w:val="0"/>
              <w:spacing w:after="0pt" w:line="12pt" w:lineRule="auto"/>
              <w:ind w:start="1.15pt"/>
              <w:jc w:val="center"/>
              <w:rPr>
                <w:rFonts w:cs="Calibri"/>
                <w:b/>
                <w:bCs/>
                <w:color w:val="000000"/>
                <w:sz w:val="20"/>
                <w:szCs w:val="20"/>
              </w:rPr>
            </w:pPr>
            <w:r w:rsidRPr="003B72A0">
              <w:rPr>
                <w:rFonts w:cs="Calibri"/>
                <w:b/>
                <w:bCs/>
                <w:color w:val="000000"/>
                <w:sz w:val="20"/>
                <w:szCs w:val="20"/>
              </w:rPr>
              <w:t>Comprendre la fonction et le fonctionnement d’objets fabriqués</w:t>
            </w:r>
          </w:p>
        </w:tc>
      </w:tr>
      <w:tr w:rsidR="009976E5" w:rsidRPr="005715B8">
        <w:tc>
          <w:tcPr>
            <w:tcW w:w="241pt" w:type="dxa"/>
            <w:tcBorders>
              <w:top w:val="single" w:sz="4" w:space="0" w:color="auto"/>
              <w:start w:val="single" w:sz="4" w:space="0" w:color="auto"/>
              <w:bottom w:val="single" w:sz="4" w:space="0" w:color="auto"/>
              <w:end w:val="single" w:sz="4" w:space="0" w:color="auto"/>
            </w:tcBorders>
          </w:tcPr>
          <w:p w:rsidR="009976E5" w:rsidRPr="003B72A0" w:rsidRDefault="009976E5" w:rsidP="009976E5">
            <w:pPr>
              <w:widowControl w:val="0"/>
              <w:autoSpaceDE w:val="0"/>
              <w:autoSpaceDN w:val="0"/>
              <w:adjustRightInd w:val="0"/>
              <w:spacing w:after="0pt" w:line="12pt" w:lineRule="auto"/>
              <w:ind w:start="1.15pt"/>
              <w:rPr>
                <w:rFonts w:cs="Calibri"/>
                <w:color w:val="000000"/>
                <w:sz w:val="20"/>
                <w:szCs w:val="20"/>
              </w:rPr>
            </w:pPr>
            <w:r w:rsidRPr="003B72A0">
              <w:rPr>
                <w:rFonts w:cs="Calibri"/>
                <w:color w:val="000000"/>
                <w:sz w:val="20"/>
                <w:szCs w:val="20"/>
              </w:rPr>
              <w:t>Observer et utiliser des objets techniques et identifier leur fonction.</w:t>
            </w:r>
          </w:p>
          <w:p w:rsidR="009976E5" w:rsidRPr="003B72A0" w:rsidRDefault="009976E5" w:rsidP="009976E5">
            <w:pPr>
              <w:widowControl w:val="0"/>
              <w:autoSpaceDE w:val="0"/>
              <w:autoSpaceDN w:val="0"/>
              <w:adjustRightInd w:val="0"/>
              <w:spacing w:after="0pt" w:line="12pt" w:lineRule="auto"/>
              <w:ind w:start="1.15pt"/>
              <w:rPr>
                <w:rFonts w:cs="Calibri"/>
                <w:color w:val="000000"/>
                <w:sz w:val="20"/>
                <w:szCs w:val="20"/>
              </w:rPr>
            </w:pPr>
            <w:r w:rsidRPr="003B72A0">
              <w:rPr>
                <w:rFonts w:cs="Calibri"/>
                <w:color w:val="000000"/>
                <w:sz w:val="20"/>
                <w:szCs w:val="20"/>
              </w:rPr>
              <w:t>Identifier des activités de la vie quotidienne ou professionnelle faisant appel à des outils et objets techniques.</w:t>
            </w:r>
          </w:p>
        </w:tc>
        <w:tc>
          <w:tcPr>
            <w:tcW w:w="263pt" w:type="dxa"/>
            <w:tcBorders>
              <w:top w:val="single" w:sz="4" w:space="0" w:color="auto"/>
              <w:start w:val="single" w:sz="4" w:space="0" w:color="auto"/>
              <w:bottom w:val="single" w:sz="4" w:space="0" w:color="auto"/>
              <w:end w:val="single" w:sz="4" w:space="0" w:color="auto"/>
            </w:tcBorders>
          </w:tcPr>
          <w:p w:rsidR="009976E5" w:rsidRPr="003B72A0" w:rsidRDefault="009976E5" w:rsidP="009976E5">
            <w:pPr>
              <w:widowControl w:val="0"/>
              <w:autoSpaceDE w:val="0"/>
              <w:autoSpaceDN w:val="0"/>
              <w:adjustRightInd w:val="0"/>
              <w:spacing w:after="0pt" w:line="12pt" w:lineRule="auto"/>
              <w:ind w:start="1.15pt"/>
              <w:rPr>
                <w:rFonts w:cs="Calibri"/>
                <w:color w:val="000000"/>
                <w:sz w:val="20"/>
                <w:szCs w:val="20"/>
              </w:rPr>
            </w:pPr>
            <w:r w:rsidRPr="003B72A0">
              <w:rPr>
                <w:rFonts w:cs="Calibri"/>
                <w:color w:val="000000"/>
                <w:sz w:val="20"/>
                <w:szCs w:val="20"/>
              </w:rPr>
              <w:t>Par l’usage de quelques objets techniques, actuels ou anciens, identifier</w:t>
            </w:r>
            <w:r>
              <w:rPr>
                <w:rFonts w:cs="Calibri"/>
                <w:color w:val="000000"/>
                <w:sz w:val="20"/>
                <w:szCs w:val="20"/>
              </w:rPr>
              <w:t xml:space="preserve"> </w:t>
            </w:r>
            <w:r w:rsidRPr="003B72A0">
              <w:rPr>
                <w:rFonts w:cs="Calibri"/>
                <w:color w:val="000000"/>
                <w:sz w:val="20"/>
                <w:szCs w:val="20"/>
              </w:rPr>
              <w:t xml:space="preserve">leur domaine et leur mode d’emploi, leurs fonctions. </w:t>
            </w:r>
          </w:p>
          <w:p w:rsidR="009976E5" w:rsidRPr="003B72A0" w:rsidRDefault="009976E5" w:rsidP="009976E5">
            <w:pPr>
              <w:widowControl w:val="0"/>
              <w:autoSpaceDE w:val="0"/>
              <w:autoSpaceDN w:val="0"/>
              <w:adjustRightInd w:val="0"/>
              <w:spacing w:after="0pt" w:line="12pt" w:lineRule="auto"/>
              <w:ind w:start="1.15pt"/>
              <w:rPr>
                <w:rFonts w:cs="Calibri"/>
                <w:color w:val="000000"/>
                <w:sz w:val="20"/>
                <w:szCs w:val="20"/>
              </w:rPr>
            </w:pPr>
            <w:r w:rsidRPr="003B72A0">
              <w:rPr>
                <w:rFonts w:cs="Calibri"/>
                <w:color w:val="000000"/>
                <w:sz w:val="20"/>
                <w:szCs w:val="20"/>
              </w:rPr>
              <w:t>Dans une démarche d’observation, démonter-remonter,</w:t>
            </w:r>
            <w:r>
              <w:rPr>
                <w:rFonts w:cs="Calibri"/>
                <w:color w:val="000000"/>
                <w:sz w:val="20"/>
                <w:szCs w:val="20"/>
              </w:rPr>
              <w:t xml:space="preserve"> </w:t>
            </w:r>
            <w:r w:rsidRPr="003B72A0">
              <w:rPr>
                <w:rFonts w:cs="Calibri"/>
                <w:color w:val="000000"/>
                <w:sz w:val="20"/>
                <w:szCs w:val="20"/>
              </w:rPr>
              <w:t>procéder à des tests et essais.</w:t>
            </w:r>
          </w:p>
          <w:p w:rsidR="009976E5" w:rsidRPr="003B72A0" w:rsidRDefault="009976E5" w:rsidP="009976E5">
            <w:pPr>
              <w:widowControl w:val="0"/>
              <w:autoSpaceDE w:val="0"/>
              <w:autoSpaceDN w:val="0"/>
              <w:adjustRightInd w:val="0"/>
              <w:spacing w:after="0pt" w:line="12pt" w:lineRule="auto"/>
              <w:ind w:start="1.15pt"/>
              <w:rPr>
                <w:rFonts w:cs="Calibri"/>
                <w:color w:val="000000"/>
                <w:sz w:val="20"/>
                <w:szCs w:val="20"/>
              </w:rPr>
            </w:pPr>
            <w:r w:rsidRPr="003B72A0">
              <w:rPr>
                <w:rFonts w:cs="Calibri"/>
                <w:color w:val="000000"/>
                <w:sz w:val="20"/>
                <w:szCs w:val="20"/>
              </w:rPr>
              <w:t>Découvrir une certaine diversité de métiers courants.</w:t>
            </w:r>
          </w:p>
          <w:p w:rsidR="009976E5" w:rsidRPr="003B72A0" w:rsidRDefault="009976E5" w:rsidP="009976E5">
            <w:pPr>
              <w:widowControl w:val="0"/>
              <w:autoSpaceDE w:val="0"/>
              <w:autoSpaceDN w:val="0"/>
              <w:adjustRightInd w:val="0"/>
              <w:spacing w:after="0pt" w:line="12pt" w:lineRule="auto"/>
              <w:ind w:start="1.15pt"/>
              <w:rPr>
                <w:rFonts w:cs="Calibri"/>
                <w:color w:val="000000"/>
                <w:sz w:val="20"/>
                <w:szCs w:val="20"/>
              </w:rPr>
            </w:pPr>
            <w:r w:rsidRPr="003B72A0">
              <w:rPr>
                <w:rFonts w:cs="Calibri"/>
                <w:color w:val="000000"/>
                <w:sz w:val="20"/>
                <w:szCs w:val="20"/>
              </w:rPr>
              <w:t xml:space="preserve">Interroger des hommes et des femmes au travail sur les techniques, outils et machines utilisés. </w:t>
            </w:r>
          </w:p>
        </w:tc>
      </w:tr>
      <w:tr w:rsidR="009976E5" w:rsidRPr="005715B8">
        <w:tc>
          <w:tcPr>
            <w:tcW w:w="504pt" w:type="dxa"/>
            <w:gridSpan w:val="2"/>
            <w:tcBorders>
              <w:top w:val="single" w:sz="4" w:space="0" w:color="auto"/>
              <w:start w:val="single" w:sz="4" w:space="0" w:color="auto"/>
              <w:bottom w:val="single" w:sz="4" w:space="0" w:color="auto"/>
              <w:end w:val="single" w:sz="4" w:space="0" w:color="auto"/>
            </w:tcBorders>
            <w:shd w:val="clear" w:color="auto" w:fill="DAEEF3"/>
          </w:tcPr>
          <w:p w:rsidR="009976E5" w:rsidRPr="003B72A0" w:rsidRDefault="009976E5" w:rsidP="009976E5">
            <w:pPr>
              <w:widowControl w:val="0"/>
              <w:autoSpaceDE w:val="0"/>
              <w:autoSpaceDN w:val="0"/>
              <w:adjustRightInd w:val="0"/>
              <w:spacing w:after="0pt" w:line="12pt" w:lineRule="auto"/>
              <w:ind w:start="1.15pt"/>
              <w:jc w:val="center"/>
              <w:rPr>
                <w:rFonts w:cs="Calibri"/>
                <w:b/>
                <w:bCs/>
                <w:color w:val="000000"/>
                <w:sz w:val="20"/>
                <w:szCs w:val="20"/>
              </w:rPr>
            </w:pPr>
          </w:p>
        </w:tc>
      </w:tr>
      <w:tr w:rsidR="009976E5" w:rsidRPr="005715B8">
        <w:tc>
          <w:tcPr>
            <w:tcW w:w="241pt" w:type="dxa"/>
            <w:tcBorders>
              <w:top w:val="single" w:sz="4" w:space="0" w:color="auto"/>
              <w:start w:val="single" w:sz="4" w:space="0" w:color="auto"/>
              <w:bottom w:val="single" w:sz="4" w:space="0" w:color="auto"/>
              <w:end w:val="single" w:sz="4" w:space="0" w:color="auto"/>
            </w:tcBorders>
          </w:tcPr>
          <w:p w:rsidR="009976E5" w:rsidRPr="003B72A0" w:rsidRDefault="009976E5" w:rsidP="009976E5">
            <w:pPr>
              <w:widowControl w:val="0"/>
              <w:autoSpaceDE w:val="0"/>
              <w:autoSpaceDN w:val="0"/>
              <w:adjustRightInd w:val="0"/>
              <w:spacing w:after="0pt" w:line="12pt" w:lineRule="auto"/>
              <w:ind w:start="1.15pt"/>
              <w:rPr>
                <w:rFonts w:cs="Calibri"/>
                <w:color w:val="000000"/>
                <w:sz w:val="20"/>
                <w:szCs w:val="20"/>
              </w:rPr>
            </w:pPr>
          </w:p>
        </w:tc>
        <w:tc>
          <w:tcPr>
            <w:tcW w:w="263pt" w:type="dxa"/>
            <w:tcBorders>
              <w:top w:val="single" w:sz="4" w:space="0" w:color="auto"/>
              <w:start w:val="single" w:sz="4" w:space="0" w:color="auto"/>
              <w:bottom w:val="single" w:sz="4" w:space="0" w:color="auto"/>
              <w:end w:val="single" w:sz="4" w:space="0" w:color="auto"/>
            </w:tcBorders>
          </w:tcPr>
          <w:p w:rsidR="009976E5" w:rsidRPr="003B72A0" w:rsidRDefault="009976E5" w:rsidP="009976E5">
            <w:pPr>
              <w:widowControl w:val="0"/>
              <w:autoSpaceDE w:val="0"/>
              <w:autoSpaceDN w:val="0"/>
              <w:adjustRightInd w:val="0"/>
              <w:spacing w:after="0pt" w:line="12pt" w:lineRule="auto"/>
              <w:ind w:start="1.15pt"/>
              <w:rPr>
                <w:rFonts w:cs="Calibri"/>
                <w:color w:val="000000"/>
                <w:sz w:val="20"/>
                <w:szCs w:val="20"/>
              </w:rPr>
            </w:pPr>
          </w:p>
        </w:tc>
      </w:tr>
      <w:tr w:rsidR="009976E5" w:rsidRPr="005715B8">
        <w:tc>
          <w:tcPr>
            <w:tcW w:w="504pt" w:type="dxa"/>
            <w:gridSpan w:val="2"/>
            <w:tcBorders>
              <w:top w:val="single" w:sz="4" w:space="0" w:color="auto"/>
              <w:start w:val="single" w:sz="4" w:space="0" w:color="auto"/>
              <w:bottom w:val="single" w:sz="4" w:space="0" w:color="auto"/>
              <w:end w:val="single" w:sz="4" w:space="0" w:color="auto"/>
            </w:tcBorders>
            <w:shd w:val="clear" w:color="auto" w:fill="DAEEF3"/>
          </w:tcPr>
          <w:p w:rsidR="009976E5" w:rsidRPr="003B72A0" w:rsidRDefault="009976E5" w:rsidP="009976E5">
            <w:pPr>
              <w:widowControl w:val="0"/>
              <w:autoSpaceDE w:val="0"/>
              <w:autoSpaceDN w:val="0"/>
              <w:adjustRightInd w:val="0"/>
              <w:spacing w:after="0pt" w:line="12pt" w:lineRule="auto"/>
              <w:ind w:start="1.15pt"/>
              <w:jc w:val="center"/>
              <w:rPr>
                <w:rFonts w:cs="Calibri"/>
                <w:b/>
                <w:bCs/>
                <w:color w:val="000000"/>
                <w:sz w:val="20"/>
                <w:szCs w:val="20"/>
              </w:rPr>
            </w:pPr>
            <w:r w:rsidRPr="003B72A0">
              <w:rPr>
                <w:rFonts w:cs="Calibri"/>
                <w:b/>
                <w:bCs/>
                <w:color w:val="000000"/>
                <w:sz w:val="20"/>
                <w:szCs w:val="20"/>
              </w:rPr>
              <w:t>Réaliser quelques objets et circuits électriques simples, en respectant des règles élémentaires de sécurité</w:t>
            </w:r>
          </w:p>
        </w:tc>
      </w:tr>
      <w:tr w:rsidR="009976E5" w:rsidRPr="005715B8">
        <w:tc>
          <w:tcPr>
            <w:tcW w:w="241pt" w:type="dxa"/>
            <w:tcBorders>
              <w:top w:val="single" w:sz="4" w:space="0" w:color="auto"/>
              <w:start w:val="single" w:sz="4" w:space="0" w:color="auto"/>
              <w:bottom w:val="single" w:sz="4" w:space="0" w:color="auto"/>
              <w:end w:val="single" w:sz="4" w:space="0" w:color="auto"/>
            </w:tcBorders>
          </w:tcPr>
          <w:p w:rsidR="009976E5" w:rsidRPr="003B72A0" w:rsidRDefault="009976E5" w:rsidP="009976E5">
            <w:pPr>
              <w:widowControl w:val="0"/>
              <w:autoSpaceDE w:val="0"/>
              <w:autoSpaceDN w:val="0"/>
              <w:adjustRightInd w:val="0"/>
              <w:spacing w:after="0pt" w:line="12pt" w:lineRule="auto"/>
              <w:ind w:start="1.15pt"/>
              <w:rPr>
                <w:rFonts w:cs="Calibri"/>
                <w:color w:val="000000"/>
                <w:sz w:val="20"/>
                <w:szCs w:val="20"/>
              </w:rPr>
            </w:pPr>
            <w:r w:rsidRPr="003B72A0">
              <w:rPr>
                <w:rFonts w:cs="Calibri"/>
                <w:color w:val="000000"/>
                <w:sz w:val="20"/>
                <w:szCs w:val="20"/>
              </w:rPr>
              <w:t xml:space="preserve">Réaliser des objets techniques par association d’éléments existants en suivant un schéma de montage. </w:t>
            </w:r>
          </w:p>
          <w:p w:rsidR="009976E5" w:rsidRPr="003B72A0" w:rsidRDefault="009976E5" w:rsidP="009976E5">
            <w:pPr>
              <w:widowControl w:val="0"/>
              <w:autoSpaceDE w:val="0"/>
              <w:autoSpaceDN w:val="0"/>
              <w:adjustRightInd w:val="0"/>
              <w:spacing w:after="0pt" w:line="12pt" w:lineRule="auto"/>
              <w:ind w:start="1.15pt"/>
              <w:rPr>
                <w:rFonts w:cs="Calibri"/>
                <w:color w:val="000000"/>
                <w:sz w:val="20"/>
                <w:szCs w:val="20"/>
              </w:rPr>
            </w:pPr>
          </w:p>
          <w:p w:rsidR="009976E5" w:rsidRPr="003B72A0" w:rsidRDefault="009976E5" w:rsidP="009976E5">
            <w:pPr>
              <w:widowControl w:val="0"/>
              <w:autoSpaceDE w:val="0"/>
              <w:autoSpaceDN w:val="0"/>
              <w:adjustRightInd w:val="0"/>
              <w:spacing w:after="0pt" w:line="12pt" w:lineRule="auto"/>
              <w:ind w:start="1.15pt"/>
              <w:rPr>
                <w:rFonts w:cs="Calibri"/>
                <w:color w:val="000000"/>
                <w:sz w:val="20"/>
                <w:szCs w:val="20"/>
              </w:rPr>
            </w:pPr>
            <w:r w:rsidRPr="003B72A0">
              <w:rPr>
                <w:rFonts w:cs="Calibri"/>
                <w:color w:val="000000"/>
                <w:sz w:val="20"/>
                <w:szCs w:val="20"/>
              </w:rPr>
              <w:t>Identifier les propriétés de la matière vis-à-vis du courant électrique</w:t>
            </w:r>
            <w:r>
              <w:rPr>
                <w:rFonts w:cs="Calibri"/>
                <w:color w:val="000000"/>
                <w:sz w:val="20"/>
                <w:szCs w:val="20"/>
              </w:rPr>
              <w:t>.</w:t>
            </w:r>
          </w:p>
          <w:p w:rsidR="009976E5" w:rsidRPr="003B72A0" w:rsidRDefault="009976E5" w:rsidP="009976E5">
            <w:pPr>
              <w:widowControl w:val="0"/>
              <w:autoSpaceDE w:val="0"/>
              <w:autoSpaceDN w:val="0"/>
              <w:adjustRightInd w:val="0"/>
              <w:spacing w:after="0pt" w:line="12pt" w:lineRule="auto"/>
              <w:ind w:start="1.15pt"/>
              <w:rPr>
                <w:rFonts w:cs="Calibri"/>
                <w:color w:val="000000"/>
                <w:sz w:val="20"/>
                <w:szCs w:val="20"/>
              </w:rPr>
            </w:pPr>
            <w:r w:rsidRPr="003B72A0">
              <w:rPr>
                <w:rFonts w:cs="Calibri"/>
                <w:color w:val="000000"/>
                <w:sz w:val="20"/>
                <w:szCs w:val="20"/>
              </w:rPr>
              <w:t>Différencier des objets selon qu’ils sont alimentés avec des piles ou avec le courant du secteur</w:t>
            </w:r>
            <w:r>
              <w:rPr>
                <w:rFonts w:cs="Calibri"/>
                <w:color w:val="000000"/>
                <w:sz w:val="20"/>
                <w:szCs w:val="20"/>
              </w:rPr>
              <w:t>.</w:t>
            </w:r>
          </w:p>
          <w:p w:rsidR="009976E5" w:rsidRPr="003B72A0" w:rsidRDefault="009976E5" w:rsidP="00410E43">
            <w:pPr>
              <w:widowControl w:val="0"/>
              <w:numPr>
                <w:ilvl w:val="0"/>
                <w:numId w:val="87"/>
              </w:numPr>
              <w:autoSpaceDE w:val="0"/>
              <w:autoSpaceDN w:val="0"/>
              <w:adjustRightInd w:val="0"/>
              <w:spacing w:after="0pt" w:line="12pt" w:lineRule="auto"/>
              <w:rPr>
                <w:rFonts w:cs="Calibri"/>
                <w:color w:val="000000"/>
                <w:sz w:val="20"/>
                <w:szCs w:val="20"/>
              </w:rPr>
            </w:pPr>
            <w:r w:rsidRPr="003B72A0">
              <w:rPr>
                <w:rFonts w:cs="Calibri"/>
                <w:color w:val="000000"/>
                <w:sz w:val="20"/>
                <w:szCs w:val="20"/>
              </w:rPr>
              <w:t>Constituants et fonctionnement d’un circuit électrique simple.</w:t>
            </w:r>
          </w:p>
          <w:p w:rsidR="009976E5" w:rsidRPr="003B72A0" w:rsidRDefault="009976E5" w:rsidP="00410E43">
            <w:pPr>
              <w:widowControl w:val="0"/>
              <w:numPr>
                <w:ilvl w:val="0"/>
                <w:numId w:val="87"/>
              </w:numPr>
              <w:autoSpaceDE w:val="0"/>
              <w:autoSpaceDN w:val="0"/>
              <w:adjustRightInd w:val="0"/>
              <w:spacing w:after="0pt" w:line="12pt" w:lineRule="auto"/>
              <w:rPr>
                <w:rFonts w:cs="Calibri"/>
                <w:color w:val="000000"/>
                <w:sz w:val="20"/>
                <w:szCs w:val="20"/>
              </w:rPr>
            </w:pPr>
            <w:r w:rsidRPr="003B72A0">
              <w:rPr>
                <w:rFonts w:cs="Calibri"/>
                <w:color w:val="000000"/>
                <w:sz w:val="20"/>
                <w:szCs w:val="20"/>
              </w:rPr>
              <w:t>Exemples de bon conducteurs et d’isolants.</w:t>
            </w:r>
          </w:p>
          <w:p w:rsidR="009976E5" w:rsidRPr="003B72A0" w:rsidRDefault="009976E5" w:rsidP="00410E43">
            <w:pPr>
              <w:widowControl w:val="0"/>
              <w:numPr>
                <w:ilvl w:val="0"/>
                <w:numId w:val="87"/>
              </w:numPr>
              <w:autoSpaceDE w:val="0"/>
              <w:autoSpaceDN w:val="0"/>
              <w:adjustRightInd w:val="0"/>
              <w:spacing w:after="0pt" w:line="12pt" w:lineRule="auto"/>
              <w:rPr>
                <w:rFonts w:cs="Calibri"/>
                <w:color w:val="000000"/>
                <w:sz w:val="20"/>
                <w:szCs w:val="20"/>
              </w:rPr>
            </w:pPr>
            <w:r w:rsidRPr="003B72A0">
              <w:rPr>
                <w:rFonts w:cs="Calibri"/>
                <w:color w:val="000000"/>
                <w:sz w:val="20"/>
                <w:szCs w:val="20"/>
              </w:rPr>
              <w:t>Rôle de l’interrupteur.</w:t>
            </w:r>
          </w:p>
          <w:p w:rsidR="009976E5" w:rsidRPr="003B72A0" w:rsidRDefault="009976E5" w:rsidP="00410E43">
            <w:pPr>
              <w:widowControl w:val="0"/>
              <w:numPr>
                <w:ilvl w:val="0"/>
                <w:numId w:val="87"/>
              </w:numPr>
              <w:autoSpaceDE w:val="0"/>
              <w:autoSpaceDN w:val="0"/>
              <w:adjustRightInd w:val="0"/>
              <w:spacing w:after="0pt" w:line="12pt" w:lineRule="auto"/>
              <w:rPr>
                <w:rFonts w:cs="Calibri"/>
                <w:color w:val="000000"/>
                <w:sz w:val="20"/>
                <w:szCs w:val="20"/>
              </w:rPr>
            </w:pPr>
            <w:r w:rsidRPr="003B72A0">
              <w:rPr>
                <w:rFonts w:cs="Calibri"/>
                <w:color w:val="000000"/>
                <w:sz w:val="20"/>
                <w:szCs w:val="20"/>
              </w:rPr>
              <w:t>Règles élémentaires de sécurité.</w:t>
            </w:r>
            <w:r>
              <w:rPr>
                <w:rFonts w:cs="Calibri"/>
                <w:color w:val="000000"/>
                <w:sz w:val="20"/>
                <w:szCs w:val="20"/>
              </w:rPr>
              <w:t xml:space="preserve"> </w:t>
            </w:r>
          </w:p>
        </w:tc>
        <w:tc>
          <w:tcPr>
            <w:tcW w:w="263pt" w:type="dxa"/>
            <w:tcBorders>
              <w:top w:val="single" w:sz="4" w:space="0" w:color="auto"/>
              <w:start w:val="single" w:sz="4" w:space="0" w:color="auto"/>
              <w:bottom w:val="single" w:sz="4" w:space="0" w:color="auto"/>
              <w:end w:val="single" w:sz="4" w:space="0" w:color="auto"/>
            </w:tcBorders>
          </w:tcPr>
          <w:p w:rsidR="009976E5" w:rsidRPr="003B72A0" w:rsidRDefault="009976E5" w:rsidP="009976E5">
            <w:pPr>
              <w:widowControl w:val="0"/>
              <w:autoSpaceDE w:val="0"/>
              <w:autoSpaceDN w:val="0"/>
              <w:adjustRightInd w:val="0"/>
              <w:spacing w:after="0pt" w:line="12pt" w:lineRule="auto"/>
              <w:ind w:start="1.15pt"/>
              <w:rPr>
                <w:rFonts w:cs="Calibri"/>
                <w:color w:val="000000"/>
                <w:sz w:val="20"/>
                <w:szCs w:val="20"/>
              </w:rPr>
            </w:pPr>
            <w:r w:rsidRPr="003B72A0">
              <w:rPr>
                <w:rFonts w:cs="Calibri"/>
                <w:color w:val="000000"/>
                <w:sz w:val="20"/>
                <w:szCs w:val="20"/>
              </w:rPr>
              <w:t xml:space="preserve">Concernant les </w:t>
            </w:r>
            <w:r>
              <w:rPr>
                <w:rFonts w:cs="Calibri"/>
                <w:color w:val="000000"/>
                <w:sz w:val="20"/>
                <w:szCs w:val="20"/>
              </w:rPr>
              <w:t>réalisations</w:t>
            </w:r>
            <w:r w:rsidRPr="003B72A0">
              <w:rPr>
                <w:rFonts w:cs="Calibri"/>
                <w:color w:val="000000"/>
                <w:sz w:val="20"/>
                <w:szCs w:val="20"/>
              </w:rPr>
              <w:t>, les démarches varient en fonction de l’âge des élèves, de l’objet fabriqué, de leur familiarité avec ce type de démarche et en travaillant avec eux les règles élémentaires de sécurité.</w:t>
            </w:r>
          </w:p>
          <w:p w:rsidR="009976E5" w:rsidRPr="003B72A0" w:rsidRDefault="009976E5" w:rsidP="009976E5">
            <w:pPr>
              <w:widowControl w:val="0"/>
              <w:autoSpaceDE w:val="0"/>
              <w:autoSpaceDN w:val="0"/>
              <w:adjustRightInd w:val="0"/>
              <w:spacing w:after="0pt" w:line="12pt" w:lineRule="auto"/>
              <w:ind w:start="1.15pt"/>
              <w:rPr>
                <w:rFonts w:cs="Calibri"/>
                <w:color w:val="000000"/>
                <w:sz w:val="20"/>
                <w:szCs w:val="20"/>
              </w:rPr>
            </w:pPr>
            <w:r w:rsidRPr="003B72A0">
              <w:rPr>
                <w:rFonts w:cs="Calibri"/>
                <w:color w:val="000000"/>
                <w:sz w:val="20"/>
                <w:szCs w:val="20"/>
              </w:rPr>
              <w:t xml:space="preserve">Exemples : </w:t>
            </w:r>
            <w:r>
              <w:rPr>
                <w:rFonts w:cs="Calibri"/>
                <w:color w:val="000000"/>
                <w:sz w:val="20"/>
                <w:szCs w:val="20"/>
              </w:rPr>
              <w:t>réaliser</w:t>
            </w:r>
            <w:r w:rsidRPr="003B72A0">
              <w:rPr>
                <w:rFonts w:cs="Calibri"/>
                <w:color w:val="000000"/>
                <w:sz w:val="20"/>
                <w:szCs w:val="20"/>
              </w:rPr>
              <w:t xml:space="preserve"> une maquette de maison de poupée, un treuil, un quizz simple. </w:t>
            </w:r>
          </w:p>
          <w:p w:rsidR="009976E5" w:rsidRPr="003B72A0" w:rsidRDefault="009976E5" w:rsidP="009976E5">
            <w:pPr>
              <w:widowControl w:val="0"/>
              <w:autoSpaceDE w:val="0"/>
              <w:autoSpaceDN w:val="0"/>
              <w:adjustRightInd w:val="0"/>
              <w:spacing w:after="0pt" w:line="12pt" w:lineRule="auto"/>
              <w:ind w:start="1.15pt"/>
              <w:rPr>
                <w:rFonts w:cs="Calibri"/>
                <w:color w:val="000000"/>
                <w:sz w:val="20"/>
                <w:szCs w:val="20"/>
              </w:rPr>
            </w:pPr>
          </w:p>
          <w:p w:rsidR="009976E5" w:rsidRPr="003B72A0" w:rsidRDefault="009976E5" w:rsidP="009976E5">
            <w:pPr>
              <w:widowControl w:val="0"/>
              <w:autoSpaceDE w:val="0"/>
              <w:autoSpaceDN w:val="0"/>
              <w:adjustRightInd w:val="0"/>
              <w:spacing w:after="0pt" w:line="12pt" w:lineRule="auto"/>
              <w:ind w:start="1.15pt"/>
              <w:rPr>
                <w:rFonts w:cs="Calibri"/>
                <w:color w:val="000000"/>
                <w:sz w:val="20"/>
                <w:szCs w:val="20"/>
              </w:rPr>
            </w:pPr>
          </w:p>
          <w:p w:rsidR="009976E5" w:rsidRPr="003B72A0" w:rsidRDefault="009976E5" w:rsidP="009976E5">
            <w:pPr>
              <w:widowControl w:val="0"/>
              <w:autoSpaceDE w:val="0"/>
              <w:autoSpaceDN w:val="0"/>
              <w:adjustRightInd w:val="0"/>
              <w:spacing w:after="0pt" w:line="12pt" w:lineRule="auto"/>
              <w:ind w:start="1.15pt"/>
              <w:rPr>
                <w:rFonts w:cs="Calibri"/>
                <w:color w:val="000000"/>
                <w:sz w:val="20"/>
                <w:szCs w:val="20"/>
              </w:rPr>
            </w:pPr>
          </w:p>
          <w:p w:rsidR="009976E5" w:rsidRPr="003B72A0" w:rsidRDefault="009976E5" w:rsidP="009976E5">
            <w:pPr>
              <w:widowControl w:val="0"/>
              <w:autoSpaceDE w:val="0"/>
              <w:autoSpaceDN w:val="0"/>
              <w:adjustRightInd w:val="0"/>
              <w:spacing w:after="0pt" w:line="12pt" w:lineRule="auto"/>
              <w:ind w:start="1.15pt"/>
              <w:rPr>
                <w:rFonts w:cs="Calibri"/>
                <w:color w:val="000000"/>
                <w:sz w:val="20"/>
                <w:szCs w:val="20"/>
              </w:rPr>
            </w:pPr>
          </w:p>
          <w:p w:rsidR="009976E5" w:rsidRPr="003B72A0" w:rsidRDefault="009976E5" w:rsidP="009976E5">
            <w:pPr>
              <w:widowControl w:val="0"/>
              <w:autoSpaceDE w:val="0"/>
              <w:autoSpaceDN w:val="0"/>
              <w:adjustRightInd w:val="0"/>
              <w:spacing w:after="0pt" w:line="12pt" w:lineRule="auto"/>
              <w:ind w:start="1.15pt"/>
              <w:rPr>
                <w:rFonts w:cs="Calibri"/>
                <w:color w:val="000000"/>
                <w:sz w:val="20"/>
                <w:szCs w:val="20"/>
              </w:rPr>
            </w:pPr>
          </w:p>
          <w:p w:rsidR="009976E5" w:rsidRPr="003B72A0" w:rsidRDefault="009976E5" w:rsidP="009976E5">
            <w:pPr>
              <w:widowControl w:val="0"/>
              <w:autoSpaceDE w:val="0"/>
              <w:autoSpaceDN w:val="0"/>
              <w:adjustRightInd w:val="0"/>
              <w:spacing w:after="0pt" w:line="12pt" w:lineRule="auto"/>
              <w:ind w:start="1.15pt"/>
              <w:rPr>
                <w:rFonts w:cs="Calibri"/>
                <w:color w:val="000000"/>
                <w:sz w:val="20"/>
                <w:szCs w:val="20"/>
              </w:rPr>
            </w:pPr>
            <w:r w:rsidRPr="003B72A0">
              <w:rPr>
                <w:rFonts w:cs="Calibri"/>
                <w:color w:val="000000"/>
                <w:sz w:val="20"/>
                <w:szCs w:val="20"/>
              </w:rPr>
              <w:t>Réaliser des montages permettant de différencier des matériaux en deux catégories : bons conducteurs et isolants.</w:t>
            </w:r>
          </w:p>
          <w:p w:rsidR="009976E5" w:rsidRPr="003B72A0" w:rsidRDefault="009976E5" w:rsidP="009976E5">
            <w:pPr>
              <w:widowControl w:val="0"/>
              <w:autoSpaceDE w:val="0"/>
              <w:autoSpaceDN w:val="0"/>
              <w:adjustRightInd w:val="0"/>
              <w:spacing w:after="0pt" w:line="12pt" w:lineRule="auto"/>
              <w:ind w:start="1.15pt"/>
              <w:rPr>
                <w:rFonts w:cs="Calibri"/>
                <w:color w:val="000000"/>
                <w:sz w:val="20"/>
                <w:szCs w:val="20"/>
              </w:rPr>
            </w:pPr>
            <w:r w:rsidRPr="003B72A0">
              <w:rPr>
                <w:rFonts w:cs="Calibri"/>
                <w:color w:val="000000"/>
                <w:sz w:val="20"/>
                <w:szCs w:val="20"/>
              </w:rPr>
              <w:t xml:space="preserve">Exemple : </w:t>
            </w:r>
            <w:r>
              <w:rPr>
                <w:rFonts w:cs="Calibri"/>
                <w:color w:val="000000"/>
                <w:sz w:val="20"/>
                <w:szCs w:val="20"/>
              </w:rPr>
              <w:t>réaliser</w:t>
            </w:r>
            <w:r w:rsidRPr="003B72A0">
              <w:rPr>
                <w:rFonts w:cs="Calibri"/>
                <w:color w:val="000000"/>
                <w:sz w:val="20"/>
                <w:szCs w:val="20"/>
              </w:rPr>
              <w:t xml:space="preserve"> un jeu d’adresse électrique.</w:t>
            </w:r>
          </w:p>
        </w:tc>
      </w:tr>
      <w:tr w:rsidR="009976E5" w:rsidRPr="005715B8">
        <w:tc>
          <w:tcPr>
            <w:tcW w:w="504pt" w:type="dxa"/>
            <w:gridSpan w:val="2"/>
            <w:tcBorders>
              <w:top w:val="single" w:sz="4" w:space="0" w:color="auto"/>
              <w:start w:val="single" w:sz="4" w:space="0" w:color="auto"/>
              <w:bottom w:val="single" w:sz="4" w:space="0" w:color="auto"/>
              <w:end w:val="single" w:sz="4" w:space="0" w:color="auto"/>
            </w:tcBorders>
            <w:shd w:val="clear" w:color="auto" w:fill="DAEEF3"/>
          </w:tcPr>
          <w:p w:rsidR="009976E5" w:rsidRPr="003B72A0" w:rsidRDefault="009976E5" w:rsidP="009976E5">
            <w:pPr>
              <w:widowControl w:val="0"/>
              <w:autoSpaceDE w:val="0"/>
              <w:autoSpaceDN w:val="0"/>
              <w:adjustRightInd w:val="0"/>
              <w:spacing w:after="0pt" w:line="12pt" w:lineRule="auto"/>
              <w:ind w:start="1.15pt"/>
              <w:jc w:val="center"/>
              <w:rPr>
                <w:rFonts w:cs="Calibri"/>
                <w:b/>
                <w:bCs/>
                <w:color w:val="000000"/>
                <w:sz w:val="20"/>
                <w:szCs w:val="20"/>
              </w:rPr>
            </w:pPr>
            <w:r w:rsidRPr="003B72A0">
              <w:rPr>
                <w:rFonts w:cs="Calibri"/>
                <w:b/>
                <w:bCs/>
                <w:color w:val="000000"/>
                <w:sz w:val="20"/>
                <w:szCs w:val="20"/>
              </w:rPr>
              <w:t>Commencer à s’approprier un environnement numérique</w:t>
            </w:r>
          </w:p>
        </w:tc>
      </w:tr>
      <w:tr w:rsidR="009976E5" w:rsidRPr="005715B8">
        <w:tc>
          <w:tcPr>
            <w:tcW w:w="241pt" w:type="dxa"/>
            <w:tcBorders>
              <w:top w:val="single" w:sz="4" w:space="0" w:color="auto"/>
              <w:start w:val="single" w:sz="4" w:space="0" w:color="auto"/>
              <w:bottom w:val="single" w:sz="4" w:space="0" w:color="auto"/>
              <w:end w:val="single" w:sz="4" w:space="0" w:color="auto"/>
            </w:tcBorders>
          </w:tcPr>
          <w:p w:rsidR="009976E5" w:rsidRPr="003B72A0" w:rsidRDefault="009976E5" w:rsidP="009976E5">
            <w:pPr>
              <w:widowControl w:val="0"/>
              <w:autoSpaceDE w:val="0"/>
              <w:autoSpaceDN w:val="0"/>
              <w:adjustRightInd w:val="0"/>
              <w:spacing w:after="0pt" w:line="12pt" w:lineRule="auto"/>
              <w:ind w:start="1.15pt"/>
              <w:rPr>
                <w:rFonts w:cs="Calibri"/>
                <w:color w:val="000000"/>
                <w:sz w:val="20"/>
                <w:szCs w:val="20"/>
              </w:rPr>
            </w:pPr>
            <w:r w:rsidRPr="003B72A0">
              <w:rPr>
                <w:rFonts w:cs="Calibri"/>
                <w:color w:val="000000"/>
                <w:sz w:val="20"/>
                <w:szCs w:val="20"/>
              </w:rPr>
              <w:t>Décrire l’architecture simple d’un dispositif informatique</w:t>
            </w:r>
            <w:r>
              <w:rPr>
                <w:rFonts w:cs="Calibri"/>
                <w:color w:val="000000"/>
                <w:sz w:val="20"/>
                <w:szCs w:val="20"/>
              </w:rPr>
              <w:t>.</w:t>
            </w:r>
          </w:p>
          <w:p w:rsidR="009976E5" w:rsidRPr="003B72A0" w:rsidRDefault="009976E5" w:rsidP="009976E5">
            <w:pPr>
              <w:widowControl w:val="0"/>
              <w:autoSpaceDE w:val="0"/>
              <w:autoSpaceDN w:val="0"/>
              <w:adjustRightInd w:val="0"/>
              <w:spacing w:after="0pt" w:line="12pt" w:lineRule="auto"/>
              <w:ind w:start="1.15pt"/>
              <w:rPr>
                <w:rFonts w:cs="Calibri"/>
                <w:color w:val="000000"/>
                <w:sz w:val="20"/>
                <w:szCs w:val="20"/>
              </w:rPr>
            </w:pPr>
            <w:r w:rsidRPr="003B72A0">
              <w:rPr>
                <w:rFonts w:cs="Calibri"/>
                <w:color w:val="000000"/>
                <w:sz w:val="20"/>
                <w:szCs w:val="20"/>
              </w:rPr>
              <w:t>Avoir acquis une familiarisation suffisante avec le traitement de texte et en faire un usage rationnel </w:t>
            </w:r>
            <w:r>
              <w:rPr>
                <w:rFonts w:cs="Calibri"/>
                <w:color w:val="000000"/>
                <w:sz w:val="20"/>
                <w:szCs w:val="20"/>
              </w:rPr>
              <w:t>(en lien avec le français).</w:t>
            </w:r>
          </w:p>
          <w:p w:rsidR="009976E5" w:rsidRPr="003B72A0" w:rsidRDefault="009976E5" w:rsidP="009976E5">
            <w:pPr>
              <w:widowControl w:val="0"/>
              <w:autoSpaceDE w:val="0"/>
              <w:autoSpaceDN w:val="0"/>
              <w:adjustRightInd w:val="0"/>
              <w:spacing w:after="0pt" w:line="12pt" w:lineRule="auto"/>
              <w:ind w:start="1.15pt"/>
              <w:rPr>
                <w:rFonts w:cs="Calibri"/>
                <w:color w:val="000000"/>
                <w:sz w:val="20"/>
                <w:szCs w:val="20"/>
              </w:rPr>
            </w:pPr>
          </w:p>
        </w:tc>
        <w:tc>
          <w:tcPr>
            <w:tcW w:w="263pt" w:type="dxa"/>
            <w:tcBorders>
              <w:top w:val="single" w:sz="4" w:space="0" w:color="auto"/>
              <w:start w:val="single" w:sz="4" w:space="0" w:color="auto"/>
              <w:bottom w:val="single" w:sz="4" w:space="0" w:color="auto"/>
              <w:end w:val="single" w:sz="4" w:space="0" w:color="auto"/>
            </w:tcBorders>
          </w:tcPr>
          <w:p w:rsidR="009976E5" w:rsidRPr="003B72A0" w:rsidRDefault="009976E5" w:rsidP="009976E5">
            <w:pPr>
              <w:widowControl w:val="0"/>
              <w:autoSpaceDE w:val="0"/>
              <w:autoSpaceDN w:val="0"/>
              <w:adjustRightInd w:val="0"/>
              <w:spacing w:after="0pt" w:line="12pt" w:lineRule="auto"/>
              <w:ind w:start="1.15pt"/>
              <w:rPr>
                <w:rFonts w:cs="Calibri"/>
                <w:color w:val="000000"/>
                <w:sz w:val="20"/>
                <w:szCs w:val="20"/>
              </w:rPr>
            </w:pPr>
            <w:r w:rsidRPr="003B72A0">
              <w:rPr>
                <w:rFonts w:cs="Calibri"/>
                <w:color w:val="000000"/>
                <w:sz w:val="20"/>
                <w:szCs w:val="20"/>
              </w:rPr>
              <w:t>Observer les connexions entre les différents matériels.</w:t>
            </w:r>
          </w:p>
          <w:p w:rsidR="009976E5" w:rsidRPr="003B72A0" w:rsidRDefault="009976E5" w:rsidP="009976E5">
            <w:pPr>
              <w:widowControl w:val="0"/>
              <w:autoSpaceDE w:val="0"/>
              <w:autoSpaceDN w:val="0"/>
              <w:adjustRightInd w:val="0"/>
              <w:spacing w:after="0pt" w:line="12pt" w:lineRule="auto"/>
              <w:ind w:start="1.15pt"/>
              <w:rPr>
                <w:rFonts w:cs="Calibri"/>
                <w:color w:val="000000"/>
                <w:sz w:val="20"/>
                <w:szCs w:val="20"/>
              </w:rPr>
            </w:pPr>
            <w:r w:rsidRPr="003B72A0">
              <w:rPr>
                <w:rFonts w:cs="Calibri"/>
                <w:color w:val="000000"/>
                <w:sz w:val="20"/>
                <w:szCs w:val="20"/>
              </w:rPr>
              <w:t>Familiarisation progressive par la pratique, usage du correcteur orthographique</w:t>
            </w:r>
            <w:r>
              <w:rPr>
                <w:rFonts w:cs="Calibri"/>
                <w:color w:val="000000"/>
                <w:sz w:val="20"/>
                <w:szCs w:val="20"/>
              </w:rPr>
              <w:t>.</w:t>
            </w:r>
          </w:p>
          <w:p w:rsidR="009976E5" w:rsidRPr="003B72A0" w:rsidRDefault="009976E5" w:rsidP="009976E5">
            <w:pPr>
              <w:widowControl w:val="0"/>
              <w:autoSpaceDE w:val="0"/>
              <w:autoSpaceDN w:val="0"/>
              <w:adjustRightInd w:val="0"/>
              <w:spacing w:after="0pt" w:line="12pt" w:lineRule="auto"/>
              <w:ind w:start="1.15pt"/>
              <w:rPr>
                <w:rFonts w:cs="Calibri"/>
                <w:color w:val="000000"/>
                <w:sz w:val="20"/>
                <w:szCs w:val="20"/>
              </w:rPr>
            </w:pPr>
            <w:r w:rsidRPr="003B72A0">
              <w:rPr>
                <w:rFonts w:cs="Calibri"/>
                <w:color w:val="000000"/>
                <w:sz w:val="20"/>
                <w:szCs w:val="20"/>
              </w:rPr>
              <w:t>Mise en page, mise en forme de paragraphes, supprimer, déplacer, dupliquer.</w:t>
            </w:r>
          </w:p>
          <w:p w:rsidR="009976E5" w:rsidRPr="003B72A0" w:rsidRDefault="009976E5" w:rsidP="009976E5">
            <w:pPr>
              <w:widowControl w:val="0"/>
              <w:autoSpaceDE w:val="0"/>
              <w:autoSpaceDN w:val="0"/>
              <w:adjustRightInd w:val="0"/>
              <w:spacing w:after="0pt" w:line="12pt" w:lineRule="auto"/>
              <w:ind w:start="1.15pt"/>
              <w:rPr>
                <w:rFonts w:cs="Calibri"/>
                <w:color w:val="000000"/>
                <w:sz w:val="20"/>
                <w:szCs w:val="20"/>
              </w:rPr>
            </w:pPr>
            <w:r w:rsidRPr="003B72A0">
              <w:rPr>
                <w:rFonts w:cs="Calibri"/>
                <w:color w:val="000000"/>
                <w:sz w:val="20"/>
                <w:szCs w:val="20"/>
              </w:rPr>
              <w:t>Saisie, traitement, sauvegarde, restitution.</w:t>
            </w:r>
          </w:p>
          <w:p w:rsidR="009976E5" w:rsidRPr="003B72A0" w:rsidRDefault="009976E5" w:rsidP="009976E5">
            <w:pPr>
              <w:widowControl w:val="0"/>
              <w:autoSpaceDE w:val="0"/>
              <w:autoSpaceDN w:val="0"/>
              <w:adjustRightInd w:val="0"/>
              <w:spacing w:after="0pt" w:line="12pt" w:lineRule="auto"/>
              <w:ind w:start="1.15pt"/>
              <w:rPr>
                <w:rFonts w:cs="Calibri"/>
                <w:color w:val="000000"/>
                <w:sz w:val="20"/>
                <w:szCs w:val="20"/>
              </w:rPr>
            </w:pPr>
            <w:r w:rsidRPr="003B72A0">
              <w:rPr>
                <w:rFonts w:cs="Calibri"/>
                <w:color w:val="000000"/>
                <w:sz w:val="20"/>
                <w:szCs w:val="20"/>
              </w:rPr>
              <w:t> </w:t>
            </w:r>
          </w:p>
        </w:tc>
      </w:tr>
    </w:tbl>
    <w:p w:rsidR="009976E5" w:rsidRPr="003B72A0" w:rsidRDefault="009976E5" w:rsidP="009976E5">
      <w:pPr>
        <w:spacing w:after="0pt" w:line="12pt" w:lineRule="auto"/>
        <w:jc w:val="both"/>
        <w:rPr>
          <w:rFonts w:cs="Calibri"/>
          <w:sz w:val="20"/>
          <w:szCs w:val="20"/>
        </w:rPr>
      </w:pPr>
    </w:p>
    <w:p w:rsidR="009976E5" w:rsidRPr="003B72A0" w:rsidRDefault="009976E5" w:rsidP="009976E5">
      <w:pPr>
        <w:pStyle w:val="Style1"/>
      </w:pPr>
      <w:bookmarkStart w:id="1" w:name="_Toc428547127"/>
    </w:p>
    <w:p w:rsidR="009976E5" w:rsidRPr="003632DA" w:rsidRDefault="009976E5" w:rsidP="009976E5">
      <w:pPr>
        <w:spacing w:after="0pt" w:line="12pt" w:lineRule="auto"/>
        <w:rPr>
          <w:color w:val="31849B"/>
          <w:sz w:val="24"/>
          <w:szCs w:val="24"/>
        </w:rPr>
      </w:pPr>
      <w:r w:rsidRPr="003632DA">
        <w:rPr>
          <w:b/>
          <w:color w:val="31849B"/>
          <w:sz w:val="24"/>
          <w:szCs w:val="24"/>
        </w:rPr>
        <w:t>Croisements entre enseignements</w:t>
      </w:r>
    </w:p>
    <w:p w:rsidR="009976E5" w:rsidRPr="003B72A0" w:rsidRDefault="009829BD" w:rsidP="009976E5">
      <w:pPr>
        <w:spacing w:after="0pt" w:line="12pt" w:lineRule="auto"/>
        <w:jc w:val="both"/>
        <w:rPr>
          <w:rFonts w:ascii="Verdana" w:hAnsi="Verdana"/>
          <w:sz w:val="20"/>
          <w:szCs w:val="20"/>
          <w:lang w:eastAsia="fr-FR"/>
        </w:rPr>
      </w:pPr>
      <w:r>
        <w:rPr>
          <w:sz w:val="20"/>
          <w:szCs w:val="20"/>
          <w:lang w:eastAsia="fr-FR"/>
        </w:rPr>
        <w:t>L’enseignement « Q</w:t>
      </w:r>
      <w:r w:rsidR="009976E5" w:rsidRPr="003B72A0">
        <w:rPr>
          <w:sz w:val="20"/>
          <w:szCs w:val="20"/>
          <w:lang w:eastAsia="fr-FR"/>
        </w:rPr>
        <w:t xml:space="preserve">uestionner le monde » est en premier lieu en relation avec celui de mathématiques. Les élèves sont amenés à lire des tableaux, faire des relevés et les noter, effectuer des mesures. </w:t>
      </w:r>
    </w:p>
    <w:p w:rsidR="009976E5" w:rsidRPr="003B72A0" w:rsidRDefault="009976E5" w:rsidP="009976E5">
      <w:pPr>
        <w:spacing w:after="0pt" w:line="12pt" w:lineRule="auto"/>
        <w:jc w:val="both"/>
        <w:rPr>
          <w:rFonts w:ascii="Verdana" w:hAnsi="Verdana"/>
          <w:sz w:val="20"/>
          <w:szCs w:val="20"/>
          <w:lang w:eastAsia="fr-FR"/>
        </w:rPr>
      </w:pPr>
      <w:r w:rsidRPr="003B72A0">
        <w:rPr>
          <w:sz w:val="20"/>
          <w:szCs w:val="20"/>
          <w:lang w:eastAsia="fr-FR"/>
        </w:rPr>
        <w:t xml:space="preserve">Ils utilisent des notions de géométrie et mesurent des grandeurs lors de la fabrication d’objets techniques. Ils utilisent des repères temporels et spatiaux pour situer des évènements ou situer des lieux sur une carte. </w:t>
      </w:r>
    </w:p>
    <w:p w:rsidR="009976E5" w:rsidRPr="003B72A0" w:rsidRDefault="009976E5" w:rsidP="009976E5">
      <w:pPr>
        <w:spacing w:after="0pt" w:line="12pt" w:lineRule="auto"/>
        <w:jc w:val="both"/>
        <w:rPr>
          <w:rFonts w:ascii="Times" w:hAnsi="Times"/>
          <w:sz w:val="20"/>
          <w:szCs w:val="20"/>
          <w:lang w:eastAsia="fr-FR"/>
        </w:rPr>
      </w:pPr>
      <w:r w:rsidRPr="003B72A0">
        <w:rPr>
          <w:sz w:val="20"/>
          <w:szCs w:val="20"/>
          <w:lang w:eastAsia="fr-FR"/>
        </w:rPr>
        <w:t xml:space="preserve">En </w:t>
      </w:r>
      <w:r>
        <w:rPr>
          <w:sz w:val="20"/>
          <w:szCs w:val="20"/>
          <w:lang w:eastAsia="fr-FR"/>
        </w:rPr>
        <w:t>éducation physique et sportive</w:t>
      </w:r>
      <w:r w:rsidRPr="003B72A0">
        <w:rPr>
          <w:sz w:val="20"/>
          <w:szCs w:val="20"/>
          <w:lang w:eastAsia="fr-FR"/>
        </w:rPr>
        <w:t xml:space="preserve">, le rôle des muscles, des tendons et des os pour la production des mouvements est mis en évidence, tout comme les bénéfices de l’activité physique sur l’organisme. </w:t>
      </w:r>
    </w:p>
    <w:p w:rsidR="009976E5" w:rsidRPr="003B72A0" w:rsidRDefault="009976E5" w:rsidP="009976E5">
      <w:pPr>
        <w:spacing w:after="0pt" w:line="12pt" w:lineRule="auto"/>
        <w:jc w:val="both"/>
        <w:rPr>
          <w:rFonts w:ascii="Times" w:hAnsi="Times"/>
          <w:sz w:val="20"/>
          <w:szCs w:val="20"/>
          <w:lang w:eastAsia="fr-FR"/>
        </w:rPr>
      </w:pPr>
      <w:r w:rsidRPr="003B72A0">
        <w:rPr>
          <w:sz w:val="20"/>
          <w:szCs w:val="20"/>
          <w:lang w:eastAsia="fr-FR"/>
        </w:rPr>
        <w:t>En manipulant un lexique explicite pour décrire et concevoir des objets, pour désigner une action par un verbe spécifique, et une syntaxe appropriée pour la situer dans le temps et dans la succession de causes et d’effets, cet enseignement participe également à renforcer les compétences des élèves en production écrite et orale. Ils s’initient aussi à un usage particulier de l'écriture : notation rapide, établissement de listes, voire de tableaux, élaboration avec l'aide du professeur d'écrits documentaires</w:t>
      </w:r>
      <w:r w:rsidR="0069439A">
        <w:rPr>
          <w:sz w:val="20"/>
          <w:szCs w:val="20"/>
          <w:lang w:eastAsia="fr-FR"/>
        </w:rPr>
        <w:t>.</w:t>
      </w:r>
      <w:r w:rsidRPr="003B72A0">
        <w:rPr>
          <w:sz w:val="20"/>
          <w:szCs w:val="20"/>
          <w:lang w:eastAsia="fr-FR"/>
        </w:rPr>
        <w:t xml:space="preserve"> </w:t>
      </w:r>
    </w:p>
    <w:p w:rsidR="009976E5" w:rsidRPr="003B72A0" w:rsidRDefault="009976E5" w:rsidP="009976E5">
      <w:pPr>
        <w:spacing w:after="0pt" w:line="12pt" w:lineRule="auto"/>
        <w:jc w:val="both"/>
        <w:rPr>
          <w:rFonts w:ascii="Times" w:hAnsi="Times"/>
          <w:sz w:val="20"/>
          <w:szCs w:val="20"/>
          <w:lang w:eastAsia="fr-FR"/>
        </w:rPr>
      </w:pPr>
      <w:r w:rsidRPr="003B72A0">
        <w:rPr>
          <w:sz w:val="20"/>
          <w:szCs w:val="20"/>
          <w:lang w:eastAsia="fr-FR"/>
        </w:rPr>
        <w:t> </w:t>
      </w:r>
    </w:p>
    <w:p w:rsidR="009976E5" w:rsidRPr="003B72A0" w:rsidRDefault="009976E5" w:rsidP="009976E5">
      <w:pPr>
        <w:spacing w:after="0pt" w:line="12pt" w:lineRule="auto"/>
        <w:jc w:val="both"/>
        <w:rPr>
          <w:rFonts w:ascii="Times" w:hAnsi="Times"/>
          <w:sz w:val="20"/>
          <w:szCs w:val="20"/>
          <w:lang w:eastAsia="fr-FR"/>
        </w:rPr>
      </w:pPr>
      <w:r w:rsidRPr="003B72A0">
        <w:rPr>
          <w:sz w:val="20"/>
          <w:szCs w:val="20"/>
          <w:lang w:eastAsia="fr-FR"/>
        </w:rPr>
        <w:t xml:space="preserve">En articulation avec l’enseignement moral et civique, les activités de cet enseignement sont l'occasion, pour les élèves, de confronter leurs idées dans des discussions collectives, développer le gout de l’explication, de l’argumentation et </w:t>
      </w:r>
      <w:r w:rsidR="0069439A">
        <w:rPr>
          <w:sz w:val="20"/>
          <w:szCs w:val="20"/>
          <w:lang w:eastAsia="fr-FR"/>
        </w:rPr>
        <w:t>leur</w:t>
      </w:r>
      <w:r w:rsidRPr="003B72A0">
        <w:rPr>
          <w:sz w:val="20"/>
          <w:szCs w:val="20"/>
          <w:lang w:eastAsia="fr-FR"/>
        </w:rPr>
        <w:t xml:space="preserve"> jugement critique, de prendre confiance en leur propre intelligence capable d’explorer le monde. </w:t>
      </w:r>
    </w:p>
    <w:p w:rsidR="009976E5" w:rsidRPr="003B72A0" w:rsidRDefault="009976E5" w:rsidP="009976E5">
      <w:pPr>
        <w:spacing w:after="0pt" w:line="12pt" w:lineRule="auto"/>
        <w:jc w:val="both"/>
        <w:rPr>
          <w:rFonts w:ascii="Verdana" w:hAnsi="Verdana"/>
          <w:sz w:val="20"/>
          <w:szCs w:val="20"/>
          <w:lang w:eastAsia="fr-FR"/>
        </w:rPr>
      </w:pPr>
      <w:r w:rsidRPr="003B72A0">
        <w:rPr>
          <w:b/>
          <w:bCs/>
          <w:sz w:val="20"/>
          <w:szCs w:val="20"/>
          <w:lang w:eastAsia="fr-FR"/>
        </w:rPr>
        <w:t> </w:t>
      </w:r>
    </w:p>
    <w:p w:rsidR="009976E5" w:rsidRPr="003B72A0" w:rsidRDefault="009976E5" w:rsidP="009976E5">
      <w:pPr>
        <w:spacing w:after="0pt" w:line="12pt" w:lineRule="auto"/>
        <w:jc w:val="both"/>
        <w:rPr>
          <w:rFonts w:ascii="Times" w:hAnsi="Times"/>
          <w:sz w:val="20"/>
          <w:szCs w:val="20"/>
          <w:lang w:eastAsia="fr-FR"/>
        </w:rPr>
      </w:pPr>
      <w:r w:rsidRPr="003B72A0">
        <w:rPr>
          <w:sz w:val="20"/>
          <w:szCs w:val="20"/>
          <w:lang w:eastAsia="fr-FR"/>
        </w:rPr>
        <w:t xml:space="preserve">Des liens sont possibles avec les enseignements artistiques lors du travail sur les matériaux et les objets techniques. </w:t>
      </w:r>
    </w:p>
    <w:p w:rsidR="00006DE6" w:rsidRPr="003B72A0" w:rsidRDefault="009976E5" w:rsidP="00006DE6">
      <w:pPr>
        <w:pStyle w:val="Style1"/>
        <w:rPr>
          <w:sz w:val="56"/>
          <w:szCs w:val="56"/>
        </w:rPr>
      </w:pPr>
      <w:bookmarkStart w:id="2" w:name="_Toc430177053"/>
      <w:r>
        <w:br w:type="page"/>
      </w:r>
      <w:bookmarkStart w:id="3" w:name="_Toc414540631"/>
      <w:bookmarkStart w:id="4" w:name="_Toc416423216"/>
      <w:bookmarkEnd w:id="1"/>
      <w:bookmarkEnd w:id="2"/>
    </w:p>
    <w:p w:rsidR="0069791B" w:rsidRPr="003B72A0" w:rsidRDefault="0069791B" w:rsidP="0069791B">
      <w:pPr>
        <w:spacing w:after="0pt" w:line="12pt" w:lineRule="auto"/>
        <w:rPr>
          <w:rFonts w:cs="Calibri"/>
          <w:sz w:val="56"/>
          <w:szCs w:val="56"/>
        </w:rPr>
      </w:pPr>
    </w:p>
    <w:p w:rsidR="0069791B" w:rsidRPr="003B72A0" w:rsidRDefault="0069791B" w:rsidP="0069791B">
      <w:pPr>
        <w:spacing w:after="0pt" w:line="12pt" w:lineRule="auto"/>
        <w:rPr>
          <w:rFonts w:cs="Calibri"/>
          <w:sz w:val="56"/>
          <w:szCs w:val="56"/>
        </w:rPr>
      </w:pPr>
    </w:p>
    <w:p w:rsidR="0069791B" w:rsidRPr="003B72A0" w:rsidRDefault="0069791B" w:rsidP="0069791B">
      <w:pPr>
        <w:spacing w:after="0pt" w:line="12pt" w:lineRule="auto"/>
        <w:rPr>
          <w:rFonts w:cs="Calibri"/>
          <w:sz w:val="56"/>
          <w:szCs w:val="56"/>
        </w:rPr>
      </w:pPr>
    </w:p>
    <w:p w:rsidR="0069791B" w:rsidRPr="003B72A0" w:rsidRDefault="0069791B" w:rsidP="0069791B">
      <w:pPr>
        <w:spacing w:after="0pt" w:line="12pt" w:lineRule="auto"/>
        <w:rPr>
          <w:rFonts w:cs="Calibri"/>
          <w:sz w:val="56"/>
          <w:szCs w:val="56"/>
        </w:rPr>
      </w:pPr>
    </w:p>
    <w:p w:rsidR="0069791B" w:rsidRPr="003B72A0" w:rsidRDefault="0069791B" w:rsidP="0069791B">
      <w:pPr>
        <w:spacing w:after="0pt" w:line="12pt" w:lineRule="auto"/>
        <w:rPr>
          <w:rFonts w:cs="Calibri"/>
          <w:sz w:val="56"/>
          <w:szCs w:val="56"/>
        </w:rPr>
      </w:pPr>
    </w:p>
    <w:p w:rsidR="0069791B" w:rsidRDefault="0069791B" w:rsidP="0069791B">
      <w:pPr>
        <w:spacing w:after="0pt" w:line="12pt" w:lineRule="auto"/>
        <w:rPr>
          <w:rFonts w:cs="Calibri"/>
          <w:sz w:val="56"/>
          <w:szCs w:val="56"/>
        </w:rPr>
      </w:pPr>
    </w:p>
    <w:p w:rsidR="0069791B" w:rsidRPr="003B72A0" w:rsidRDefault="0069791B" w:rsidP="0069791B">
      <w:pPr>
        <w:spacing w:after="0pt" w:line="12pt" w:lineRule="auto"/>
        <w:rPr>
          <w:rFonts w:cs="Calibri"/>
          <w:sz w:val="56"/>
          <w:szCs w:val="56"/>
        </w:rPr>
      </w:pPr>
    </w:p>
    <w:tbl>
      <w:tblPr>
        <w:tblW w:w="0pt" w:type="auto"/>
        <w:tblInd w:w="33.75pt" w:type="dxa"/>
        <w:tblBorders>
          <w:start w:val="single" w:sz="24" w:space="0" w:color="007F9F"/>
        </w:tblBorders>
        <w:tblLook w:firstRow="1" w:lastRow="0" w:firstColumn="1" w:lastColumn="0" w:noHBand="0" w:noVBand="1"/>
      </w:tblPr>
      <w:tblGrid>
        <w:gridCol w:w="8895"/>
      </w:tblGrid>
      <w:tr w:rsidR="0069791B" w:rsidRPr="003B72A0" w:rsidTr="00280402">
        <w:tc>
          <w:tcPr>
            <w:tcW w:w="444.75pt" w:type="dxa"/>
          </w:tcPr>
          <w:p w:rsidR="0069791B" w:rsidRPr="003B72A0" w:rsidRDefault="0069791B" w:rsidP="00280402">
            <w:pPr>
              <w:spacing w:after="0pt" w:line="12pt" w:lineRule="auto"/>
              <w:ind w:start="5.65pt"/>
              <w:rPr>
                <w:rFonts w:cs="Calibri"/>
                <w:b/>
                <w:color w:val="007F9F"/>
                <w:sz w:val="72"/>
                <w:szCs w:val="72"/>
              </w:rPr>
            </w:pPr>
            <w:r w:rsidRPr="003B72A0">
              <w:rPr>
                <w:rFonts w:cs="Calibri"/>
                <w:b/>
                <w:color w:val="007F9F"/>
                <w:sz w:val="72"/>
                <w:szCs w:val="72"/>
              </w:rPr>
              <w:t xml:space="preserve">Programme pour le cycle </w:t>
            </w:r>
            <w:r>
              <w:rPr>
                <w:rFonts w:cs="Calibri"/>
                <w:b/>
                <w:color w:val="007F9F"/>
                <w:sz w:val="72"/>
                <w:szCs w:val="72"/>
              </w:rPr>
              <w:t>3</w:t>
            </w:r>
          </w:p>
        </w:tc>
      </w:tr>
    </w:tbl>
    <w:p w:rsidR="0069791B" w:rsidRPr="003B72A0" w:rsidRDefault="0069791B" w:rsidP="0069791B">
      <w:pPr>
        <w:spacing w:after="0pt" w:line="12pt" w:lineRule="auto"/>
        <w:jc w:val="center"/>
        <w:rPr>
          <w:rFonts w:cs="Calibri"/>
          <w:b/>
          <w:color w:val="007F9F"/>
          <w:sz w:val="72"/>
          <w:szCs w:val="72"/>
        </w:rPr>
      </w:pPr>
    </w:p>
    <w:p w:rsidR="0069791B" w:rsidRPr="003B72A0" w:rsidRDefault="0069791B" w:rsidP="0069791B">
      <w:pPr>
        <w:spacing w:after="0pt" w:line="12pt" w:lineRule="auto"/>
        <w:jc w:val="center"/>
        <w:rPr>
          <w:rFonts w:cs="Calibri"/>
          <w:b/>
          <w:color w:val="007F9F"/>
          <w:sz w:val="72"/>
          <w:szCs w:val="72"/>
        </w:rPr>
      </w:pPr>
    </w:p>
    <w:p w:rsidR="0069791B" w:rsidRPr="003B72A0" w:rsidRDefault="0069791B" w:rsidP="0069791B">
      <w:pPr>
        <w:spacing w:after="0pt" w:line="12pt" w:lineRule="auto"/>
        <w:jc w:val="both"/>
        <w:rPr>
          <w:rFonts w:cs="Calibri"/>
          <w:b/>
          <w:color w:val="007F9F"/>
          <w:sz w:val="72"/>
          <w:szCs w:val="72"/>
        </w:rPr>
      </w:pPr>
      <w:r w:rsidRPr="007C16BC">
        <w:rPr>
          <w:rFonts w:ascii="Arial" w:hAnsi="Arial" w:cs="Arial"/>
          <w:b/>
          <w:bCs/>
          <w:color w:val="000000"/>
          <w:sz w:val="20"/>
          <w:szCs w:val="20"/>
          <w:lang w:eastAsia="fr-FR"/>
        </w:rPr>
        <w:t>Les textes qui suivent appliquent les rectifications orthographiques proposées par le Conseil supérieur de la langue française, approuvées par l’Académie française et publiées par le Journal officiel de la Républiq</w:t>
      </w:r>
      <w:r>
        <w:rPr>
          <w:rFonts w:ascii="Arial" w:hAnsi="Arial" w:cs="Arial"/>
          <w:b/>
          <w:bCs/>
          <w:color w:val="000000"/>
          <w:sz w:val="20"/>
          <w:szCs w:val="20"/>
          <w:lang w:eastAsia="fr-FR"/>
        </w:rPr>
        <w:t>ue française le 6 décembre 1990</w:t>
      </w:r>
      <w:r w:rsidRPr="003B72A0">
        <w:rPr>
          <w:rFonts w:ascii="Arial" w:hAnsi="Arial" w:cs="Arial"/>
          <w:b/>
          <w:bCs/>
          <w:color w:val="000000"/>
          <w:sz w:val="20"/>
          <w:szCs w:val="20"/>
          <w:lang w:eastAsia="fr-FR"/>
        </w:rPr>
        <w:t>.</w:t>
      </w:r>
    </w:p>
    <w:p w:rsidR="0069791B" w:rsidRPr="003B72A0" w:rsidRDefault="0069791B" w:rsidP="0069791B">
      <w:pPr>
        <w:spacing w:after="0pt" w:line="12pt" w:lineRule="auto"/>
        <w:jc w:val="center"/>
        <w:rPr>
          <w:rFonts w:cs="Calibri"/>
          <w:b/>
          <w:color w:val="007F9F"/>
          <w:sz w:val="72"/>
          <w:szCs w:val="72"/>
        </w:rPr>
      </w:pPr>
    </w:p>
    <w:p w:rsidR="0069791B" w:rsidRPr="003B72A0" w:rsidRDefault="0069791B" w:rsidP="0069791B">
      <w:pPr>
        <w:spacing w:after="0pt" w:line="12pt" w:lineRule="auto"/>
        <w:jc w:val="center"/>
        <w:rPr>
          <w:rFonts w:cs="Calibri"/>
          <w:b/>
          <w:color w:val="007F9F"/>
          <w:sz w:val="72"/>
          <w:szCs w:val="72"/>
        </w:rPr>
      </w:pPr>
    </w:p>
    <w:p w:rsidR="0069791B" w:rsidRPr="003B72A0" w:rsidRDefault="0069791B" w:rsidP="0069791B">
      <w:pPr>
        <w:spacing w:after="0pt" w:line="12pt" w:lineRule="auto"/>
        <w:jc w:val="center"/>
        <w:rPr>
          <w:rFonts w:cs="Calibri"/>
          <w:b/>
          <w:color w:val="007F9F"/>
          <w:sz w:val="72"/>
          <w:szCs w:val="72"/>
        </w:rPr>
      </w:pPr>
    </w:p>
    <w:p w:rsidR="0069791B" w:rsidRPr="003B72A0" w:rsidRDefault="0069791B" w:rsidP="0069791B">
      <w:pPr>
        <w:pStyle w:val="Standard"/>
        <w:jc w:val="both"/>
        <w:rPr>
          <w:rFonts w:ascii="Calibri" w:hAnsi="Calibri" w:cs="Calibri"/>
        </w:rPr>
      </w:pPr>
    </w:p>
    <w:p w:rsidR="0069791B" w:rsidRPr="003B72A0" w:rsidRDefault="0069791B" w:rsidP="0069791B">
      <w:pPr>
        <w:pStyle w:val="Standard"/>
        <w:jc w:val="both"/>
        <w:rPr>
          <w:rFonts w:ascii="Calibri" w:hAnsi="Calibri" w:cs="Calibri"/>
        </w:rPr>
      </w:pPr>
    </w:p>
    <w:p w:rsidR="0069791B" w:rsidRDefault="0069791B" w:rsidP="0069791B">
      <w:pPr>
        <w:pStyle w:val="Standard"/>
        <w:jc w:val="center"/>
        <w:rPr>
          <w:rFonts w:ascii="Calibri" w:hAnsi="Calibri" w:cs="Calibri"/>
          <w:b/>
          <w:bdr w:val="single" w:sz="24" w:space="0" w:color="FF0000"/>
        </w:rPr>
      </w:pPr>
    </w:p>
    <w:p w:rsidR="00006DE6" w:rsidRDefault="0069791B" w:rsidP="00006DE6">
      <w:pPr>
        <w:spacing w:after="0pt" w:line="12pt" w:lineRule="auto"/>
        <w:ind w:end="56.70pt"/>
      </w:pPr>
      <w:r>
        <w:rPr>
          <w:rFonts w:cs="Calibri"/>
        </w:rPr>
        <w:br w:type="page"/>
      </w:r>
      <w:bookmarkStart w:id="5" w:name="_Toc429984999"/>
      <w:bookmarkEnd w:id="3"/>
      <w:bookmarkEnd w:id="4"/>
    </w:p>
    <w:p w:rsidR="0069791B" w:rsidRDefault="0069791B" w:rsidP="0069791B">
      <w:pPr>
        <w:pStyle w:val="Style1"/>
      </w:pPr>
    </w:p>
    <w:p w:rsidR="0069791B" w:rsidRDefault="0069791B" w:rsidP="0069791B">
      <w:pPr>
        <w:pStyle w:val="Style1"/>
      </w:pPr>
      <w:r w:rsidRPr="006B5EA0">
        <w:t>Sciences et technologie</w:t>
      </w:r>
      <w:bookmarkEnd w:id="5"/>
    </w:p>
    <w:p w:rsidR="0069791B" w:rsidRPr="006B5EA0" w:rsidRDefault="0069791B" w:rsidP="0069791B">
      <w:pPr>
        <w:pStyle w:val="Style1"/>
      </w:pPr>
    </w:p>
    <w:p w:rsidR="0069791B" w:rsidRPr="003E5240" w:rsidRDefault="0069791B" w:rsidP="0069791B">
      <w:pPr>
        <w:widowControl w:val="0"/>
        <w:shd w:val="clear" w:color="auto" w:fill="DAEEF3"/>
        <w:autoSpaceDE w:val="0"/>
        <w:autoSpaceDN w:val="0"/>
        <w:adjustRightInd w:val="0"/>
        <w:spacing w:after="0pt" w:line="12pt" w:lineRule="auto"/>
        <w:jc w:val="both"/>
        <w:rPr>
          <w:rFonts w:cs="Calibri"/>
          <w:bCs/>
          <w:sz w:val="20"/>
        </w:rPr>
      </w:pPr>
      <w:r w:rsidRPr="003E5240">
        <w:rPr>
          <w:rFonts w:cs="Calibri"/>
          <w:sz w:val="20"/>
        </w:rPr>
        <w:t xml:space="preserve">L’organisation des apprentissages au cours des différents cycles de la scolarité obligatoire est pensée de manière à introduire de façon progressive des notions et des concepts pour laisser du temps à leur assimilation. Au cours du cycle 2, l’élève a exploré, observé, </w:t>
      </w:r>
      <w:r>
        <w:rPr>
          <w:rFonts w:cs="Calibri"/>
          <w:sz w:val="20"/>
        </w:rPr>
        <w:t xml:space="preserve">expérimenté, </w:t>
      </w:r>
      <w:r w:rsidRPr="003E5240">
        <w:rPr>
          <w:rFonts w:cs="Calibri"/>
          <w:sz w:val="20"/>
        </w:rPr>
        <w:t xml:space="preserve">questionné le monde qui l’entoure. Au cycle 3, les notions déjà abordées sont revisitées pour progresser vers plus de généralisation et d’abstraction, en prenant toujours soin de partir du concret et des représentations de l’élève. </w:t>
      </w:r>
    </w:p>
    <w:p w:rsidR="0069791B" w:rsidRDefault="0069791B" w:rsidP="0069791B">
      <w:pPr>
        <w:widowControl w:val="0"/>
        <w:shd w:val="clear" w:color="auto" w:fill="DAEEF3"/>
        <w:autoSpaceDE w:val="0"/>
        <w:autoSpaceDN w:val="0"/>
        <w:adjustRightInd w:val="0"/>
        <w:spacing w:after="0pt" w:line="12pt" w:lineRule="auto"/>
        <w:jc w:val="both"/>
        <w:rPr>
          <w:rFonts w:cs="Calibri"/>
          <w:color w:val="000000"/>
          <w:sz w:val="20"/>
        </w:rPr>
      </w:pPr>
      <w:r w:rsidRPr="003E5240">
        <w:rPr>
          <w:rFonts w:cs="Calibri"/>
          <w:bCs/>
          <w:sz w:val="20"/>
        </w:rPr>
        <w:t>L</w:t>
      </w:r>
      <w:r w:rsidRPr="003E5240">
        <w:rPr>
          <w:rFonts w:cs="Calibri"/>
          <w:sz w:val="20"/>
        </w:rPr>
        <w:t>a construction de savoirs et de compétences, par la mise en œuvre de démarches scientifiques et technologiques variées et la découverte de l’histoire des sciences et des technologies, introduit la distinction entre ce qui relève de la science et de la technologie</w:t>
      </w:r>
      <w:r w:rsidRPr="005E28E2">
        <w:t xml:space="preserve"> </w:t>
      </w:r>
      <w:r w:rsidRPr="005E28E2">
        <w:rPr>
          <w:rFonts w:cs="Calibri"/>
          <w:sz w:val="20"/>
        </w:rPr>
        <w:t>et ce qui relève</w:t>
      </w:r>
      <w:r w:rsidRPr="003E5240">
        <w:rPr>
          <w:rFonts w:cs="Calibri"/>
          <w:sz w:val="20"/>
        </w:rPr>
        <w:t xml:space="preserve"> d’une opinion ou d’une croyance.</w:t>
      </w:r>
      <w:r w:rsidRPr="003E5240">
        <w:rPr>
          <w:rFonts w:cs="Calibri"/>
          <w:bCs/>
          <w:sz w:val="20"/>
        </w:rPr>
        <w:t xml:space="preserve"> </w:t>
      </w:r>
      <w:r w:rsidRPr="003E5240">
        <w:rPr>
          <w:rFonts w:cs="Calibri"/>
          <w:sz w:val="20"/>
        </w:rPr>
        <w:t xml:space="preserve">La diversité des démarches et des approches (observation, manipulation, expérimentation, simulation, documentation...) développe simultanément la </w:t>
      </w:r>
      <w:r w:rsidRPr="003E5240">
        <w:rPr>
          <w:rFonts w:cs="Calibri"/>
          <w:bCs/>
          <w:sz w:val="20"/>
        </w:rPr>
        <w:t xml:space="preserve">curiosité, la créativité, la rigueur, l’esprit critique, l’habileté manuelle et expérimentale, la mémorisation, la collaboration pour mieux vivre ensemble et le gout </w:t>
      </w:r>
      <w:r w:rsidRPr="003E5240">
        <w:rPr>
          <w:rFonts w:cs="Calibri"/>
          <w:bCs/>
          <w:color w:val="000000"/>
          <w:sz w:val="20"/>
        </w:rPr>
        <w:t>d’apprendre</w:t>
      </w:r>
      <w:r w:rsidRPr="003E5240">
        <w:rPr>
          <w:rFonts w:cs="Calibri"/>
          <w:color w:val="000000"/>
          <w:sz w:val="20"/>
        </w:rPr>
        <w:t xml:space="preserve">. </w:t>
      </w:r>
    </w:p>
    <w:p w:rsidR="0069791B" w:rsidRPr="000966D3" w:rsidRDefault="0069791B" w:rsidP="0069791B">
      <w:pPr>
        <w:widowControl w:val="0"/>
        <w:shd w:val="clear" w:color="auto" w:fill="DAEEF3"/>
        <w:autoSpaceDE w:val="0"/>
        <w:autoSpaceDN w:val="0"/>
        <w:adjustRightInd w:val="0"/>
        <w:spacing w:after="0pt" w:line="12pt" w:lineRule="auto"/>
        <w:jc w:val="both"/>
        <w:rPr>
          <w:rFonts w:cs="Calibri"/>
          <w:bCs/>
          <w:sz w:val="20"/>
        </w:rPr>
      </w:pPr>
      <w:r w:rsidRPr="000966D3">
        <w:rPr>
          <w:rFonts w:cs="Calibri"/>
          <w:bCs/>
          <w:sz w:val="20"/>
        </w:rPr>
        <w:t xml:space="preserve">En sciences, </w:t>
      </w:r>
      <w:r>
        <w:rPr>
          <w:rFonts w:cs="Calibri"/>
          <w:bCs/>
          <w:sz w:val="20"/>
        </w:rPr>
        <w:t xml:space="preserve">les </w:t>
      </w:r>
      <w:r w:rsidRPr="000966D3">
        <w:rPr>
          <w:rFonts w:cs="Calibri"/>
          <w:bCs/>
          <w:sz w:val="20"/>
        </w:rPr>
        <w:t>élève</w:t>
      </w:r>
      <w:r>
        <w:rPr>
          <w:rFonts w:cs="Calibri"/>
          <w:bCs/>
          <w:sz w:val="20"/>
        </w:rPr>
        <w:t>nt</w:t>
      </w:r>
      <w:r w:rsidRPr="000966D3">
        <w:rPr>
          <w:rFonts w:cs="Calibri"/>
          <w:bCs/>
          <w:sz w:val="20"/>
        </w:rPr>
        <w:t xml:space="preserve"> découvre</w:t>
      </w:r>
      <w:r>
        <w:rPr>
          <w:rFonts w:cs="Calibri"/>
          <w:bCs/>
          <w:sz w:val="20"/>
        </w:rPr>
        <w:t>nt</w:t>
      </w:r>
      <w:r w:rsidRPr="000966D3">
        <w:rPr>
          <w:rFonts w:cs="Calibri"/>
          <w:bCs/>
          <w:sz w:val="20"/>
        </w:rPr>
        <w:t xml:space="preserve"> de nouveaux modes de raisonnement en mobilisant </w:t>
      </w:r>
      <w:r>
        <w:rPr>
          <w:rFonts w:cs="Calibri"/>
          <w:bCs/>
          <w:sz w:val="20"/>
        </w:rPr>
        <w:t>leurs</w:t>
      </w:r>
      <w:r w:rsidRPr="000966D3">
        <w:rPr>
          <w:rFonts w:cs="Calibri"/>
          <w:bCs/>
          <w:sz w:val="20"/>
        </w:rPr>
        <w:t xml:space="preserve"> savoirs et savoir-faire pour répondre à des questions. Accompagné</w:t>
      </w:r>
      <w:r>
        <w:rPr>
          <w:rFonts w:cs="Calibri"/>
          <w:bCs/>
          <w:sz w:val="20"/>
        </w:rPr>
        <w:t>s</w:t>
      </w:r>
      <w:r w:rsidRPr="000966D3">
        <w:rPr>
          <w:rFonts w:cs="Calibri"/>
          <w:bCs/>
          <w:sz w:val="20"/>
        </w:rPr>
        <w:t xml:space="preserve"> par ses professeurs, </w:t>
      </w:r>
      <w:r>
        <w:rPr>
          <w:rFonts w:cs="Calibri"/>
          <w:bCs/>
          <w:sz w:val="20"/>
        </w:rPr>
        <w:t xml:space="preserve">ils </w:t>
      </w:r>
      <w:r w:rsidRPr="000966D3">
        <w:rPr>
          <w:rFonts w:cs="Calibri"/>
          <w:bCs/>
          <w:sz w:val="20"/>
        </w:rPr>
        <w:t>émet</w:t>
      </w:r>
      <w:r>
        <w:rPr>
          <w:rFonts w:cs="Calibri"/>
          <w:bCs/>
          <w:sz w:val="20"/>
        </w:rPr>
        <w:t>tent</w:t>
      </w:r>
      <w:r w:rsidRPr="000966D3">
        <w:rPr>
          <w:rFonts w:cs="Calibri"/>
          <w:bCs/>
          <w:sz w:val="20"/>
        </w:rPr>
        <w:t xml:space="preserve"> des hypothèses et compren</w:t>
      </w:r>
      <w:r>
        <w:rPr>
          <w:rFonts w:cs="Calibri"/>
          <w:bCs/>
          <w:sz w:val="20"/>
        </w:rPr>
        <w:t>nent</w:t>
      </w:r>
      <w:r w:rsidRPr="000966D3">
        <w:rPr>
          <w:rFonts w:cs="Calibri"/>
          <w:bCs/>
          <w:sz w:val="20"/>
        </w:rPr>
        <w:t xml:space="preserve"> qu’il</w:t>
      </w:r>
      <w:r>
        <w:rPr>
          <w:rFonts w:cs="Calibri"/>
          <w:bCs/>
          <w:sz w:val="20"/>
        </w:rPr>
        <w:t>s</w:t>
      </w:r>
      <w:r w:rsidRPr="000966D3">
        <w:rPr>
          <w:rFonts w:cs="Calibri"/>
          <w:bCs/>
          <w:sz w:val="20"/>
        </w:rPr>
        <w:t xml:space="preserve"> peu</w:t>
      </w:r>
      <w:r>
        <w:rPr>
          <w:rFonts w:cs="Calibri"/>
          <w:bCs/>
          <w:sz w:val="20"/>
        </w:rPr>
        <w:t>vent</w:t>
      </w:r>
      <w:r w:rsidRPr="000966D3">
        <w:rPr>
          <w:rFonts w:cs="Calibri"/>
          <w:bCs/>
          <w:sz w:val="20"/>
        </w:rPr>
        <w:t xml:space="preserve"> les mettre à l’épreuve, qualitativement ou quantitativement.</w:t>
      </w:r>
      <w:r>
        <w:rPr>
          <w:rFonts w:cs="Calibri"/>
          <w:bCs/>
          <w:sz w:val="20"/>
        </w:rPr>
        <w:t xml:space="preserve"> </w:t>
      </w:r>
    </w:p>
    <w:p w:rsidR="0069791B" w:rsidRPr="0038365D" w:rsidRDefault="0069791B" w:rsidP="0069791B">
      <w:pPr>
        <w:widowControl w:val="0"/>
        <w:shd w:val="clear" w:color="auto" w:fill="DAEEF3"/>
        <w:autoSpaceDE w:val="0"/>
        <w:autoSpaceDN w:val="0"/>
        <w:adjustRightInd w:val="0"/>
        <w:spacing w:after="0pt" w:line="12pt" w:lineRule="auto"/>
        <w:jc w:val="both"/>
        <w:rPr>
          <w:rFonts w:cs="Calibri"/>
          <w:bCs/>
          <w:sz w:val="20"/>
        </w:rPr>
      </w:pPr>
      <w:r w:rsidRPr="000966D3">
        <w:rPr>
          <w:rFonts w:cs="Calibri"/>
          <w:bCs/>
          <w:sz w:val="20"/>
        </w:rPr>
        <w:t xml:space="preserve">Dans </w:t>
      </w:r>
      <w:r>
        <w:rPr>
          <w:rFonts w:cs="Calibri"/>
          <w:bCs/>
          <w:sz w:val="20"/>
        </w:rPr>
        <w:t>leur</w:t>
      </w:r>
      <w:r w:rsidRPr="000966D3">
        <w:rPr>
          <w:rFonts w:cs="Calibri"/>
          <w:bCs/>
          <w:sz w:val="20"/>
        </w:rPr>
        <w:t xml:space="preserve"> découverte du monde technique, l</w:t>
      </w:r>
      <w:r>
        <w:rPr>
          <w:rFonts w:cs="Calibri"/>
          <w:bCs/>
          <w:sz w:val="20"/>
        </w:rPr>
        <w:t xml:space="preserve">es </w:t>
      </w:r>
      <w:r w:rsidRPr="000966D3">
        <w:rPr>
          <w:rFonts w:cs="Calibri"/>
          <w:bCs/>
          <w:sz w:val="20"/>
        </w:rPr>
        <w:t>élève</w:t>
      </w:r>
      <w:r>
        <w:rPr>
          <w:rFonts w:cs="Calibri"/>
          <w:bCs/>
          <w:sz w:val="20"/>
        </w:rPr>
        <w:t>s</w:t>
      </w:r>
      <w:r w:rsidRPr="000966D3">
        <w:rPr>
          <w:rFonts w:cs="Calibri"/>
          <w:bCs/>
          <w:sz w:val="20"/>
        </w:rPr>
        <w:t xml:space="preserve"> </w:t>
      </w:r>
      <w:r>
        <w:rPr>
          <w:rFonts w:cs="Calibri"/>
          <w:bCs/>
          <w:sz w:val="20"/>
        </w:rPr>
        <w:t xml:space="preserve">sont </w:t>
      </w:r>
      <w:r w:rsidRPr="000966D3">
        <w:rPr>
          <w:rFonts w:cs="Calibri"/>
          <w:bCs/>
          <w:sz w:val="20"/>
        </w:rPr>
        <w:t>initié</w:t>
      </w:r>
      <w:r>
        <w:rPr>
          <w:rFonts w:cs="Calibri"/>
          <w:bCs/>
          <w:sz w:val="20"/>
        </w:rPr>
        <w:t>s</w:t>
      </w:r>
      <w:r w:rsidRPr="000966D3">
        <w:rPr>
          <w:rFonts w:cs="Calibri"/>
          <w:bCs/>
          <w:sz w:val="20"/>
        </w:rPr>
        <w:t xml:space="preserve"> à la conduite d’un projet technique répondant à des besoins dans un conte</w:t>
      </w:r>
      <w:r>
        <w:rPr>
          <w:rFonts w:cs="Calibri"/>
          <w:bCs/>
          <w:sz w:val="20"/>
        </w:rPr>
        <w:t>xte de contraintes identifiées.</w:t>
      </w:r>
    </w:p>
    <w:p w:rsidR="0069791B" w:rsidRPr="003E5240" w:rsidRDefault="0069791B" w:rsidP="0069791B">
      <w:pPr>
        <w:widowControl w:val="0"/>
        <w:shd w:val="clear" w:color="auto" w:fill="DAEEF3"/>
        <w:autoSpaceDE w:val="0"/>
        <w:autoSpaceDN w:val="0"/>
        <w:adjustRightInd w:val="0"/>
        <w:spacing w:after="0pt" w:line="12pt" w:lineRule="auto"/>
        <w:jc w:val="both"/>
        <w:rPr>
          <w:rFonts w:cs="Calibri"/>
          <w:color w:val="000000"/>
          <w:sz w:val="20"/>
        </w:rPr>
      </w:pPr>
      <w:r w:rsidRPr="003E5240">
        <w:rPr>
          <w:rFonts w:cs="Calibri"/>
          <w:color w:val="000000"/>
          <w:sz w:val="20"/>
        </w:rPr>
        <w:t xml:space="preserve">Enfin, l’accent est mis sur la </w:t>
      </w:r>
      <w:r w:rsidRPr="003E5240">
        <w:rPr>
          <w:rFonts w:cs="Calibri"/>
          <w:bCs/>
          <w:color w:val="000000"/>
          <w:sz w:val="20"/>
        </w:rPr>
        <w:t>communication</w:t>
      </w:r>
      <w:r w:rsidRPr="003E5240">
        <w:rPr>
          <w:rFonts w:cs="Calibri"/>
          <w:color w:val="000000"/>
          <w:sz w:val="20"/>
        </w:rPr>
        <w:t xml:space="preserve"> individuelle ou collective, à l’oral comme à l’écrit</w:t>
      </w:r>
      <w:r w:rsidRPr="005E28E2">
        <w:t xml:space="preserve"> </w:t>
      </w:r>
      <w:r w:rsidRPr="005E28E2">
        <w:rPr>
          <w:rFonts w:cs="Calibri"/>
          <w:color w:val="000000"/>
          <w:sz w:val="20"/>
        </w:rPr>
        <w:t>en recher</w:t>
      </w:r>
      <w:r>
        <w:rPr>
          <w:rFonts w:cs="Calibri"/>
          <w:color w:val="000000"/>
          <w:sz w:val="20"/>
        </w:rPr>
        <w:t xml:space="preserve">chant la précision dans l’usage </w:t>
      </w:r>
      <w:r w:rsidRPr="003E5240">
        <w:rPr>
          <w:rFonts w:cs="Calibri"/>
          <w:color w:val="000000"/>
          <w:sz w:val="20"/>
        </w:rPr>
        <w:t xml:space="preserve">de la langue française que requiert la science. D’une façon plus spécifique, </w:t>
      </w:r>
      <w:r>
        <w:rPr>
          <w:rFonts w:cs="Calibri"/>
          <w:sz w:val="20"/>
          <w:szCs w:val="20"/>
        </w:rPr>
        <w:t>les élèves</w:t>
      </w:r>
      <w:r w:rsidRPr="003E5240">
        <w:rPr>
          <w:rFonts w:cs="Calibri"/>
          <w:color w:val="000000"/>
          <w:sz w:val="20"/>
        </w:rPr>
        <w:t xml:space="preserve"> acqui</w:t>
      </w:r>
      <w:r>
        <w:rPr>
          <w:rFonts w:cs="Calibri"/>
          <w:color w:val="000000"/>
          <w:sz w:val="20"/>
        </w:rPr>
        <w:t>èrent</w:t>
      </w:r>
      <w:r w:rsidRPr="003E5240">
        <w:rPr>
          <w:rFonts w:cs="Calibri"/>
          <w:color w:val="000000"/>
          <w:sz w:val="20"/>
        </w:rPr>
        <w:t xml:space="preserve"> les bases de langages scientifiques et technologiques qui </w:t>
      </w:r>
      <w:r>
        <w:rPr>
          <w:rFonts w:cs="Calibri"/>
          <w:color w:val="000000"/>
          <w:sz w:val="20"/>
        </w:rPr>
        <w:t>leur</w:t>
      </w:r>
      <w:r w:rsidRPr="003E5240">
        <w:rPr>
          <w:rFonts w:cs="Calibri"/>
          <w:color w:val="000000"/>
          <w:sz w:val="20"/>
        </w:rPr>
        <w:t xml:space="preserve"> apprennent la concision, la précision et </w:t>
      </w:r>
      <w:r>
        <w:rPr>
          <w:rFonts w:cs="Calibri"/>
          <w:color w:val="000000"/>
          <w:sz w:val="20"/>
        </w:rPr>
        <w:t>leur</w:t>
      </w:r>
      <w:r w:rsidRPr="003E5240">
        <w:rPr>
          <w:rFonts w:cs="Calibri"/>
          <w:color w:val="000000"/>
          <w:sz w:val="20"/>
        </w:rPr>
        <w:t xml:space="preserve"> permettent d’exprimer une hypothèse, de formuler une problématique, de répondre à une question</w:t>
      </w:r>
      <w:r w:rsidRPr="005E28E2">
        <w:t xml:space="preserve"> </w:t>
      </w:r>
      <w:r w:rsidRPr="005E28E2">
        <w:rPr>
          <w:rFonts w:cs="Calibri"/>
          <w:color w:val="000000"/>
          <w:sz w:val="20"/>
        </w:rPr>
        <w:t>ou à un besoin</w:t>
      </w:r>
      <w:r w:rsidRPr="003E5240">
        <w:rPr>
          <w:rFonts w:cs="Calibri"/>
          <w:color w:val="000000"/>
          <w:sz w:val="20"/>
        </w:rPr>
        <w:t xml:space="preserve">, et d’exploiter des informations ou des résultats. </w:t>
      </w:r>
      <w:r>
        <w:rPr>
          <w:rFonts w:cs="Calibri"/>
          <w:color w:val="000000"/>
          <w:sz w:val="20"/>
        </w:rPr>
        <w:t>Les travaux menés donnent lieu à des réalisations ; ils font l’objet d’écrits divers retraçant l’ensemble de la démarche, de l’investigation à la fabrication.</w:t>
      </w:r>
    </w:p>
    <w:p w:rsidR="0069791B" w:rsidRPr="003E5240" w:rsidRDefault="0069791B" w:rsidP="0069791B">
      <w:pPr>
        <w:shd w:val="clear" w:color="auto" w:fill="DAEEF3"/>
        <w:spacing w:after="0pt" w:line="12pt" w:lineRule="auto"/>
        <w:jc w:val="both"/>
        <w:rPr>
          <w:rFonts w:cs="Calibri"/>
          <w:sz w:val="32"/>
          <w:szCs w:val="32"/>
        </w:rPr>
      </w:pPr>
    </w:p>
    <w:tbl>
      <w:tblPr>
        <w:tblpPr w:leftFromText="141" w:rightFromText="141" w:vertAnchor="text" w:horzAnchor="margin" w:tblpY="239"/>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8137"/>
        <w:gridCol w:w="2114"/>
      </w:tblGrid>
      <w:tr w:rsidR="0069791B" w:rsidRPr="003E5240" w:rsidTr="00280402">
        <w:trPr>
          <w:trHeight w:val="357"/>
        </w:trPr>
        <w:tc>
          <w:tcPr>
            <w:tcW w:w="392.70pt" w:type="dxa"/>
            <w:shd w:val="clear" w:color="auto" w:fill="DAEEF3"/>
            <w:tcMar>
              <w:top w:w="2.85pt" w:type="dxa"/>
              <w:start w:w="2.85pt" w:type="dxa"/>
              <w:bottom w:w="2.85pt" w:type="dxa"/>
              <w:end w:w="2.85pt" w:type="dxa"/>
            </w:tcMar>
          </w:tcPr>
          <w:p w:rsidR="0069791B" w:rsidRPr="006B5EA0" w:rsidRDefault="0069791B" w:rsidP="00280402">
            <w:pPr>
              <w:rPr>
                <w:rFonts w:cs="Calibri"/>
                <w:b/>
                <w:sz w:val="24"/>
                <w:szCs w:val="24"/>
              </w:rPr>
            </w:pPr>
            <w:r w:rsidRPr="006B5EA0">
              <w:rPr>
                <w:rFonts w:cs="Calibri"/>
                <w:b/>
                <w:sz w:val="24"/>
                <w:szCs w:val="24"/>
              </w:rPr>
              <w:t>Compétences travaillées</w:t>
            </w:r>
          </w:p>
        </w:tc>
        <w:tc>
          <w:tcPr>
            <w:tcW w:w="102pt" w:type="dxa"/>
            <w:shd w:val="clear" w:color="auto" w:fill="DAEEF3"/>
            <w:tcMar>
              <w:top w:w="2.85pt" w:type="dxa"/>
              <w:start w:w="2.85pt" w:type="dxa"/>
              <w:bottom w:w="2.85pt" w:type="dxa"/>
              <w:end w:w="2.85pt" w:type="dxa"/>
            </w:tcMar>
          </w:tcPr>
          <w:p w:rsidR="0069791B" w:rsidRPr="006B5EA0" w:rsidRDefault="0069791B" w:rsidP="00280402">
            <w:pPr>
              <w:rPr>
                <w:rFonts w:cs="Calibri"/>
                <w:b/>
                <w:sz w:val="24"/>
                <w:szCs w:val="24"/>
              </w:rPr>
            </w:pPr>
            <w:r w:rsidRPr="006B5EA0">
              <w:rPr>
                <w:rFonts w:cs="Calibri"/>
                <w:b/>
                <w:sz w:val="24"/>
                <w:szCs w:val="24"/>
              </w:rPr>
              <w:t>Domaines du socle</w:t>
            </w:r>
          </w:p>
        </w:tc>
      </w:tr>
      <w:tr w:rsidR="0069791B" w:rsidRPr="003E5240" w:rsidTr="00280402">
        <w:tc>
          <w:tcPr>
            <w:tcW w:w="392.70pt" w:type="dxa"/>
            <w:shd w:val="clear" w:color="auto" w:fill="DAEEF3"/>
            <w:tcMar>
              <w:top w:w="2.85pt" w:type="dxa"/>
              <w:start w:w="2.85pt" w:type="dxa"/>
              <w:bottom w:w="2.85pt" w:type="dxa"/>
              <w:end w:w="2.85pt" w:type="dxa"/>
            </w:tcMar>
          </w:tcPr>
          <w:p w:rsidR="0069791B" w:rsidRPr="003E5240" w:rsidRDefault="0069791B" w:rsidP="00280402">
            <w:pPr>
              <w:rPr>
                <w:rFonts w:cs="Calibri"/>
                <w:b/>
                <w:sz w:val="20"/>
                <w:szCs w:val="20"/>
              </w:rPr>
            </w:pPr>
            <w:r w:rsidRPr="003E5240">
              <w:rPr>
                <w:rFonts w:cs="Calibri"/>
                <w:b/>
                <w:sz w:val="20"/>
                <w:szCs w:val="20"/>
              </w:rPr>
              <w:t>Pratiquer des démarches scientifiques et technologiques</w:t>
            </w:r>
          </w:p>
          <w:p w:rsidR="0069791B" w:rsidRPr="003E5240" w:rsidRDefault="0069791B" w:rsidP="00410E43">
            <w:pPr>
              <w:numPr>
                <w:ilvl w:val="0"/>
                <w:numId w:val="184"/>
              </w:numPr>
              <w:spacing w:after="0pt" w:line="12pt" w:lineRule="auto"/>
              <w:rPr>
                <w:rFonts w:cs="Calibri"/>
                <w:sz w:val="20"/>
                <w:szCs w:val="20"/>
              </w:rPr>
            </w:pPr>
            <w:r w:rsidRPr="003E5240">
              <w:rPr>
                <w:rFonts w:cs="Calibri"/>
                <w:sz w:val="20"/>
                <w:szCs w:val="20"/>
              </w:rPr>
              <w:t>Proposer, avec l’aide du professeur, une démarche pour résoudre un problème ou</w:t>
            </w:r>
            <w:r>
              <w:rPr>
                <w:rFonts w:cs="Calibri"/>
                <w:sz w:val="20"/>
                <w:szCs w:val="20"/>
              </w:rPr>
              <w:t xml:space="preserve"> </w:t>
            </w:r>
            <w:r w:rsidRPr="003E5240">
              <w:rPr>
                <w:rFonts w:cs="Calibri"/>
                <w:sz w:val="20"/>
                <w:szCs w:val="20"/>
              </w:rPr>
              <w:t>répondre à une question de nature scientifique ou technologique :</w:t>
            </w:r>
          </w:p>
          <w:p w:rsidR="0069791B" w:rsidRPr="003E5240" w:rsidRDefault="0069791B" w:rsidP="00410E43">
            <w:pPr>
              <w:numPr>
                <w:ilvl w:val="0"/>
                <w:numId w:val="154"/>
              </w:numPr>
              <w:spacing w:after="0pt" w:line="12pt" w:lineRule="auto"/>
              <w:rPr>
                <w:rFonts w:cs="Calibri"/>
                <w:sz w:val="20"/>
                <w:szCs w:val="20"/>
              </w:rPr>
            </w:pPr>
            <w:r w:rsidRPr="003E5240">
              <w:rPr>
                <w:rFonts w:cs="Calibri"/>
                <w:sz w:val="20"/>
                <w:szCs w:val="20"/>
              </w:rPr>
              <w:t>formuler une question ou une problématique scientifique ou technologique simple ;</w:t>
            </w:r>
          </w:p>
          <w:p w:rsidR="0069791B" w:rsidRPr="003E5240" w:rsidRDefault="0069791B" w:rsidP="00410E43">
            <w:pPr>
              <w:numPr>
                <w:ilvl w:val="0"/>
                <w:numId w:val="154"/>
              </w:numPr>
              <w:spacing w:after="0pt" w:line="12pt" w:lineRule="auto"/>
              <w:rPr>
                <w:rFonts w:cs="Calibri"/>
                <w:sz w:val="20"/>
                <w:szCs w:val="20"/>
              </w:rPr>
            </w:pPr>
            <w:r w:rsidRPr="003E5240">
              <w:rPr>
                <w:rFonts w:cs="Calibri"/>
                <w:sz w:val="20"/>
                <w:szCs w:val="20"/>
              </w:rPr>
              <w:t>proposer une ou des hypothèses pour répondre à une question ou un problème ;</w:t>
            </w:r>
          </w:p>
          <w:p w:rsidR="0069791B" w:rsidRPr="003E5240" w:rsidRDefault="0069791B" w:rsidP="00410E43">
            <w:pPr>
              <w:numPr>
                <w:ilvl w:val="0"/>
                <w:numId w:val="154"/>
              </w:numPr>
              <w:spacing w:after="0pt" w:line="12pt" w:lineRule="auto"/>
              <w:rPr>
                <w:rFonts w:cs="Calibri"/>
                <w:sz w:val="20"/>
                <w:szCs w:val="20"/>
              </w:rPr>
            </w:pPr>
            <w:r w:rsidRPr="003E5240">
              <w:rPr>
                <w:rFonts w:cs="Calibri"/>
                <w:sz w:val="20"/>
                <w:szCs w:val="20"/>
              </w:rPr>
              <w:t>proposer des expériences simples pour tester une hypothèse ;</w:t>
            </w:r>
          </w:p>
          <w:p w:rsidR="0069791B" w:rsidRPr="003E5240" w:rsidRDefault="0069791B" w:rsidP="00410E43">
            <w:pPr>
              <w:numPr>
                <w:ilvl w:val="0"/>
                <w:numId w:val="154"/>
              </w:numPr>
              <w:spacing w:after="0pt" w:line="12pt" w:lineRule="auto"/>
              <w:rPr>
                <w:rFonts w:cs="Calibri"/>
                <w:sz w:val="20"/>
                <w:szCs w:val="20"/>
              </w:rPr>
            </w:pPr>
            <w:r w:rsidRPr="003E5240">
              <w:rPr>
                <w:rFonts w:cs="Calibri"/>
                <w:sz w:val="20"/>
                <w:szCs w:val="20"/>
              </w:rPr>
              <w:t>interpréter un résultat, en tirer une conclusion ;</w:t>
            </w:r>
          </w:p>
          <w:p w:rsidR="0069791B" w:rsidRPr="003E5240" w:rsidRDefault="0069791B" w:rsidP="00410E43">
            <w:pPr>
              <w:numPr>
                <w:ilvl w:val="0"/>
                <w:numId w:val="154"/>
              </w:numPr>
              <w:spacing w:after="0pt" w:line="12pt" w:lineRule="auto"/>
              <w:rPr>
                <w:rFonts w:cs="Calibri"/>
                <w:sz w:val="20"/>
                <w:szCs w:val="20"/>
              </w:rPr>
            </w:pPr>
            <w:r>
              <w:rPr>
                <w:rFonts w:cs="Calibri"/>
                <w:sz w:val="20"/>
                <w:szCs w:val="20"/>
              </w:rPr>
              <w:t>f</w:t>
            </w:r>
            <w:r w:rsidRPr="003E5240">
              <w:rPr>
                <w:rFonts w:cs="Calibri"/>
                <w:sz w:val="20"/>
                <w:szCs w:val="20"/>
              </w:rPr>
              <w:t>ormaliser une partie de sa recherche sous une forme écrite ou orale.</w:t>
            </w:r>
          </w:p>
        </w:tc>
        <w:tc>
          <w:tcPr>
            <w:tcW w:w="102pt" w:type="dxa"/>
            <w:shd w:val="clear" w:color="auto" w:fill="DAEEF3"/>
            <w:tcMar>
              <w:top w:w="2.85pt" w:type="dxa"/>
              <w:start w:w="2.85pt" w:type="dxa"/>
              <w:bottom w:w="2.85pt" w:type="dxa"/>
              <w:end w:w="2.85pt" w:type="dxa"/>
            </w:tcMar>
            <w:vAlign w:val="center"/>
          </w:tcPr>
          <w:p w:rsidR="0069791B" w:rsidRPr="003E5240" w:rsidRDefault="0069791B" w:rsidP="00280402">
            <w:pPr>
              <w:jc w:val="center"/>
              <w:rPr>
                <w:rFonts w:cs="Calibri"/>
                <w:sz w:val="20"/>
                <w:szCs w:val="20"/>
              </w:rPr>
            </w:pPr>
            <w:r w:rsidRPr="003E5240">
              <w:rPr>
                <w:rFonts w:cs="Calibri"/>
                <w:sz w:val="20"/>
                <w:szCs w:val="20"/>
              </w:rPr>
              <w:t>4</w:t>
            </w:r>
          </w:p>
        </w:tc>
      </w:tr>
      <w:tr w:rsidR="0069791B" w:rsidRPr="003E5240" w:rsidTr="00280402">
        <w:tc>
          <w:tcPr>
            <w:tcW w:w="392.70pt" w:type="dxa"/>
            <w:shd w:val="clear" w:color="auto" w:fill="DAEEF3"/>
            <w:tcMar>
              <w:top w:w="2.85pt" w:type="dxa"/>
              <w:start w:w="2.85pt" w:type="dxa"/>
              <w:bottom w:w="2.85pt" w:type="dxa"/>
              <w:end w:w="2.85pt" w:type="dxa"/>
            </w:tcMar>
          </w:tcPr>
          <w:p w:rsidR="0069791B" w:rsidRPr="003E5240" w:rsidRDefault="0069791B" w:rsidP="00280402">
            <w:pPr>
              <w:rPr>
                <w:rFonts w:cs="Calibri"/>
                <w:b/>
                <w:sz w:val="20"/>
                <w:szCs w:val="20"/>
              </w:rPr>
            </w:pPr>
            <w:r w:rsidRPr="003E5240">
              <w:rPr>
                <w:rFonts w:cs="Calibri"/>
                <w:b/>
                <w:sz w:val="20"/>
                <w:szCs w:val="20"/>
              </w:rPr>
              <w:t>Concevoir, créer, réaliser</w:t>
            </w:r>
          </w:p>
          <w:p w:rsidR="0069791B" w:rsidRPr="006B5EA0" w:rsidRDefault="0069791B" w:rsidP="00410E43">
            <w:pPr>
              <w:pStyle w:val="Normal1"/>
              <w:numPr>
                <w:ilvl w:val="0"/>
                <w:numId w:val="185"/>
              </w:numPr>
              <w:spacing w:after="0pt" w:line="12pt" w:lineRule="auto"/>
              <w:rPr>
                <w:color w:val="auto"/>
              </w:rPr>
            </w:pPr>
            <w:r w:rsidRPr="006B5EA0">
              <w:rPr>
                <w:rFonts w:eastAsia="Cambria"/>
                <w:color w:val="auto"/>
                <w:sz w:val="20"/>
                <w:szCs w:val="20"/>
              </w:rPr>
              <w:t>Identifier les évolutions des besoins et des objets techniques dans leur contexte.</w:t>
            </w:r>
          </w:p>
          <w:p w:rsidR="0069791B" w:rsidRPr="006B5EA0" w:rsidRDefault="0069791B" w:rsidP="00410E43">
            <w:pPr>
              <w:pStyle w:val="Normal1"/>
              <w:numPr>
                <w:ilvl w:val="0"/>
                <w:numId w:val="185"/>
              </w:numPr>
              <w:spacing w:after="0pt" w:line="12pt" w:lineRule="auto"/>
              <w:rPr>
                <w:color w:val="auto"/>
              </w:rPr>
            </w:pPr>
            <w:r w:rsidRPr="006B5EA0">
              <w:rPr>
                <w:rFonts w:eastAsia="Cambria"/>
                <w:color w:val="auto"/>
                <w:sz w:val="20"/>
                <w:szCs w:val="20"/>
              </w:rPr>
              <w:t>Identifier les principales familles de matériaux</w:t>
            </w:r>
            <w:r>
              <w:rPr>
                <w:rFonts w:eastAsia="Cambria"/>
                <w:color w:val="auto"/>
                <w:sz w:val="20"/>
                <w:szCs w:val="20"/>
              </w:rPr>
              <w:t>.</w:t>
            </w:r>
          </w:p>
          <w:p w:rsidR="0069791B" w:rsidRPr="006B5EA0" w:rsidRDefault="0069791B" w:rsidP="00410E43">
            <w:pPr>
              <w:pStyle w:val="Normal1"/>
              <w:numPr>
                <w:ilvl w:val="0"/>
                <w:numId w:val="185"/>
              </w:numPr>
              <w:spacing w:after="0pt" w:line="12pt" w:lineRule="auto"/>
              <w:rPr>
                <w:color w:val="auto"/>
              </w:rPr>
            </w:pPr>
            <w:r w:rsidRPr="006B5EA0">
              <w:rPr>
                <w:rFonts w:eastAsia="Cambria"/>
                <w:color w:val="auto"/>
                <w:sz w:val="20"/>
                <w:szCs w:val="20"/>
              </w:rPr>
              <w:t>Décrire le fonctionnement d’objets techniques, leurs fonctions et leurs composants.</w:t>
            </w:r>
          </w:p>
          <w:p w:rsidR="0069791B" w:rsidRPr="006B5EA0" w:rsidRDefault="0069791B" w:rsidP="00410E43">
            <w:pPr>
              <w:pStyle w:val="Normal1"/>
              <w:numPr>
                <w:ilvl w:val="0"/>
                <w:numId w:val="185"/>
              </w:numPr>
              <w:spacing w:after="0pt" w:line="12pt" w:lineRule="auto"/>
              <w:rPr>
                <w:color w:val="auto"/>
              </w:rPr>
            </w:pPr>
            <w:r w:rsidRPr="006B5EA0">
              <w:rPr>
                <w:rFonts w:eastAsia="Cambria"/>
                <w:color w:val="auto"/>
                <w:sz w:val="20"/>
                <w:szCs w:val="20"/>
              </w:rPr>
              <w:t>Réaliser en équipe</w:t>
            </w:r>
            <w:r>
              <w:rPr>
                <w:rFonts w:eastAsia="Cambria"/>
                <w:color w:val="auto"/>
                <w:sz w:val="20"/>
                <w:szCs w:val="20"/>
              </w:rPr>
              <w:t xml:space="preserve"> </w:t>
            </w:r>
            <w:r w:rsidRPr="006B5EA0">
              <w:rPr>
                <w:rFonts w:eastAsia="Cambria"/>
                <w:color w:val="auto"/>
                <w:sz w:val="20"/>
                <w:szCs w:val="20"/>
              </w:rPr>
              <w:t xml:space="preserve">tout ou une partie d’un objet technique </w:t>
            </w:r>
            <w:r>
              <w:rPr>
                <w:rFonts w:eastAsia="Cambria"/>
                <w:color w:val="auto"/>
                <w:sz w:val="20"/>
                <w:szCs w:val="20"/>
              </w:rPr>
              <w:t>répondant à un besoin</w:t>
            </w:r>
            <w:r w:rsidRPr="006B5EA0">
              <w:rPr>
                <w:rFonts w:eastAsia="Cambria"/>
                <w:b/>
                <w:color w:val="auto"/>
                <w:sz w:val="20"/>
                <w:szCs w:val="20"/>
              </w:rPr>
              <w:t>.</w:t>
            </w:r>
          </w:p>
          <w:p w:rsidR="0069791B" w:rsidRPr="006B5EA0" w:rsidRDefault="0069791B" w:rsidP="00410E43">
            <w:pPr>
              <w:pStyle w:val="Normal1"/>
              <w:numPr>
                <w:ilvl w:val="0"/>
                <w:numId w:val="185"/>
              </w:numPr>
              <w:spacing w:after="0pt" w:line="12pt" w:lineRule="auto"/>
              <w:rPr>
                <w:color w:val="auto"/>
              </w:rPr>
            </w:pPr>
            <w:r w:rsidRPr="006B5EA0">
              <w:rPr>
                <w:rFonts w:eastAsia="Cambria"/>
                <w:color w:val="auto"/>
                <w:sz w:val="20"/>
                <w:szCs w:val="20"/>
              </w:rPr>
              <w:t xml:space="preserve">Repérer et comprendre </w:t>
            </w:r>
            <w:r>
              <w:rPr>
                <w:rFonts w:eastAsia="Cambria"/>
                <w:color w:val="auto"/>
                <w:sz w:val="20"/>
                <w:szCs w:val="20"/>
              </w:rPr>
              <w:t>la communication et la gestion de l’information.</w:t>
            </w:r>
          </w:p>
          <w:p w:rsidR="0069791B" w:rsidRPr="003E5240" w:rsidRDefault="0069791B" w:rsidP="00280402">
            <w:pPr>
              <w:ind w:start="18pt"/>
              <w:rPr>
                <w:rFonts w:cs="Calibri"/>
                <w:bCs/>
                <w:sz w:val="20"/>
                <w:szCs w:val="20"/>
              </w:rPr>
            </w:pPr>
          </w:p>
        </w:tc>
        <w:tc>
          <w:tcPr>
            <w:tcW w:w="102pt" w:type="dxa"/>
            <w:shd w:val="clear" w:color="auto" w:fill="DAEEF3"/>
            <w:tcMar>
              <w:top w:w="2.85pt" w:type="dxa"/>
              <w:start w:w="2.85pt" w:type="dxa"/>
              <w:bottom w:w="2.85pt" w:type="dxa"/>
              <w:end w:w="2.85pt" w:type="dxa"/>
            </w:tcMar>
            <w:vAlign w:val="center"/>
          </w:tcPr>
          <w:p w:rsidR="0069791B" w:rsidRPr="003E5240" w:rsidRDefault="0069791B" w:rsidP="00280402">
            <w:pPr>
              <w:jc w:val="center"/>
              <w:rPr>
                <w:rFonts w:cs="Calibri"/>
                <w:sz w:val="20"/>
                <w:szCs w:val="20"/>
              </w:rPr>
            </w:pPr>
            <w:r w:rsidRPr="003E5240">
              <w:rPr>
                <w:rFonts w:cs="Calibri"/>
                <w:sz w:val="20"/>
                <w:szCs w:val="20"/>
              </w:rPr>
              <w:t>4,5</w:t>
            </w:r>
          </w:p>
        </w:tc>
      </w:tr>
      <w:tr w:rsidR="0069791B" w:rsidRPr="003E5240" w:rsidTr="00280402">
        <w:tc>
          <w:tcPr>
            <w:tcW w:w="392.70pt" w:type="dxa"/>
            <w:shd w:val="clear" w:color="auto" w:fill="DAEEF3"/>
            <w:tcMar>
              <w:top w:w="2.85pt" w:type="dxa"/>
              <w:start w:w="2.85pt" w:type="dxa"/>
              <w:bottom w:w="2.85pt" w:type="dxa"/>
              <w:end w:w="2.85pt" w:type="dxa"/>
            </w:tcMar>
          </w:tcPr>
          <w:p w:rsidR="0069791B" w:rsidRPr="003E5240" w:rsidRDefault="0069791B" w:rsidP="00280402">
            <w:pPr>
              <w:rPr>
                <w:rFonts w:cs="Calibri"/>
                <w:b/>
                <w:sz w:val="20"/>
                <w:szCs w:val="20"/>
              </w:rPr>
            </w:pPr>
            <w:r w:rsidRPr="003E5240">
              <w:rPr>
                <w:rFonts w:cs="Calibri"/>
                <w:b/>
                <w:sz w:val="20"/>
                <w:szCs w:val="20"/>
              </w:rPr>
              <w:t>S’approprier des outils et des méthodes</w:t>
            </w:r>
          </w:p>
          <w:p w:rsidR="0069791B" w:rsidRPr="003E5240" w:rsidRDefault="0069791B" w:rsidP="00410E43">
            <w:pPr>
              <w:numPr>
                <w:ilvl w:val="0"/>
                <w:numId w:val="186"/>
              </w:numPr>
              <w:spacing w:after="0pt" w:line="12pt" w:lineRule="auto"/>
              <w:rPr>
                <w:rFonts w:cs="Calibri"/>
                <w:bCs/>
                <w:sz w:val="20"/>
                <w:szCs w:val="20"/>
              </w:rPr>
            </w:pPr>
            <w:r w:rsidRPr="003E5240">
              <w:rPr>
                <w:rFonts w:cs="Calibri"/>
                <w:bCs/>
                <w:sz w:val="20"/>
                <w:szCs w:val="20"/>
              </w:rPr>
              <w:t xml:space="preserve">Choisir ou </w:t>
            </w:r>
            <w:r w:rsidRPr="003E5240">
              <w:rPr>
                <w:rFonts w:cs="Calibri"/>
                <w:sz w:val="20"/>
                <w:szCs w:val="20"/>
              </w:rPr>
              <w:t xml:space="preserve">utiliser </w:t>
            </w:r>
            <w:r w:rsidRPr="003E5240">
              <w:rPr>
                <w:rFonts w:cs="Calibri"/>
                <w:bCs/>
                <w:sz w:val="20"/>
                <w:szCs w:val="20"/>
              </w:rPr>
              <w:t>le matériel adapté pour mener une observation, effectuer une mesure</w:t>
            </w:r>
            <w:r>
              <w:rPr>
                <w:rFonts w:cs="Calibri"/>
                <w:bCs/>
                <w:sz w:val="20"/>
                <w:szCs w:val="20"/>
              </w:rPr>
              <w:t xml:space="preserve">, </w:t>
            </w:r>
            <w:r w:rsidRPr="003E5240">
              <w:rPr>
                <w:rFonts w:cs="Calibri"/>
                <w:bCs/>
                <w:sz w:val="20"/>
                <w:szCs w:val="20"/>
              </w:rPr>
              <w:t>réaliser une expérience</w:t>
            </w:r>
            <w:r>
              <w:rPr>
                <w:rFonts w:cs="Calibri"/>
                <w:bCs/>
                <w:sz w:val="20"/>
                <w:szCs w:val="20"/>
              </w:rPr>
              <w:t xml:space="preserve"> ou une production</w:t>
            </w:r>
            <w:r w:rsidRPr="003E5240">
              <w:rPr>
                <w:rFonts w:cs="Calibri"/>
                <w:bCs/>
                <w:sz w:val="20"/>
                <w:szCs w:val="20"/>
              </w:rPr>
              <w:t xml:space="preserve">. </w:t>
            </w:r>
          </w:p>
          <w:p w:rsidR="0069791B" w:rsidRPr="003E5240" w:rsidRDefault="0069791B" w:rsidP="00410E43">
            <w:pPr>
              <w:numPr>
                <w:ilvl w:val="0"/>
                <w:numId w:val="186"/>
              </w:numPr>
              <w:spacing w:after="0pt" w:line="12pt" w:lineRule="auto"/>
              <w:rPr>
                <w:rFonts w:cs="Calibri"/>
                <w:bCs/>
                <w:sz w:val="20"/>
                <w:szCs w:val="20"/>
              </w:rPr>
            </w:pPr>
            <w:r w:rsidRPr="003E5240">
              <w:rPr>
                <w:rFonts w:cs="Calibri"/>
                <w:sz w:val="20"/>
                <w:szCs w:val="20"/>
              </w:rPr>
              <w:t xml:space="preserve">Faire le lien entre </w:t>
            </w:r>
            <w:r w:rsidRPr="003E5240">
              <w:rPr>
                <w:rFonts w:cs="Calibri"/>
                <w:bCs/>
                <w:sz w:val="20"/>
                <w:szCs w:val="20"/>
              </w:rPr>
              <w:t>la mesure réalisée, les unités et l’outil utilisés</w:t>
            </w:r>
            <w:r w:rsidRPr="003E5240">
              <w:rPr>
                <w:rFonts w:cs="Calibri"/>
                <w:sz w:val="20"/>
                <w:szCs w:val="20"/>
              </w:rPr>
              <w:t>.</w:t>
            </w:r>
          </w:p>
          <w:p w:rsidR="0069791B" w:rsidRPr="003E5240" w:rsidRDefault="0069791B" w:rsidP="00410E43">
            <w:pPr>
              <w:numPr>
                <w:ilvl w:val="0"/>
                <w:numId w:val="186"/>
              </w:numPr>
              <w:spacing w:after="0pt" w:line="12pt" w:lineRule="auto"/>
              <w:rPr>
                <w:rFonts w:cs="Calibri"/>
                <w:bCs/>
                <w:sz w:val="20"/>
                <w:szCs w:val="20"/>
              </w:rPr>
            </w:pPr>
            <w:r w:rsidRPr="003E5240">
              <w:rPr>
                <w:rFonts w:cs="Calibri"/>
                <w:bCs/>
                <w:sz w:val="20"/>
                <w:szCs w:val="20"/>
              </w:rPr>
              <w:t>Garder une trace écrite ou numérique des recherches, des observations et des expériences réalisées.</w:t>
            </w:r>
          </w:p>
          <w:p w:rsidR="0069791B" w:rsidRPr="003E5240" w:rsidRDefault="0069791B" w:rsidP="00410E43">
            <w:pPr>
              <w:numPr>
                <w:ilvl w:val="0"/>
                <w:numId w:val="186"/>
              </w:numPr>
              <w:spacing w:after="0pt" w:line="12pt" w:lineRule="auto"/>
              <w:rPr>
                <w:rFonts w:cs="Calibri"/>
                <w:bCs/>
                <w:sz w:val="20"/>
                <w:szCs w:val="20"/>
              </w:rPr>
            </w:pPr>
            <w:r w:rsidRPr="003E5240">
              <w:rPr>
                <w:rFonts w:cs="Calibri"/>
                <w:bCs/>
                <w:sz w:val="20"/>
                <w:szCs w:val="20"/>
              </w:rPr>
              <w:t>Organiser seul ou en groupe un espace de réalisation expérimentale.</w:t>
            </w:r>
          </w:p>
          <w:p w:rsidR="0069791B" w:rsidRPr="003E5240" w:rsidRDefault="0069791B" w:rsidP="00410E43">
            <w:pPr>
              <w:numPr>
                <w:ilvl w:val="0"/>
                <w:numId w:val="186"/>
              </w:numPr>
              <w:spacing w:after="0pt" w:line="12pt" w:lineRule="auto"/>
              <w:rPr>
                <w:rFonts w:cs="Calibri"/>
                <w:bCs/>
                <w:sz w:val="20"/>
                <w:szCs w:val="20"/>
              </w:rPr>
            </w:pPr>
            <w:r w:rsidRPr="003E5240">
              <w:rPr>
                <w:rFonts w:cs="Calibri"/>
                <w:bCs/>
                <w:sz w:val="20"/>
                <w:szCs w:val="20"/>
              </w:rPr>
              <w:t xml:space="preserve">Effectuer des recherches bibliographiques simples et ciblées. </w:t>
            </w:r>
            <w:r w:rsidRPr="003E5240">
              <w:rPr>
                <w:rFonts w:cs="Calibri"/>
                <w:sz w:val="20"/>
                <w:szCs w:val="20"/>
              </w:rPr>
              <w:t>Extraire les informations pertinentes d’un document et les mettre en relation pour répondre à une question.</w:t>
            </w:r>
          </w:p>
          <w:p w:rsidR="0069791B" w:rsidRPr="003E5240" w:rsidRDefault="0069791B" w:rsidP="00410E43">
            <w:pPr>
              <w:numPr>
                <w:ilvl w:val="0"/>
                <w:numId w:val="186"/>
              </w:numPr>
              <w:spacing w:after="0pt" w:line="12pt" w:lineRule="auto"/>
              <w:rPr>
                <w:rFonts w:cs="Calibri"/>
                <w:bCs/>
                <w:sz w:val="20"/>
                <w:szCs w:val="20"/>
              </w:rPr>
            </w:pPr>
            <w:r w:rsidRPr="003E5240">
              <w:rPr>
                <w:rFonts w:cs="Calibri"/>
                <w:bCs/>
                <w:sz w:val="20"/>
                <w:szCs w:val="20"/>
              </w:rPr>
              <w:t>Utiliser les outils mathématiques adaptés.</w:t>
            </w:r>
          </w:p>
        </w:tc>
        <w:tc>
          <w:tcPr>
            <w:tcW w:w="102pt" w:type="dxa"/>
            <w:shd w:val="clear" w:color="auto" w:fill="DAEEF3"/>
            <w:tcMar>
              <w:top w:w="2.85pt" w:type="dxa"/>
              <w:start w:w="2.85pt" w:type="dxa"/>
              <w:bottom w:w="2.85pt" w:type="dxa"/>
              <w:end w:w="2.85pt" w:type="dxa"/>
            </w:tcMar>
            <w:vAlign w:val="center"/>
          </w:tcPr>
          <w:p w:rsidR="0069791B" w:rsidRPr="003E5240" w:rsidRDefault="0069791B" w:rsidP="00280402">
            <w:pPr>
              <w:jc w:val="center"/>
              <w:rPr>
                <w:rFonts w:cs="Calibri"/>
                <w:sz w:val="20"/>
                <w:szCs w:val="20"/>
              </w:rPr>
            </w:pPr>
            <w:r w:rsidRPr="003E5240">
              <w:rPr>
                <w:rFonts w:cs="Calibri"/>
                <w:sz w:val="20"/>
                <w:szCs w:val="20"/>
              </w:rPr>
              <w:t>2</w:t>
            </w:r>
          </w:p>
        </w:tc>
      </w:tr>
      <w:tr w:rsidR="0069791B" w:rsidRPr="003E5240" w:rsidTr="00280402">
        <w:tc>
          <w:tcPr>
            <w:tcW w:w="392.70pt" w:type="dxa"/>
            <w:shd w:val="clear" w:color="auto" w:fill="DAEEF3"/>
            <w:tcMar>
              <w:top w:w="2.85pt" w:type="dxa"/>
              <w:start w:w="2.85pt" w:type="dxa"/>
              <w:bottom w:w="2.85pt" w:type="dxa"/>
              <w:end w:w="2.85pt" w:type="dxa"/>
            </w:tcMar>
          </w:tcPr>
          <w:p w:rsidR="0069791B" w:rsidRPr="003E5240" w:rsidRDefault="0069791B" w:rsidP="00280402">
            <w:pPr>
              <w:rPr>
                <w:rFonts w:cs="Calibri"/>
                <w:b/>
                <w:bCs/>
                <w:sz w:val="20"/>
                <w:szCs w:val="20"/>
              </w:rPr>
            </w:pPr>
            <w:r w:rsidRPr="003E5240">
              <w:rPr>
                <w:rFonts w:cs="Calibri"/>
                <w:b/>
                <w:bCs/>
                <w:sz w:val="20"/>
                <w:szCs w:val="20"/>
              </w:rPr>
              <w:t xml:space="preserve">Pratiquer des langages </w:t>
            </w:r>
          </w:p>
          <w:p w:rsidR="0069791B" w:rsidRPr="00323C21" w:rsidRDefault="0069791B" w:rsidP="00410E43">
            <w:pPr>
              <w:numPr>
                <w:ilvl w:val="0"/>
                <w:numId w:val="187"/>
              </w:numPr>
              <w:spacing w:after="0pt" w:line="12pt" w:lineRule="auto"/>
              <w:rPr>
                <w:rFonts w:cs="Calibri"/>
                <w:sz w:val="20"/>
                <w:szCs w:val="20"/>
              </w:rPr>
            </w:pPr>
            <w:r w:rsidRPr="00323C21">
              <w:rPr>
                <w:rFonts w:cs="Calibri"/>
                <w:sz w:val="20"/>
                <w:szCs w:val="20"/>
              </w:rPr>
              <w:t>Rendre compte des observations, expériences, hypothèses, conclusions en utilisant un vocabulaire précis</w:t>
            </w:r>
            <w:r>
              <w:rPr>
                <w:rFonts w:cs="Calibri"/>
                <w:sz w:val="20"/>
                <w:szCs w:val="20"/>
              </w:rPr>
              <w:t>.</w:t>
            </w:r>
          </w:p>
          <w:p w:rsidR="0069791B" w:rsidRPr="003E5240" w:rsidRDefault="0069791B" w:rsidP="00410E43">
            <w:pPr>
              <w:numPr>
                <w:ilvl w:val="0"/>
                <w:numId w:val="187"/>
              </w:numPr>
              <w:spacing w:after="0pt" w:line="12pt" w:lineRule="auto"/>
              <w:rPr>
                <w:rFonts w:cs="Calibri"/>
                <w:sz w:val="20"/>
                <w:szCs w:val="20"/>
              </w:rPr>
            </w:pPr>
            <w:r w:rsidRPr="003E5240">
              <w:rPr>
                <w:rFonts w:cs="Calibri"/>
                <w:sz w:val="20"/>
                <w:szCs w:val="20"/>
              </w:rPr>
              <w:t>Exploiter un document constitué de divers supports (texte, schéma, graphique, tableau, algorithme simple).</w:t>
            </w:r>
          </w:p>
          <w:p w:rsidR="0069791B" w:rsidRPr="00323C21" w:rsidRDefault="0069791B" w:rsidP="00410E43">
            <w:pPr>
              <w:numPr>
                <w:ilvl w:val="0"/>
                <w:numId w:val="187"/>
              </w:numPr>
              <w:spacing w:after="0pt" w:line="12pt" w:lineRule="auto"/>
              <w:rPr>
                <w:rFonts w:cs="Calibri"/>
                <w:sz w:val="20"/>
                <w:szCs w:val="20"/>
              </w:rPr>
            </w:pPr>
            <w:r>
              <w:rPr>
                <w:rFonts w:cs="Calibri"/>
                <w:sz w:val="20"/>
                <w:szCs w:val="20"/>
              </w:rPr>
              <w:t>U</w:t>
            </w:r>
            <w:r w:rsidRPr="00323C21">
              <w:rPr>
                <w:rFonts w:cs="Calibri"/>
                <w:sz w:val="20"/>
                <w:szCs w:val="20"/>
              </w:rPr>
              <w:t>tilis</w:t>
            </w:r>
            <w:r>
              <w:rPr>
                <w:rFonts w:cs="Calibri"/>
                <w:sz w:val="20"/>
                <w:szCs w:val="20"/>
              </w:rPr>
              <w:t xml:space="preserve">er </w:t>
            </w:r>
            <w:r w:rsidRPr="00323C21">
              <w:rPr>
                <w:rFonts w:cs="Calibri"/>
                <w:sz w:val="20"/>
                <w:szCs w:val="20"/>
              </w:rPr>
              <w:t>différents modes de représentation formalisés (schéma, dessin, croquis, tableau, graphique, texte).</w:t>
            </w:r>
            <w:r w:rsidRPr="00323C21">
              <w:rPr>
                <w:rFonts w:cs="Calibri"/>
                <w:bCs/>
                <w:sz w:val="20"/>
                <w:szCs w:val="20"/>
              </w:rPr>
              <w:t xml:space="preserve"> </w:t>
            </w:r>
          </w:p>
          <w:p w:rsidR="0069791B" w:rsidRPr="0014692B" w:rsidRDefault="0069791B" w:rsidP="00410E43">
            <w:pPr>
              <w:numPr>
                <w:ilvl w:val="0"/>
                <w:numId w:val="187"/>
              </w:numPr>
              <w:spacing w:after="0pt" w:line="12pt" w:lineRule="auto"/>
              <w:rPr>
                <w:rFonts w:cs="Calibri"/>
                <w:sz w:val="20"/>
                <w:szCs w:val="20"/>
              </w:rPr>
            </w:pPr>
            <w:r>
              <w:rPr>
                <w:rFonts w:cs="Calibri"/>
                <w:sz w:val="20"/>
                <w:szCs w:val="20"/>
              </w:rPr>
              <w:t>E</w:t>
            </w:r>
            <w:r w:rsidRPr="00323C21">
              <w:rPr>
                <w:rFonts w:cs="Calibri"/>
                <w:sz w:val="20"/>
                <w:szCs w:val="20"/>
              </w:rPr>
              <w:t>xpliquer un phénomène à l’oral et à l’écrit</w:t>
            </w:r>
            <w:r>
              <w:rPr>
                <w:rFonts w:cs="Calibri"/>
                <w:sz w:val="20"/>
                <w:szCs w:val="20"/>
              </w:rPr>
              <w:t>.</w:t>
            </w:r>
          </w:p>
        </w:tc>
        <w:tc>
          <w:tcPr>
            <w:tcW w:w="102pt" w:type="dxa"/>
            <w:shd w:val="clear" w:color="auto" w:fill="DAEEF3"/>
            <w:tcMar>
              <w:top w:w="2.85pt" w:type="dxa"/>
              <w:start w:w="2.85pt" w:type="dxa"/>
              <w:bottom w:w="2.85pt" w:type="dxa"/>
              <w:end w:w="2.85pt" w:type="dxa"/>
            </w:tcMar>
            <w:vAlign w:val="center"/>
          </w:tcPr>
          <w:p w:rsidR="0069791B" w:rsidRPr="003E5240" w:rsidRDefault="0069791B" w:rsidP="00280402">
            <w:pPr>
              <w:jc w:val="center"/>
              <w:rPr>
                <w:rFonts w:cs="Calibri"/>
                <w:sz w:val="20"/>
                <w:szCs w:val="20"/>
              </w:rPr>
            </w:pPr>
            <w:r w:rsidRPr="003E5240">
              <w:rPr>
                <w:rFonts w:cs="Calibri"/>
                <w:sz w:val="20"/>
                <w:szCs w:val="20"/>
              </w:rPr>
              <w:t>1</w:t>
            </w:r>
          </w:p>
        </w:tc>
      </w:tr>
      <w:tr w:rsidR="0069791B" w:rsidRPr="003E5240" w:rsidTr="00280402">
        <w:tc>
          <w:tcPr>
            <w:tcW w:w="392.70pt" w:type="dxa"/>
            <w:shd w:val="clear" w:color="auto" w:fill="DAEEF3"/>
            <w:tcMar>
              <w:top w:w="2.85pt" w:type="dxa"/>
              <w:start w:w="2.85pt" w:type="dxa"/>
              <w:bottom w:w="2.85pt" w:type="dxa"/>
              <w:end w:w="2.85pt" w:type="dxa"/>
            </w:tcMar>
          </w:tcPr>
          <w:p w:rsidR="0069791B" w:rsidRPr="003E5240" w:rsidRDefault="0069791B" w:rsidP="00280402">
            <w:pPr>
              <w:rPr>
                <w:rFonts w:cs="Calibri"/>
                <w:b/>
                <w:bCs/>
                <w:sz w:val="20"/>
                <w:szCs w:val="20"/>
              </w:rPr>
            </w:pPr>
            <w:r w:rsidRPr="003E5240">
              <w:rPr>
                <w:rFonts w:cs="Calibri"/>
                <w:b/>
                <w:bCs/>
                <w:sz w:val="20"/>
                <w:szCs w:val="20"/>
              </w:rPr>
              <w:t xml:space="preserve">Mobiliser des outils numériques </w:t>
            </w:r>
          </w:p>
          <w:p w:rsidR="0069791B" w:rsidRPr="003E5240" w:rsidRDefault="0069791B" w:rsidP="00410E43">
            <w:pPr>
              <w:numPr>
                <w:ilvl w:val="0"/>
                <w:numId w:val="178"/>
              </w:numPr>
              <w:spacing w:after="0pt" w:line="12pt" w:lineRule="auto"/>
              <w:rPr>
                <w:rFonts w:cs="Calibri"/>
                <w:sz w:val="20"/>
                <w:szCs w:val="20"/>
              </w:rPr>
            </w:pPr>
            <w:r w:rsidRPr="003E5240">
              <w:rPr>
                <w:rFonts w:cs="Calibri"/>
                <w:sz w:val="20"/>
                <w:szCs w:val="20"/>
              </w:rPr>
              <w:t xml:space="preserve">Utiliser des outils numériques </w:t>
            </w:r>
            <w:r>
              <w:rPr>
                <w:rFonts w:cs="Calibri"/>
                <w:sz w:val="20"/>
                <w:szCs w:val="20"/>
              </w:rPr>
              <w:t>pour :</w:t>
            </w:r>
          </w:p>
          <w:p w:rsidR="0069791B" w:rsidRPr="003E5240" w:rsidRDefault="0069791B" w:rsidP="00410E43">
            <w:pPr>
              <w:numPr>
                <w:ilvl w:val="0"/>
                <w:numId w:val="183"/>
              </w:numPr>
              <w:spacing w:after="0pt" w:line="12pt" w:lineRule="auto"/>
              <w:rPr>
                <w:rFonts w:cs="Calibri"/>
                <w:sz w:val="20"/>
                <w:szCs w:val="20"/>
              </w:rPr>
            </w:pPr>
            <w:r w:rsidRPr="003E5240">
              <w:rPr>
                <w:rFonts w:cs="Calibri"/>
                <w:sz w:val="20"/>
                <w:szCs w:val="20"/>
              </w:rPr>
              <w:t>communiquer des résultats ;</w:t>
            </w:r>
          </w:p>
          <w:p w:rsidR="0069791B" w:rsidRPr="003E5240" w:rsidRDefault="0069791B" w:rsidP="00410E43">
            <w:pPr>
              <w:numPr>
                <w:ilvl w:val="0"/>
                <w:numId w:val="183"/>
              </w:numPr>
              <w:spacing w:after="0pt" w:line="12pt" w:lineRule="auto"/>
              <w:rPr>
                <w:rFonts w:cs="Calibri"/>
                <w:sz w:val="20"/>
                <w:szCs w:val="20"/>
              </w:rPr>
            </w:pPr>
            <w:r w:rsidRPr="003E5240">
              <w:rPr>
                <w:rFonts w:cs="Calibri"/>
                <w:sz w:val="20"/>
                <w:szCs w:val="20"/>
              </w:rPr>
              <w:t>traiter des données ;</w:t>
            </w:r>
          </w:p>
          <w:p w:rsidR="0069791B" w:rsidRPr="003E5240" w:rsidRDefault="0069791B" w:rsidP="00410E43">
            <w:pPr>
              <w:numPr>
                <w:ilvl w:val="0"/>
                <w:numId w:val="183"/>
              </w:numPr>
              <w:spacing w:after="0pt" w:line="12pt" w:lineRule="auto"/>
              <w:rPr>
                <w:rFonts w:cs="Calibri"/>
                <w:sz w:val="20"/>
                <w:szCs w:val="20"/>
              </w:rPr>
            </w:pPr>
            <w:r w:rsidRPr="003E5240">
              <w:rPr>
                <w:rFonts w:cs="Calibri"/>
                <w:sz w:val="20"/>
                <w:szCs w:val="20"/>
              </w:rPr>
              <w:t>simu</w:t>
            </w:r>
            <w:r>
              <w:rPr>
                <w:rFonts w:cs="Calibri"/>
                <w:sz w:val="20"/>
                <w:szCs w:val="20"/>
              </w:rPr>
              <w:t>ler des phénomènes ;</w:t>
            </w:r>
          </w:p>
          <w:p w:rsidR="0069791B" w:rsidRPr="003E5240" w:rsidRDefault="0069791B" w:rsidP="00410E43">
            <w:pPr>
              <w:numPr>
                <w:ilvl w:val="0"/>
                <w:numId w:val="183"/>
              </w:numPr>
              <w:spacing w:after="0pt" w:line="12pt" w:lineRule="auto"/>
              <w:rPr>
                <w:rFonts w:cs="Calibri"/>
                <w:sz w:val="20"/>
                <w:szCs w:val="20"/>
              </w:rPr>
            </w:pPr>
            <w:r w:rsidRPr="003E5240">
              <w:rPr>
                <w:rFonts w:cs="Calibri"/>
                <w:sz w:val="20"/>
                <w:szCs w:val="20"/>
              </w:rPr>
              <w:t>re</w:t>
            </w:r>
            <w:r>
              <w:rPr>
                <w:rFonts w:cs="Calibri"/>
                <w:sz w:val="20"/>
                <w:szCs w:val="20"/>
              </w:rPr>
              <w:t>présenter des objets techniques.</w:t>
            </w:r>
          </w:p>
          <w:p w:rsidR="0069791B" w:rsidRPr="003E5240" w:rsidRDefault="0069791B" w:rsidP="00410E43">
            <w:pPr>
              <w:numPr>
                <w:ilvl w:val="0"/>
                <w:numId w:val="178"/>
              </w:numPr>
              <w:spacing w:after="0pt" w:line="12pt" w:lineRule="auto"/>
              <w:rPr>
                <w:sz w:val="20"/>
                <w:szCs w:val="20"/>
              </w:rPr>
            </w:pPr>
            <w:r>
              <w:rPr>
                <w:rFonts w:cs="Calibri"/>
                <w:sz w:val="20"/>
                <w:szCs w:val="20"/>
              </w:rPr>
              <w:t>I</w:t>
            </w:r>
            <w:r w:rsidRPr="003E5240">
              <w:rPr>
                <w:rFonts w:cs="Calibri"/>
                <w:sz w:val="20"/>
                <w:szCs w:val="20"/>
              </w:rPr>
              <w:t>dentifier des sources d’informations fiables.</w:t>
            </w:r>
          </w:p>
        </w:tc>
        <w:tc>
          <w:tcPr>
            <w:tcW w:w="102pt" w:type="dxa"/>
            <w:shd w:val="clear" w:color="auto" w:fill="DAEEF3"/>
            <w:tcMar>
              <w:top w:w="2.85pt" w:type="dxa"/>
              <w:start w:w="2.85pt" w:type="dxa"/>
              <w:bottom w:w="2.85pt" w:type="dxa"/>
              <w:end w:w="2.85pt" w:type="dxa"/>
            </w:tcMar>
            <w:vAlign w:val="center"/>
          </w:tcPr>
          <w:p w:rsidR="0069791B" w:rsidRPr="003E5240" w:rsidRDefault="0069791B" w:rsidP="00280402">
            <w:pPr>
              <w:jc w:val="center"/>
              <w:rPr>
                <w:rFonts w:cs="Calibri"/>
                <w:sz w:val="20"/>
                <w:szCs w:val="20"/>
              </w:rPr>
            </w:pPr>
            <w:r w:rsidRPr="003E5240">
              <w:rPr>
                <w:rFonts w:cs="Calibri"/>
                <w:sz w:val="20"/>
                <w:szCs w:val="20"/>
              </w:rPr>
              <w:t>2</w:t>
            </w:r>
          </w:p>
        </w:tc>
      </w:tr>
      <w:tr w:rsidR="0069791B" w:rsidRPr="003E5240" w:rsidTr="00280402">
        <w:tc>
          <w:tcPr>
            <w:tcW w:w="392.70pt" w:type="dxa"/>
            <w:shd w:val="clear" w:color="auto" w:fill="DAEEF3"/>
            <w:tcMar>
              <w:top w:w="2.85pt" w:type="dxa"/>
              <w:start w:w="2.85pt" w:type="dxa"/>
              <w:bottom w:w="2.85pt" w:type="dxa"/>
              <w:end w:w="2.85pt" w:type="dxa"/>
            </w:tcMar>
          </w:tcPr>
          <w:p w:rsidR="0069791B" w:rsidRPr="003E5240" w:rsidRDefault="0069791B" w:rsidP="00280402">
            <w:pPr>
              <w:rPr>
                <w:rFonts w:cs="Calibri"/>
                <w:b/>
                <w:bCs/>
                <w:sz w:val="20"/>
                <w:szCs w:val="20"/>
              </w:rPr>
            </w:pPr>
            <w:r w:rsidRPr="003E5240">
              <w:rPr>
                <w:rFonts w:cs="Calibri"/>
                <w:b/>
                <w:bCs/>
                <w:sz w:val="20"/>
                <w:szCs w:val="20"/>
              </w:rPr>
              <w:t>Adopter un comportement éthique et responsable</w:t>
            </w:r>
          </w:p>
          <w:p w:rsidR="0069791B" w:rsidRDefault="0069791B" w:rsidP="00410E43">
            <w:pPr>
              <w:numPr>
                <w:ilvl w:val="0"/>
                <w:numId w:val="188"/>
              </w:numPr>
              <w:spacing w:after="0pt" w:line="12pt" w:lineRule="auto"/>
              <w:rPr>
                <w:rFonts w:cs="Calibri"/>
                <w:sz w:val="20"/>
                <w:szCs w:val="20"/>
              </w:rPr>
            </w:pPr>
            <w:r w:rsidRPr="00E9373D">
              <w:rPr>
                <w:rFonts w:cs="Calibri"/>
                <w:sz w:val="20"/>
                <w:szCs w:val="20"/>
              </w:rPr>
              <w:t xml:space="preserve">Relier des connaissances acquises en sciences et technologie à des questions de santé, de </w:t>
            </w:r>
            <w:r>
              <w:rPr>
                <w:rFonts w:cs="Calibri"/>
                <w:sz w:val="20"/>
                <w:szCs w:val="20"/>
              </w:rPr>
              <w:t>sécurité et d’environnement.</w:t>
            </w:r>
          </w:p>
          <w:p w:rsidR="0069791B" w:rsidRPr="003E5240" w:rsidRDefault="0069791B" w:rsidP="00410E43">
            <w:pPr>
              <w:numPr>
                <w:ilvl w:val="0"/>
                <w:numId w:val="188"/>
              </w:numPr>
              <w:spacing w:after="0pt" w:line="12pt" w:lineRule="auto"/>
              <w:rPr>
                <w:rFonts w:cs="Calibri"/>
                <w:sz w:val="20"/>
                <w:szCs w:val="20"/>
              </w:rPr>
            </w:pPr>
            <w:r w:rsidRPr="00950B20">
              <w:rPr>
                <w:rFonts w:cs="Calibri"/>
                <w:sz w:val="20"/>
                <w:szCs w:val="20"/>
              </w:rPr>
              <w:t xml:space="preserve">Mettre en œuvre </w:t>
            </w:r>
            <w:r>
              <w:rPr>
                <w:rFonts w:cs="Calibri"/>
                <w:sz w:val="20"/>
                <w:szCs w:val="20"/>
              </w:rPr>
              <w:t>une</w:t>
            </w:r>
            <w:r w:rsidRPr="00950B20">
              <w:rPr>
                <w:rFonts w:cs="Calibri"/>
                <w:sz w:val="20"/>
                <w:szCs w:val="20"/>
              </w:rPr>
              <w:t xml:space="preserve"> action responsable et citoyenne, individuellement ou collectivement, en et hors milieu scolaire, et en témoigner.</w:t>
            </w:r>
          </w:p>
        </w:tc>
        <w:tc>
          <w:tcPr>
            <w:tcW w:w="102pt" w:type="dxa"/>
            <w:shd w:val="clear" w:color="auto" w:fill="DAEEF3"/>
            <w:tcMar>
              <w:top w:w="2.85pt" w:type="dxa"/>
              <w:start w:w="2.85pt" w:type="dxa"/>
              <w:bottom w:w="2.85pt" w:type="dxa"/>
              <w:end w:w="2.85pt" w:type="dxa"/>
            </w:tcMar>
            <w:vAlign w:val="center"/>
          </w:tcPr>
          <w:p w:rsidR="0069791B" w:rsidRPr="003E5240" w:rsidRDefault="0069791B" w:rsidP="00280402">
            <w:pPr>
              <w:jc w:val="center"/>
              <w:rPr>
                <w:rFonts w:cs="Calibri"/>
                <w:sz w:val="20"/>
                <w:szCs w:val="20"/>
              </w:rPr>
            </w:pPr>
            <w:r w:rsidRPr="003E5240">
              <w:rPr>
                <w:rFonts w:cs="Calibri"/>
                <w:sz w:val="20"/>
                <w:szCs w:val="20"/>
              </w:rPr>
              <w:t>3, 5</w:t>
            </w:r>
          </w:p>
        </w:tc>
      </w:tr>
      <w:tr w:rsidR="0069791B" w:rsidRPr="003E5240" w:rsidTr="00280402">
        <w:tc>
          <w:tcPr>
            <w:tcW w:w="392.70pt" w:type="dxa"/>
            <w:shd w:val="clear" w:color="auto" w:fill="DAEEF3"/>
            <w:tcMar>
              <w:top w:w="2.85pt" w:type="dxa"/>
              <w:start w:w="2.85pt" w:type="dxa"/>
              <w:bottom w:w="2.85pt" w:type="dxa"/>
              <w:end w:w="2.85pt" w:type="dxa"/>
            </w:tcMar>
          </w:tcPr>
          <w:p w:rsidR="0069791B" w:rsidRPr="003E5240" w:rsidRDefault="0069791B" w:rsidP="00280402">
            <w:pPr>
              <w:rPr>
                <w:rFonts w:cs="Calibri"/>
                <w:b/>
                <w:sz w:val="20"/>
                <w:szCs w:val="20"/>
              </w:rPr>
            </w:pPr>
            <w:r w:rsidRPr="003E5240">
              <w:rPr>
                <w:rFonts w:cs="Calibri"/>
                <w:b/>
                <w:sz w:val="20"/>
                <w:szCs w:val="20"/>
              </w:rPr>
              <w:t>Se situer dans l’espace et dans le temps</w:t>
            </w:r>
          </w:p>
          <w:p w:rsidR="0069791B" w:rsidRPr="003E5240" w:rsidRDefault="0069791B" w:rsidP="00410E43">
            <w:pPr>
              <w:numPr>
                <w:ilvl w:val="0"/>
                <w:numId w:val="189"/>
              </w:numPr>
              <w:spacing w:after="0pt" w:line="12pt" w:lineRule="auto"/>
              <w:rPr>
                <w:rFonts w:cs="Calibri"/>
                <w:sz w:val="20"/>
                <w:szCs w:val="20"/>
              </w:rPr>
            </w:pPr>
            <w:r w:rsidRPr="003E5240">
              <w:rPr>
                <w:rFonts w:cs="Calibri"/>
                <w:sz w:val="20"/>
                <w:szCs w:val="20"/>
              </w:rPr>
              <w:t>Replacer des évolutions scientifiques et technologiques dans un contexte historique, géographique, économique et culturel.</w:t>
            </w:r>
          </w:p>
          <w:p w:rsidR="0069791B" w:rsidRPr="003E5240" w:rsidRDefault="0069791B" w:rsidP="00410E43">
            <w:pPr>
              <w:numPr>
                <w:ilvl w:val="0"/>
                <w:numId w:val="189"/>
              </w:numPr>
              <w:spacing w:after="0pt" w:line="12pt" w:lineRule="auto"/>
              <w:rPr>
                <w:rFonts w:cs="Calibri"/>
                <w:bCs/>
                <w:sz w:val="20"/>
                <w:szCs w:val="20"/>
              </w:rPr>
            </w:pPr>
            <w:r w:rsidRPr="003E5240">
              <w:rPr>
                <w:rFonts w:cs="Calibri"/>
                <w:sz w:val="20"/>
                <w:szCs w:val="20"/>
              </w:rPr>
              <w:t>Se situer dans l’environnement et maitriser les notions d’échelle.</w:t>
            </w:r>
          </w:p>
        </w:tc>
        <w:tc>
          <w:tcPr>
            <w:tcW w:w="102pt" w:type="dxa"/>
            <w:shd w:val="clear" w:color="auto" w:fill="DAEEF3"/>
            <w:tcMar>
              <w:top w:w="2.85pt" w:type="dxa"/>
              <w:start w:w="2.85pt" w:type="dxa"/>
              <w:bottom w:w="2.85pt" w:type="dxa"/>
              <w:end w:w="2.85pt" w:type="dxa"/>
            </w:tcMar>
            <w:vAlign w:val="center"/>
          </w:tcPr>
          <w:p w:rsidR="0069791B" w:rsidRPr="003E5240" w:rsidRDefault="0069791B" w:rsidP="00280402">
            <w:pPr>
              <w:jc w:val="center"/>
              <w:rPr>
                <w:rFonts w:cs="Calibri"/>
                <w:sz w:val="20"/>
                <w:szCs w:val="20"/>
              </w:rPr>
            </w:pPr>
            <w:r w:rsidRPr="003E5240">
              <w:rPr>
                <w:rFonts w:cs="Calibri"/>
                <w:sz w:val="20"/>
                <w:szCs w:val="20"/>
              </w:rPr>
              <w:t>5</w:t>
            </w:r>
          </w:p>
        </w:tc>
      </w:tr>
    </w:tbl>
    <w:p w:rsidR="0069791B" w:rsidRPr="003E5240" w:rsidRDefault="0069791B" w:rsidP="0069791B">
      <w:pPr>
        <w:spacing w:after="0pt"/>
        <w:jc w:val="both"/>
        <w:rPr>
          <w:rFonts w:cs="Calibri"/>
          <w:sz w:val="20"/>
          <w:szCs w:val="20"/>
        </w:rPr>
      </w:pPr>
    </w:p>
    <w:p w:rsidR="0069791B" w:rsidRPr="003E5240" w:rsidRDefault="0069791B" w:rsidP="0069791B">
      <w:pPr>
        <w:spacing w:after="0pt"/>
        <w:jc w:val="both"/>
        <w:rPr>
          <w:rFonts w:cs="Calibri"/>
        </w:rPr>
      </w:pPr>
    </w:p>
    <w:p w:rsidR="0069791B" w:rsidRPr="003E5240" w:rsidRDefault="0069791B" w:rsidP="0069791B">
      <w:pPr>
        <w:spacing w:after="0pt" w:line="12pt" w:lineRule="auto"/>
        <w:jc w:val="both"/>
        <w:rPr>
          <w:rFonts w:eastAsia="Times" w:cs="Calibri"/>
          <w:sz w:val="20"/>
          <w:szCs w:val="20"/>
          <w:lang w:eastAsia="fr-FR"/>
        </w:rPr>
      </w:pPr>
      <w:r>
        <w:rPr>
          <w:rFonts w:eastAsia="Times" w:cs="Calibri"/>
          <w:sz w:val="20"/>
          <w:szCs w:val="20"/>
          <w:lang w:eastAsia="fr-FR"/>
        </w:rPr>
        <w:br w:type="page"/>
      </w:r>
      <w:r w:rsidRPr="003E5240">
        <w:rPr>
          <w:rFonts w:eastAsia="Times" w:cs="Calibri"/>
          <w:sz w:val="20"/>
          <w:szCs w:val="20"/>
          <w:lang w:eastAsia="fr-FR"/>
        </w:rPr>
        <w:t>Toutes les disciplines scientifiques et la technologie concourent à la construction d’une première représentation globale, rationnelle et cohérente du monde dans lequel l’élève vit. Le programme d’enseignement du cycle 3 y contribue en s’organisant autour de thématiques communes qui conjuguent des questions majeures de la science et des enjeux sociétaux contemporains.</w:t>
      </w:r>
    </w:p>
    <w:p w:rsidR="0069791B" w:rsidRPr="003E5240" w:rsidRDefault="0069791B" w:rsidP="0069791B">
      <w:pPr>
        <w:spacing w:after="0pt" w:line="12pt" w:lineRule="auto"/>
        <w:jc w:val="both"/>
        <w:rPr>
          <w:rFonts w:eastAsia="Times" w:cs="Calibri"/>
          <w:sz w:val="20"/>
          <w:szCs w:val="20"/>
          <w:lang w:eastAsia="fr-FR"/>
        </w:rPr>
      </w:pPr>
      <w:r w:rsidRPr="003E5240">
        <w:rPr>
          <w:rFonts w:eastAsia="Times" w:cs="Calibri"/>
          <w:sz w:val="20"/>
          <w:szCs w:val="20"/>
          <w:lang w:eastAsia="fr-FR"/>
        </w:rPr>
        <w:t>Le découpage en quatre thèmes principaux s’organise autour de : (1)</w:t>
      </w:r>
      <w:r>
        <w:rPr>
          <w:rFonts w:eastAsia="Times" w:cs="Calibri"/>
          <w:sz w:val="20"/>
          <w:szCs w:val="20"/>
          <w:lang w:eastAsia="fr-FR"/>
        </w:rPr>
        <w:t>Matière,</w:t>
      </w:r>
      <w:r w:rsidRPr="003E5240">
        <w:rPr>
          <w:rFonts w:eastAsia="Times" w:cs="Calibri"/>
          <w:sz w:val="20"/>
          <w:szCs w:val="20"/>
          <w:lang w:eastAsia="fr-FR"/>
        </w:rPr>
        <w:t xml:space="preserve"> mouvement, énergie</w:t>
      </w:r>
      <w:r>
        <w:rPr>
          <w:rFonts w:eastAsia="Times" w:cs="Calibri"/>
          <w:sz w:val="20"/>
          <w:szCs w:val="20"/>
          <w:lang w:eastAsia="fr-FR"/>
        </w:rPr>
        <w:t>,</w:t>
      </w:r>
      <w:r w:rsidRPr="003E5240">
        <w:rPr>
          <w:rFonts w:eastAsia="Times" w:cs="Calibri"/>
          <w:sz w:val="20"/>
          <w:szCs w:val="20"/>
          <w:lang w:eastAsia="fr-FR"/>
        </w:rPr>
        <w:t xml:space="preserve"> information - (2) </w:t>
      </w:r>
      <w:r>
        <w:rPr>
          <w:rFonts w:eastAsia="Times" w:cs="Calibri"/>
          <w:sz w:val="20"/>
          <w:szCs w:val="20"/>
          <w:lang w:eastAsia="fr-FR"/>
        </w:rPr>
        <w:t>L</w:t>
      </w:r>
      <w:r w:rsidRPr="003E5240">
        <w:rPr>
          <w:rFonts w:eastAsia="Times" w:cs="Calibri"/>
          <w:sz w:val="20"/>
          <w:szCs w:val="20"/>
          <w:lang w:eastAsia="fr-FR"/>
        </w:rPr>
        <w:t xml:space="preserve">e vivant, sa diversité et les fonctions qui le caractérisent - (3) </w:t>
      </w:r>
      <w:r>
        <w:rPr>
          <w:rFonts w:eastAsia="Times" w:cs="Calibri"/>
          <w:sz w:val="20"/>
          <w:szCs w:val="20"/>
          <w:lang w:eastAsia="fr-FR"/>
        </w:rPr>
        <w:t>Matériaux et objets techniques</w:t>
      </w:r>
      <w:r w:rsidRPr="003E5240">
        <w:rPr>
          <w:rFonts w:eastAsia="Times" w:cs="Calibri"/>
          <w:sz w:val="20"/>
          <w:szCs w:val="20"/>
          <w:lang w:eastAsia="fr-FR"/>
        </w:rPr>
        <w:t xml:space="preserve"> - (4) </w:t>
      </w:r>
      <w:r>
        <w:rPr>
          <w:rFonts w:eastAsia="Times" w:cs="Calibri"/>
          <w:sz w:val="20"/>
          <w:szCs w:val="20"/>
          <w:lang w:eastAsia="fr-FR"/>
        </w:rPr>
        <w:t>L</w:t>
      </w:r>
      <w:r w:rsidRPr="003E5240">
        <w:rPr>
          <w:rFonts w:eastAsia="Times" w:cs="Calibri"/>
          <w:sz w:val="20"/>
          <w:szCs w:val="20"/>
          <w:lang w:eastAsia="fr-FR"/>
        </w:rPr>
        <w:t>a planète Terre</w:t>
      </w:r>
      <w:r>
        <w:rPr>
          <w:rFonts w:eastAsia="Times" w:cs="Calibri"/>
          <w:sz w:val="20"/>
          <w:szCs w:val="20"/>
          <w:lang w:eastAsia="fr-FR"/>
        </w:rPr>
        <w:t>. Les êtres vivants dans leur environnement</w:t>
      </w:r>
      <w:r w:rsidRPr="003E5240">
        <w:rPr>
          <w:rFonts w:eastAsia="Times" w:cs="Calibri"/>
          <w:sz w:val="20"/>
          <w:szCs w:val="20"/>
          <w:lang w:eastAsia="fr-FR"/>
        </w:rPr>
        <w:t>. Chacun de ces thèmes permet de construire des concepts ou notions qui trouvent leur application dans l’éducation au développement durable. Le concept d’énergie, progressivement construit, est présent dans chaque thème et les relie.</w:t>
      </w:r>
    </w:p>
    <w:p w:rsidR="0069791B" w:rsidRPr="003E5240" w:rsidRDefault="0069791B" w:rsidP="0069791B">
      <w:pPr>
        <w:spacing w:after="0pt" w:line="12pt" w:lineRule="auto"/>
        <w:jc w:val="both"/>
        <w:rPr>
          <w:rFonts w:eastAsia="Times" w:cs="Calibri"/>
          <w:sz w:val="20"/>
          <w:szCs w:val="20"/>
          <w:lang w:eastAsia="fr-FR"/>
        </w:rPr>
      </w:pPr>
      <w:r w:rsidRPr="003E5240">
        <w:rPr>
          <w:rFonts w:eastAsia="Times" w:cs="Calibri"/>
          <w:sz w:val="20"/>
          <w:szCs w:val="20"/>
          <w:lang w:eastAsia="fr-FR"/>
        </w:rPr>
        <w:t>La construction des concepts scientifiques s’appuie sur une démarche qui exige des observations, des expériences, des mesures, etc. ; la formulation d’hypothèses et leur mise à l’épreuve par des expériences</w:t>
      </w:r>
      <w:r>
        <w:rPr>
          <w:rFonts w:eastAsia="Times" w:cs="Calibri"/>
          <w:sz w:val="20"/>
          <w:szCs w:val="20"/>
          <w:lang w:eastAsia="fr-FR"/>
        </w:rPr>
        <w:t xml:space="preserve">, </w:t>
      </w:r>
      <w:r w:rsidRPr="002465E1">
        <w:rPr>
          <w:rFonts w:eastAsia="Times" w:cs="Calibri"/>
          <w:sz w:val="20"/>
          <w:szCs w:val="20"/>
          <w:lang w:eastAsia="fr-FR"/>
        </w:rPr>
        <w:t>des essais</w:t>
      </w:r>
      <w:r w:rsidRPr="003E5240">
        <w:rPr>
          <w:rFonts w:eastAsia="Times" w:cs="Calibri"/>
          <w:sz w:val="20"/>
          <w:szCs w:val="20"/>
          <w:lang w:eastAsia="fr-FR"/>
        </w:rPr>
        <w:t xml:space="preserve"> ou des observations</w:t>
      </w:r>
      <w:r>
        <w:rPr>
          <w:rFonts w:eastAsia="Times" w:cs="Calibri"/>
          <w:sz w:val="20"/>
          <w:szCs w:val="20"/>
          <w:lang w:eastAsia="fr-FR"/>
        </w:rPr>
        <w:t> </w:t>
      </w:r>
      <w:r w:rsidRPr="003E5240">
        <w:rPr>
          <w:rFonts w:eastAsia="Times" w:cs="Calibri"/>
          <w:sz w:val="20"/>
          <w:szCs w:val="20"/>
          <w:lang w:eastAsia="fr-FR"/>
        </w:rPr>
        <w:t xml:space="preserve">; la construction progressive de modèles simples, permettant d’interpréter celles-ci ; la capacité enfin d’expliquer une diversité de phénomènes et de les prévoir. La réalisation de mesures et l’utilisation de certains modèles font appel aux mathématiques et en retour leur donnent des objets de contextualisation. Les exemples utilisés sont le plus souvent issus de l’environnement </w:t>
      </w:r>
      <w:r>
        <w:rPr>
          <w:rFonts w:eastAsia="Times" w:cs="Calibri"/>
          <w:sz w:val="20"/>
          <w:szCs w:val="20"/>
          <w:lang w:eastAsia="fr-FR"/>
        </w:rPr>
        <w:t>des élèves</w:t>
      </w:r>
      <w:r w:rsidRPr="003E5240">
        <w:rPr>
          <w:rFonts w:eastAsia="Times" w:cs="Calibri"/>
          <w:sz w:val="20"/>
          <w:szCs w:val="20"/>
          <w:lang w:eastAsia="fr-FR"/>
        </w:rPr>
        <w:t xml:space="preserve">, devenant ainsi source de sens pour lui. </w:t>
      </w:r>
    </w:p>
    <w:p w:rsidR="0069791B" w:rsidRPr="003E5240" w:rsidRDefault="0069791B" w:rsidP="0069791B">
      <w:pPr>
        <w:spacing w:after="0pt" w:line="12pt" w:lineRule="auto"/>
        <w:jc w:val="both"/>
        <w:rPr>
          <w:rFonts w:eastAsia="Times" w:cs="Calibri"/>
          <w:sz w:val="20"/>
          <w:szCs w:val="20"/>
          <w:lang w:eastAsia="fr-FR"/>
        </w:rPr>
      </w:pPr>
      <w:r w:rsidRPr="003E5240">
        <w:rPr>
          <w:rFonts w:eastAsia="Times" w:cs="Calibri"/>
          <w:sz w:val="20"/>
          <w:szCs w:val="20"/>
          <w:lang w:eastAsia="fr-FR"/>
        </w:rPr>
        <w:t xml:space="preserve">Par l’analyse et par la conception, </w:t>
      </w:r>
      <w:r>
        <w:rPr>
          <w:rFonts w:cs="Calibri"/>
          <w:sz w:val="20"/>
          <w:szCs w:val="20"/>
        </w:rPr>
        <w:t>les élèves</w:t>
      </w:r>
      <w:r w:rsidRPr="003E5240">
        <w:rPr>
          <w:rFonts w:eastAsia="Times" w:cs="Calibri"/>
          <w:sz w:val="20"/>
          <w:szCs w:val="20"/>
          <w:lang w:eastAsia="fr-FR"/>
        </w:rPr>
        <w:t xml:space="preserve"> peu</w:t>
      </w:r>
      <w:r>
        <w:rPr>
          <w:rFonts w:eastAsia="Times" w:cs="Calibri"/>
          <w:sz w:val="20"/>
          <w:szCs w:val="20"/>
          <w:lang w:eastAsia="fr-FR"/>
        </w:rPr>
        <w:t>vent</w:t>
      </w:r>
      <w:r w:rsidRPr="003E5240">
        <w:rPr>
          <w:rFonts w:eastAsia="Times" w:cs="Calibri"/>
          <w:sz w:val="20"/>
          <w:szCs w:val="20"/>
          <w:lang w:eastAsia="fr-FR"/>
        </w:rPr>
        <w:t xml:space="preserve"> décrire les interactions entre les objets techniques et leur environnement et les processus mis en œuvre. </w:t>
      </w:r>
      <w:r>
        <w:rPr>
          <w:rFonts w:cs="Calibri"/>
          <w:sz w:val="20"/>
          <w:szCs w:val="20"/>
        </w:rPr>
        <w:t>Les élèves</w:t>
      </w:r>
      <w:r w:rsidRPr="003E5240">
        <w:rPr>
          <w:rFonts w:eastAsia="Times" w:cs="Calibri"/>
          <w:sz w:val="20"/>
          <w:szCs w:val="20"/>
          <w:lang w:eastAsia="fr-FR"/>
        </w:rPr>
        <w:t xml:space="preserve"> peu</w:t>
      </w:r>
      <w:r>
        <w:rPr>
          <w:rFonts w:eastAsia="Times" w:cs="Calibri"/>
          <w:sz w:val="20"/>
          <w:szCs w:val="20"/>
          <w:lang w:eastAsia="fr-FR"/>
        </w:rPr>
        <w:t>vent</w:t>
      </w:r>
      <w:r w:rsidRPr="003E5240">
        <w:rPr>
          <w:rFonts w:eastAsia="Times" w:cs="Calibri"/>
          <w:sz w:val="20"/>
          <w:szCs w:val="20"/>
          <w:lang w:eastAsia="fr-FR"/>
        </w:rPr>
        <w:t xml:space="preserve"> aussi réaliser des maquettes, des prototypes, comprendre l’évolution </w:t>
      </w:r>
      <w:r>
        <w:rPr>
          <w:rFonts w:eastAsia="Times" w:cs="Calibri"/>
          <w:sz w:val="20"/>
          <w:szCs w:val="20"/>
          <w:lang w:eastAsia="fr-FR"/>
        </w:rPr>
        <w:t xml:space="preserve">technologique </w:t>
      </w:r>
      <w:r w:rsidRPr="003E5240">
        <w:rPr>
          <w:rFonts w:eastAsia="Times" w:cs="Calibri"/>
          <w:sz w:val="20"/>
          <w:szCs w:val="20"/>
          <w:lang w:eastAsia="fr-FR"/>
        </w:rPr>
        <w:t xml:space="preserve">des objets et utiliser les outils numériques. </w:t>
      </w:r>
    </w:p>
    <w:p w:rsidR="0069791B" w:rsidRPr="003E5240" w:rsidRDefault="0069791B" w:rsidP="0069791B">
      <w:pPr>
        <w:spacing w:after="0pt" w:line="12pt" w:lineRule="auto"/>
        <w:jc w:val="both"/>
        <w:rPr>
          <w:rFonts w:eastAsia="Times" w:cs="Calibri"/>
          <w:sz w:val="20"/>
          <w:szCs w:val="20"/>
          <w:lang w:eastAsia="fr-FR"/>
        </w:rPr>
      </w:pPr>
      <w:r w:rsidRPr="003E5240">
        <w:rPr>
          <w:rFonts w:eastAsia="Times" w:cs="Calibri"/>
          <w:sz w:val="20"/>
          <w:szCs w:val="20"/>
          <w:lang w:eastAsia="fr-FR"/>
        </w:rPr>
        <w:t>Grâce à ces activités, les capacités tant manuelles</w:t>
      </w:r>
      <w:r>
        <w:rPr>
          <w:rFonts w:eastAsia="Times" w:cs="Calibri"/>
          <w:sz w:val="20"/>
          <w:szCs w:val="20"/>
          <w:lang w:eastAsia="fr-FR"/>
        </w:rPr>
        <w:t xml:space="preserve"> </w:t>
      </w:r>
      <w:r w:rsidRPr="00E45D5E">
        <w:rPr>
          <w:rFonts w:eastAsia="Times" w:cs="Calibri"/>
          <w:sz w:val="20"/>
          <w:szCs w:val="20"/>
          <w:lang w:eastAsia="fr-FR"/>
        </w:rPr>
        <w:t>et pratiques</w:t>
      </w:r>
      <w:r w:rsidRPr="003E5240">
        <w:rPr>
          <w:rFonts w:eastAsia="Times" w:cs="Calibri"/>
          <w:sz w:val="20"/>
          <w:szCs w:val="20"/>
          <w:lang w:eastAsia="fr-FR"/>
        </w:rPr>
        <w:t xml:space="preserve"> qu’intellectuelles </w:t>
      </w:r>
      <w:r>
        <w:rPr>
          <w:rFonts w:eastAsia="Times" w:cs="Calibri"/>
          <w:sz w:val="20"/>
          <w:szCs w:val="20"/>
          <w:lang w:eastAsia="fr-FR"/>
        </w:rPr>
        <w:t>des élèves</w:t>
      </w:r>
      <w:r w:rsidRPr="003E5240">
        <w:rPr>
          <w:rFonts w:eastAsia="Times" w:cs="Calibri"/>
          <w:sz w:val="20"/>
          <w:szCs w:val="20"/>
          <w:lang w:eastAsia="fr-FR"/>
        </w:rPr>
        <w:t xml:space="preserve"> sont mobilisées, ainsi que l’usage de la langue française et de langages scientifiques différents : il</w:t>
      </w:r>
      <w:r>
        <w:rPr>
          <w:rFonts w:eastAsia="Times" w:cs="Calibri"/>
          <w:sz w:val="20"/>
          <w:szCs w:val="20"/>
          <w:lang w:eastAsia="fr-FR"/>
        </w:rPr>
        <w:t>s</w:t>
      </w:r>
      <w:r w:rsidRPr="003E5240">
        <w:rPr>
          <w:rFonts w:eastAsia="Times" w:cs="Calibri"/>
          <w:sz w:val="20"/>
          <w:szCs w:val="20"/>
          <w:lang w:eastAsia="fr-FR"/>
        </w:rPr>
        <w:t xml:space="preserve"> produi</w:t>
      </w:r>
      <w:r>
        <w:rPr>
          <w:rFonts w:eastAsia="Times" w:cs="Calibri"/>
          <w:sz w:val="20"/>
          <w:szCs w:val="20"/>
          <w:lang w:eastAsia="fr-FR"/>
        </w:rPr>
        <w:t>sent</w:t>
      </w:r>
      <w:r w:rsidRPr="003E5240">
        <w:rPr>
          <w:rFonts w:eastAsia="Times" w:cs="Calibri"/>
          <w:sz w:val="20"/>
          <w:szCs w:val="20"/>
          <w:lang w:eastAsia="fr-FR"/>
        </w:rPr>
        <w:t xml:space="preserve"> des textes et des schémas, il</w:t>
      </w:r>
      <w:r>
        <w:rPr>
          <w:rFonts w:eastAsia="Times" w:cs="Calibri"/>
          <w:sz w:val="20"/>
          <w:szCs w:val="20"/>
          <w:lang w:eastAsia="fr-FR"/>
        </w:rPr>
        <w:t>s</w:t>
      </w:r>
      <w:r w:rsidRPr="003E5240">
        <w:rPr>
          <w:rFonts w:eastAsia="Times" w:cs="Calibri"/>
          <w:sz w:val="20"/>
          <w:szCs w:val="20"/>
          <w:lang w:eastAsia="fr-FR"/>
        </w:rPr>
        <w:t xml:space="preserve"> s’exprime</w:t>
      </w:r>
      <w:r>
        <w:rPr>
          <w:rFonts w:eastAsia="Times" w:cs="Calibri"/>
          <w:sz w:val="20"/>
          <w:szCs w:val="20"/>
          <w:lang w:eastAsia="fr-FR"/>
        </w:rPr>
        <w:t>nt</w:t>
      </w:r>
      <w:r w:rsidRPr="003E5240">
        <w:rPr>
          <w:rFonts w:eastAsia="Times" w:cs="Calibri"/>
          <w:sz w:val="20"/>
          <w:szCs w:val="20"/>
          <w:lang w:eastAsia="fr-FR"/>
        </w:rPr>
        <w:t xml:space="preserve"> à l’oral, notamment pour présenter </w:t>
      </w:r>
      <w:r>
        <w:rPr>
          <w:rFonts w:eastAsia="Times" w:cs="Calibri"/>
          <w:sz w:val="20"/>
          <w:szCs w:val="20"/>
          <w:lang w:eastAsia="fr-FR"/>
        </w:rPr>
        <w:t>leurs</w:t>
      </w:r>
      <w:r w:rsidRPr="003E5240">
        <w:rPr>
          <w:rFonts w:eastAsia="Times" w:cs="Calibri"/>
          <w:sz w:val="20"/>
          <w:szCs w:val="20"/>
          <w:lang w:eastAsia="fr-FR"/>
        </w:rPr>
        <w:t xml:space="preserve"> pistes de recherche, </w:t>
      </w:r>
      <w:r>
        <w:rPr>
          <w:rFonts w:eastAsia="Times" w:cs="Calibri"/>
          <w:sz w:val="20"/>
          <w:szCs w:val="20"/>
          <w:lang w:eastAsia="fr-FR"/>
        </w:rPr>
        <w:t>leurs</w:t>
      </w:r>
      <w:r w:rsidRPr="003E5240">
        <w:rPr>
          <w:rFonts w:eastAsia="Times" w:cs="Calibri"/>
          <w:sz w:val="20"/>
          <w:szCs w:val="20"/>
          <w:lang w:eastAsia="fr-FR"/>
        </w:rPr>
        <w:t xml:space="preserve"> découvertes,</w:t>
      </w:r>
      <w:r>
        <w:rPr>
          <w:rFonts w:eastAsia="Times" w:cs="Calibri"/>
          <w:sz w:val="20"/>
          <w:szCs w:val="20"/>
          <w:lang w:eastAsia="fr-FR"/>
        </w:rPr>
        <w:t xml:space="preserve"> leurs</w:t>
      </w:r>
      <w:r w:rsidRPr="003E5240">
        <w:rPr>
          <w:rFonts w:eastAsia="Times" w:cs="Calibri"/>
          <w:sz w:val="20"/>
          <w:szCs w:val="20"/>
          <w:lang w:eastAsia="fr-FR"/>
        </w:rPr>
        <w:t xml:space="preserve"> raisonnements. </w:t>
      </w:r>
    </w:p>
    <w:p w:rsidR="0069791B" w:rsidRPr="006B5EA0" w:rsidRDefault="0069791B" w:rsidP="0069791B">
      <w:pPr>
        <w:spacing w:after="0pt" w:line="12pt" w:lineRule="auto"/>
        <w:ind w:start="36pt"/>
        <w:rPr>
          <w:rFonts w:cs="Calibri"/>
          <w:sz w:val="20"/>
          <w:szCs w:val="20"/>
        </w:rPr>
      </w:pPr>
    </w:p>
    <w:p w:rsidR="0069791B" w:rsidRPr="0049523A" w:rsidRDefault="0069791B" w:rsidP="0069791B">
      <w:pPr>
        <w:spacing w:after="0pt" w:line="12pt" w:lineRule="auto"/>
        <w:rPr>
          <w:rFonts w:cs="Calibri"/>
          <w:b/>
          <w:sz w:val="24"/>
          <w:szCs w:val="24"/>
        </w:rPr>
      </w:pPr>
      <w:r w:rsidRPr="0049523A">
        <w:rPr>
          <w:rFonts w:cs="Calibri"/>
          <w:b/>
          <w:sz w:val="24"/>
          <w:szCs w:val="24"/>
        </w:rPr>
        <w:t>Matière, mouvement, énergie, information</w:t>
      </w:r>
    </w:p>
    <w:p w:rsidR="0069791B" w:rsidRPr="006B5EA0" w:rsidRDefault="0069791B" w:rsidP="0069791B">
      <w:pPr>
        <w:spacing w:after="0pt" w:line="12pt" w:lineRule="auto"/>
        <w:ind w:start="36pt"/>
        <w:rPr>
          <w:rFonts w:cs="Calibri"/>
          <w:sz w:val="20"/>
          <w:szCs w:val="20"/>
        </w:rPr>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6482"/>
        <w:gridCol w:w="3769"/>
      </w:tblGrid>
      <w:tr w:rsidR="0069791B" w:rsidRPr="003E5240" w:rsidTr="00280402">
        <w:tc>
          <w:tcPr>
            <w:tcW w:w="499.80pt" w:type="dxa"/>
            <w:gridSpan w:val="2"/>
            <w:shd w:val="clear" w:color="auto" w:fill="B6DDE8"/>
          </w:tcPr>
          <w:p w:rsidR="0069791B" w:rsidRPr="003E5240" w:rsidRDefault="0069791B" w:rsidP="00280402">
            <w:pPr>
              <w:spacing w:after="0pt" w:line="12pt" w:lineRule="auto"/>
              <w:rPr>
                <w:rFonts w:cs="Calibri"/>
                <w:b/>
                <w:sz w:val="20"/>
                <w:szCs w:val="20"/>
              </w:rPr>
            </w:pPr>
            <w:r w:rsidRPr="003E5240">
              <w:rPr>
                <w:rFonts w:cs="Calibri"/>
                <w:b/>
                <w:sz w:val="20"/>
                <w:szCs w:val="20"/>
              </w:rPr>
              <w:t>Attendus de fin de cycle</w:t>
            </w:r>
          </w:p>
        </w:tc>
      </w:tr>
      <w:tr w:rsidR="0069791B" w:rsidRPr="003E5240" w:rsidTr="00280402">
        <w:tc>
          <w:tcPr>
            <w:tcW w:w="499.80pt" w:type="dxa"/>
            <w:gridSpan w:val="2"/>
            <w:shd w:val="clear" w:color="auto" w:fill="auto"/>
          </w:tcPr>
          <w:p w:rsidR="0069791B" w:rsidRPr="003E5240" w:rsidRDefault="0069791B" w:rsidP="00280402">
            <w:pPr>
              <w:ind w:start="18pt"/>
              <w:jc w:val="both"/>
              <w:rPr>
                <w:rFonts w:cs="Calibri"/>
                <w:szCs w:val="20"/>
              </w:rPr>
            </w:pPr>
            <w:r w:rsidRPr="003E5240">
              <w:rPr>
                <w:rFonts w:cs="Calibri"/>
                <w:szCs w:val="20"/>
              </w:rPr>
              <w:t>Décrire les états et la constitution de la matière à l’échelle macroscopique</w:t>
            </w:r>
            <w:r>
              <w:rPr>
                <w:rFonts w:cs="Calibri"/>
                <w:szCs w:val="20"/>
              </w:rPr>
              <w:t>.</w:t>
            </w:r>
          </w:p>
          <w:p w:rsidR="0069791B" w:rsidRPr="003E5240" w:rsidRDefault="0069791B" w:rsidP="00280402">
            <w:pPr>
              <w:ind w:start="18pt"/>
              <w:jc w:val="both"/>
              <w:rPr>
                <w:rFonts w:cs="Calibri"/>
                <w:szCs w:val="20"/>
              </w:rPr>
            </w:pPr>
            <w:r>
              <w:rPr>
                <w:rFonts w:cs="Calibri"/>
                <w:szCs w:val="20"/>
              </w:rPr>
              <w:t>Observer et d</w:t>
            </w:r>
            <w:r w:rsidRPr="003E5240">
              <w:rPr>
                <w:rFonts w:cs="Calibri"/>
                <w:szCs w:val="20"/>
              </w:rPr>
              <w:t>écrire différents types de mouvements</w:t>
            </w:r>
            <w:r>
              <w:rPr>
                <w:rFonts w:cs="Calibri"/>
                <w:szCs w:val="20"/>
              </w:rPr>
              <w:t>.</w:t>
            </w:r>
          </w:p>
          <w:p w:rsidR="0069791B" w:rsidRPr="003E5240" w:rsidRDefault="0069791B" w:rsidP="00280402">
            <w:pPr>
              <w:ind w:start="18pt"/>
              <w:jc w:val="both"/>
              <w:rPr>
                <w:rFonts w:cs="Calibri"/>
                <w:szCs w:val="20"/>
              </w:rPr>
            </w:pPr>
            <w:r w:rsidRPr="003E5240">
              <w:rPr>
                <w:rFonts w:cs="Calibri"/>
                <w:szCs w:val="20"/>
              </w:rPr>
              <w:t>Identifier différentes sources d’énergie</w:t>
            </w:r>
            <w:r>
              <w:rPr>
                <w:rFonts w:cs="Calibri"/>
                <w:szCs w:val="20"/>
              </w:rPr>
              <w:t>.</w:t>
            </w:r>
            <w:r w:rsidRPr="003E5240">
              <w:rPr>
                <w:rFonts w:cs="Calibri"/>
                <w:szCs w:val="20"/>
              </w:rPr>
              <w:t xml:space="preserve"> </w:t>
            </w:r>
          </w:p>
          <w:p w:rsidR="0069791B" w:rsidRPr="003E5240" w:rsidRDefault="0069791B" w:rsidP="00280402">
            <w:pPr>
              <w:ind w:start="18pt"/>
              <w:jc w:val="both"/>
              <w:rPr>
                <w:rFonts w:cs="Calibri"/>
                <w:szCs w:val="20"/>
              </w:rPr>
            </w:pPr>
            <w:r w:rsidRPr="003E5240">
              <w:rPr>
                <w:rFonts w:cs="Calibri"/>
                <w:szCs w:val="20"/>
              </w:rPr>
              <w:t>Identifier un signal et une information</w:t>
            </w:r>
            <w:r>
              <w:rPr>
                <w:rFonts w:cs="Calibri"/>
                <w:szCs w:val="20"/>
              </w:rPr>
              <w:t>.</w:t>
            </w:r>
          </w:p>
        </w:tc>
      </w:tr>
      <w:tr w:rsidR="0069791B" w:rsidRPr="00323C21" w:rsidTr="00280402">
        <w:tblPrEx>
          <w:tblLook w:firstRow="1" w:lastRow="0" w:firstColumn="1" w:lastColumn="0" w:noHBand="0" w:noVBand="1"/>
        </w:tblPrEx>
        <w:tc>
          <w:tcPr>
            <w:tcW w:w="316.05pt" w:type="dxa"/>
            <w:shd w:val="clear" w:color="auto" w:fill="B6DDE8"/>
          </w:tcPr>
          <w:p w:rsidR="0069791B" w:rsidRPr="00323C21" w:rsidRDefault="0069791B" w:rsidP="00280402">
            <w:pPr>
              <w:spacing w:after="0pt" w:line="12pt" w:lineRule="auto"/>
              <w:rPr>
                <w:rFonts w:cs="Calibri"/>
                <w:b/>
                <w:sz w:val="20"/>
                <w:szCs w:val="20"/>
              </w:rPr>
            </w:pPr>
            <w:r w:rsidRPr="00323C21">
              <w:rPr>
                <w:rFonts w:cs="Calibri"/>
                <w:b/>
                <w:sz w:val="20"/>
                <w:szCs w:val="20"/>
              </w:rPr>
              <w:t>Connaissances et compétences associées</w:t>
            </w:r>
          </w:p>
        </w:tc>
        <w:tc>
          <w:tcPr>
            <w:tcW w:w="183.75pt" w:type="dxa"/>
            <w:shd w:val="clear" w:color="auto" w:fill="B6DDE8"/>
          </w:tcPr>
          <w:p w:rsidR="0069791B" w:rsidRPr="00323C21" w:rsidRDefault="0069791B" w:rsidP="00280402">
            <w:pPr>
              <w:spacing w:after="0pt" w:line="12pt" w:lineRule="auto"/>
              <w:rPr>
                <w:rFonts w:cs="Calibri"/>
                <w:b/>
                <w:sz w:val="20"/>
                <w:szCs w:val="20"/>
              </w:rPr>
            </w:pPr>
            <w:r w:rsidRPr="00323C21">
              <w:rPr>
                <w:rFonts w:cs="Calibri"/>
                <w:b/>
                <w:sz w:val="20"/>
                <w:szCs w:val="20"/>
              </w:rPr>
              <w:t xml:space="preserve">Exemples de situations, d’activités et de ressources pour l’élève </w:t>
            </w:r>
          </w:p>
        </w:tc>
      </w:tr>
      <w:tr w:rsidR="0069791B" w:rsidRPr="00323C21" w:rsidTr="00280402">
        <w:tblPrEx>
          <w:tblLook w:firstRow="1" w:lastRow="0" w:firstColumn="1" w:lastColumn="0" w:noHBand="0" w:noVBand="1"/>
        </w:tblPrEx>
        <w:tc>
          <w:tcPr>
            <w:tcW w:w="499.80pt" w:type="dxa"/>
            <w:gridSpan w:val="2"/>
            <w:shd w:val="clear" w:color="auto" w:fill="DAEEF3"/>
          </w:tcPr>
          <w:p w:rsidR="0069791B" w:rsidRPr="00323C21" w:rsidRDefault="0069791B" w:rsidP="00280402">
            <w:pPr>
              <w:spacing w:after="0pt" w:line="12pt" w:lineRule="auto"/>
              <w:jc w:val="center"/>
              <w:rPr>
                <w:rFonts w:cs="Calibri"/>
                <w:b/>
                <w:sz w:val="20"/>
                <w:szCs w:val="20"/>
              </w:rPr>
            </w:pPr>
            <w:r w:rsidRPr="00323C21">
              <w:rPr>
                <w:rFonts w:cs="Calibri"/>
                <w:b/>
                <w:sz w:val="20"/>
                <w:szCs w:val="20"/>
              </w:rPr>
              <w:t>Décrire les états et la constitution de la matière à l’échelle macroscopique</w:t>
            </w:r>
          </w:p>
        </w:tc>
      </w:tr>
      <w:tr w:rsidR="0069791B" w:rsidRPr="003E5240" w:rsidTr="00280402">
        <w:tblPrEx>
          <w:tblLook w:firstRow="1" w:lastRow="0" w:firstColumn="1" w:lastColumn="0" w:noHBand="0" w:noVBand="1"/>
        </w:tblPrEx>
        <w:tc>
          <w:tcPr>
            <w:tcW w:w="316.05pt" w:type="dxa"/>
          </w:tcPr>
          <w:p w:rsidR="0069791B" w:rsidRPr="003E5240" w:rsidRDefault="0069791B" w:rsidP="00280402">
            <w:pPr>
              <w:rPr>
                <w:rFonts w:cs="Calibri"/>
                <w:szCs w:val="20"/>
              </w:rPr>
            </w:pPr>
            <w:r w:rsidRPr="003E5240">
              <w:rPr>
                <w:rFonts w:cs="Calibri"/>
                <w:szCs w:val="20"/>
              </w:rPr>
              <w:t>Mettre en œuvre des observations et des expériences pour caractériser un échantillon de matière.</w:t>
            </w:r>
          </w:p>
          <w:p w:rsidR="0069791B" w:rsidRPr="003E5240" w:rsidRDefault="0069791B" w:rsidP="00410E43">
            <w:pPr>
              <w:numPr>
                <w:ilvl w:val="0"/>
                <w:numId w:val="155"/>
              </w:numPr>
              <w:spacing w:after="0pt" w:line="12pt" w:lineRule="auto"/>
              <w:contextualSpacing/>
              <w:jc w:val="both"/>
              <w:rPr>
                <w:rFonts w:cs="Calibri"/>
                <w:szCs w:val="20"/>
              </w:rPr>
            </w:pPr>
            <w:r w:rsidRPr="003E5240">
              <w:rPr>
                <w:rFonts w:cs="Calibri"/>
                <w:szCs w:val="20"/>
              </w:rPr>
              <w:t>Diversité de la matière : métaux, minéraux, verres, plastiques, matière organique sous différentes formes…</w:t>
            </w:r>
          </w:p>
          <w:p w:rsidR="0069791B" w:rsidRPr="003E5240" w:rsidRDefault="0069791B" w:rsidP="00410E43">
            <w:pPr>
              <w:numPr>
                <w:ilvl w:val="0"/>
                <w:numId w:val="155"/>
              </w:numPr>
              <w:spacing w:after="0pt" w:line="12pt" w:lineRule="auto"/>
              <w:contextualSpacing/>
              <w:jc w:val="both"/>
              <w:rPr>
                <w:rFonts w:cs="Calibri"/>
                <w:szCs w:val="20"/>
              </w:rPr>
            </w:pPr>
            <w:r w:rsidRPr="003E5240">
              <w:rPr>
                <w:rFonts w:cs="Calibri"/>
                <w:szCs w:val="20"/>
              </w:rPr>
              <w:t>L’état physique d’un échantillon de matière dépend de conditions externes, notamment de sa température.</w:t>
            </w:r>
          </w:p>
          <w:p w:rsidR="0069791B" w:rsidRPr="003E5240" w:rsidRDefault="0069791B" w:rsidP="00410E43">
            <w:pPr>
              <w:numPr>
                <w:ilvl w:val="0"/>
                <w:numId w:val="155"/>
              </w:numPr>
              <w:spacing w:after="0pt" w:line="12pt" w:lineRule="auto"/>
              <w:contextualSpacing/>
              <w:rPr>
                <w:rFonts w:cs="Calibri"/>
                <w:szCs w:val="20"/>
              </w:rPr>
            </w:pPr>
            <w:r w:rsidRPr="003E5240">
              <w:rPr>
                <w:rFonts w:cs="Calibri"/>
                <w:szCs w:val="20"/>
              </w:rPr>
              <w:t>Quelques propriétés de la matière solide ou liquide (par exemple: densité, solubilité, élasticité…)</w:t>
            </w:r>
            <w:r>
              <w:rPr>
                <w:rFonts w:cs="Calibri"/>
                <w:szCs w:val="20"/>
              </w:rPr>
              <w:t>.</w:t>
            </w:r>
            <w:r w:rsidRPr="003E5240">
              <w:rPr>
                <w:rFonts w:cs="Calibri"/>
                <w:szCs w:val="20"/>
              </w:rPr>
              <w:t xml:space="preserve"> </w:t>
            </w:r>
          </w:p>
          <w:p w:rsidR="0069791B" w:rsidRPr="003E5240" w:rsidRDefault="0069791B" w:rsidP="00410E43">
            <w:pPr>
              <w:numPr>
                <w:ilvl w:val="0"/>
                <w:numId w:val="155"/>
              </w:numPr>
              <w:spacing w:after="0pt" w:line="12pt" w:lineRule="auto"/>
              <w:contextualSpacing/>
              <w:rPr>
                <w:rFonts w:cs="Calibri"/>
                <w:szCs w:val="20"/>
              </w:rPr>
            </w:pPr>
            <w:r w:rsidRPr="003E5240">
              <w:rPr>
                <w:rFonts w:cs="Calibri"/>
                <w:szCs w:val="20"/>
              </w:rPr>
              <w:t>La matière à grande échelle : Terre, planètes, univers</w:t>
            </w:r>
            <w:r>
              <w:rPr>
                <w:rFonts w:cs="Calibri"/>
                <w:szCs w:val="20"/>
              </w:rPr>
              <w:t>.</w:t>
            </w:r>
          </w:p>
          <w:p w:rsidR="0069791B" w:rsidRPr="003E5240" w:rsidRDefault="0069791B" w:rsidP="00410E43">
            <w:pPr>
              <w:numPr>
                <w:ilvl w:val="0"/>
                <w:numId w:val="155"/>
              </w:numPr>
              <w:spacing w:after="0pt" w:line="12pt" w:lineRule="auto"/>
              <w:contextualSpacing/>
              <w:rPr>
                <w:rFonts w:cs="Calibri"/>
                <w:szCs w:val="20"/>
              </w:rPr>
            </w:pPr>
            <w:r w:rsidRPr="003E5240">
              <w:rPr>
                <w:rFonts w:cs="Calibri"/>
                <w:szCs w:val="20"/>
              </w:rPr>
              <w:t>La masse</w:t>
            </w:r>
            <w:r>
              <w:rPr>
                <w:rFonts w:cs="Calibri"/>
                <w:szCs w:val="20"/>
              </w:rPr>
              <w:t xml:space="preserve"> est une grandeur physique qui caractérise un échantillon de matière. </w:t>
            </w:r>
          </w:p>
          <w:p w:rsidR="0069791B" w:rsidRPr="003E5240" w:rsidRDefault="0069791B" w:rsidP="00280402">
            <w:pPr>
              <w:rPr>
                <w:rFonts w:cs="Calibri"/>
                <w:szCs w:val="20"/>
              </w:rPr>
            </w:pPr>
          </w:p>
          <w:p w:rsidR="0069791B" w:rsidRPr="003E5240" w:rsidRDefault="0069791B" w:rsidP="00280402">
            <w:pPr>
              <w:spacing w:after="0pt" w:line="12pt" w:lineRule="auto"/>
              <w:jc w:val="both"/>
              <w:rPr>
                <w:rFonts w:cs="Calibri"/>
                <w:sz w:val="20"/>
                <w:szCs w:val="20"/>
              </w:rPr>
            </w:pPr>
          </w:p>
          <w:p w:rsidR="0069791B" w:rsidRPr="003E5240" w:rsidRDefault="0069791B" w:rsidP="00280402">
            <w:pPr>
              <w:spacing w:after="0pt" w:line="12pt" w:lineRule="auto"/>
              <w:rPr>
                <w:rFonts w:cs="Calibri"/>
                <w:sz w:val="20"/>
                <w:szCs w:val="20"/>
              </w:rPr>
            </w:pPr>
            <w:r w:rsidRPr="003E5240">
              <w:rPr>
                <w:rFonts w:cs="Calibri"/>
                <w:sz w:val="20"/>
                <w:szCs w:val="20"/>
              </w:rPr>
              <w:t>Identifier à partir de ressources documentaires les différents constituants d’un mélange.</w:t>
            </w:r>
          </w:p>
          <w:p w:rsidR="0069791B" w:rsidRPr="003E5240" w:rsidRDefault="0069791B" w:rsidP="00280402">
            <w:pPr>
              <w:spacing w:after="0pt" w:line="12pt" w:lineRule="auto"/>
              <w:rPr>
                <w:rFonts w:cs="Calibri"/>
                <w:sz w:val="20"/>
                <w:szCs w:val="20"/>
              </w:rPr>
            </w:pPr>
            <w:r w:rsidRPr="003E5240">
              <w:rPr>
                <w:rFonts w:cs="Calibri"/>
                <w:sz w:val="20"/>
                <w:szCs w:val="20"/>
              </w:rPr>
              <w:t>Mettre en œuvre un protocole de séparation de constituants d’un mélange.</w:t>
            </w:r>
          </w:p>
          <w:p w:rsidR="0069791B" w:rsidRPr="003F75D4" w:rsidRDefault="0069791B" w:rsidP="00410E43">
            <w:pPr>
              <w:numPr>
                <w:ilvl w:val="0"/>
                <w:numId w:val="179"/>
              </w:numPr>
              <w:spacing w:after="0pt" w:line="12pt" w:lineRule="auto"/>
              <w:jc w:val="both"/>
              <w:rPr>
                <w:rFonts w:cs="Calibri"/>
                <w:sz w:val="20"/>
                <w:szCs w:val="20"/>
              </w:rPr>
            </w:pPr>
            <w:r w:rsidRPr="003E5240">
              <w:rPr>
                <w:rFonts w:cs="Calibri"/>
                <w:sz w:val="20"/>
                <w:szCs w:val="20"/>
              </w:rPr>
              <w:t>Réaliser des mélanges peut provoquer des transformations de la matière (dissolution</w:t>
            </w:r>
            <w:r>
              <w:rPr>
                <w:rFonts w:cs="Calibri"/>
                <w:sz w:val="20"/>
                <w:szCs w:val="20"/>
              </w:rPr>
              <w:t>, réaction</w:t>
            </w:r>
            <w:r w:rsidRPr="003E5240">
              <w:rPr>
                <w:rFonts w:cs="Calibri"/>
                <w:sz w:val="20"/>
                <w:szCs w:val="20"/>
              </w:rPr>
              <w:t>)</w:t>
            </w:r>
            <w:r>
              <w:rPr>
                <w:rFonts w:cs="Calibri"/>
                <w:sz w:val="20"/>
                <w:szCs w:val="20"/>
              </w:rPr>
              <w:t>.</w:t>
            </w:r>
          </w:p>
          <w:p w:rsidR="0069791B" w:rsidRPr="003E5240" w:rsidRDefault="0069791B" w:rsidP="00410E43">
            <w:pPr>
              <w:numPr>
                <w:ilvl w:val="0"/>
                <w:numId w:val="155"/>
              </w:numPr>
              <w:spacing w:after="0pt" w:line="12pt" w:lineRule="auto"/>
              <w:contextualSpacing/>
              <w:rPr>
                <w:rFonts w:cs="Calibri"/>
                <w:szCs w:val="20"/>
              </w:rPr>
            </w:pPr>
            <w:r w:rsidRPr="003E5240">
              <w:rPr>
                <w:rFonts w:cs="Calibri"/>
                <w:szCs w:val="20"/>
              </w:rPr>
              <w:t>La matière qui nous entoure (à l’état solide, liquide ou gazeux), résultat d’un mélange de différents constituants</w:t>
            </w:r>
            <w:r>
              <w:rPr>
                <w:rFonts w:cs="Calibri"/>
                <w:szCs w:val="20"/>
              </w:rPr>
              <w:t>.</w:t>
            </w:r>
          </w:p>
          <w:p w:rsidR="0069791B" w:rsidRPr="003E5240" w:rsidRDefault="0069791B" w:rsidP="00280402">
            <w:pPr>
              <w:rPr>
                <w:rFonts w:cs="Calibri"/>
                <w:szCs w:val="20"/>
              </w:rPr>
            </w:pPr>
          </w:p>
          <w:p w:rsidR="0069791B" w:rsidRPr="003E5240" w:rsidRDefault="0069791B" w:rsidP="00280402">
            <w:pPr>
              <w:spacing w:after="0pt" w:line="12pt" w:lineRule="auto"/>
              <w:jc w:val="both"/>
              <w:rPr>
                <w:rFonts w:cs="Calibri"/>
                <w:sz w:val="20"/>
                <w:szCs w:val="20"/>
              </w:rPr>
            </w:pPr>
          </w:p>
          <w:p w:rsidR="0069791B" w:rsidRPr="003E5240" w:rsidRDefault="0069791B" w:rsidP="00280402">
            <w:pPr>
              <w:spacing w:after="0pt" w:line="12pt" w:lineRule="auto"/>
              <w:jc w:val="both"/>
              <w:rPr>
                <w:rFonts w:cs="Calibri"/>
                <w:strike/>
                <w:sz w:val="20"/>
                <w:szCs w:val="20"/>
              </w:rPr>
            </w:pPr>
          </w:p>
        </w:tc>
        <w:tc>
          <w:tcPr>
            <w:tcW w:w="183.75pt" w:type="dxa"/>
            <w:shd w:val="clear" w:color="auto" w:fill="auto"/>
          </w:tcPr>
          <w:p w:rsidR="0069791B" w:rsidRPr="003E5240" w:rsidRDefault="0069791B" w:rsidP="00280402">
            <w:pPr>
              <w:spacing w:after="0pt" w:line="12pt" w:lineRule="auto"/>
              <w:rPr>
                <w:rFonts w:cs="Calibri"/>
                <w:sz w:val="20"/>
                <w:szCs w:val="20"/>
              </w:rPr>
            </w:pPr>
            <w:r w:rsidRPr="003E5240">
              <w:rPr>
                <w:rFonts w:cs="Calibri"/>
                <w:sz w:val="20"/>
                <w:szCs w:val="20"/>
              </w:rPr>
              <w:t>Observer la diversité de la matière, à différentes échelles, dans la nature et dans la vie courante (matière inerte –naturelle ou fabriquée</w:t>
            </w:r>
            <w:r>
              <w:rPr>
                <w:rFonts w:cs="Calibri"/>
                <w:sz w:val="20"/>
                <w:szCs w:val="20"/>
              </w:rPr>
              <w:t xml:space="preserve">  </w:t>
            </w:r>
            <w:r w:rsidRPr="003E5240">
              <w:rPr>
                <w:rFonts w:cs="Calibri"/>
                <w:sz w:val="20"/>
                <w:szCs w:val="20"/>
              </w:rPr>
              <w:t>–, matière vivante).</w:t>
            </w:r>
          </w:p>
          <w:p w:rsidR="0069791B" w:rsidRPr="003E5240" w:rsidRDefault="0069791B" w:rsidP="00280402">
            <w:pPr>
              <w:spacing w:after="0pt" w:line="12pt" w:lineRule="auto"/>
              <w:rPr>
                <w:rFonts w:cs="Calibri"/>
                <w:sz w:val="20"/>
                <w:szCs w:val="20"/>
              </w:rPr>
            </w:pPr>
            <w:r w:rsidRPr="003E5240">
              <w:rPr>
                <w:rFonts w:cs="Calibri"/>
                <w:sz w:val="20"/>
                <w:szCs w:val="20"/>
              </w:rPr>
              <w:t>La distinction entre différents matériaux peut se faire à partir de leurs propriétés physiques (par exemple : densité, conductivité thermique ou électrique, magnétisme, solubilité dans l’eau, miscibilité avec l’ea</w:t>
            </w:r>
            <w:r>
              <w:rPr>
                <w:rFonts w:cs="Calibri"/>
                <w:sz w:val="20"/>
                <w:szCs w:val="20"/>
              </w:rPr>
              <w:t>u…)</w:t>
            </w:r>
            <w:r w:rsidRPr="00F50A0C">
              <w:rPr>
                <w:rFonts w:cs="Calibri"/>
                <w:color w:val="FF0000"/>
                <w:sz w:val="20"/>
                <w:szCs w:val="20"/>
              </w:rPr>
              <w:t xml:space="preserve"> </w:t>
            </w:r>
            <w:r w:rsidRPr="00E45D5E">
              <w:rPr>
                <w:rFonts w:cs="Calibri"/>
                <w:sz w:val="20"/>
                <w:szCs w:val="20"/>
              </w:rPr>
              <w:t>ou de leurs caractéristiques (matériaux bruts, conditions de mise en forme, procédés…)</w:t>
            </w:r>
          </w:p>
          <w:p w:rsidR="0069791B" w:rsidRPr="003E5240" w:rsidRDefault="0069791B" w:rsidP="00280402">
            <w:pPr>
              <w:rPr>
                <w:rFonts w:cs="Calibri"/>
                <w:sz w:val="20"/>
                <w:szCs w:val="20"/>
              </w:rPr>
            </w:pPr>
            <w:r w:rsidRPr="003E5240">
              <w:rPr>
                <w:rFonts w:cs="Calibri"/>
                <w:sz w:val="20"/>
                <w:szCs w:val="20"/>
              </w:rPr>
              <w:t xml:space="preserve">L’utilisation de la loupe et du microscope permet : l’observation de structures géométriques de cristaux naturels et de cellules. </w:t>
            </w:r>
          </w:p>
          <w:p w:rsidR="0069791B" w:rsidRPr="003E5240" w:rsidRDefault="0069791B" w:rsidP="00280402">
            <w:pPr>
              <w:spacing w:line="12pt" w:lineRule="auto"/>
              <w:rPr>
                <w:rFonts w:cs="Calibri"/>
                <w:sz w:val="20"/>
                <w:szCs w:val="20"/>
              </w:rPr>
            </w:pPr>
            <w:r w:rsidRPr="003E5240">
              <w:rPr>
                <w:rFonts w:cs="Calibri"/>
                <w:sz w:val="20"/>
                <w:szCs w:val="20"/>
              </w:rPr>
              <w:t xml:space="preserve">Des activités de séparation de constituants peuvent être conduites : décantation, filtration, évaporation. </w:t>
            </w:r>
          </w:p>
          <w:p w:rsidR="0069791B" w:rsidRPr="003E5240" w:rsidRDefault="0069791B" w:rsidP="00280402">
            <w:pPr>
              <w:spacing w:line="12pt" w:lineRule="auto"/>
              <w:rPr>
                <w:rFonts w:cs="Calibri"/>
                <w:sz w:val="20"/>
                <w:szCs w:val="20"/>
              </w:rPr>
            </w:pPr>
            <w:r w:rsidRPr="00C76FD2">
              <w:rPr>
                <w:rFonts w:cs="Calibri"/>
                <w:sz w:val="20"/>
                <w:szCs w:val="20"/>
              </w:rPr>
              <w:t>Observation qualitative d’effets à distances</w:t>
            </w:r>
            <w:r>
              <w:rPr>
                <w:rFonts w:cs="Calibri"/>
                <w:sz w:val="20"/>
                <w:szCs w:val="20"/>
              </w:rPr>
              <w:t xml:space="preserve"> (aimants, électricité statique</w:t>
            </w:r>
            <w:r w:rsidRPr="00C76FD2">
              <w:rPr>
                <w:rFonts w:cs="Calibri"/>
                <w:sz w:val="20"/>
                <w:szCs w:val="20"/>
              </w:rPr>
              <w:t>).</w:t>
            </w:r>
          </w:p>
          <w:p w:rsidR="0069791B" w:rsidRPr="003E5240" w:rsidRDefault="0069791B" w:rsidP="00280402">
            <w:pPr>
              <w:spacing w:after="0pt" w:line="12pt" w:lineRule="auto"/>
              <w:rPr>
                <w:rFonts w:eastAsia="Times" w:cs="Calibri"/>
                <w:sz w:val="20"/>
                <w:szCs w:val="20"/>
                <w:lang w:eastAsia="fr-FR"/>
              </w:rPr>
            </w:pPr>
            <w:r w:rsidRPr="003E5240">
              <w:rPr>
                <w:rFonts w:eastAsia="Times" w:cs="Calibri"/>
                <w:sz w:val="20"/>
                <w:szCs w:val="20"/>
                <w:lang w:eastAsia="fr-FR"/>
              </w:rPr>
              <w:t>Richesse et diversité des usages possibles de la matière</w:t>
            </w:r>
            <w:r>
              <w:rPr>
                <w:rFonts w:eastAsia="Times" w:cs="Calibri"/>
                <w:sz w:val="20"/>
                <w:szCs w:val="20"/>
                <w:lang w:eastAsia="fr-FR"/>
              </w:rPr>
              <w:t xml:space="preserve"> </w:t>
            </w:r>
            <w:r w:rsidRPr="003E5240">
              <w:rPr>
                <w:rFonts w:eastAsia="Times" w:cs="Calibri"/>
                <w:sz w:val="20"/>
                <w:szCs w:val="20"/>
                <w:lang w:eastAsia="fr-FR"/>
              </w:rPr>
              <w:t xml:space="preserve">: se déplacer, se nourrir, construire, se vêtir, faire une œuvre d’art. </w:t>
            </w:r>
          </w:p>
          <w:p w:rsidR="0069791B" w:rsidRPr="003E5240" w:rsidRDefault="0069791B" w:rsidP="00280402">
            <w:pPr>
              <w:spacing w:after="0pt" w:line="12pt" w:lineRule="auto"/>
              <w:rPr>
                <w:rFonts w:eastAsia="Times" w:cs="Calibri"/>
                <w:sz w:val="20"/>
                <w:szCs w:val="20"/>
                <w:lang w:eastAsia="fr-FR"/>
              </w:rPr>
            </w:pPr>
          </w:p>
          <w:p w:rsidR="0069791B" w:rsidRPr="003E5240" w:rsidRDefault="0069791B" w:rsidP="00280402">
            <w:pPr>
              <w:spacing w:after="0pt" w:line="12pt" w:lineRule="auto"/>
              <w:rPr>
                <w:rFonts w:eastAsia="Times" w:cs="Calibri"/>
                <w:sz w:val="20"/>
                <w:szCs w:val="20"/>
                <w:lang w:eastAsia="fr-FR"/>
              </w:rPr>
            </w:pPr>
            <w:r w:rsidRPr="003E5240">
              <w:rPr>
                <w:rFonts w:eastAsia="Times" w:cs="Calibri"/>
                <w:sz w:val="20"/>
                <w:szCs w:val="20"/>
                <w:lang w:eastAsia="fr-FR"/>
              </w:rPr>
              <w:t>Le domaine du tri et du recyclage des matériaux est un support d’activité à privilégier</w:t>
            </w:r>
            <w:r>
              <w:rPr>
                <w:rFonts w:eastAsia="Times" w:cs="Calibri"/>
                <w:sz w:val="20"/>
                <w:szCs w:val="20"/>
                <w:lang w:eastAsia="fr-FR"/>
              </w:rPr>
              <w:t>.</w:t>
            </w:r>
            <w:r w:rsidRPr="003E5240">
              <w:rPr>
                <w:rFonts w:eastAsia="Times" w:cs="Calibri"/>
                <w:sz w:val="20"/>
                <w:szCs w:val="20"/>
                <w:lang w:eastAsia="fr-FR"/>
              </w:rPr>
              <w:t xml:space="preserve"> </w:t>
            </w:r>
          </w:p>
          <w:p w:rsidR="0069791B" w:rsidRPr="003E5240" w:rsidRDefault="0069791B" w:rsidP="00280402">
            <w:pPr>
              <w:spacing w:after="0pt" w:line="12pt" w:lineRule="auto"/>
              <w:rPr>
                <w:rFonts w:eastAsia="Times" w:cs="Calibri"/>
                <w:sz w:val="20"/>
                <w:szCs w:val="20"/>
                <w:lang w:eastAsia="fr-FR"/>
              </w:rPr>
            </w:pPr>
            <w:r w:rsidRPr="003E5240">
              <w:rPr>
                <w:rFonts w:eastAsia="Times" w:cs="Calibri"/>
                <w:sz w:val="20"/>
                <w:szCs w:val="20"/>
                <w:lang w:eastAsia="fr-FR"/>
              </w:rPr>
              <w:t>Les mélanges gazeux pourront être abordés à partir du cas de l’air.</w:t>
            </w:r>
          </w:p>
          <w:p w:rsidR="0069791B" w:rsidRPr="003E5240" w:rsidRDefault="0069791B" w:rsidP="00280402">
            <w:pPr>
              <w:rPr>
                <w:rFonts w:cs="Calibri"/>
                <w:sz w:val="20"/>
                <w:szCs w:val="20"/>
              </w:rPr>
            </w:pPr>
            <w:r w:rsidRPr="003E5240">
              <w:rPr>
                <w:rFonts w:eastAsia="Times" w:cs="Calibri"/>
                <w:sz w:val="20"/>
                <w:szCs w:val="20"/>
                <w:lang w:eastAsia="fr-FR"/>
              </w:rPr>
              <w:t>L’eau et les solutions aqueuses courantes (eau minérale, eau du robinet, boissons, mélanges issus de dissolution d’espèces solides ou gazeuses dans l’eau…) représentent un champ</w:t>
            </w:r>
            <w:r w:rsidRPr="003E5240">
              <w:rPr>
                <w:rFonts w:cs="Calibri"/>
                <w:sz w:val="20"/>
                <w:szCs w:val="20"/>
              </w:rPr>
              <w:t xml:space="preserve"> d’expérimentation très riche. Détachants, dissolvants, produits domestiques permettent d’aborder d’autres mélanges et d’introduire la notion de mélange de constituants pouvant conduire à une réaction (transformation chimique).</w:t>
            </w:r>
          </w:p>
          <w:p w:rsidR="0069791B" w:rsidRPr="003E5240" w:rsidRDefault="0069791B" w:rsidP="00280402">
            <w:pPr>
              <w:rPr>
                <w:rFonts w:cs="Calibri"/>
                <w:sz w:val="20"/>
                <w:szCs w:val="20"/>
              </w:rPr>
            </w:pPr>
            <w:r w:rsidRPr="003E5240">
              <w:rPr>
                <w:rFonts w:cs="Calibri"/>
                <w:sz w:val="20"/>
                <w:szCs w:val="20"/>
              </w:rPr>
              <w:t>Informer l’élève du danger de mélanger des produits domestiques sans s’informer.</w:t>
            </w:r>
          </w:p>
          <w:p w:rsidR="0069791B" w:rsidRPr="003E5240" w:rsidRDefault="0069791B" w:rsidP="00280402">
            <w:pPr>
              <w:rPr>
                <w:rFonts w:cs="Calibri"/>
                <w:sz w:val="20"/>
                <w:szCs w:val="20"/>
              </w:rPr>
            </w:pPr>
          </w:p>
        </w:tc>
      </w:tr>
      <w:tr w:rsidR="0069791B" w:rsidRPr="006B5EA0" w:rsidTr="00280402">
        <w:tblPrEx>
          <w:tblLook w:firstRow="1" w:lastRow="0" w:firstColumn="1" w:lastColumn="0" w:noHBand="0" w:noVBand="1"/>
        </w:tblPrEx>
        <w:tc>
          <w:tcPr>
            <w:tcW w:w="499.80pt" w:type="dxa"/>
            <w:gridSpan w:val="2"/>
            <w:shd w:val="clear" w:color="auto" w:fill="DAEEF3"/>
          </w:tcPr>
          <w:p w:rsidR="0069791B" w:rsidRPr="006B5EA0" w:rsidRDefault="0069791B" w:rsidP="00280402">
            <w:pPr>
              <w:jc w:val="center"/>
              <w:rPr>
                <w:rFonts w:cs="Calibri"/>
                <w:b/>
                <w:sz w:val="20"/>
                <w:szCs w:val="20"/>
              </w:rPr>
            </w:pPr>
            <w:r w:rsidRPr="006B5EA0">
              <w:rPr>
                <w:rFonts w:cs="Calibri"/>
                <w:b/>
                <w:sz w:val="20"/>
                <w:szCs w:val="20"/>
              </w:rPr>
              <w:t>Observer et décrire différents types de mouvements</w:t>
            </w:r>
          </w:p>
        </w:tc>
      </w:tr>
      <w:tr w:rsidR="0069791B" w:rsidRPr="003E5240" w:rsidTr="00280402">
        <w:tblPrEx>
          <w:tblLook w:firstRow="1" w:lastRow="0" w:firstColumn="1" w:lastColumn="0" w:noHBand="0" w:noVBand="1"/>
        </w:tblPrEx>
        <w:tc>
          <w:tcPr>
            <w:tcW w:w="316.05pt" w:type="dxa"/>
          </w:tcPr>
          <w:p w:rsidR="0069791B" w:rsidRPr="003E5240" w:rsidRDefault="0069791B" w:rsidP="00280402">
            <w:pPr>
              <w:spacing w:after="0pt" w:line="12pt" w:lineRule="auto"/>
              <w:jc w:val="both"/>
              <w:rPr>
                <w:rFonts w:cs="Calibri"/>
                <w:sz w:val="20"/>
                <w:szCs w:val="20"/>
              </w:rPr>
            </w:pPr>
            <w:r w:rsidRPr="003E5240">
              <w:rPr>
                <w:rFonts w:cs="Calibri"/>
                <w:sz w:val="20"/>
                <w:szCs w:val="20"/>
              </w:rPr>
              <w:t>Décrire un mouvement et identifier les différences entre mouvements circulaire ou rectiligne.</w:t>
            </w:r>
          </w:p>
          <w:p w:rsidR="0069791B" w:rsidRPr="003E5240" w:rsidRDefault="0069791B" w:rsidP="00410E43">
            <w:pPr>
              <w:numPr>
                <w:ilvl w:val="0"/>
                <w:numId w:val="156"/>
              </w:numPr>
              <w:spacing w:after="0pt" w:line="12pt" w:lineRule="auto"/>
              <w:contextualSpacing/>
              <w:jc w:val="both"/>
              <w:rPr>
                <w:rFonts w:cs="Calibri"/>
                <w:szCs w:val="20"/>
              </w:rPr>
            </w:pPr>
            <w:r w:rsidRPr="003E5240">
              <w:rPr>
                <w:rFonts w:cs="Calibri"/>
                <w:szCs w:val="20"/>
              </w:rPr>
              <w:t>Mouvement d’un objet (trajectoire et vitesse : unités et ordres de grandeur).</w:t>
            </w:r>
          </w:p>
          <w:p w:rsidR="0069791B" w:rsidRPr="003E5240" w:rsidRDefault="0069791B" w:rsidP="00410E43">
            <w:pPr>
              <w:numPr>
                <w:ilvl w:val="0"/>
                <w:numId w:val="156"/>
              </w:numPr>
              <w:spacing w:after="0pt" w:line="12pt" w:lineRule="auto"/>
              <w:contextualSpacing/>
              <w:jc w:val="both"/>
              <w:rPr>
                <w:rFonts w:cs="Calibri"/>
                <w:szCs w:val="20"/>
              </w:rPr>
            </w:pPr>
            <w:r w:rsidRPr="003E5240">
              <w:rPr>
                <w:rFonts w:cs="Calibri"/>
                <w:szCs w:val="20"/>
              </w:rPr>
              <w:t xml:space="preserve">Exemples de mouvements simples : rectiligne, circulaire. </w:t>
            </w:r>
          </w:p>
          <w:p w:rsidR="0069791B" w:rsidRPr="003E5240" w:rsidRDefault="0069791B" w:rsidP="00280402">
            <w:pPr>
              <w:jc w:val="both"/>
              <w:rPr>
                <w:rFonts w:cs="Calibri"/>
                <w:szCs w:val="20"/>
              </w:rPr>
            </w:pPr>
          </w:p>
          <w:p w:rsidR="0069791B" w:rsidRPr="003E5240" w:rsidRDefault="0069791B" w:rsidP="00280402">
            <w:pPr>
              <w:jc w:val="both"/>
              <w:rPr>
                <w:rFonts w:cs="Calibri"/>
                <w:szCs w:val="20"/>
              </w:rPr>
            </w:pPr>
            <w:r w:rsidRPr="003E5240">
              <w:rPr>
                <w:rFonts w:cs="Calibri"/>
                <w:szCs w:val="20"/>
              </w:rPr>
              <w:t>Élaborer et mettre en œuvre un protocole pour appréhender la notion de mouvement et de mesure de la valeur de la vitesse d’un objet.</w:t>
            </w:r>
          </w:p>
          <w:p w:rsidR="0069791B" w:rsidRPr="003E5240" w:rsidRDefault="0069791B" w:rsidP="00280402">
            <w:pPr>
              <w:spacing w:after="0pt" w:line="12pt" w:lineRule="auto"/>
              <w:jc w:val="both"/>
              <w:rPr>
                <w:rFonts w:cs="Calibri"/>
                <w:sz w:val="20"/>
                <w:szCs w:val="20"/>
              </w:rPr>
            </w:pPr>
          </w:p>
          <w:p w:rsidR="0069791B" w:rsidRPr="006B5EA0" w:rsidRDefault="0069791B" w:rsidP="00410E43">
            <w:pPr>
              <w:numPr>
                <w:ilvl w:val="0"/>
                <w:numId w:val="156"/>
              </w:numPr>
              <w:spacing w:after="0pt" w:line="12pt" w:lineRule="auto"/>
              <w:contextualSpacing/>
              <w:jc w:val="both"/>
              <w:rPr>
                <w:rFonts w:cs="Calibri"/>
                <w:szCs w:val="20"/>
              </w:rPr>
            </w:pPr>
            <w:r w:rsidRPr="006B5EA0">
              <w:rPr>
                <w:rFonts w:cs="Calibri"/>
                <w:szCs w:val="20"/>
              </w:rPr>
              <w:t xml:space="preserve">Mouvements dont la valeur de la vitesse (module) est constante ou variable (accélération, décélération) dans un mouvement rectiligne. </w:t>
            </w:r>
          </w:p>
        </w:tc>
        <w:tc>
          <w:tcPr>
            <w:tcW w:w="183.75pt" w:type="dxa"/>
            <w:shd w:val="clear" w:color="auto" w:fill="auto"/>
          </w:tcPr>
          <w:p w:rsidR="0069791B" w:rsidRPr="003E5240" w:rsidRDefault="0069791B" w:rsidP="00280402">
            <w:pPr>
              <w:rPr>
                <w:rFonts w:cs="Calibri"/>
                <w:sz w:val="20"/>
                <w:szCs w:val="20"/>
              </w:rPr>
            </w:pPr>
            <w:r w:rsidRPr="003E5240">
              <w:rPr>
                <w:rFonts w:cs="Calibri"/>
                <w:sz w:val="20"/>
                <w:szCs w:val="20"/>
              </w:rPr>
              <w:t xml:space="preserve">L’élève part d’une situation où il est acteur qui observe (en courant, faisant du vélo, passager d’un train ou d’un avion), à celles où il n’est qu’observateur </w:t>
            </w:r>
          </w:p>
          <w:p w:rsidR="0069791B" w:rsidRPr="003E5240" w:rsidRDefault="0069791B" w:rsidP="00280402">
            <w:pPr>
              <w:rPr>
                <w:rFonts w:cs="Calibri"/>
                <w:sz w:val="20"/>
                <w:szCs w:val="20"/>
              </w:rPr>
            </w:pPr>
            <w:r w:rsidRPr="003E5240">
              <w:rPr>
                <w:rFonts w:cs="Calibri"/>
                <w:sz w:val="20"/>
                <w:szCs w:val="20"/>
              </w:rPr>
              <w:t xml:space="preserve"> (des observations faites dans la cour de récréation ou lors d’une expérimentation en classe</w:t>
            </w:r>
            <w:r>
              <w:rPr>
                <w:rFonts w:cs="Calibri"/>
                <w:sz w:val="20"/>
                <w:szCs w:val="20"/>
              </w:rPr>
              <w:t xml:space="preserve">, jusqu’à l’observation du ciel : </w:t>
            </w:r>
            <w:r w:rsidRPr="003E5240">
              <w:rPr>
                <w:rFonts w:cs="Calibri"/>
                <w:sz w:val="20"/>
                <w:szCs w:val="20"/>
              </w:rPr>
              <w:t>mouvement des planètes et des satellites artificiels à partir de données fournies par des logiciels de simulation).</w:t>
            </w:r>
            <w:r>
              <w:rPr>
                <w:rFonts w:cs="Calibri"/>
                <w:sz w:val="20"/>
                <w:szCs w:val="20"/>
              </w:rPr>
              <w:t xml:space="preserve"> </w:t>
            </w:r>
          </w:p>
          <w:p w:rsidR="0069791B" w:rsidRPr="003E5240" w:rsidRDefault="0069791B" w:rsidP="00280402">
            <w:pPr>
              <w:rPr>
                <w:rFonts w:cs="Calibri"/>
                <w:sz w:val="20"/>
                <w:szCs w:val="20"/>
              </w:rPr>
            </w:pPr>
          </w:p>
          <w:p w:rsidR="0069791B" w:rsidRPr="003E5240" w:rsidRDefault="0069791B" w:rsidP="00280402">
            <w:pPr>
              <w:rPr>
                <w:rFonts w:cs="Calibri"/>
                <w:sz w:val="20"/>
                <w:szCs w:val="20"/>
              </w:rPr>
            </w:pPr>
            <w:r w:rsidRPr="003E5240">
              <w:rPr>
                <w:rFonts w:cs="Calibri"/>
                <w:sz w:val="20"/>
                <w:szCs w:val="20"/>
              </w:rPr>
              <w:t xml:space="preserve"> </w:t>
            </w:r>
          </w:p>
        </w:tc>
      </w:tr>
      <w:tr w:rsidR="0069791B" w:rsidRPr="00323C21" w:rsidTr="00280402">
        <w:tblPrEx>
          <w:tblLook w:firstRow="1" w:lastRow="0" w:firstColumn="1" w:lastColumn="0" w:noHBand="0" w:noVBand="1"/>
        </w:tblPrEx>
        <w:tc>
          <w:tcPr>
            <w:tcW w:w="499.80pt" w:type="dxa"/>
            <w:gridSpan w:val="2"/>
            <w:shd w:val="clear" w:color="auto" w:fill="DAEEF3"/>
          </w:tcPr>
          <w:p w:rsidR="0069791B" w:rsidRPr="00323C21" w:rsidRDefault="0069791B" w:rsidP="00280402">
            <w:pPr>
              <w:jc w:val="center"/>
              <w:rPr>
                <w:rFonts w:cs="Calibri"/>
                <w:b/>
                <w:sz w:val="20"/>
                <w:szCs w:val="20"/>
              </w:rPr>
            </w:pPr>
            <w:r w:rsidRPr="00323C21">
              <w:rPr>
                <w:rFonts w:cs="Calibri"/>
                <w:b/>
                <w:sz w:val="20"/>
                <w:szCs w:val="20"/>
              </w:rPr>
              <w:t>Identifier différentes sources et connaitre quelques conversions d’énergie</w:t>
            </w:r>
          </w:p>
        </w:tc>
      </w:tr>
      <w:tr w:rsidR="0069791B" w:rsidRPr="003E5240" w:rsidTr="00280402">
        <w:tblPrEx>
          <w:tblLook w:firstRow="1" w:lastRow="0" w:firstColumn="1" w:lastColumn="0" w:noHBand="0" w:noVBand="1"/>
        </w:tblPrEx>
        <w:tc>
          <w:tcPr>
            <w:tcW w:w="316.05pt" w:type="dxa"/>
          </w:tcPr>
          <w:p w:rsidR="0069791B" w:rsidRPr="003E5240" w:rsidRDefault="0069791B" w:rsidP="00280402">
            <w:pPr>
              <w:spacing w:after="0pt" w:line="12pt" w:lineRule="auto"/>
              <w:rPr>
                <w:rFonts w:cs="Calibri"/>
                <w:sz w:val="20"/>
                <w:szCs w:val="20"/>
              </w:rPr>
            </w:pPr>
            <w:r w:rsidRPr="003E5240">
              <w:rPr>
                <w:rFonts w:cs="Calibri"/>
                <w:sz w:val="20"/>
                <w:szCs w:val="20"/>
              </w:rPr>
              <w:t xml:space="preserve">Identifier </w:t>
            </w:r>
            <w:r>
              <w:rPr>
                <w:rFonts w:cs="Calibri"/>
                <w:sz w:val="20"/>
                <w:szCs w:val="20"/>
              </w:rPr>
              <w:t xml:space="preserve">des </w:t>
            </w:r>
            <w:r w:rsidRPr="003E5240">
              <w:rPr>
                <w:rFonts w:cs="Calibri"/>
                <w:sz w:val="20"/>
                <w:szCs w:val="20"/>
              </w:rPr>
              <w:t>source</w:t>
            </w:r>
            <w:r>
              <w:rPr>
                <w:rFonts w:cs="Calibri"/>
                <w:sz w:val="20"/>
                <w:szCs w:val="20"/>
              </w:rPr>
              <w:t>s</w:t>
            </w:r>
            <w:r w:rsidRPr="003E5240">
              <w:rPr>
                <w:rFonts w:cs="Calibri"/>
                <w:sz w:val="20"/>
                <w:szCs w:val="20"/>
              </w:rPr>
              <w:t xml:space="preserve"> </w:t>
            </w:r>
            <w:r>
              <w:rPr>
                <w:rFonts w:cs="Calibri"/>
                <w:sz w:val="20"/>
                <w:szCs w:val="20"/>
              </w:rPr>
              <w:t xml:space="preserve">et des formes </w:t>
            </w:r>
            <w:r w:rsidRPr="003E5240">
              <w:rPr>
                <w:rFonts w:cs="Calibri"/>
                <w:sz w:val="20"/>
                <w:szCs w:val="20"/>
              </w:rPr>
              <w:t>d’énergie.</w:t>
            </w:r>
          </w:p>
          <w:p w:rsidR="0069791B" w:rsidRPr="003E5240" w:rsidRDefault="0069791B" w:rsidP="00410E43">
            <w:pPr>
              <w:numPr>
                <w:ilvl w:val="0"/>
                <w:numId w:val="158"/>
              </w:numPr>
              <w:spacing w:after="0pt" w:line="12pt" w:lineRule="auto"/>
              <w:contextualSpacing/>
              <w:rPr>
                <w:rFonts w:cs="Calibri"/>
                <w:b/>
                <w:szCs w:val="20"/>
              </w:rPr>
            </w:pPr>
            <w:r w:rsidRPr="003E5240">
              <w:rPr>
                <w:rFonts w:cs="Calibri"/>
                <w:szCs w:val="20"/>
              </w:rPr>
              <w:t xml:space="preserve">L’énergie existe sous différentes formes (énergie associée </w:t>
            </w:r>
            <w:r>
              <w:rPr>
                <w:rFonts w:cs="Calibri"/>
                <w:szCs w:val="20"/>
              </w:rPr>
              <w:t xml:space="preserve">à un objet en </w:t>
            </w:r>
            <w:r w:rsidRPr="003E5240">
              <w:rPr>
                <w:rFonts w:cs="Calibri"/>
                <w:szCs w:val="20"/>
              </w:rPr>
              <w:t>mouvement, énergie thermique, électrique…).</w:t>
            </w:r>
          </w:p>
          <w:p w:rsidR="0069791B" w:rsidRPr="003E5240" w:rsidRDefault="0069791B" w:rsidP="00280402">
            <w:pPr>
              <w:rPr>
                <w:rFonts w:cs="Calibri"/>
                <w:b/>
                <w:szCs w:val="20"/>
                <w:highlight w:val="yellow"/>
              </w:rPr>
            </w:pPr>
          </w:p>
          <w:p w:rsidR="0069791B" w:rsidRPr="003E5240" w:rsidRDefault="0069791B" w:rsidP="00280402">
            <w:pPr>
              <w:spacing w:after="0pt" w:line="12pt" w:lineRule="auto"/>
              <w:rPr>
                <w:rFonts w:cs="Calibri"/>
                <w:sz w:val="20"/>
                <w:szCs w:val="20"/>
              </w:rPr>
            </w:pPr>
            <w:r>
              <w:rPr>
                <w:rFonts w:cs="Calibri"/>
                <w:sz w:val="20"/>
                <w:szCs w:val="20"/>
              </w:rPr>
              <w:t xml:space="preserve">Prendre conscience que l’être humain </w:t>
            </w:r>
            <w:r w:rsidRPr="003E5240">
              <w:rPr>
                <w:rFonts w:cs="Calibri"/>
                <w:sz w:val="20"/>
                <w:szCs w:val="20"/>
              </w:rPr>
              <w:t xml:space="preserve">a besoin d’énergie pour vivre, se chauffer, se déplacer, s’éclairer… </w:t>
            </w:r>
          </w:p>
          <w:p w:rsidR="0069791B" w:rsidRDefault="0069791B" w:rsidP="00280402">
            <w:pPr>
              <w:spacing w:after="0pt" w:line="12pt" w:lineRule="auto"/>
              <w:rPr>
                <w:rFonts w:cs="Calibri"/>
                <w:sz w:val="20"/>
                <w:szCs w:val="20"/>
              </w:rPr>
            </w:pPr>
            <w:r w:rsidRPr="003E5240">
              <w:rPr>
                <w:rFonts w:cs="Calibri"/>
                <w:sz w:val="20"/>
                <w:szCs w:val="20"/>
              </w:rPr>
              <w:t xml:space="preserve">Reconnaitre les situations où l’énergie est stockée, transformée, utilisée. </w:t>
            </w:r>
          </w:p>
          <w:p w:rsidR="0069791B" w:rsidRPr="003E5240" w:rsidRDefault="0069791B" w:rsidP="00410E43">
            <w:pPr>
              <w:numPr>
                <w:ilvl w:val="0"/>
                <w:numId w:val="180"/>
              </w:numPr>
              <w:spacing w:after="0pt" w:line="12pt" w:lineRule="auto"/>
              <w:rPr>
                <w:rFonts w:cs="Calibri"/>
                <w:sz w:val="20"/>
                <w:szCs w:val="20"/>
              </w:rPr>
            </w:pPr>
            <w:r w:rsidRPr="000C2A15">
              <w:rPr>
                <w:rFonts w:cs="Calibri"/>
                <w:sz w:val="20"/>
                <w:szCs w:val="20"/>
              </w:rPr>
              <w:t>La fabrication et le fonctionnement d’un objet technique nécessitent de l’énergie.</w:t>
            </w:r>
          </w:p>
          <w:p w:rsidR="0069791B" w:rsidRPr="003E5240" w:rsidRDefault="0069791B" w:rsidP="00280402">
            <w:pPr>
              <w:spacing w:after="0pt" w:line="12pt" w:lineRule="auto"/>
              <w:rPr>
                <w:rFonts w:cs="Calibri"/>
                <w:sz w:val="20"/>
                <w:szCs w:val="20"/>
              </w:rPr>
            </w:pPr>
          </w:p>
          <w:p w:rsidR="0069791B" w:rsidRPr="003E5240" w:rsidRDefault="0069791B" w:rsidP="00410E43">
            <w:pPr>
              <w:numPr>
                <w:ilvl w:val="0"/>
                <w:numId w:val="157"/>
              </w:numPr>
              <w:spacing w:after="0pt" w:line="12pt" w:lineRule="auto"/>
              <w:contextualSpacing/>
              <w:rPr>
                <w:rFonts w:cs="Calibri"/>
                <w:szCs w:val="20"/>
              </w:rPr>
            </w:pPr>
            <w:r w:rsidRPr="003E5240">
              <w:rPr>
                <w:rFonts w:cs="Calibri"/>
                <w:szCs w:val="20"/>
              </w:rPr>
              <w:t>Exemples de sources d’énergie utilisé</w:t>
            </w:r>
            <w:r>
              <w:rPr>
                <w:rFonts w:cs="Calibri"/>
                <w:szCs w:val="20"/>
              </w:rPr>
              <w:t>e</w:t>
            </w:r>
            <w:r w:rsidRPr="003E5240">
              <w:rPr>
                <w:rFonts w:cs="Calibri"/>
                <w:szCs w:val="20"/>
              </w:rPr>
              <w:t>s par  </w:t>
            </w:r>
            <w:r>
              <w:rPr>
                <w:rFonts w:cs="Calibri"/>
                <w:szCs w:val="20"/>
              </w:rPr>
              <w:t xml:space="preserve">les êtres humains </w:t>
            </w:r>
            <w:r w:rsidRPr="003E5240">
              <w:rPr>
                <w:rFonts w:cs="Calibri"/>
                <w:szCs w:val="20"/>
              </w:rPr>
              <w:t>: charbon, pétrole, bois, uranium, aliments, vent, Soleil, eau et barrage, pile…</w:t>
            </w:r>
          </w:p>
          <w:p w:rsidR="0069791B" w:rsidRPr="003E5240" w:rsidRDefault="0069791B" w:rsidP="00410E43">
            <w:pPr>
              <w:numPr>
                <w:ilvl w:val="0"/>
                <w:numId w:val="157"/>
              </w:numPr>
              <w:spacing w:after="0pt" w:line="12pt" w:lineRule="auto"/>
              <w:contextualSpacing/>
              <w:rPr>
                <w:rFonts w:cs="Calibri"/>
                <w:szCs w:val="20"/>
              </w:rPr>
            </w:pPr>
            <w:r w:rsidRPr="003E5240">
              <w:rPr>
                <w:rFonts w:cs="Calibri"/>
                <w:szCs w:val="20"/>
              </w:rPr>
              <w:t>Notion d’énergie renouvelable.</w:t>
            </w:r>
          </w:p>
          <w:p w:rsidR="0069791B" w:rsidRPr="003E5240" w:rsidRDefault="0069791B" w:rsidP="00280402">
            <w:pPr>
              <w:rPr>
                <w:rFonts w:cs="Calibri"/>
                <w:sz w:val="20"/>
                <w:szCs w:val="20"/>
              </w:rPr>
            </w:pPr>
          </w:p>
          <w:p w:rsidR="0069791B" w:rsidRPr="003E5240" w:rsidRDefault="0069791B" w:rsidP="00280402">
            <w:pPr>
              <w:rPr>
                <w:rFonts w:cs="Calibri"/>
                <w:sz w:val="20"/>
                <w:szCs w:val="20"/>
              </w:rPr>
            </w:pPr>
            <w:r w:rsidRPr="003E5240">
              <w:rPr>
                <w:rFonts w:cs="Calibri"/>
                <w:sz w:val="20"/>
                <w:szCs w:val="20"/>
              </w:rPr>
              <w:t>Identifier quelques éléments d’une chaine d’énergie domestique simple.</w:t>
            </w:r>
          </w:p>
          <w:p w:rsidR="0069791B" w:rsidRPr="003E5240" w:rsidRDefault="0069791B" w:rsidP="00410E43">
            <w:pPr>
              <w:numPr>
                <w:ilvl w:val="0"/>
                <w:numId w:val="166"/>
              </w:numPr>
              <w:spacing w:after="0pt" w:line="12pt" w:lineRule="auto"/>
              <w:rPr>
                <w:rFonts w:cs="Calibri"/>
                <w:sz w:val="20"/>
                <w:szCs w:val="20"/>
              </w:rPr>
            </w:pPr>
            <w:r w:rsidRPr="003E5240">
              <w:rPr>
                <w:rFonts w:cs="Calibri"/>
                <w:sz w:val="20"/>
                <w:szCs w:val="20"/>
              </w:rPr>
              <w:t>Quelques dispositifs visant à économiser la consommation d’énergie.</w:t>
            </w:r>
          </w:p>
        </w:tc>
        <w:tc>
          <w:tcPr>
            <w:tcW w:w="183.75pt" w:type="dxa"/>
            <w:shd w:val="clear" w:color="auto" w:fill="auto"/>
          </w:tcPr>
          <w:p w:rsidR="0069791B" w:rsidRPr="003E5240" w:rsidRDefault="0069791B" w:rsidP="00280402">
            <w:pPr>
              <w:rPr>
                <w:rFonts w:cs="Calibri"/>
                <w:sz w:val="20"/>
                <w:szCs w:val="20"/>
              </w:rPr>
            </w:pPr>
            <w:r w:rsidRPr="003E5240">
              <w:rPr>
                <w:rFonts w:cs="Calibri"/>
                <w:sz w:val="20"/>
                <w:szCs w:val="20"/>
              </w:rPr>
              <w:t>L’énergie associée à un objet en mouvement apparait comme une forme d’énergie facile à percevoir par l’élève, et comme pouvant se convertir en énergie thermique.</w:t>
            </w:r>
          </w:p>
          <w:p w:rsidR="0069791B" w:rsidRPr="003E5240" w:rsidRDefault="0069791B" w:rsidP="00280402">
            <w:pPr>
              <w:rPr>
                <w:rFonts w:cs="Calibri"/>
                <w:sz w:val="20"/>
                <w:szCs w:val="20"/>
              </w:rPr>
            </w:pPr>
            <w:r>
              <w:rPr>
                <w:rFonts w:cs="Calibri"/>
                <w:sz w:val="20"/>
                <w:szCs w:val="20"/>
              </w:rPr>
              <w:t>Le professeur</w:t>
            </w:r>
            <w:r w:rsidRPr="003E5240">
              <w:rPr>
                <w:rFonts w:cs="Calibri"/>
                <w:sz w:val="20"/>
                <w:szCs w:val="20"/>
              </w:rPr>
              <w:t xml:space="preserve"> peut privilégier la mise en œuvre de dispositifs expérimentaux analysés sous leurs aspects énergétiques : éolienne, circuit électrique simple, dispositif de freinage, moulin à eau, objet technique…</w:t>
            </w:r>
          </w:p>
          <w:p w:rsidR="0069791B" w:rsidRPr="003E5240" w:rsidRDefault="0069791B" w:rsidP="00280402">
            <w:pPr>
              <w:rPr>
                <w:rFonts w:cs="Calibri"/>
                <w:sz w:val="20"/>
                <w:szCs w:val="20"/>
              </w:rPr>
            </w:pPr>
          </w:p>
          <w:p w:rsidR="0069791B" w:rsidRPr="003E5240" w:rsidRDefault="0069791B" w:rsidP="00280402">
            <w:pPr>
              <w:rPr>
                <w:rFonts w:cs="Calibri"/>
                <w:sz w:val="20"/>
                <w:szCs w:val="20"/>
              </w:rPr>
            </w:pPr>
            <w:r>
              <w:rPr>
                <w:rFonts w:cs="Calibri"/>
                <w:sz w:val="20"/>
                <w:szCs w:val="20"/>
              </w:rPr>
              <w:t>On</w:t>
            </w:r>
            <w:r w:rsidRPr="003E5240">
              <w:rPr>
                <w:rFonts w:cs="Calibri"/>
                <w:sz w:val="20"/>
                <w:szCs w:val="20"/>
              </w:rPr>
              <w:t xml:space="preserve"> prend appui sur des exemples simples (vélo qui freine, objets du quotidien, l’</w:t>
            </w:r>
            <w:r>
              <w:rPr>
                <w:rFonts w:cs="Calibri"/>
                <w:sz w:val="20"/>
                <w:szCs w:val="20"/>
              </w:rPr>
              <w:t>être humain</w:t>
            </w:r>
            <w:r w:rsidRPr="003E5240">
              <w:rPr>
                <w:rFonts w:cs="Calibri"/>
                <w:sz w:val="20"/>
                <w:szCs w:val="20"/>
              </w:rPr>
              <w:t xml:space="preserve"> lui-même) en introduisant les formes d’énergie mobilisées </w:t>
            </w:r>
            <w:r>
              <w:rPr>
                <w:rFonts w:cs="Calibri"/>
                <w:sz w:val="20"/>
                <w:szCs w:val="20"/>
              </w:rPr>
              <w:t xml:space="preserve">et les différentes consommations </w:t>
            </w:r>
            <w:r w:rsidRPr="003E5240">
              <w:rPr>
                <w:rFonts w:cs="Calibri"/>
                <w:sz w:val="20"/>
                <w:szCs w:val="20"/>
              </w:rPr>
              <w:t xml:space="preserve">(par exemple : </w:t>
            </w:r>
          </w:p>
          <w:p w:rsidR="0069791B" w:rsidRPr="003E5240" w:rsidRDefault="0069791B" w:rsidP="00280402">
            <w:pPr>
              <w:rPr>
                <w:rFonts w:cs="Calibri"/>
                <w:sz w:val="20"/>
                <w:szCs w:val="20"/>
              </w:rPr>
            </w:pPr>
            <w:r w:rsidRPr="003E5240">
              <w:rPr>
                <w:rFonts w:cs="Calibri"/>
                <w:sz w:val="20"/>
                <w:szCs w:val="20"/>
              </w:rPr>
              <w:t>énergie thermique, énergie associée au mouvement d’un objet, énergie électrique, énergie associée à une réaction chimique, énergie lumineuse…).</w:t>
            </w:r>
          </w:p>
          <w:p w:rsidR="0069791B" w:rsidRPr="003E5240" w:rsidRDefault="0069791B" w:rsidP="00280402">
            <w:pPr>
              <w:rPr>
                <w:rFonts w:cs="Calibri"/>
                <w:sz w:val="20"/>
                <w:szCs w:val="20"/>
              </w:rPr>
            </w:pPr>
          </w:p>
          <w:p w:rsidR="0069791B" w:rsidRPr="003E5240" w:rsidRDefault="0069791B" w:rsidP="00280402">
            <w:pPr>
              <w:rPr>
                <w:rFonts w:cs="Calibri"/>
                <w:sz w:val="20"/>
                <w:szCs w:val="20"/>
              </w:rPr>
            </w:pPr>
            <w:r w:rsidRPr="003E5240">
              <w:rPr>
                <w:rFonts w:cs="Calibri"/>
                <w:sz w:val="20"/>
                <w:szCs w:val="20"/>
              </w:rPr>
              <w:t>Exemples de consommation domestique (chauffage, lumière, ordinateur, transports)</w:t>
            </w:r>
            <w:r>
              <w:rPr>
                <w:rFonts w:cs="Calibri"/>
                <w:sz w:val="20"/>
                <w:szCs w:val="20"/>
              </w:rPr>
              <w:t>.</w:t>
            </w:r>
          </w:p>
        </w:tc>
      </w:tr>
      <w:tr w:rsidR="0069791B" w:rsidRPr="00323C21" w:rsidTr="00280402">
        <w:tblPrEx>
          <w:tblLook w:firstRow="1" w:lastRow="0" w:firstColumn="1" w:lastColumn="0" w:noHBand="0" w:noVBand="1"/>
        </w:tblPrEx>
        <w:tc>
          <w:tcPr>
            <w:tcW w:w="499.80pt" w:type="dxa"/>
            <w:gridSpan w:val="2"/>
            <w:shd w:val="clear" w:color="auto" w:fill="DAEEF3"/>
          </w:tcPr>
          <w:p w:rsidR="0069791B" w:rsidRPr="00323C21" w:rsidRDefault="0069791B" w:rsidP="00280402">
            <w:pPr>
              <w:jc w:val="center"/>
              <w:rPr>
                <w:rFonts w:cs="Calibri"/>
                <w:b/>
                <w:sz w:val="20"/>
                <w:szCs w:val="20"/>
              </w:rPr>
            </w:pPr>
            <w:r w:rsidRPr="00323C21">
              <w:rPr>
                <w:rFonts w:cs="Calibri"/>
                <w:b/>
                <w:sz w:val="20"/>
                <w:szCs w:val="20"/>
              </w:rPr>
              <w:t>Identifier un signal et une information</w:t>
            </w:r>
          </w:p>
        </w:tc>
      </w:tr>
      <w:tr w:rsidR="0069791B" w:rsidRPr="003E5240" w:rsidTr="00280402">
        <w:tblPrEx>
          <w:tblLook w:firstRow="1" w:lastRow="0" w:firstColumn="1" w:lastColumn="0" w:noHBand="0" w:noVBand="1"/>
        </w:tblPrEx>
        <w:tc>
          <w:tcPr>
            <w:tcW w:w="316.05pt" w:type="dxa"/>
          </w:tcPr>
          <w:p w:rsidR="0069791B" w:rsidRPr="003E5240" w:rsidRDefault="0069791B" w:rsidP="00280402">
            <w:pPr>
              <w:rPr>
                <w:rFonts w:cs="Calibri"/>
                <w:sz w:val="20"/>
                <w:szCs w:val="20"/>
              </w:rPr>
            </w:pPr>
            <w:r w:rsidRPr="003E5240">
              <w:rPr>
                <w:rFonts w:cs="Calibri"/>
                <w:sz w:val="20"/>
                <w:szCs w:val="20"/>
              </w:rPr>
              <w:t xml:space="preserve">Identifier différentes formes de signaux (sonores, lumineux, radio…). </w:t>
            </w:r>
          </w:p>
          <w:p w:rsidR="0069791B" w:rsidRPr="003E5240" w:rsidRDefault="0069791B" w:rsidP="00410E43">
            <w:pPr>
              <w:numPr>
                <w:ilvl w:val="0"/>
                <w:numId w:val="163"/>
              </w:numPr>
              <w:spacing w:after="0pt" w:line="12pt" w:lineRule="auto"/>
              <w:rPr>
                <w:rFonts w:cs="Calibri"/>
                <w:sz w:val="20"/>
                <w:szCs w:val="20"/>
              </w:rPr>
            </w:pPr>
            <w:r w:rsidRPr="003E5240">
              <w:rPr>
                <w:rFonts w:cs="Calibri"/>
                <w:sz w:val="20"/>
                <w:szCs w:val="20"/>
              </w:rPr>
              <w:t>Nature d’un signal, nature d’une information, dans une application simple de la vie courante</w:t>
            </w:r>
            <w:r>
              <w:rPr>
                <w:rFonts w:cs="Calibri"/>
                <w:sz w:val="20"/>
                <w:szCs w:val="20"/>
              </w:rPr>
              <w:t>.</w:t>
            </w:r>
          </w:p>
          <w:p w:rsidR="0069791B" w:rsidRPr="003E5240" w:rsidRDefault="0069791B" w:rsidP="00280402">
            <w:pPr>
              <w:spacing w:after="0pt" w:line="12pt" w:lineRule="auto"/>
              <w:jc w:val="both"/>
              <w:rPr>
                <w:rFonts w:cs="Calibri"/>
                <w:sz w:val="20"/>
                <w:szCs w:val="20"/>
              </w:rPr>
            </w:pPr>
          </w:p>
        </w:tc>
        <w:tc>
          <w:tcPr>
            <w:tcW w:w="183.75pt" w:type="dxa"/>
            <w:shd w:val="clear" w:color="auto" w:fill="auto"/>
          </w:tcPr>
          <w:p w:rsidR="0069791B" w:rsidRPr="003E5240" w:rsidRDefault="0069791B" w:rsidP="00280402">
            <w:pPr>
              <w:rPr>
                <w:rFonts w:cs="Calibri"/>
                <w:sz w:val="20"/>
                <w:szCs w:val="20"/>
              </w:rPr>
            </w:pPr>
            <w:r w:rsidRPr="003E5240">
              <w:rPr>
                <w:rFonts w:cs="Calibri"/>
                <w:sz w:val="20"/>
                <w:szCs w:val="20"/>
              </w:rPr>
              <w:t xml:space="preserve">Introduire de façon simple la notion de signal et d’information en utilisant des situations de la vie courante : feux de circulation, voyant de charge d’un appareil, alarme sonore, téléphone… </w:t>
            </w:r>
          </w:p>
          <w:p w:rsidR="0069791B" w:rsidRPr="003E5240" w:rsidRDefault="0069791B" w:rsidP="00280402">
            <w:pPr>
              <w:rPr>
                <w:rFonts w:cs="Calibri"/>
                <w:sz w:val="20"/>
                <w:szCs w:val="20"/>
              </w:rPr>
            </w:pPr>
            <w:r w:rsidRPr="003E5240">
              <w:rPr>
                <w:rFonts w:cs="Calibri"/>
                <w:sz w:val="20"/>
                <w:szCs w:val="20"/>
              </w:rPr>
              <w:t>Élément minimum d’information (oui/non) et représentation par 0,1.</w:t>
            </w:r>
          </w:p>
        </w:tc>
      </w:tr>
      <w:tr w:rsidR="0069791B" w:rsidRPr="003E5240" w:rsidTr="00280402">
        <w:tblPrEx>
          <w:tblLook w:firstRow="1" w:lastRow="0" w:firstColumn="1" w:lastColumn="0" w:noHBand="0" w:noVBand="1"/>
        </w:tblPrEx>
        <w:tc>
          <w:tcPr>
            <w:tcW w:w="499.80pt" w:type="dxa"/>
            <w:gridSpan w:val="2"/>
          </w:tcPr>
          <w:p w:rsidR="0069791B" w:rsidRPr="009B5545" w:rsidRDefault="0069791B" w:rsidP="00280402">
            <w:pPr>
              <w:jc w:val="both"/>
              <w:rPr>
                <w:rFonts w:cs="Calibri"/>
                <w:b/>
              </w:rPr>
            </w:pPr>
            <w:r w:rsidRPr="009B5545">
              <w:rPr>
                <w:rFonts w:cs="Calibri"/>
                <w:b/>
              </w:rPr>
              <w:t>Repères de progressivité</w:t>
            </w:r>
          </w:p>
          <w:p w:rsidR="0069791B" w:rsidRPr="003E5240" w:rsidRDefault="0069791B" w:rsidP="00280402">
            <w:pPr>
              <w:jc w:val="both"/>
              <w:rPr>
                <w:rFonts w:cs="Calibri"/>
              </w:rPr>
            </w:pPr>
            <w:r w:rsidRPr="003E5240">
              <w:rPr>
                <w:rFonts w:cs="Calibri"/>
              </w:rPr>
              <w:t>L’observation macroscopique de la matière sous une grande variété de formes et d’états, leur caractérisation et leurs usages relèvent des classes de CM1 et CM2. Des exemples de mélanges solides (alliages, minéraux…), liquides (eau naturelle, boissons…) ou gazeux (air) seront présentés en CM1-CM2. Des expériences simples sur les propriétés de la matière seront réalisées avec des réponses principalement « binaires » (soluble ou pas, conducteur ou pas…), la classe de sixième permet d’approfondir : saturation d’une solution en sel, matériaux plus conducteurs que d’autres. On insistera en particulier sur la notion de mélange de constituants pouvant conduire à une transformation chimique. La classe de sixième sera l’occasion de mettre en œuvre des expériences de séparation ou de caractérisation engageant un matériel plus spécifique d’un travail en laboratoire.</w:t>
            </w:r>
            <w:r>
              <w:rPr>
                <w:rFonts w:cs="Calibri"/>
              </w:rPr>
              <w:t xml:space="preserve"> </w:t>
            </w:r>
            <w:r w:rsidRPr="003E5240">
              <w:rPr>
                <w:rFonts w:cs="Calibri"/>
              </w:rPr>
              <w:t xml:space="preserve">La structure atomique ou moléculaire sera traitée en cycle 4. </w:t>
            </w:r>
          </w:p>
          <w:p w:rsidR="0069791B" w:rsidRDefault="0069791B" w:rsidP="00280402">
            <w:pPr>
              <w:jc w:val="both"/>
              <w:rPr>
                <w:rFonts w:cs="Calibri"/>
              </w:rPr>
            </w:pPr>
          </w:p>
          <w:p w:rsidR="0069791B" w:rsidRPr="003E5240" w:rsidRDefault="0069791B" w:rsidP="00280402">
            <w:pPr>
              <w:jc w:val="both"/>
              <w:rPr>
                <w:rFonts w:cs="Calibri"/>
              </w:rPr>
            </w:pPr>
            <w:r w:rsidRPr="003E5240">
              <w:rPr>
                <w:rFonts w:cs="Calibri"/>
              </w:rPr>
              <w:t>L’observation et la caractérisation de mouvements variés permettent d’introduire la vitesse et ses unités, d’aborder le rôle de la position de l’observateur (CM1-CM2) ; l’étude des mouvements à valeur de vitesse variable sera poursuivie en 6</w:t>
            </w:r>
            <w:r>
              <w:rPr>
                <w:rFonts w:cs="Calibri"/>
                <w:vertAlign w:val="superscript"/>
              </w:rPr>
              <w:t>ème</w:t>
            </w:r>
            <w:r w:rsidRPr="003E5240">
              <w:rPr>
                <w:rFonts w:cs="Calibri"/>
              </w:rPr>
              <w:t>.</w:t>
            </w:r>
            <w:r>
              <w:rPr>
                <w:rFonts w:cs="Calibri"/>
              </w:rPr>
              <w:t xml:space="preserve"> </w:t>
            </w:r>
            <w:r w:rsidRPr="003E5240">
              <w:rPr>
                <w:rFonts w:cs="Calibri"/>
              </w:rPr>
              <w:t xml:space="preserve">En fin de cycle, l’énergie (ici associée à un objet en mouvement) peut qualitativement être reliée à la masse et à la vitesse de l’objet ; un échange d’énergie est constaté lors d’une augmentation ou diminution de la valeur de la vitesse, le concept de force et d’inertie sont réservés au cycle 4. </w:t>
            </w:r>
          </w:p>
          <w:p w:rsidR="0069791B" w:rsidRDefault="0069791B" w:rsidP="00280402">
            <w:pPr>
              <w:rPr>
                <w:rFonts w:cs="Calibri"/>
              </w:rPr>
            </w:pPr>
          </w:p>
          <w:p w:rsidR="0069791B" w:rsidRPr="003E5240" w:rsidRDefault="0069791B" w:rsidP="00280402">
            <w:pPr>
              <w:jc w:val="both"/>
              <w:rPr>
                <w:rFonts w:cs="Calibri"/>
              </w:rPr>
            </w:pPr>
            <w:r w:rsidRPr="003E5240">
              <w:rPr>
                <w:rFonts w:cs="Calibri"/>
              </w:rPr>
              <w:t>L</w:t>
            </w:r>
            <w:r>
              <w:rPr>
                <w:rFonts w:cs="Calibri"/>
              </w:rPr>
              <w:t>es besoins en énergie de l’être humain</w:t>
            </w:r>
            <w:r w:rsidRPr="003E5240">
              <w:rPr>
                <w:rFonts w:cs="Calibri"/>
              </w:rPr>
              <w:t xml:space="preserve">, la nécessité d’une source d’énergie pour le fonctionnement d’un objet technique et les différentes sources d’énergie sont abordés en CM1-CM2. Des premières transformations d’énergie peuvent aussi être présentées en CM1-CM2 ; les objets techniques en charge de convertir les formes d’énergie sont identifiés et qualifiés d’un point de vue fonctionnel. </w:t>
            </w:r>
          </w:p>
          <w:p w:rsidR="0069791B" w:rsidRDefault="0069791B" w:rsidP="00280402">
            <w:pPr>
              <w:jc w:val="both"/>
              <w:rPr>
                <w:rFonts w:cs="Calibri"/>
              </w:rPr>
            </w:pPr>
          </w:p>
          <w:p w:rsidR="0069791B" w:rsidRPr="0038365D" w:rsidRDefault="0069791B" w:rsidP="00280402">
            <w:pPr>
              <w:jc w:val="both"/>
              <w:rPr>
                <w:rFonts w:cs="Calibri"/>
              </w:rPr>
            </w:pPr>
            <w:r w:rsidRPr="003E5240">
              <w:rPr>
                <w:rFonts w:cs="Calibri"/>
              </w:rPr>
              <w:t>En CM1 et CM2 l’observation de communications entre élèves, puis de systèmes techniques simples permettra de progressivement distinguer la notion de signal, comme grandeur physique, transportant une certaine quantité d’information, dont on définira (cycle 4 et ensuite) la nature et la mesure.</w:t>
            </w:r>
          </w:p>
          <w:p w:rsidR="0069791B" w:rsidRPr="003E5240" w:rsidRDefault="0069791B" w:rsidP="00280402">
            <w:pPr>
              <w:rPr>
                <w:rFonts w:cs="Calibri"/>
                <w:sz w:val="20"/>
                <w:szCs w:val="20"/>
              </w:rPr>
            </w:pPr>
            <w:r w:rsidRPr="0038365D">
              <w:rPr>
                <w:rFonts w:eastAsia="Times" w:cs="Calibri"/>
                <w:sz w:val="20"/>
                <w:szCs w:val="18"/>
                <w:lang w:eastAsia="fr-FR"/>
              </w:rPr>
              <w:t>La notion de signal analogique est réservée au cycle 4. On se limitera aux signaux logiques transmettant une information qui ne peut avoir que deux valeurs, niveau haut ou niveau bas. En classe de sixième, l’algorithme en lecture introduit la notion de test d’une information (vrai ou faux) et l’exécution d’actions différentes selon le résultat du test.</w:t>
            </w:r>
          </w:p>
        </w:tc>
      </w:tr>
    </w:tbl>
    <w:p w:rsidR="0069791B" w:rsidRDefault="0069791B" w:rsidP="0069791B">
      <w:pPr>
        <w:jc w:val="both"/>
        <w:rPr>
          <w:rFonts w:cs="Calibri"/>
        </w:rPr>
      </w:pPr>
    </w:p>
    <w:p w:rsidR="0069791B" w:rsidRPr="003E5240" w:rsidRDefault="0069791B" w:rsidP="0069791B">
      <w:pPr>
        <w:jc w:val="both"/>
        <w:rPr>
          <w:rFonts w:cs="Calibri"/>
        </w:rPr>
      </w:pPr>
      <w:r>
        <w:rPr>
          <w:rFonts w:cs="Calibri"/>
        </w:rPr>
        <w:br w:type="page"/>
      </w:r>
    </w:p>
    <w:p w:rsidR="0069791B" w:rsidRPr="0049523A" w:rsidRDefault="0069791B" w:rsidP="0069791B">
      <w:pPr>
        <w:jc w:val="both"/>
        <w:rPr>
          <w:rFonts w:cs="Calibri"/>
          <w:b/>
          <w:sz w:val="24"/>
          <w:szCs w:val="24"/>
        </w:rPr>
      </w:pPr>
      <w:r w:rsidRPr="0049523A">
        <w:rPr>
          <w:rFonts w:cs="Calibri"/>
          <w:b/>
          <w:sz w:val="24"/>
          <w:szCs w:val="24"/>
        </w:rPr>
        <w:t>Le vivant, sa diversité et les fonctions qui le caractérisent</w:t>
      </w:r>
    </w:p>
    <w:p w:rsidR="0069791B" w:rsidRPr="006B5EA0" w:rsidRDefault="0069791B" w:rsidP="0069791B">
      <w:pPr>
        <w:spacing w:after="0pt"/>
        <w:jc w:val="both"/>
        <w:rPr>
          <w:rFonts w:cs="Calibri"/>
          <w:b/>
          <w:sz w:val="20"/>
          <w:szCs w:val="20"/>
        </w:rPr>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6483"/>
        <w:gridCol w:w="71"/>
        <w:gridCol w:w="3697"/>
      </w:tblGrid>
      <w:tr w:rsidR="0069791B" w:rsidRPr="003E5240" w:rsidTr="00280402">
        <w:tc>
          <w:tcPr>
            <w:tcW w:w="499.80pt" w:type="dxa"/>
            <w:gridSpan w:val="3"/>
            <w:shd w:val="clear" w:color="auto" w:fill="B6DDE8"/>
          </w:tcPr>
          <w:p w:rsidR="0069791B" w:rsidRPr="003E5240" w:rsidRDefault="0069791B" w:rsidP="00280402">
            <w:pPr>
              <w:spacing w:after="0pt" w:line="12pt" w:lineRule="auto"/>
              <w:rPr>
                <w:rFonts w:cs="Calibri"/>
                <w:b/>
                <w:sz w:val="20"/>
                <w:szCs w:val="20"/>
              </w:rPr>
            </w:pPr>
            <w:r w:rsidRPr="003E5240">
              <w:rPr>
                <w:rFonts w:cs="Calibri"/>
                <w:b/>
                <w:sz w:val="20"/>
                <w:szCs w:val="20"/>
              </w:rPr>
              <w:t>Attendus de fin de cycle</w:t>
            </w:r>
          </w:p>
        </w:tc>
      </w:tr>
      <w:tr w:rsidR="0069791B" w:rsidRPr="003E5240" w:rsidTr="00280402">
        <w:tblPrEx>
          <w:tblLook w:firstRow="1" w:lastRow="0" w:firstColumn="1" w:lastColumn="0" w:noHBand="0" w:noVBand="1"/>
        </w:tblPrEx>
        <w:tc>
          <w:tcPr>
            <w:tcW w:w="499.80pt" w:type="dxa"/>
            <w:gridSpan w:val="3"/>
            <w:tcBorders>
              <w:top w:val="single" w:sz="4" w:space="0" w:color="auto"/>
              <w:start w:val="single" w:sz="4" w:space="0" w:color="auto"/>
              <w:bottom w:val="single" w:sz="4" w:space="0" w:color="auto"/>
              <w:end w:val="single" w:sz="4" w:space="0" w:color="auto"/>
            </w:tcBorders>
            <w:shd w:val="clear" w:color="auto" w:fill="auto"/>
          </w:tcPr>
          <w:p w:rsidR="0069791B" w:rsidRPr="003E5240" w:rsidRDefault="0069791B" w:rsidP="00280402">
            <w:pPr>
              <w:ind w:start="18pt"/>
              <w:rPr>
                <w:rFonts w:cs="Calibri"/>
              </w:rPr>
            </w:pPr>
            <w:r w:rsidRPr="003E5240">
              <w:rPr>
                <w:rFonts w:cs="Calibri"/>
              </w:rPr>
              <w:t xml:space="preserve">Classer les organismes, exploiter les liens de parenté pour </w:t>
            </w:r>
            <w:r>
              <w:rPr>
                <w:rFonts w:cs="Calibri"/>
              </w:rPr>
              <w:t>comprendre et expliquer</w:t>
            </w:r>
            <w:r w:rsidRPr="003E5240">
              <w:rPr>
                <w:rFonts w:cs="Calibri"/>
              </w:rPr>
              <w:t xml:space="preserve"> l’évolution des organismes</w:t>
            </w:r>
            <w:r>
              <w:rPr>
                <w:rFonts w:cs="Calibri"/>
              </w:rPr>
              <w:t>.</w:t>
            </w:r>
          </w:p>
          <w:p w:rsidR="0069791B" w:rsidRPr="003E5240" w:rsidRDefault="0069791B" w:rsidP="00280402">
            <w:pPr>
              <w:ind w:start="18pt"/>
              <w:rPr>
                <w:rFonts w:cs="Calibri"/>
              </w:rPr>
            </w:pPr>
            <w:r w:rsidRPr="003E5240">
              <w:rPr>
                <w:rFonts w:cs="Calibri"/>
              </w:rPr>
              <w:t>Expliquer les besoins variables en aliments de l’être humain ; l’origine et les techniques mises en œuvre pour transformer et conserver les aliments</w:t>
            </w:r>
            <w:r>
              <w:rPr>
                <w:rFonts w:cs="Calibri"/>
              </w:rPr>
              <w:t>.</w:t>
            </w:r>
          </w:p>
          <w:p w:rsidR="0069791B" w:rsidRPr="003E5240" w:rsidRDefault="0069791B" w:rsidP="00280402">
            <w:pPr>
              <w:ind w:start="18pt"/>
              <w:rPr>
                <w:rFonts w:cs="Calibri"/>
              </w:rPr>
            </w:pPr>
            <w:r w:rsidRPr="003E5240">
              <w:rPr>
                <w:rFonts w:cs="Calibri"/>
              </w:rPr>
              <w:t>Décrire comment les êtres vivants se développent et deviennent aptes à se reproduire</w:t>
            </w:r>
            <w:r>
              <w:rPr>
                <w:rFonts w:cs="Calibri"/>
              </w:rPr>
              <w:t>.</w:t>
            </w:r>
            <w:r w:rsidRPr="003E5240">
              <w:rPr>
                <w:rFonts w:cs="Calibri"/>
              </w:rPr>
              <w:t xml:space="preserve"> </w:t>
            </w:r>
          </w:p>
          <w:p w:rsidR="0069791B" w:rsidRPr="003E5240" w:rsidRDefault="0069791B" w:rsidP="00280402">
            <w:pPr>
              <w:ind w:start="18pt"/>
              <w:rPr>
                <w:rFonts w:cs="Calibri"/>
              </w:rPr>
            </w:pPr>
            <w:r w:rsidRPr="003E5240">
              <w:rPr>
                <w:rFonts w:cs="Calibri"/>
              </w:rPr>
              <w:t>Expliquer l’origine de la matière organique des êtres vivants et son devenir</w:t>
            </w:r>
            <w:r>
              <w:rPr>
                <w:rFonts w:cs="Calibri"/>
              </w:rPr>
              <w:t>.</w:t>
            </w:r>
          </w:p>
        </w:tc>
      </w:tr>
      <w:tr w:rsidR="0069791B" w:rsidRPr="00323C21" w:rsidTr="00280402">
        <w:tblPrEx>
          <w:tblLook w:firstRow="1" w:lastRow="0" w:firstColumn="1" w:lastColumn="0" w:noHBand="0" w:noVBand="1"/>
        </w:tblPrEx>
        <w:tc>
          <w:tcPr>
            <w:tcW w:w="316.10pt" w:type="dxa"/>
            <w:shd w:val="clear" w:color="auto" w:fill="B6DDE8"/>
          </w:tcPr>
          <w:p w:rsidR="0069791B" w:rsidRPr="00323C21" w:rsidRDefault="0069791B" w:rsidP="00280402">
            <w:pPr>
              <w:spacing w:after="0pt"/>
              <w:rPr>
                <w:rFonts w:cs="Calibri"/>
                <w:b/>
              </w:rPr>
            </w:pPr>
            <w:r w:rsidRPr="00323C21">
              <w:rPr>
                <w:rFonts w:cs="Calibri"/>
                <w:b/>
                <w:sz w:val="20"/>
              </w:rPr>
              <w:t>Connaissances et compétences associées</w:t>
            </w:r>
          </w:p>
        </w:tc>
        <w:tc>
          <w:tcPr>
            <w:tcW w:w="183.70pt" w:type="dxa"/>
            <w:gridSpan w:val="2"/>
            <w:shd w:val="clear" w:color="auto" w:fill="B6DDE8"/>
          </w:tcPr>
          <w:p w:rsidR="0069791B" w:rsidRPr="00323C21" w:rsidRDefault="0069791B" w:rsidP="00280402">
            <w:pPr>
              <w:spacing w:after="0pt"/>
              <w:rPr>
                <w:rFonts w:cs="Calibri"/>
                <w:b/>
              </w:rPr>
            </w:pPr>
            <w:r w:rsidRPr="00323C21">
              <w:rPr>
                <w:rFonts w:cs="Calibri"/>
                <w:b/>
                <w:sz w:val="20"/>
              </w:rPr>
              <w:t>Exemples de situations, d’activités et de ressources pour l’élève</w:t>
            </w:r>
          </w:p>
        </w:tc>
      </w:tr>
      <w:tr w:rsidR="0069791B" w:rsidRPr="00323C21" w:rsidTr="00280402">
        <w:tblPrEx>
          <w:tblLook w:firstRow="1" w:lastRow="0" w:firstColumn="1" w:lastColumn="0" w:noHBand="0" w:noVBand="1"/>
        </w:tblPrEx>
        <w:tc>
          <w:tcPr>
            <w:tcW w:w="499.80pt" w:type="dxa"/>
            <w:gridSpan w:val="3"/>
            <w:shd w:val="clear" w:color="auto" w:fill="DAEEF3"/>
          </w:tcPr>
          <w:p w:rsidR="0069791B" w:rsidRPr="00323C21" w:rsidRDefault="0069791B" w:rsidP="00280402">
            <w:pPr>
              <w:rPr>
                <w:rFonts w:cs="Calibri"/>
                <w:b/>
              </w:rPr>
            </w:pPr>
            <w:r w:rsidRPr="00323C21">
              <w:rPr>
                <w:rFonts w:cs="Calibri"/>
                <w:b/>
              </w:rPr>
              <w:t xml:space="preserve">Classer les organismes, exploiter les liens de parenté pour </w:t>
            </w:r>
            <w:r>
              <w:rPr>
                <w:rFonts w:cs="Calibri"/>
                <w:b/>
              </w:rPr>
              <w:t>comprendre et expliquer</w:t>
            </w:r>
            <w:r w:rsidRPr="00323C21">
              <w:rPr>
                <w:rFonts w:cs="Calibri"/>
                <w:b/>
              </w:rPr>
              <w:t xml:space="preserve"> l’évolution des organismes</w:t>
            </w:r>
          </w:p>
        </w:tc>
      </w:tr>
      <w:tr w:rsidR="0069791B" w:rsidRPr="003E5240" w:rsidTr="00280402">
        <w:tblPrEx>
          <w:tblLook w:firstRow="1" w:lastRow="0" w:firstColumn="1" w:lastColumn="0" w:noHBand="0" w:noVBand="1"/>
        </w:tblPrEx>
        <w:tc>
          <w:tcPr>
            <w:tcW w:w="316.10pt" w:type="dxa"/>
            <w:tcBorders>
              <w:bottom w:val="single" w:sz="4" w:space="0" w:color="auto"/>
            </w:tcBorders>
          </w:tcPr>
          <w:p w:rsidR="0069791B" w:rsidRPr="003E5240" w:rsidRDefault="0069791B" w:rsidP="00280402">
            <w:pPr>
              <w:spacing w:after="0pt" w:line="12pt" w:lineRule="auto"/>
              <w:rPr>
                <w:rFonts w:cs="Calibri"/>
                <w:b/>
                <w:sz w:val="20"/>
                <w:szCs w:val="20"/>
              </w:rPr>
            </w:pPr>
            <w:r w:rsidRPr="003E5240">
              <w:rPr>
                <w:rFonts w:cs="Calibri"/>
                <w:b/>
                <w:sz w:val="20"/>
                <w:szCs w:val="20"/>
              </w:rPr>
              <w:t>Unité, diversité des organismes vivants</w:t>
            </w:r>
          </w:p>
          <w:p w:rsidR="0069791B" w:rsidRPr="003E5240" w:rsidRDefault="0069791B" w:rsidP="00280402">
            <w:pPr>
              <w:rPr>
                <w:rFonts w:cs="Calibri"/>
                <w:szCs w:val="20"/>
              </w:rPr>
            </w:pPr>
            <w:r w:rsidRPr="003E5240">
              <w:rPr>
                <w:rFonts w:cs="Calibri"/>
                <w:szCs w:val="20"/>
              </w:rPr>
              <w:t>Reconnaitre une cellule</w:t>
            </w:r>
          </w:p>
          <w:p w:rsidR="0069791B" w:rsidRPr="003E5240" w:rsidRDefault="0069791B" w:rsidP="00410E43">
            <w:pPr>
              <w:numPr>
                <w:ilvl w:val="0"/>
                <w:numId w:val="153"/>
              </w:numPr>
              <w:spacing w:after="0pt" w:line="12pt" w:lineRule="auto"/>
              <w:contextualSpacing/>
              <w:rPr>
                <w:rFonts w:cs="Calibri"/>
                <w:szCs w:val="20"/>
              </w:rPr>
            </w:pPr>
            <w:r w:rsidRPr="003E5240">
              <w:rPr>
                <w:rFonts w:cs="Calibri"/>
                <w:szCs w:val="20"/>
              </w:rPr>
              <w:t>La cellule, unité structurelle du vivant</w:t>
            </w:r>
            <w:r>
              <w:rPr>
                <w:rFonts w:cs="Calibri"/>
                <w:szCs w:val="20"/>
              </w:rPr>
              <w:t>.</w:t>
            </w:r>
          </w:p>
          <w:p w:rsidR="0069791B" w:rsidRPr="003E5240" w:rsidRDefault="0069791B" w:rsidP="00280402">
            <w:pPr>
              <w:rPr>
                <w:rFonts w:cs="Calibri"/>
                <w:szCs w:val="20"/>
              </w:rPr>
            </w:pPr>
          </w:p>
          <w:p w:rsidR="0069791B" w:rsidRPr="003E5240" w:rsidRDefault="0069791B" w:rsidP="00280402">
            <w:pPr>
              <w:spacing w:after="0pt" w:line="12pt" w:lineRule="auto"/>
              <w:rPr>
                <w:rFonts w:cs="Calibri"/>
                <w:sz w:val="20"/>
                <w:szCs w:val="20"/>
              </w:rPr>
            </w:pPr>
            <w:r w:rsidRPr="003E5240">
              <w:rPr>
                <w:rFonts w:cs="Calibri"/>
                <w:sz w:val="20"/>
                <w:szCs w:val="20"/>
              </w:rPr>
              <w:t xml:space="preserve">Utiliser différents critères pour classer les êtres vivants ; identifier des liens de parenté entre des organismes. </w:t>
            </w:r>
          </w:p>
          <w:p w:rsidR="0069791B" w:rsidRPr="003E5240" w:rsidRDefault="0069791B" w:rsidP="00280402">
            <w:pPr>
              <w:spacing w:after="0pt" w:line="12pt" w:lineRule="auto"/>
              <w:rPr>
                <w:rFonts w:cs="Calibri"/>
                <w:sz w:val="20"/>
                <w:szCs w:val="20"/>
              </w:rPr>
            </w:pPr>
            <w:r w:rsidRPr="003E5240">
              <w:rPr>
                <w:rFonts w:cs="Calibri"/>
                <w:sz w:val="20"/>
                <w:szCs w:val="20"/>
              </w:rPr>
              <w:t>Identifier les changements des peuplements de la Terre au cours du temps.</w:t>
            </w:r>
          </w:p>
          <w:p w:rsidR="0069791B" w:rsidRPr="003E5240" w:rsidRDefault="0069791B" w:rsidP="00410E43">
            <w:pPr>
              <w:numPr>
                <w:ilvl w:val="0"/>
                <w:numId w:val="153"/>
              </w:numPr>
              <w:spacing w:after="0pt" w:line="12pt" w:lineRule="auto"/>
              <w:contextualSpacing/>
              <w:rPr>
                <w:rFonts w:cs="Calibri"/>
                <w:szCs w:val="20"/>
              </w:rPr>
            </w:pPr>
            <w:r w:rsidRPr="003E5240">
              <w:rPr>
                <w:rFonts w:cs="Calibri"/>
                <w:szCs w:val="20"/>
              </w:rPr>
              <w:t>Diversités actuelle et passée des espèces</w:t>
            </w:r>
            <w:r>
              <w:rPr>
                <w:rFonts w:cs="Calibri"/>
                <w:szCs w:val="20"/>
              </w:rPr>
              <w:t>.</w:t>
            </w:r>
          </w:p>
          <w:p w:rsidR="0069791B" w:rsidRPr="003E5240" w:rsidRDefault="0069791B" w:rsidP="00410E43">
            <w:pPr>
              <w:numPr>
                <w:ilvl w:val="0"/>
                <w:numId w:val="153"/>
              </w:numPr>
              <w:spacing w:after="0pt" w:line="12pt" w:lineRule="auto"/>
              <w:contextualSpacing/>
              <w:rPr>
                <w:rFonts w:cs="Calibri"/>
                <w:szCs w:val="20"/>
              </w:rPr>
            </w:pPr>
            <w:r w:rsidRPr="003E5240">
              <w:rPr>
                <w:rFonts w:cs="Calibri"/>
                <w:szCs w:val="20"/>
              </w:rPr>
              <w:t>Évolution des espèces vivantes</w:t>
            </w:r>
            <w:r>
              <w:rPr>
                <w:rFonts w:cs="Calibri"/>
                <w:szCs w:val="20"/>
              </w:rPr>
              <w:t>.</w:t>
            </w:r>
          </w:p>
          <w:p w:rsidR="0069791B" w:rsidRPr="003E5240" w:rsidRDefault="0069791B" w:rsidP="00280402">
            <w:pPr>
              <w:tabs>
                <w:tab w:val="center" w:pos="106.20pt"/>
              </w:tabs>
              <w:spacing w:after="0pt"/>
              <w:rPr>
                <w:rFonts w:cs="Calibri"/>
                <w:sz w:val="20"/>
                <w:szCs w:val="20"/>
              </w:rPr>
            </w:pPr>
          </w:p>
        </w:tc>
        <w:tc>
          <w:tcPr>
            <w:tcW w:w="183.70pt" w:type="dxa"/>
            <w:gridSpan w:val="2"/>
            <w:tcBorders>
              <w:bottom w:val="single" w:sz="4" w:space="0" w:color="auto"/>
            </w:tcBorders>
            <w:shd w:val="clear" w:color="auto" w:fill="auto"/>
          </w:tcPr>
          <w:p w:rsidR="0069791B" w:rsidRPr="003E5240" w:rsidRDefault="0069791B" w:rsidP="00280402">
            <w:pPr>
              <w:spacing w:after="0pt" w:line="12pt" w:lineRule="auto"/>
              <w:jc w:val="both"/>
              <w:rPr>
                <w:rFonts w:cs="Calibri"/>
                <w:sz w:val="20"/>
                <w:szCs w:val="20"/>
              </w:rPr>
            </w:pPr>
            <w:r w:rsidRPr="003E5240">
              <w:rPr>
                <w:rFonts w:cs="Calibri"/>
                <w:sz w:val="20"/>
                <w:szCs w:val="20"/>
              </w:rPr>
              <w:t>Les élèves poursuivent la construction du concept du vivant déjà abordé en cycle 2.</w:t>
            </w:r>
          </w:p>
          <w:p w:rsidR="0069791B" w:rsidRPr="003E5240" w:rsidRDefault="0069791B" w:rsidP="00280402">
            <w:pPr>
              <w:spacing w:after="0pt" w:line="12pt" w:lineRule="auto"/>
              <w:jc w:val="both"/>
              <w:rPr>
                <w:rFonts w:cs="Calibri"/>
                <w:sz w:val="20"/>
                <w:szCs w:val="20"/>
              </w:rPr>
            </w:pPr>
            <w:r w:rsidRPr="003E5240">
              <w:rPr>
                <w:rFonts w:cs="Calibri"/>
                <w:sz w:val="20"/>
                <w:szCs w:val="20"/>
              </w:rPr>
              <w:t>Ils appuient leurs recherches sur des préparations et des explorations à l’échelle cellulaire, en utilisant le microscope.</w:t>
            </w:r>
          </w:p>
          <w:p w:rsidR="0069791B" w:rsidRPr="003E5240" w:rsidRDefault="0069791B" w:rsidP="00280402">
            <w:pPr>
              <w:spacing w:after="0pt" w:line="12pt" w:lineRule="auto"/>
              <w:rPr>
                <w:rFonts w:cs="Calibri"/>
                <w:sz w:val="20"/>
                <w:szCs w:val="20"/>
              </w:rPr>
            </w:pPr>
            <w:r w:rsidRPr="003E5240">
              <w:rPr>
                <w:rFonts w:cs="Calibri"/>
                <w:sz w:val="20"/>
                <w:szCs w:val="20"/>
              </w:rPr>
              <w:t xml:space="preserve">Ils exploitent l’observation des êtres vivants de leur environnement proche. </w:t>
            </w:r>
          </w:p>
          <w:p w:rsidR="0069791B" w:rsidRPr="003E5240" w:rsidRDefault="0069791B" w:rsidP="00280402">
            <w:pPr>
              <w:spacing w:after="0pt" w:line="12pt" w:lineRule="auto"/>
              <w:rPr>
                <w:rFonts w:cs="Calibri"/>
                <w:sz w:val="20"/>
                <w:szCs w:val="20"/>
              </w:rPr>
            </w:pPr>
            <w:r w:rsidRPr="003E5240">
              <w:rPr>
                <w:rFonts w:cs="Calibri"/>
                <w:sz w:val="20"/>
                <w:szCs w:val="20"/>
              </w:rPr>
              <w:t>Ils font le lien entre l’aspect d’un animal et son milieu.</w:t>
            </w:r>
          </w:p>
          <w:p w:rsidR="0069791B" w:rsidRPr="003E5240" w:rsidRDefault="0069791B" w:rsidP="00280402">
            <w:pPr>
              <w:spacing w:after="0pt" w:line="12pt" w:lineRule="auto"/>
              <w:jc w:val="both"/>
              <w:rPr>
                <w:rFonts w:cs="Calibri"/>
                <w:sz w:val="20"/>
                <w:szCs w:val="20"/>
              </w:rPr>
            </w:pPr>
            <w:r w:rsidRPr="003E5240">
              <w:rPr>
                <w:rFonts w:cs="Calibri"/>
                <w:sz w:val="20"/>
                <w:szCs w:val="20"/>
              </w:rPr>
              <w:t>Ils appréhendent la notion de temps long (à l’échelle des temps géologiques) et la distinguent de celle de l’histoire de l’</w:t>
            </w:r>
            <w:r>
              <w:rPr>
                <w:rFonts w:cs="Calibri"/>
                <w:sz w:val="20"/>
                <w:szCs w:val="20"/>
              </w:rPr>
              <w:t>être humain</w:t>
            </w:r>
            <w:r w:rsidRPr="003E5240">
              <w:rPr>
                <w:rFonts w:cs="Calibri"/>
                <w:sz w:val="20"/>
                <w:szCs w:val="20"/>
              </w:rPr>
              <w:t xml:space="preserve"> récemment apparu sur Terre.</w:t>
            </w:r>
          </w:p>
          <w:p w:rsidR="0069791B" w:rsidRPr="003E5240" w:rsidRDefault="0069791B" w:rsidP="00280402">
            <w:pPr>
              <w:spacing w:after="0pt" w:line="12pt" w:lineRule="auto"/>
              <w:jc w:val="both"/>
              <w:rPr>
                <w:rFonts w:cs="Calibri"/>
                <w:sz w:val="20"/>
                <w:szCs w:val="20"/>
              </w:rPr>
            </w:pPr>
            <w:r w:rsidRPr="003E5240">
              <w:rPr>
                <w:rFonts w:cs="Calibri"/>
                <w:sz w:val="20"/>
                <w:szCs w:val="20"/>
              </w:rPr>
              <w:t xml:space="preserve">Ils </w:t>
            </w:r>
            <w:r>
              <w:rPr>
                <w:rFonts w:cs="Calibri"/>
                <w:sz w:val="20"/>
                <w:szCs w:val="20"/>
              </w:rPr>
              <w:t>découvr</w:t>
            </w:r>
            <w:r w:rsidRPr="003E5240">
              <w:rPr>
                <w:rFonts w:cs="Calibri"/>
                <w:sz w:val="20"/>
                <w:szCs w:val="20"/>
              </w:rPr>
              <w:t>ent</w:t>
            </w:r>
            <w:r>
              <w:rPr>
                <w:rFonts w:cs="Calibri"/>
                <w:sz w:val="20"/>
                <w:szCs w:val="20"/>
              </w:rPr>
              <w:t xml:space="preserve"> quelques modes de classification</w:t>
            </w:r>
            <w:r w:rsidRPr="003E5240">
              <w:rPr>
                <w:rFonts w:cs="Calibri"/>
                <w:sz w:val="20"/>
                <w:szCs w:val="20"/>
              </w:rPr>
              <w:t xml:space="preserve"> </w:t>
            </w:r>
            <w:r>
              <w:rPr>
                <w:rFonts w:cs="Calibri"/>
                <w:sz w:val="20"/>
                <w:szCs w:val="20"/>
              </w:rPr>
              <w:t xml:space="preserve">permettant </w:t>
            </w:r>
            <w:r w:rsidRPr="003E5240">
              <w:rPr>
                <w:rFonts w:cs="Calibri"/>
                <w:sz w:val="20"/>
                <w:szCs w:val="20"/>
              </w:rPr>
              <w:t>de rendre compte des degrés de parenté entre les espèces et donc de comprendre leur histoire évolutive.</w:t>
            </w:r>
          </w:p>
        </w:tc>
      </w:tr>
      <w:tr w:rsidR="0069791B" w:rsidRPr="009040D8" w:rsidTr="00280402">
        <w:tblPrEx>
          <w:tblLook w:firstRow="1" w:lastRow="0" w:firstColumn="1" w:lastColumn="0" w:noHBand="0" w:noVBand="1"/>
        </w:tblPrEx>
        <w:tc>
          <w:tcPr>
            <w:tcW w:w="499.80pt" w:type="dxa"/>
            <w:gridSpan w:val="3"/>
            <w:shd w:val="clear" w:color="auto" w:fill="DAEEF3"/>
          </w:tcPr>
          <w:p w:rsidR="0069791B" w:rsidRPr="009040D8" w:rsidRDefault="0069791B" w:rsidP="00280402">
            <w:pPr>
              <w:jc w:val="center"/>
              <w:rPr>
                <w:rFonts w:cs="Calibri"/>
                <w:b/>
              </w:rPr>
            </w:pPr>
            <w:r w:rsidRPr="009040D8">
              <w:rPr>
                <w:rFonts w:cs="Calibri"/>
                <w:b/>
              </w:rPr>
              <w:t>Expliquer les besoins variables en aliments de l’être humain ; l’origine et les techniques mises en œuvre pour transformer et conserver les aliments</w:t>
            </w:r>
          </w:p>
        </w:tc>
      </w:tr>
      <w:tr w:rsidR="0069791B" w:rsidRPr="003E5240" w:rsidTr="00280402">
        <w:tblPrEx>
          <w:tblLook w:firstRow="1" w:lastRow="0" w:firstColumn="1" w:lastColumn="0" w:noHBand="0" w:noVBand="1"/>
        </w:tblPrEx>
        <w:tc>
          <w:tcPr>
            <w:tcW w:w="316.10pt" w:type="dxa"/>
            <w:tcBorders>
              <w:bottom w:val="single" w:sz="4" w:space="0" w:color="auto"/>
            </w:tcBorders>
          </w:tcPr>
          <w:p w:rsidR="0069791B" w:rsidRPr="003E5240" w:rsidRDefault="0069791B" w:rsidP="00280402">
            <w:pPr>
              <w:spacing w:after="0pt" w:line="12pt" w:lineRule="auto"/>
              <w:rPr>
                <w:rFonts w:cs="Calibri"/>
                <w:sz w:val="20"/>
                <w:szCs w:val="20"/>
              </w:rPr>
            </w:pPr>
            <w:r w:rsidRPr="003E5240">
              <w:rPr>
                <w:rFonts w:cs="Calibri"/>
                <w:b/>
                <w:sz w:val="20"/>
                <w:szCs w:val="20"/>
              </w:rPr>
              <w:t>Les fonctions de nutrition</w:t>
            </w:r>
            <w:r w:rsidRPr="003E5240">
              <w:rPr>
                <w:rFonts w:cs="Calibri"/>
                <w:sz w:val="20"/>
                <w:szCs w:val="20"/>
              </w:rPr>
              <w:t xml:space="preserve"> </w:t>
            </w:r>
          </w:p>
          <w:p w:rsidR="0069791B" w:rsidRPr="003E5240" w:rsidRDefault="0069791B" w:rsidP="00280402">
            <w:pPr>
              <w:spacing w:after="0pt" w:line="12pt" w:lineRule="auto"/>
              <w:jc w:val="both"/>
              <w:rPr>
                <w:rFonts w:cs="Calibri"/>
                <w:sz w:val="20"/>
                <w:szCs w:val="20"/>
              </w:rPr>
            </w:pPr>
            <w:r w:rsidRPr="003E5240">
              <w:rPr>
                <w:rFonts w:cs="Calibri"/>
                <w:sz w:val="20"/>
                <w:szCs w:val="20"/>
              </w:rPr>
              <w:t>Établir une relation entre l’activité, l’âge, les conditions de l’environnement et les besoins de l’organisme.</w:t>
            </w:r>
          </w:p>
          <w:p w:rsidR="0069791B" w:rsidRPr="003E5240" w:rsidRDefault="0069791B" w:rsidP="00410E43">
            <w:pPr>
              <w:numPr>
                <w:ilvl w:val="0"/>
                <w:numId w:val="153"/>
              </w:numPr>
              <w:spacing w:after="0pt" w:line="12pt" w:lineRule="auto"/>
              <w:jc w:val="both"/>
              <w:rPr>
                <w:rFonts w:cs="Calibri"/>
                <w:sz w:val="20"/>
                <w:szCs w:val="20"/>
              </w:rPr>
            </w:pPr>
            <w:r w:rsidRPr="003E5240">
              <w:rPr>
                <w:rFonts w:cs="Calibri"/>
                <w:sz w:val="20"/>
                <w:szCs w:val="20"/>
              </w:rPr>
              <w:t xml:space="preserve">Apports alimentaires : </w:t>
            </w:r>
            <w:r>
              <w:rPr>
                <w:rFonts w:cs="Calibri"/>
                <w:sz w:val="20"/>
                <w:szCs w:val="20"/>
              </w:rPr>
              <w:t>qualité et quantité.</w:t>
            </w:r>
            <w:r w:rsidRPr="003E5240">
              <w:rPr>
                <w:rFonts w:cs="Calibri"/>
                <w:sz w:val="20"/>
                <w:szCs w:val="20"/>
              </w:rPr>
              <w:t xml:space="preserve"> </w:t>
            </w:r>
          </w:p>
          <w:p w:rsidR="0069791B" w:rsidRPr="003E5240" w:rsidRDefault="0069791B" w:rsidP="00410E43">
            <w:pPr>
              <w:numPr>
                <w:ilvl w:val="0"/>
                <w:numId w:val="153"/>
              </w:numPr>
              <w:spacing w:after="0pt" w:line="12pt" w:lineRule="auto"/>
              <w:jc w:val="both"/>
              <w:rPr>
                <w:rFonts w:cs="Calibri"/>
                <w:sz w:val="20"/>
                <w:szCs w:val="20"/>
              </w:rPr>
            </w:pPr>
            <w:r w:rsidRPr="003E5240">
              <w:rPr>
                <w:rFonts w:cs="Calibri"/>
                <w:sz w:val="20"/>
                <w:szCs w:val="20"/>
              </w:rPr>
              <w:t>Origine des aliments consommés : un exemple d’élevage, un exemple de culture</w:t>
            </w:r>
            <w:r>
              <w:rPr>
                <w:rFonts w:cs="Calibri"/>
                <w:sz w:val="20"/>
                <w:szCs w:val="20"/>
              </w:rPr>
              <w:t>.</w:t>
            </w:r>
          </w:p>
          <w:p w:rsidR="0069791B" w:rsidRPr="003E5240" w:rsidRDefault="0069791B" w:rsidP="00280402">
            <w:pPr>
              <w:spacing w:after="0pt" w:line="12pt" w:lineRule="auto"/>
              <w:jc w:val="both"/>
              <w:rPr>
                <w:rFonts w:cs="Calibri"/>
                <w:sz w:val="20"/>
                <w:szCs w:val="20"/>
              </w:rPr>
            </w:pPr>
          </w:p>
          <w:p w:rsidR="0069791B" w:rsidRPr="003E5240" w:rsidRDefault="0069791B" w:rsidP="00280402">
            <w:pPr>
              <w:spacing w:after="0pt" w:line="12pt" w:lineRule="auto"/>
              <w:jc w:val="both"/>
              <w:rPr>
                <w:rFonts w:cs="Calibri"/>
                <w:sz w:val="20"/>
                <w:szCs w:val="20"/>
              </w:rPr>
            </w:pPr>
            <w:r w:rsidRPr="003E5240">
              <w:rPr>
                <w:rFonts w:cs="Calibri"/>
                <w:sz w:val="20"/>
                <w:szCs w:val="20"/>
              </w:rPr>
              <w:t>Relier l’approvisionnement des organes aux fonctions de nutrition.</w:t>
            </w:r>
          </w:p>
          <w:p w:rsidR="0069791B" w:rsidRPr="003E5240" w:rsidRDefault="0069791B" w:rsidP="00410E43">
            <w:pPr>
              <w:numPr>
                <w:ilvl w:val="0"/>
                <w:numId w:val="165"/>
              </w:numPr>
              <w:spacing w:after="0pt" w:line="12pt" w:lineRule="auto"/>
              <w:jc w:val="both"/>
              <w:rPr>
                <w:rFonts w:cs="Calibri"/>
                <w:sz w:val="20"/>
                <w:szCs w:val="20"/>
              </w:rPr>
            </w:pPr>
            <w:r w:rsidRPr="003E5240">
              <w:rPr>
                <w:rFonts w:cs="Calibri"/>
                <w:sz w:val="20"/>
                <w:szCs w:val="20"/>
              </w:rPr>
              <w:t>Apports discontinus (repas) et besoins continus</w:t>
            </w:r>
            <w:r>
              <w:rPr>
                <w:rFonts w:cs="Calibri"/>
                <w:sz w:val="20"/>
                <w:szCs w:val="20"/>
              </w:rPr>
              <w:t>.</w:t>
            </w:r>
          </w:p>
          <w:p w:rsidR="0069791B" w:rsidRPr="003E5240" w:rsidRDefault="0069791B" w:rsidP="00280402">
            <w:pPr>
              <w:jc w:val="both"/>
              <w:rPr>
                <w:rFonts w:cs="Calibri"/>
                <w:szCs w:val="20"/>
              </w:rPr>
            </w:pPr>
          </w:p>
          <w:p w:rsidR="0069791B" w:rsidRPr="003E5240" w:rsidRDefault="0069791B" w:rsidP="00280402">
            <w:pPr>
              <w:spacing w:after="0pt" w:line="12pt" w:lineRule="auto"/>
              <w:jc w:val="both"/>
              <w:rPr>
                <w:rFonts w:cs="Calibri"/>
                <w:sz w:val="20"/>
                <w:szCs w:val="20"/>
              </w:rPr>
            </w:pPr>
            <w:r w:rsidRPr="003E5240">
              <w:rPr>
                <w:rFonts w:cs="Calibri"/>
                <w:sz w:val="20"/>
                <w:szCs w:val="20"/>
              </w:rPr>
              <w:t xml:space="preserve">Mettre en évidence la place des microorganismes dans la production et la conservation des aliments. </w:t>
            </w:r>
          </w:p>
          <w:p w:rsidR="0069791B" w:rsidRPr="003E5240" w:rsidRDefault="0069791B" w:rsidP="00280402">
            <w:pPr>
              <w:spacing w:after="0pt" w:line="12pt" w:lineRule="auto"/>
              <w:rPr>
                <w:rFonts w:cs="Calibri"/>
                <w:sz w:val="20"/>
                <w:szCs w:val="20"/>
              </w:rPr>
            </w:pPr>
            <w:r w:rsidRPr="003E5240">
              <w:rPr>
                <w:rFonts w:cs="Calibri"/>
                <w:sz w:val="20"/>
                <w:szCs w:val="20"/>
              </w:rPr>
              <w:t>Mettre en relation les paramètres physico-chimiques lors de la conservation des aliments et la limitation de la prolifération de microorganismes pathogènes.</w:t>
            </w:r>
          </w:p>
          <w:p w:rsidR="0069791B" w:rsidRPr="003E5240" w:rsidRDefault="0069791B" w:rsidP="00410E43">
            <w:pPr>
              <w:numPr>
                <w:ilvl w:val="0"/>
                <w:numId w:val="153"/>
              </w:numPr>
              <w:spacing w:after="0pt" w:line="12pt" w:lineRule="auto"/>
              <w:contextualSpacing/>
              <w:jc w:val="both"/>
              <w:rPr>
                <w:rFonts w:cs="Calibri"/>
                <w:szCs w:val="20"/>
              </w:rPr>
            </w:pPr>
            <w:r w:rsidRPr="003E5240">
              <w:rPr>
                <w:rFonts w:cs="Calibri"/>
                <w:szCs w:val="20"/>
              </w:rPr>
              <w:t>Quelques techniques permettant d’éviter la prolifération des microorganismes.</w:t>
            </w:r>
          </w:p>
          <w:p w:rsidR="0069791B" w:rsidRPr="003E5240" w:rsidRDefault="0069791B" w:rsidP="00410E43">
            <w:pPr>
              <w:numPr>
                <w:ilvl w:val="0"/>
                <w:numId w:val="153"/>
              </w:numPr>
              <w:spacing w:after="0pt" w:line="12pt" w:lineRule="auto"/>
              <w:contextualSpacing/>
              <w:jc w:val="both"/>
              <w:rPr>
                <w:rFonts w:cs="Calibri"/>
                <w:szCs w:val="20"/>
              </w:rPr>
            </w:pPr>
            <w:r w:rsidRPr="003E5240">
              <w:rPr>
                <w:rFonts w:cs="Calibri"/>
                <w:szCs w:val="20"/>
              </w:rPr>
              <w:t>Hygiène alimentaire.</w:t>
            </w:r>
          </w:p>
          <w:p w:rsidR="0069791B" w:rsidRPr="003E5240" w:rsidRDefault="0069791B" w:rsidP="00280402">
            <w:pPr>
              <w:tabs>
                <w:tab w:val="center" w:pos="106.20pt"/>
              </w:tabs>
              <w:spacing w:after="0pt"/>
              <w:jc w:val="both"/>
              <w:rPr>
                <w:rFonts w:cs="Calibri"/>
              </w:rPr>
            </w:pPr>
          </w:p>
        </w:tc>
        <w:tc>
          <w:tcPr>
            <w:tcW w:w="183.70pt" w:type="dxa"/>
            <w:gridSpan w:val="2"/>
            <w:tcBorders>
              <w:bottom w:val="single" w:sz="4" w:space="0" w:color="auto"/>
            </w:tcBorders>
            <w:shd w:val="clear" w:color="auto" w:fill="auto"/>
          </w:tcPr>
          <w:p w:rsidR="0069791B" w:rsidRPr="003E5240" w:rsidRDefault="0069791B" w:rsidP="00280402">
            <w:pPr>
              <w:spacing w:after="0pt" w:line="12pt" w:lineRule="auto"/>
              <w:rPr>
                <w:rFonts w:cs="Calibri"/>
                <w:sz w:val="20"/>
                <w:szCs w:val="20"/>
              </w:rPr>
            </w:pPr>
            <w:r w:rsidRPr="003E5240">
              <w:rPr>
                <w:rFonts w:cs="Calibri"/>
                <w:sz w:val="20"/>
                <w:szCs w:val="20"/>
              </w:rPr>
              <w:t>Les élèves appréhendent les fonctions de nutrition à partir d’observations et perçoivent l’intégration des différentes fonctions.</w:t>
            </w:r>
          </w:p>
          <w:p w:rsidR="0069791B" w:rsidRPr="003E5240" w:rsidRDefault="0069791B" w:rsidP="00280402">
            <w:pPr>
              <w:spacing w:after="0pt" w:line="12pt" w:lineRule="auto"/>
              <w:rPr>
                <w:rFonts w:cs="Calibri"/>
                <w:sz w:val="20"/>
                <w:szCs w:val="20"/>
              </w:rPr>
            </w:pPr>
            <w:r w:rsidRPr="003E5240">
              <w:rPr>
                <w:rFonts w:cs="Calibri"/>
                <w:sz w:val="20"/>
                <w:szCs w:val="20"/>
              </w:rPr>
              <w:t xml:space="preserve">Ils sont amenés à travailler à partir d’exemples d’élevages et de cultures. </w:t>
            </w:r>
          </w:p>
          <w:p w:rsidR="0069791B" w:rsidRPr="003E5240" w:rsidRDefault="0069791B" w:rsidP="00280402">
            <w:pPr>
              <w:spacing w:after="0pt" w:line="12pt" w:lineRule="auto"/>
              <w:rPr>
                <w:rFonts w:cs="Calibri"/>
                <w:sz w:val="20"/>
                <w:szCs w:val="20"/>
              </w:rPr>
            </w:pPr>
            <w:r w:rsidRPr="003E5240">
              <w:rPr>
                <w:rFonts w:cs="Calibri"/>
                <w:sz w:val="20"/>
                <w:szCs w:val="20"/>
              </w:rPr>
              <w:t>Ils réalisent des visites dans des lieux d’élevage ou de culture mais aussi dans des entreprises de fabrication d’aliments à destination humaine.</w:t>
            </w:r>
          </w:p>
          <w:p w:rsidR="0069791B" w:rsidRPr="003E5240" w:rsidRDefault="0069791B" w:rsidP="00280402">
            <w:pPr>
              <w:spacing w:after="0pt" w:line="12pt" w:lineRule="auto"/>
              <w:rPr>
                <w:rFonts w:cs="Calibri"/>
                <w:sz w:val="20"/>
                <w:szCs w:val="20"/>
              </w:rPr>
            </w:pPr>
            <w:r w:rsidRPr="003E5240">
              <w:rPr>
                <w:rFonts w:cs="Calibri"/>
                <w:sz w:val="20"/>
                <w:szCs w:val="20"/>
              </w:rPr>
              <w:t>Ils réalisent des transformations alimentaires au laboratoire (yaourts, pâte, levée).</w:t>
            </w:r>
          </w:p>
          <w:p w:rsidR="0069791B" w:rsidRPr="003E5240" w:rsidRDefault="0069791B" w:rsidP="00280402">
            <w:pPr>
              <w:spacing w:after="0pt" w:line="12pt" w:lineRule="auto"/>
              <w:rPr>
                <w:rFonts w:cs="Calibri"/>
                <w:sz w:val="20"/>
                <w:szCs w:val="20"/>
              </w:rPr>
            </w:pPr>
            <w:r w:rsidRPr="003E5240">
              <w:rPr>
                <w:rFonts w:cs="Calibri"/>
                <w:sz w:val="20"/>
                <w:szCs w:val="20"/>
              </w:rPr>
              <w:t>Ce thème permet de compléter la découverte du vivant par l’approche des micro</w:t>
            </w:r>
            <w:r>
              <w:rPr>
                <w:rFonts w:cs="Calibri"/>
                <w:sz w:val="20"/>
                <w:szCs w:val="20"/>
              </w:rPr>
              <w:t>-</w:t>
            </w:r>
            <w:r w:rsidRPr="003E5240">
              <w:rPr>
                <w:rFonts w:cs="Calibri"/>
                <w:sz w:val="20"/>
                <w:szCs w:val="20"/>
              </w:rPr>
              <w:t>organismes (petites expériences pasteuriennes).</w:t>
            </w:r>
          </w:p>
          <w:p w:rsidR="0069791B" w:rsidRPr="003E5240" w:rsidRDefault="0069791B" w:rsidP="00280402">
            <w:pPr>
              <w:spacing w:after="0pt" w:line="12pt" w:lineRule="auto"/>
              <w:rPr>
                <w:rFonts w:cs="Calibri"/>
              </w:rPr>
            </w:pPr>
            <w:r w:rsidRPr="003E5240">
              <w:rPr>
                <w:rFonts w:cs="Calibri"/>
                <w:sz w:val="20"/>
                <w:szCs w:val="20"/>
              </w:rPr>
              <w:t>Ce thème contribue à l’éducation à la santé et s’inscrit dans une perspective de développement durable.</w:t>
            </w:r>
            <w:r w:rsidRPr="003E5240">
              <w:rPr>
                <w:rFonts w:cs="Calibri"/>
                <w:sz w:val="20"/>
              </w:rPr>
              <w:t xml:space="preserve"> </w:t>
            </w:r>
          </w:p>
        </w:tc>
      </w:tr>
      <w:tr w:rsidR="0069791B" w:rsidRPr="009040D8" w:rsidTr="00280402">
        <w:tblPrEx>
          <w:tblLook w:firstRow="1" w:lastRow="0" w:firstColumn="1" w:lastColumn="0" w:noHBand="0" w:noVBand="1"/>
        </w:tblPrEx>
        <w:trPr>
          <w:trHeight w:val="384"/>
        </w:trPr>
        <w:tc>
          <w:tcPr>
            <w:tcW w:w="499.80pt" w:type="dxa"/>
            <w:gridSpan w:val="3"/>
            <w:shd w:val="clear" w:color="auto" w:fill="DAEEF3"/>
            <w:vAlign w:val="center"/>
          </w:tcPr>
          <w:p w:rsidR="0069791B" w:rsidRPr="009040D8" w:rsidRDefault="0069791B" w:rsidP="00280402">
            <w:pPr>
              <w:spacing w:after="0pt" w:line="12pt" w:lineRule="auto"/>
              <w:jc w:val="center"/>
              <w:rPr>
                <w:rFonts w:cs="Calibri"/>
                <w:b/>
                <w:sz w:val="20"/>
                <w:szCs w:val="18"/>
              </w:rPr>
            </w:pPr>
            <w:r w:rsidRPr="009040D8">
              <w:rPr>
                <w:rFonts w:cs="Calibri"/>
                <w:b/>
                <w:sz w:val="20"/>
                <w:szCs w:val="20"/>
              </w:rPr>
              <w:t>Décrire comment les êtres vivants se développent et deviennent aptes à se reproduire</w:t>
            </w:r>
          </w:p>
        </w:tc>
      </w:tr>
      <w:tr w:rsidR="0069791B" w:rsidRPr="003E5240" w:rsidTr="00280402">
        <w:tblPrEx>
          <w:tblLook w:firstRow="1" w:lastRow="0" w:firstColumn="1" w:lastColumn="0" w:noHBand="0" w:noVBand="1"/>
        </w:tblPrEx>
        <w:tc>
          <w:tcPr>
            <w:tcW w:w="319.55pt" w:type="dxa"/>
            <w:gridSpan w:val="2"/>
            <w:tcBorders>
              <w:bottom w:val="single" w:sz="4" w:space="0" w:color="auto"/>
            </w:tcBorders>
          </w:tcPr>
          <w:p w:rsidR="0069791B" w:rsidRPr="003E5240" w:rsidRDefault="0069791B" w:rsidP="00280402">
            <w:pPr>
              <w:spacing w:after="0pt" w:line="12pt" w:lineRule="auto"/>
              <w:rPr>
                <w:rFonts w:cs="Calibri"/>
                <w:sz w:val="20"/>
                <w:szCs w:val="20"/>
              </w:rPr>
            </w:pPr>
            <w:r w:rsidRPr="003E5240">
              <w:rPr>
                <w:rFonts w:cs="Calibri"/>
                <w:sz w:val="20"/>
                <w:szCs w:val="20"/>
              </w:rPr>
              <w:t>Identifier et caractériser les modifications subies par un organisme vivant (naissance, croissance, capacité à se reproduire, vieillissement, mort) au cours de sa vie</w:t>
            </w:r>
            <w:r>
              <w:rPr>
                <w:rFonts w:cs="Calibri"/>
                <w:sz w:val="20"/>
                <w:szCs w:val="20"/>
              </w:rPr>
              <w:t>.</w:t>
            </w:r>
            <w:r w:rsidRPr="003E5240">
              <w:rPr>
                <w:rFonts w:cs="Calibri"/>
                <w:sz w:val="20"/>
                <w:szCs w:val="20"/>
              </w:rPr>
              <w:t xml:space="preserve"> </w:t>
            </w:r>
          </w:p>
          <w:p w:rsidR="0069791B" w:rsidRPr="003E5240" w:rsidRDefault="0069791B" w:rsidP="00410E43">
            <w:pPr>
              <w:numPr>
                <w:ilvl w:val="0"/>
                <w:numId w:val="159"/>
              </w:numPr>
              <w:spacing w:after="0pt" w:line="12pt" w:lineRule="auto"/>
              <w:rPr>
                <w:rFonts w:cs="Calibri"/>
                <w:sz w:val="20"/>
                <w:szCs w:val="20"/>
              </w:rPr>
            </w:pPr>
            <w:r w:rsidRPr="003E5240">
              <w:rPr>
                <w:rFonts w:cs="Calibri"/>
                <w:sz w:val="20"/>
                <w:szCs w:val="20"/>
              </w:rPr>
              <w:t>Modifications de l’organisation et du fonctionnement d’une plante ou d’un animal au cours du temps, en lien avec sa nutrition et sa reproduction.</w:t>
            </w:r>
          </w:p>
          <w:p w:rsidR="0069791B" w:rsidRPr="003E5240" w:rsidRDefault="0069791B" w:rsidP="00410E43">
            <w:pPr>
              <w:numPr>
                <w:ilvl w:val="0"/>
                <w:numId w:val="159"/>
              </w:numPr>
              <w:spacing w:after="0pt" w:line="12pt" w:lineRule="auto"/>
              <w:rPr>
                <w:rFonts w:cs="Calibri"/>
                <w:sz w:val="20"/>
                <w:szCs w:val="20"/>
              </w:rPr>
            </w:pPr>
            <w:r w:rsidRPr="003E5240">
              <w:rPr>
                <w:rFonts w:cs="Calibri"/>
                <w:sz w:val="20"/>
                <w:szCs w:val="20"/>
              </w:rPr>
              <w:t>Différences morphologiques homme, femme, garçon, fille.</w:t>
            </w:r>
          </w:p>
          <w:p w:rsidR="0069791B" w:rsidRDefault="0069791B" w:rsidP="00410E43">
            <w:pPr>
              <w:numPr>
                <w:ilvl w:val="0"/>
                <w:numId w:val="159"/>
              </w:numPr>
              <w:spacing w:after="0pt" w:line="12pt" w:lineRule="auto"/>
              <w:rPr>
                <w:rFonts w:cs="Calibri"/>
                <w:sz w:val="20"/>
                <w:szCs w:val="20"/>
              </w:rPr>
            </w:pPr>
            <w:r w:rsidRPr="003E5240">
              <w:rPr>
                <w:rFonts w:cs="Calibri"/>
                <w:sz w:val="20"/>
                <w:szCs w:val="20"/>
              </w:rPr>
              <w:t>Stades de développement (</w:t>
            </w:r>
            <w:r>
              <w:rPr>
                <w:rFonts w:cs="Calibri"/>
                <w:sz w:val="20"/>
                <w:szCs w:val="20"/>
              </w:rPr>
              <w:t>graines-germination-fleur-pollinisation</w:t>
            </w:r>
            <w:r w:rsidRPr="003E5240">
              <w:rPr>
                <w:rFonts w:cs="Calibri"/>
                <w:sz w:val="20"/>
                <w:szCs w:val="20"/>
              </w:rPr>
              <w:t>, œuf-larve-adulte, œuf</w:t>
            </w:r>
            <w:r w:rsidRPr="003E5240" w:rsidDel="00513DA4">
              <w:rPr>
                <w:rFonts w:cs="Calibri"/>
                <w:sz w:val="20"/>
                <w:szCs w:val="20"/>
              </w:rPr>
              <w:t xml:space="preserve"> </w:t>
            </w:r>
            <w:r w:rsidRPr="003E5240">
              <w:rPr>
                <w:rFonts w:cs="Calibri"/>
                <w:sz w:val="20"/>
                <w:szCs w:val="20"/>
              </w:rPr>
              <w:t>-fœtus-bébé-</w:t>
            </w:r>
            <w:r>
              <w:rPr>
                <w:rFonts w:cs="Calibri"/>
                <w:sz w:val="20"/>
                <w:szCs w:val="20"/>
              </w:rPr>
              <w:t>jeune-</w:t>
            </w:r>
            <w:r w:rsidRPr="003E5240">
              <w:rPr>
                <w:rFonts w:cs="Calibri"/>
                <w:sz w:val="20"/>
                <w:szCs w:val="20"/>
              </w:rPr>
              <w:t>adulte).</w:t>
            </w:r>
          </w:p>
          <w:p w:rsidR="0069791B" w:rsidRDefault="0069791B" w:rsidP="00280402">
            <w:pPr>
              <w:spacing w:after="0pt" w:line="12pt" w:lineRule="auto"/>
              <w:rPr>
                <w:rFonts w:cs="Calibri"/>
                <w:sz w:val="20"/>
                <w:szCs w:val="20"/>
              </w:rPr>
            </w:pPr>
          </w:p>
          <w:p w:rsidR="0069791B" w:rsidRPr="003E5240" w:rsidRDefault="0069791B" w:rsidP="00410E43">
            <w:pPr>
              <w:numPr>
                <w:ilvl w:val="0"/>
                <w:numId w:val="159"/>
              </w:numPr>
              <w:spacing w:after="0pt" w:line="12pt" w:lineRule="auto"/>
              <w:rPr>
                <w:rFonts w:cs="Calibri"/>
                <w:sz w:val="20"/>
                <w:szCs w:val="20"/>
              </w:rPr>
            </w:pPr>
            <w:r w:rsidRPr="003E5240">
              <w:rPr>
                <w:rFonts w:cs="Calibri"/>
                <w:sz w:val="20"/>
                <w:szCs w:val="20"/>
              </w:rPr>
              <w:t>Décrire et identifier les changements du</w:t>
            </w:r>
            <w:r>
              <w:rPr>
                <w:rFonts w:cs="Calibri"/>
                <w:sz w:val="20"/>
                <w:szCs w:val="20"/>
              </w:rPr>
              <w:t xml:space="preserve"> corps au moment de la puberté. </w:t>
            </w:r>
            <w:r w:rsidRPr="003E5240">
              <w:rPr>
                <w:rFonts w:cs="Calibri"/>
                <w:sz w:val="20"/>
                <w:szCs w:val="20"/>
              </w:rPr>
              <w:t>Modifications morphologiques, comportementales et physiologiques lors de la puberté</w:t>
            </w:r>
            <w:r>
              <w:rPr>
                <w:rFonts w:cs="Calibri"/>
                <w:sz w:val="20"/>
                <w:szCs w:val="20"/>
              </w:rPr>
              <w:t>.</w:t>
            </w:r>
          </w:p>
          <w:p w:rsidR="0069791B" w:rsidRPr="003E5240" w:rsidRDefault="0069791B" w:rsidP="00410E43">
            <w:pPr>
              <w:numPr>
                <w:ilvl w:val="0"/>
                <w:numId w:val="159"/>
              </w:numPr>
              <w:spacing w:after="0pt" w:line="12pt" w:lineRule="auto"/>
              <w:rPr>
                <w:rFonts w:cs="Calibri"/>
                <w:sz w:val="20"/>
                <w:szCs w:val="20"/>
              </w:rPr>
            </w:pPr>
            <w:r w:rsidRPr="003E5240">
              <w:rPr>
                <w:rFonts w:cs="Calibri"/>
                <w:sz w:val="20"/>
                <w:szCs w:val="20"/>
              </w:rPr>
              <w:t>Rôle respectif des deux sexes dans la reproduction.</w:t>
            </w:r>
          </w:p>
          <w:p w:rsidR="0069791B" w:rsidRPr="003E5240" w:rsidRDefault="0069791B" w:rsidP="00280402">
            <w:pPr>
              <w:spacing w:after="0pt" w:line="12pt" w:lineRule="auto"/>
              <w:rPr>
                <w:rFonts w:cs="Calibri"/>
                <w:i/>
              </w:rPr>
            </w:pPr>
          </w:p>
        </w:tc>
        <w:tc>
          <w:tcPr>
            <w:tcW w:w="180.25pt" w:type="dxa"/>
            <w:tcBorders>
              <w:bottom w:val="single" w:sz="4" w:space="0" w:color="auto"/>
            </w:tcBorders>
            <w:shd w:val="clear" w:color="auto" w:fill="auto"/>
          </w:tcPr>
          <w:p w:rsidR="0069791B" w:rsidRPr="003E5240" w:rsidRDefault="0069791B" w:rsidP="00280402">
            <w:pPr>
              <w:spacing w:after="0pt" w:line="12pt" w:lineRule="auto"/>
              <w:rPr>
                <w:rFonts w:cs="Calibri"/>
                <w:sz w:val="20"/>
                <w:szCs w:val="20"/>
              </w:rPr>
            </w:pPr>
            <w:r w:rsidRPr="003E5240">
              <w:rPr>
                <w:rFonts w:cs="Calibri"/>
                <w:sz w:val="20"/>
                <w:szCs w:val="20"/>
              </w:rPr>
              <w:t>Pratique d’élevages, de cultures, réalisation de mesures.</w:t>
            </w:r>
          </w:p>
          <w:p w:rsidR="0069791B" w:rsidRPr="003E5240" w:rsidRDefault="0069791B" w:rsidP="00280402">
            <w:pPr>
              <w:spacing w:after="0pt" w:line="12pt" w:lineRule="auto"/>
              <w:rPr>
                <w:rFonts w:cs="Calibri"/>
                <w:sz w:val="20"/>
                <w:szCs w:val="20"/>
              </w:rPr>
            </w:pPr>
          </w:p>
          <w:p w:rsidR="0069791B" w:rsidRPr="003E5240" w:rsidRDefault="0069791B" w:rsidP="00280402">
            <w:pPr>
              <w:spacing w:after="0pt" w:line="12pt" w:lineRule="auto"/>
              <w:rPr>
                <w:rFonts w:cs="Calibri"/>
                <w:sz w:val="20"/>
                <w:szCs w:val="20"/>
              </w:rPr>
            </w:pPr>
            <w:r w:rsidRPr="003E5240">
              <w:rPr>
                <w:rFonts w:cs="Calibri"/>
                <w:sz w:val="20"/>
                <w:szCs w:val="20"/>
              </w:rPr>
              <w:t>Cette étude est aussi menée dans l’espèce humaine et permet d’aborder la puberté. Il ne s’agit pas d’étudier les phénomènes physiologiques détaillés ou le contrôle hormonal lors de la puberté, mais bien d’identifier les caractéristiques de la puberté pour la situer en tant qu’étape de la vie d’un être humain.</w:t>
            </w:r>
          </w:p>
          <w:p w:rsidR="0069791B" w:rsidRPr="003E5240" w:rsidRDefault="0069791B" w:rsidP="00280402">
            <w:pPr>
              <w:spacing w:after="0pt" w:line="12pt" w:lineRule="auto"/>
              <w:rPr>
                <w:rFonts w:cs="Calibri"/>
              </w:rPr>
            </w:pPr>
            <w:r w:rsidRPr="003E5240">
              <w:rPr>
                <w:rFonts w:cs="Calibri"/>
                <w:sz w:val="20"/>
                <w:szCs w:val="20"/>
              </w:rPr>
              <w:t xml:space="preserve">Des partenaires dans le domaine de la santé </w:t>
            </w:r>
            <w:r>
              <w:rPr>
                <w:rFonts w:cs="Calibri"/>
                <w:sz w:val="20"/>
                <w:szCs w:val="20"/>
              </w:rPr>
              <w:t>peuvent être envisagés</w:t>
            </w:r>
            <w:r w:rsidRPr="003E5240">
              <w:rPr>
                <w:rFonts w:cs="Calibri"/>
                <w:sz w:val="20"/>
                <w:szCs w:val="20"/>
              </w:rPr>
              <w:t>.</w:t>
            </w:r>
          </w:p>
        </w:tc>
      </w:tr>
      <w:tr w:rsidR="0069791B" w:rsidRPr="009040D8" w:rsidTr="00280402">
        <w:tblPrEx>
          <w:tblLook w:firstRow="1" w:lastRow="0" w:firstColumn="1" w:lastColumn="0" w:noHBand="0" w:noVBand="1"/>
        </w:tblPrEx>
        <w:trPr>
          <w:trHeight w:val="311"/>
        </w:trPr>
        <w:tc>
          <w:tcPr>
            <w:tcW w:w="499.80pt" w:type="dxa"/>
            <w:gridSpan w:val="3"/>
            <w:shd w:val="clear" w:color="auto" w:fill="DAEEF3"/>
            <w:vAlign w:val="center"/>
          </w:tcPr>
          <w:p w:rsidR="0069791B" w:rsidRPr="009040D8" w:rsidRDefault="0069791B" w:rsidP="00280402">
            <w:pPr>
              <w:spacing w:after="0pt" w:line="12pt" w:lineRule="auto"/>
              <w:jc w:val="center"/>
              <w:rPr>
                <w:rFonts w:cs="Calibri"/>
                <w:b/>
                <w:strike/>
              </w:rPr>
            </w:pPr>
            <w:r w:rsidRPr="009040D8">
              <w:rPr>
                <w:rFonts w:cs="Calibri"/>
                <w:b/>
                <w:sz w:val="20"/>
                <w:szCs w:val="20"/>
              </w:rPr>
              <w:t>Expliquer l’origine de la matière organique des êtres vivants et son devenir</w:t>
            </w:r>
          </w:p>
        </w:tc>
      </w:tr>
      <w:tr w:rsidR="0069791B" w:rsidRPr="003E5240" w:rsidTr="00280402">
        <w:tblPrEx>
          <w:tblLook w:firstRow="1" w:lastRow="0" w:firstColumn="1" w:lastColumn="0" w:noHBand="0" w:noVBand="1"/>
        </w:tblPrEx>
        <w:tc>
          <w:tcPr>
            <w:tcW w:w="319.55pt" w:type="dxa"/>
            <w:gridSpan w:val="2"/>
          </w:tcPr>
          <w:p w:rsidR="0069791B" w:rsidRPr="003E5240" w:rsidRDefault="0069791B" w:rsidP="00280402">
            <w:pPr>
              <w:spacing w:after="0pt" w:line="12pt" w:lineRule="auto"/>
              <w:jc w:val="both"/>
              <w:rPr>
                <w:rFonts w:cs="Calibri"/>
                <w:sz w:val="20"/>
                <w:szCs w:val="20"/>
              </w:rPr>
            </w:pPr>
            <w:r w:rsidRPr="003E5240">
              <w:rPr>
                <w:rFonts w:cs="Calibri"/>
                <w:sz w:val="20"/>
                <w:szCs w:val="20"/>
              </w:rPr>
              <w:t>Relier les besoins des plantes vertes et leur place particulière dans les réseaux trophiques.</w:t>
            </w:r>
          </w:p>
          <w:p w:rsidR="0069791B" w:rsidRPr="003E5240" w:rsidRDefault="0069791B" w:rsidP="00410E43">
            <w:pPr>
              <w:numPr>
                <w:ilvl w:val="0"/>
                <w:numId w:val="164"/>
              </w:numPr>
              <w:spacing w:after="0pt" w:line="12pt" w:lineRule="auto"/>
              <w:jc w:val="both"/>
              <w:rPr>
                <w:rFonts w:cs="Calibri"/>
                <w:sz w:val="20"/>
                <w:szCs w:val="20"/>
              </w:rPr>
            </w:pPr>
            <w:r w:rsidRPr="003E5240">
              <w:rPr>
                <w:rFonts w:cs="Calibri"/>
                <w:sz w:val="20"/>
                <w:szCs w:val="20"/>
              </w:rPr>
              <w:t xml:space="preserve">Besoins des plantes vertes. </w:t>
            </w:r>
          </w:p>
          <w:p w:rsidR="0069791B" w:rsidRPr="003E5240" w:rsidRDefault="0069791B" w:rsidP="00280402">
            <w:pPr>
              <w:spacing w:after="0pt" w:line="12pt" w:lineRule="auto"/>
              <w:jc w:val="both"/>
              <w:rPr>
                <w:rFonts w:cs="Calibri"/>
                <w:sz w:val="20"/>
                <w:szCs w:val="20"/>
              </w:rPr>
            </w:pPr>
          </w:p>
          <w:p w:rsidR="0069791B" w:rsidRPr="00C222AB" w:rsidRDefault="0069791B" w:rsidP="00280402">
            <w:pPr>
              <w:spacing w:after="0pt" w:line="12pt" w:lineRule="auto"/>
              <w:jc w:val="both"/>
              <w:rPr>
                <w:rFonts w:cs="Calibri"/>
                <w:sz w:val="20"/>
                <w:szCs w:val="20"/>
              </w:rPr>
            </w:pPr>
            <w:r w:rsidRPr="00C222AB">
              <w:rPr>
                <w:rFonts w:cs="Calibri"/>
                <w:sz w:val="20"/>
                <w:szCs w:val="20"/>
              </w:rPr>
              <w:t>Identifier les matières échangées entre un être vivant et son milieu de vie.</w:t>
            </w:r>
          </w:p>
          <w:p w:rsidR="0069791B" w:rsidRPr="00C222AB" w:rsidRDefault="0069791B" w:rsidP="00410E43">
            <w:pPr>
              <w:numPr>
                <w:ilvl w:val="0"/>
                <w:numId w:val="168"/>
              </w:numPr>
              <w:spacing w:after="0pt" w:line="12pt" w:lineRule="auto"/>
              <w:contextualSpacing/>
              <w:jc w:val="both"/>
              <w:rPr>
                <w:rFonts w:cs="Cambria"/>
              </w:rPr>
            </w:pPr>
            <w:r w:rsidRPr="00C222AB">
              <w:rPr>
                <w:rFonts w:cs="Cambria"/>
              </w:rPr>
              <w:t>Besoins alimentaires des animaux</w:t>
            </w:r>
            <w:r>
              <w:rPr>
                <w:rFonts w:cs="Cambria"/>
              </w:rPr>
              <w:t>.</w:t>
            </w:r>
          </w:p>
          <w:p w:rsidR="0069791B" w:rsidRPr="00C222AB" w:rsidRDefault="0069791B" w:rsidP="00410E43">
            <w:pPr>
              <w:numPr>
                <w:ilvl w:val="0"/>
                <w:numId w:val="168"/>
              </w:numPr>
              <w:spacing w:after="0pt" w:line="12pt" w:lineRule="auto"/>
              <w:jc w:val="both"/>
              <w:rPr>
                <w:rFonts w:cs="Calibri"/>
                <w:sz w:val="20"/>
                <w:szCs w:val="20"/>
              </w:rPr>
            </w:pPr>
            <w:r w:rsidRPr="00C222AB">
              <w:rPr>
                <w:rFonts w:cs="Calibri"/>
                <w:sz w:val="20"/>
                <w:szCs w:val="20"/>
              </w:rPr>
              <w:t>Devenir de la matière organique n’appartenant plus à un organisme vivant.</w:t>
            </w:r>
          </w:p>
          <w:p w:rsidR="0069791B" w:rsidRPr="00C222AB" w:rsidRDefault="0069791B" w:rsidP="00410E43">
            <w:pPr>
              <w:numPr>
                <w:ilvl w:val="0"/>
                <w:numId w:val="164"/>
              </w:numPr>
              <w:spacing w:after="0pt" w:line="12pt" w:lineRule="auto"/>
              <w:rPr>
                <w:rFonts w:cs="Calibri"/>
                <w:sz w:val="20"/>
                <w:szCs w:val="20"/>
              </w:rPr>
            </w:pPr>
            <w:r w:rsidRPr="00C222AB">
              <w:rPr>
                <w:rFonts w:cs="Calibri"/>
                <w:sz w:val="20"/>
                <w:szCs w:val="20"/>
              </w:rPr>
              <w:t>Décomposeurs</w:t>
            </w:r>
            <w:r>
              <w:rPr>
                <w:rFonts w:cs="Calibri"/>
                <w:sz w:val="20"/>
                <w:szCs w:val="20"/>
              </w:rPr>
              <w:t>.</w:t>
            </w:r>
          </w:p>
          <w:p w:rsidR="0069791B" w:rsidRPr="003E5240" w:rsidRDefault="0069791B" w:rsidP="00280402">
            <w:pPr>
              <w:spacing w:after="0pt" w:line="12pt" w:lineRule="auto"/>
              <w:jc w:val="both"/>
              <w:rPr>
                <w:rFonts w:cs="Calibri"/>
              </w:rPr>
            </w:pPr>
          </w:p>
          <w:p w:rsidR="0069791B" w:rsidRPr="003E5240" w:rsidRDefault="0069791B" w:rsidP="00280402">
            <w:pPr>
              <w:spacing w:after="0pt" w:line="12pt" w:lineRule="auto"/>
              <w:jc w:val="both"/>
              <w:rPr>
                <w:rFonts w:cs="Calibri"/>
                <w:b/>
                <w:bCs/>
                <w:lang w:eastAsia="zh-TW"/>
              </w:rPr>
            </w:pPr>
          </w:p>
        </w:tc>
        <w:tc>
          <w:tcPr>
            <w:tcW w:w="180.25pt" w:type="dxa"/>
            <w:shd w:val="clear" w:color="auto" w:fill="auto"/>
          </w:tcPr>
          <w:p w:rsidR="0069791B" w:rsidRPr="003E5240" w:rsidRDefault="0069791B" w:rsidP="00280402">
            <w:pPr>
              <w:spacing w:after="0pt" w:line="12pt" w:lineRule="auto"/>
              <w:jc w:val="both"/>
              <w:rPr>
                <w:rFonts w:cs="Calibri"/>
                <w:sz w:val="20"/>
                <w:szCs w:val="20"/>
              </w:rPr>
            </w:pPr>
            <w:r w:rsidRPr="003E5240">
              <w:rPr>
                <w:rFonts w:cs="Calibri"/>
                <w:sz w:val="20"/>
                <w:szCs w:val="20"/>
              </w:rPr>
              <w:t>Les études portent sur des cultures et des élevages ainsi que des expérimentations et des recherches et observations sur le terrain.</w:t>
            </w:r>
          </w:p>
          <w:p w:rsidR="0069791B" w:rsidRPr="003E5240" w:rsidRDefault="0069791B" w:rsidP="00280402">
            <w:pPr>
              <w:spacing w:after="0pt" w:line="12pt" w:lineRule="auto"/>
              <w:jc w:val="both"/>
              <w:rPr>
                <w:rFonts w:cs="Calibri"/>
                <w:sz w:val="20"/>
                <w:szCs w:val="20"/>
              </w:rPr>
            </w:pPr>
            <w:r w:rsidRPr="003E5240">
              <w:rPr>
                <w:rFonts w:cs="Calibri"/>
                <w:sz w:val="20"/>
                <w:szCs w:val="20"/>
              </w:rPr>
              <w:t>Repérer des manifestations de consommation ou de rejets des êtres vivants.</w:t>
            </w:r>
          </w:p>
          <w:p w:rsidR="0069791B" w:rsidRPr="003E5240" w:rsidRDefault="0069791B" w:rsidP="00280402">
            <w:pPr>
              <w:spacing w:after="0pt" w:line="12pt" w:lineRule="auto"/>
              <w:jc w:val="both"/>
              <w:rPr>
                <w:rFonts w:cs="Calibri"/>
                <w:sz w:val="20"/>
                <w:szCs w:val="20"/>
              </w:rPr>
            </w:pPr>
            <w:r w:rsidRPr="003E5240">
              <w:rPr>
                <w:rFonts w:cs="Calibri"/>
                <w:sz w:val="20"/>
                <w:szCs w:val="20"/>
              </w:rPr>
              <w:t>Observer le comportement hivernal de certains animaux.</w:t>
            </w:r>
          </w:p>
          <w:p w:rsidR="0069791B" w:rsidRPr="003E5240" w:rsidRDefault="0069791B" w:rsidP="00280402">
            <w:pPr>
              <w:spacing w:after="0pt" w:line="12pt" w:lineRule="auto"/>
              <w:jc w:val="both"/>
              <w:rPr>
                <w:rFonts w:cs="Calibri"/>
                <w:sz w:val="20"/>
                <w:szCs w:val="20"/>
              </w:rPr>
            </w:pPr>
            <w:r w:rsidRPr="003E5240">
              <w:rPr>
                <w:rFonts w:cs="Calibri"/>
                <w:sz w:val="20"/>
                <w:szCs w:val="20"/>
              </w:rPr>
              <w:t>À partir des observations de l’environnement proche, les élèves identifient la place et le rôle des végétaux chlorophylliens en tant que producteurs primaires de la chaine alimentaire.</w:t>
            </w:r>
          </w:p>
          <w:p w:rsidR="0069791B" w:rsidRPr="003E5240" w:rsidRDefault="0069791B" w:rsidP="00280402">
            <w:pPr>
              <w:spacing w:after="0pt" w:line="12pt" w:lineRule="auto"/>
              <w:jc w:val="both"/>
              <w:rPr>
                <w:rFonts w:cs="Calibri"/>
              </w:rPr>
            </w:pPr>
            <w:r w:rsidRPr="003E5240">
              <w:rPr>
                <w:rFonts w:cs="Calibri"/>
                <w:sz w:val="20"/>
                <w:szCs w:val="20"/>
              </w:rPr>
              <w:t xml:space="preserve">Les élèves mettent en relation la matière organique et son utilisation par les </w:t>
            </w:r>
            <w:r>
              <w:rPr>
                <w:rFonts w:cs="Calibri"/>
                <w:sz w:val="20"/>
                <w:szCs w:val="20"/>
              </w:rPr>
              <w:t xml:space="preserve">êtres </w:t>
            </w:r>
            <w:r w:rsidRPr="003E5240">
              <w:rPr>
                <w:rFonts w:cs="Calibri"/>
                <w:sz w:val="20"/>
                <w:szCs w:val="20"/>
              </w:rPr>
              <w:t>humains dans les matériaux de construction, les textiles, les aliments, les médicaments.</w:t>
            </w:r>
          </w:p>
        </w:tc>
      </w:tr>
      <w:tr w:rsidR="0069791B" w:rsidRPr="003E5240" w:rsidTr="00280402">
        <w:tblPrEx>
          <w:tblLook w:firstRow="1" w:lastRow="0" w:firstColumn="1" w:lastColumn="0" w:noHBand="0" w:noVBand="1"/>
        </w:tblPrEx>
        <w:tc>
          <w:tcPr>
            <w:tcW w:w="499.80pt" w:type="dxa"/>
            <w:gridSpan w:val="3"/>
          </w:tcPr>
          <w:p w:rsidR="0069791B" w:rsidRPr="009B5545" w:rsidRDefault="0069791B" w:rsidP="00280402">
            <w:pPr>
              <w:spacing w:after="0pt" w:line="12pt" w:lineRule="auto"/>
              <w:jc w:val="both"/>
              <w:rPr>
                <w:rFonts w:cs="Calibri"/>
                <w:b/>
                <w:sz w:val="20"/>
                <w:szCs w:val="20"/>
              </w:rPr>
            </w:pPr>
            <w:r w:rsidRPr="009B5545">
              <w:rPr>
                <w:rFonts w:cs="Calibri"/>
                <w:b/>
                <w:sz w:val="20"/>
                <w:szCs w:val="20"/>
              </w:rPr>
              <w:t>Repères de progressivité</w:t>
            </w:r>
          </w:p>
          <w:p w:rsidR="0069791B" w:rsidRPr="003E5240" w:rsidRDefault="0069791B" w:rsidP="00280402">
            <w:pPr>
              <w:jc w:val="both"/>
              <w:rPr>
                <w:rFonts w:cs="Calibri"/>
              </w:rPr>
            </w:pPr>
            <w:r w:rsidRPr="003E5240">
              <w:rPr>
                <w:rFonts w:cs="Calibri"/>
              </w:rPr>
              <w:t>La mise en évidence des liens de parenté entre les êtres vivants peut être abordée dès le CM. La structure cellulaire doit en revanche être réservée à la classe de sixième.</w:t>
            </w:r>
          </w:p>
          <w:p w:rsidR="0069791B" w:rsidRPr="003E5240" w:rsidRDefault="0069791B" w:rsidP="00280402">
            <w:pPr>
              <w:jc w:val="both"/>
              <w:rPr>
                <w:rFonts w:cs="Calibri"/>
              </w:rPr>
            </w:pPr>
            <w:r w:rsidRPr="003E5240">
              <w:rPr>
                <w:rFonts w:cs="Calibri"/>
              </w:rPr>
              <w:t>Toutes les fonctions de nutrition ont vocation à être étudiées dès l’école élémentaire. Mais à ce niveau, on se contentera de les caractériser et de montrer qu’elles s’intègrent et répondent aux besoins de l’organisme.</w:t>
            </w:r>
          </w:p>
          <w:p w:rsidR="0069791B" w:rsidRPr="009B5545" w:rsidRDefault="0069791B" w:rsidP="00280402">
            <w:pPr>
              <w:jc w:val="both"/>
              <w:rPr>
                <w:rFonts w:cs="Calibri"/>
              </w:rPr>
            </w:pPr>
            <w:r w:rsidRPr="003E5240">
              <w:rPr>
                <w:rFonts w:cs="Calibri"/>
              </w:rPr>
              <w:t>Le rôle des microorganismes relève de la classe de sixième</w:t>
            </w:r>
            <w:r>
              <w:rPr>
                <w:rFonts w:cs="Calibri"/>
              </w:rPr>
              <w:t>.</w:t>
            </w:r>
          </w:p>
        </w:tc>
      </w:tr>
    </w:tbl>
    <w:p w:rsidR="0069791B" w:rsidRPr="006B5EA0" w:rsidRDefault="0069791B" w:rsidP="0069791B">
      <w:pPr>
        <w:spacing w:after="0pt"/>
        <w:jc w:val="both"/>
        <w:rPr>
          <w:rFonts w:cs="Calibri"/>
          <w:b/>
          <w:sz w:val="20"/>
          <w:szCs w:val="20"/>
        </w:rPr>
      </w:pPr>
    </w:p>
    <w:p w:rsidR="0069791B" w:rsidRPr="0049523A" w:rsidRDefault="0069791B" w:rsidP="0069791B">
      <w:pPr>
        <w:jc w:val="both"/>
        <w:rPr>
          <w:rFonts w:cs="Calibri"/>
          <w:b/>
          <w:sz w:val="24"/>
          <w:szCs w:val="24"/>
        </w:rPr>
      </w:pPr>
      <w:r>
        <w:rPr>
          <w:rFonts w:cs="Calibri"/>
          <w:b/>
          <w:szCs w:val="20"/>
        </w:rPr>
        <w:br w:type="page"/>
      </w:r>
      <w:r w:rsidRPr="0049523A">
        <w:rPr>
          <w:rFonts w:cs="Calibri"/>
          <w:b/>
          <w:sz w:val="24"/>
          <w:szCs w:val="24"/>
        </w:rPr>
        <w:t xml:space="preserve">Matériaux et objets techniques </w:t>
      </w:r>
    </w:p>
    <w:p w:rsidR="0069791B" w:rsidRPr="006B5EA0" w:rsidRDefault="0069791B" w:rsidP="0069791B">
      <w:pPr>
        <w:jc w:val="both"/>
        <w:rPr>
          <w:rFonts w:cs="Calibri"/>
          <w:b/>
          <w:szCs w:val="20"/>
        </w:rPr>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6552"/>
        <w:gridCol w:w="3699"/>
      </w:tblGrid>
      <w:tr w:rsidR="0069791B" w:rsidRPr="00AA631B" w:rsidTr="00280402">
        <w:tc>
          <w:tcPr>
            <w:tcW w:w="499.80pt" w:type="dxa"/>
            <w:gridSpan w:val="2"/>
            <w:shd w:val="clear" w:color="auto" w:fill="B6DDE8"/>
          </w:tcPr>
          <w:p w:rsidR="0069791B" w:rsidRPr="00E06BAA" w:rsidRDefault="0069791B" w:rsidP="00280402">
            <w:pPr>
              <w:spacing w:after="0pt" w:line="12pt" w:lineRule="auto"/>
              <w:rPr>
                <w:rFonts w:cs="Calibri"/>
                <w:b/>
                <w:sz w:val="20"/>
                <w:szCs w:val="20"/>
              </w:rPr>
            </w:pPr>
            <w:r w:rsidRPr="00E06BAA">
              <w:rPr>
                <w:rFonts w:cs="Calibri"/>
                <w:b/>
                <w:sz w:val="20"/>
                <w:szCs w:val="20"/>
              </w:rPr>
              <w:t>Attendus de fin de cycle</w:t>
            </w:r>
          </w:p>
        </w:tc>
      </w:tr>
      <w:tr w:rsidR="0069791B" w:rsidRPr="00AA631B" w:rsidTr="00280402">
        <w:tblPrEx>
          <w:tblLook w:firstRow="1" w:lastRow="0" w:firstColumn="1" w:lastColumn="0" w:noHBand="0" w:noVBand="1"/>
        </w:tblPrEx>
        <w:tc>
          <w:tcPr>
            <w:tcW w:w="499.80pt" w:type="dxa"/>
            <w:gridSpan w:val="2"/>
            <w:tcBorders>
              <w:top w:val="single" w:sz="4" w:space="0" w:color="auto"/>
              <w:start w:val="single" w:sz="4" w:space="0" w:color="auto"/>
              <w:bottom w:val="single" w:sz="4" w:space="0" w:color="auto"/>
              <w:end w:val="single" w:sz="4" w:space="0" w:color="auto"/>
            </w:tcBorders>
            <w:shd w:val="clear" w:color="auto" w:fill="auto"/>
          </w:tcPr>
          <w:p w:rsidR="0069791B" w:rsidRPr="001C0C66" w:rsidRDefault="0069791B" w:rsidP="00280402">
            <w:pPr>
              <w:pStyle w:val="Normal1"/>
              <w:spacing w:after="0pt" w:line="12pt" w:lineRule="auto"/>
              <w:ind w:start="18pt"/>
              <w:jc w:val="both"/>
              <w:rPr>
                <w:rFonts w:eastAsia="Cambria"/>
                <w:color w:val="auto"/>
                <w:sz w:val="20"/>
                <w:szCs w:val="20"/>
              </w:rPr>
            </w:pPr>
            <w:r w:rsidRPr="0038365D">
              <w:rPr>
                <w:rFonts w:eastAsia="Cambria"/>
                <w:color w:val="auto"/>
                <w:sz w:val="20"/>
                <w:szCs w:val="20"/>
              </w:rPr>
              <w:t>Identifier les principales évolutions du besoin et des objets.</w:t>
            </w:r>
          </w:p>
          <w:p w:rsidR="0069791B" w:rsidRPr="001C0C66" w:rsidRDefault="0069791B" w:rsidP="00280402">
            <w:pPr>
              <w:pStyle w:val="Normal1"/>
              <w:spacing w:after="0pt" w:line="12pt" w:lineRule="auto"/>
              <w:ind w:start="18pt"/>
              <w:jc w:val="both"/>
              <w:rPr>
                <w:rFonts w:eastAsia="Cambria"/>
                <w:color w:val="auto"/>
                <w:sz w:val="20"/>
                <w:szCs w:val="20"/>
              </w:rPr>
            </w:pPr>
            <w:r w:rsidRPr="0038365D">
              <w:rPr>
                <w:rFonts w:eastAsia="Cambria"/>
                <w:color w:val="auto"/>
                <w:sz w:val="20"/>
                <w:szCs w:val="20"/>
              </w:rPr>
              <w:t>Décrire le fonctionnement d’objets techniques, leurs fonctions et leurs constitutions</w:t>
            </w:r>
            <w:r>
              <w:rPr>
                <w:rFonts w:eastAsia="Cambria"/>
                <w:color w:val="auto"/>
                <w:sz w:val="20"/>
                <w:szCs w:val="20"/>
              </w:rPr>
              <w:t>.</w:t>
            </w:r>
            <w:r w:rsidRPr="0038365D">
              <w:rPr>
                <w:rFonts w:eastAsia="Cambria"/>
                <w:color w:val="auto"/>
                <w:sz w:val="20"/>
                <w:szCs w:val="20"/>
              </w:rPr>
              <w:t xml:space="preserve"> </w:t>
            </w:r>
          </w:p>
          <w:p w:rsidR="0069791B" w:rsidRPr="001C0C66" w:rsidRDefault="0069791B" w:rsidP="00280402">
            <w:pPr>
              <w:pStyle w:val="Normal1"/>
              <w:spacing w:after="0pt" w:line="12pt" w:lineRule="auto"/>
              <w:ind w:start="18pt"/>
              <w:jc w:val="both"/>
              <w:rPr>
                <w:rFonts w:eastAsia="Cambria"/>
                <w:color w:val="auto"/>
                <w:sz w:val="20"/>
                <w:szCs w:val="20"/>
              </w:rPr>
            </w:pPr>
            <w:r w:rsidRPr="0038365D">
              <w:rPr>
                <w:rFonts w:eastAsia="Cambria"/>
                <w:color w:val="auto"/>
                <w:sz w:val="20"/>
                <w:szCs w:val="20"/>
              </w:rPr>
              <w:t>Identifier les principales familles de matériaux</w:t>
            </w:r>
            <w:r>
              <w:rPr>
                <w:rFonts w:eastAsia="Cambria"/>
                <w:color w:val="auto"/>
                <w:sz w:val="20"/>
                <w:szCs w:val="20"/>
              </w:rPr>
              <w:t>.</w:t>
            </w:r>
          </w:p>
          <w:p w:rsidR="0069791B" w:rsidRPr="001C0C66" w:rsidRDefault="0069791B" w:rsidP="00280402">
            <w:pPr>
              <w:pStyle w:val="Normal1"/>
              <w:spacing w:after="0pt" w:line="12pt" w:lineRule="auto"/>
              <w:ind w:start="18pt"/>
              <w:jc w:val="both"/>
              <w:rPr>
                <w:rFonts w:eastAsia="Cambria"/>
                <w:color w:val="auto"/>
                <w:sz w:val="20"/>
                <w:szCs w:val="20"/>
              </w:rPr>
            </w:pPr>
            <w:r>
              <w:rPr>
                <w:rFonts w:eastAsia="Cambria"/>
                <w:color w:val="auto"/>
                <w:sz w:val="20"/>
                <w:szCs w:val="20"/>
              </w:rPr>
              <w:t xml:space="preserve">Concevoir et produire </w:t>
            </w:r>
            <w:r w:rsidRPr="0038365D">
              <w:rPr>
                <w:rFonts w:eastAsia="Cambria"/>
                <w:color w:val="auto"/>
                <w:sz w:val="20"/>
                <w:szCs w:val="20"/>
              </w:rPr>
              <w:t>tout ou partie d’un objet technique en équipe pour traduire une solution technologique répondant à un besoin.</w:t>
            </w:r>
          </w:p>
          <w:p w:rsidR="0069791B" w:rsidRPr="00E06BAA" w:rsidRDefault="0069791B" w:rsidP="00280402">
            <w:pPr>
              <w:ind w:start="18pt"/>
              <w:rPr>
                <w:rFonts w:cs="Calibri"/>
                <w:szCs w:val="20"/>
              </w:rPr>
            </w:pPr>
            <w:r w:rsidRPr="0038365D">
              <w:rPr>
                <w:rFonts w:eastAsia="Cambria" w:cs="Calibri"/>
                <w:szCs w:val="20"/>
              </w:rPr>
              <w:t>Repérer et comprendre la communication et la gestion de l'information</w:t>
            </w:r>
            <w:r>
              <w:rPr>
                <w:rFonts w:eastAsia="Cambria" w:cs="Calibri"/>
                <w:szCs w:val="20"/>
              </w:rPr>
              <w:t>.</w:t>
            </w:r>
          </w:p>
        </w:tc>
      </w:tr>
      <w:tr w:rsidR="0069791B" w:rsidRPr="006B5EA0" w:rsidTr="00280402">
        <w:tblPrEx>
          <w:tblLook w:firstRow="1" w:lastRow="0" w:firstColumn="1" w:lastColumn="0" w:noHBand="0" w:noVBand="1"/>
        </w:tblPrEx>
        <w:tc>
          <w:tcPr>
            <w:tcW w:w="319.45pt" w:type="dxa"/>
            <w:shd w:val="clear" w:color="auto" w:fill="B6DDE8"/>
          </w:tcPr>
          <w:p w:rsidR="0069791B" w:rsidRPr="006B5EA0" w:rsidRDefault="0069791B" w:rsidP="00280402">
            <w:pPr>
              <w:spacing w:after="0pt" w:line="12pt" w:lineRule="auto"/>
              <w:rPr>
                <w:rFonts w:cs="Calibri"/>
                <w:b/>
                <w:sz w:val="20"/>
                <w:szCs w:val="20"/>
              </w:rPr>
            </w:pPr>
            <w:r w:rsidRPr="006B5EA0">
              <w:rPr>
                <w:rFonts w:cs="Calibri"/>
                <w:b/>
                <w:sz w:val="20"/>
                <w:szCs w:val="20"/>
              </w:rPr>
              <w:t>Connaissances et compétences associées</w:t>
            </w:r>
          </w:p>
        </w:tc>
        <w:tc>
          <w:tcPr>
            <w:tcW w:w="180.35pt" w:type="dxa"/>
            <w:shd w:val="clear" w:color="auto" w:fill="B6DDE8"/>
          </w:tcPr>
          <w:p w:rsidR="0069791B" w:rsidRPr="006B5EA0" w:rsidRDefault="0069791B" w:rsidP="00280402">
            <w:pPr>
              <w:spacing w:after="0pt" w:line="12pt" w:lineRule="auto"/>
              <w:rPr>
                <w:rFonts w:cs="Calibri"/>
                <w:b/>
                <w:sz w:val="20"/>
                <w:szCs w:val="20"/>
              </w:rPr>
            </w:pPr>
            <w:r w:rsidRPr="006B5EA0">
              <w:rPr>
                <w:rFonts w:cs="Calibri"/>
                <w:b/>
                <w:sz w:val="20"/>
                <w:szCs w:val="20"/>
              </w:rPr>
              <w:t>Exemples de situations, d’activités et de ressources pour l’élève</w:t>
            </w:r>
          </w:p>
        </w:tc>
      </w:tr>
      <w:tr w:rsidR="0069791B" w:rsidRPr="00AA631B" w:rsidTr="00280402">
        <w:tblPrEx>
          <w:tblLook w:firstRow="1" w:lastRow="0" w:firstColumn="1" w:lastColumn="0" w:noHBand="0" w:noVBand="1"/>
        </w:tblPrEx>
        <w:tc>
          <w:tcPr>
            <w:tcW w:w="499.80pt" w:type="dxa"/>
            <w:gridSpan w:val="2"/>
            <w:shd w:val="clear" w:color="auto" w:fill="DAEEF3"/>
          </w:tcPr>
          <w:p w:rsidR="0069791B" w:rsidRPr="00E06BAA" w:rsidRDefault="0069791B" w:rsidP="00280402">
            <w:pPr>
              <w:pStyle w:val="Normal1"/>
              <w:spacing w:after="0pt" w:line="12pt" w:lineRule="auto"/>
              <w:ind w:start="36pt"/>
              <w:jc w:val="center"/>
              <w:rPr>
                <w:rFonts w:eastAsia="Cambria"/>
                <w:color w:val="auto"/>
                <w:sz w:val="20"/>
                <w:szCs w:val="20"/>
              </w:rPr>
            </w:pPr>
            <w:r w:rsidRPr="00E06BAA">
              <w:rPr>
                <w:rFonts w:eastAsia="Cambria"/>
                <w:b/>
                <w:color w:val="auto"/>
                <w:sz w:val="20"/>
                <w:szCs w:val="20"/>
              </w:rPr>
              <w:t>Identifier les principales évolutions du besoin et des objets.</w:t>
            </w:r>
          </w:p>
        </w:tc>
      </w:tr>
      <w:tr w:rsidR="0069791B" w:rsidRPr="00AA631B" w:rsidTr="00280402">
        <w:tblPrEx>
          <w:tblLook w:firstRow="1" w:lastRow="0" w:firstColumn="1" w:lastColumn="0" w:noHBand="0" w:noVBand="1"/>
        </w:tblPrEx>
        <w:tc>
          <w:tcPr>
            <w:tcW w:w="319.45pt" w:type="dxa"/>
          </w:tcPr>
          <w:p w:rsidR="0069791B" w:rsidRPr="00E06BAA" w:rsidRDefault="0069791B" w:rsidP="00280402">
            <w:pPr>
              <w:pStyle w:val="Normal1"/>
              <w:spacing w:after="0pt" w:line="12pt" w:lineRule="auto"/>
              <w:rPr>
                <w:color w:val="auto"/>
                <w:sz w:val="20"/>
                <w:szCs w:val="20"/>
              </w:rPr>
            </w:pPr>
            <w:r w:rsidRPr="00E06BAA">
              <w:rPr>
                <w:rFonts w:eastAsia="Cambria"/>
                <w:color w:val="auto"/>
                <w:sz w:val="20"/>
                <w:szCs w:val="20"/>
              </w:rPr>
              <w:t xml:space="preserve">Repérer les évolutions d’un objet dans différents contextes (historique, économique, culturel). </w:t>
            </w:r>
          </w:p>
          <w:p w:rsidR="0069791B" w:rsidRPr="00E06BAA" w:rsidRDefault="0069791B" w:rsidP="00410E43">
            <w:pPr>
              <w:pStyle w:val="Normal1"/>
              <w:numPr>
                <w:ilvl w:val="0"/>
                <w:numId w:val="173"/>
              </w:numPr>
              <w:spacing w:after="0pt" w:line="12pt" w:lineRule="auto"/>
              <w:rPr>
                <w:rFonts w:eastAsia="Cambria"/>
                <w:color w:val="auto"/>
                <w:sz w:val="20"/>
                <w:szCs w:val="20"/>
              </w:rPr>
            </w:pPr>
            <w:r w:rsidRPr="00E06BAA">
              <w:rPr>
                <w:rFonts w:eastAsia="Cambria"/>
                <w:color w:val="auto"/>
                <w:sz w:val="20"/>
                <w:szCs w:val="20"/>
              </w:rPr>
              <w:t>l’évolution technologique (innovation, invention, principe technique)</w:t>
            </w:r>
            <w:r>
              <w:rPr>
                <w:rFonts w:eastAsia="Cambria"/>
                <w:color w:val="auto"/>
                <w:sz w:val="20"/>
                <w:szCs w:val="20"/>
              </w:rPr>
              <w:t>.</w:t>
            </w:r>
          </w:p>
          <w:p w:rsidR="0069791B" w:rsidRPr="00E06BAA" w:rsidRDefault="0069791B" w:rsidP="00410E43">
            <w:pPr>
              <w:pStyle w:val="Normal1"/>
              <w:numPr>
                <w:ilvl w:val="0"/>
                <w:numId w:val="173"/>
              </w:numPr>
              <w:spacing w:after="0pt" w:line="12pt" w:lineRule="auto"/>
              <w:rPr>
                <w:rFonts w:eastAsia="Cambria"/>
                <w:color w:val="auto"/>
                <w:sz w:val="20"/>
                <w:szCs w:val="20"/>
              </w:rPr>
            </w:pPr>
            <w:r w:rsidRPr="00E06BAA">
              <w:rPr>
                <w:rFonts w:eastAsia="Cambria"/>
                <w:color w:val="auto"/>
                <w:sz w:val="20"/>
                <w:szCs w:val="20"/>
              </w:rPr>
              <w:t>L’évolution des besoins</w:t>
            </w:r>
            <w:r>
              <w:rPr>
                <w:rFonts w:eastAsia="Cambria"/>
                <w:color w:val="auto"/>
                <w:sz w:val="20"/>
                <w:szCs w:val="20"/>
              </w:rPr>
              <w:t>.</w:t>
            </w:r>
          </w:p>
          <w:p w:rsidR="0069791B" w:rsidRPr="00E06BAA" w:rsidRDefault="0069791B" w:rsidP="00280402">
            <w:pPr>
              <w:pStyle w:val="Normal1"/>
              <w:spacing w:after="0pt" w:line="12pt" w:lineRule="auto"/>
              <w:rPr>
                <w:rFonts w:eastAsia="Cambria"/>
                <w:b/>
                <w:color w:val="auto"/>
                <w:sz w:val="20"/>
                <w:szCs w:val="20"/>
              </w:rPr>
            </w:pPr>
          </w:p>
        </w:tc>
        <w:tc>
          <w:tcPr>
            <w:tcW w:w="180.35pt" w:type="dxa"/>
            <w:shd w:val="clear" w:color="auto" w:fill="auto"/>
          </w:tcPr>
          <w:p w:rsidR="0069791B" w:rsidRPr="00E06BAA" w:rsidRDefault="0069791B" w:rsidP="00280402">
            <w:pPr>
              <w:pStyle w:val="Normal1"/>
              <w:spacing w:after="0pt" w:line="12pt" w:lineRule="auto"/>
              <w:rPr>
                <w:color w:val="auto"/>
                <w:sz w:val="20"/>
                <w:szCs w:val="20"/>
              </w:rPr>
            </w:pPr>
            <w:r w:rsidRPr="00E06BAA">
              <w:rPr>
                <w:rFonts w:eastAsia="Cambria"/>
                <w:color w:val="auto"/>
                <w:sz w:val="20"/>
                <w:szCs w:val="20"/>
              </w:rPr>
              <w:t xml:space="preserve">A partir d’un objet donné, les élèves situent ses principales évolutions dans le temps en termes de principe de fonctionnement, de forme, de matériaux, d’énergie, d’impact environnemental, de coût, d’esthétique. </w:t>
            </w:r>
          </w:p>
          <w:p w:rsidR="0069791B" w:rsidRPr="00E06BAA" w:rsidRDefault="0069791B" w:rsidP="00280402">
            <w:pPr>
              <w:pStyle w:val="Normal1"/>
              <w:spacing w:after="0pt" w:line="12pt" w:lineRule="auto"/>
              <w:rPr>
                <w:rFonts w:eastAsia="Cambria"/>
                <w:color w:val="auto"/>
                <w:sz w:val="20"/>
                <w:szCs w:val="20"/>
              </w:rPr>
            </w:pPr>
          </w:p>
        </w:tc>
      </w:tr>
      <w:tr w:rsidR="0069791B" w:rsidRPr="00AA631B" w:rsidTr="00280402">
        <w:tblPrEx>
          <w:tblLook w:firstRow="1" w:lastRow="0" w:firstColumn="1" w:lastColumn="0" w:noHBand="0" w:noVBand="1"/>
        </w:tblPrEx>
        <w:tc>
          <w:tcPr>
            <w:tcW w:w="499.80pt" w:type="dxa"/>
            <w:gridSpan w:val="2"/>
            <w:shd w:val="clear" w:color="auto" w:fill="DAEEF3"/>
          </w:tcPr>
          <w:p w:rsidR="0069791B" w:rsidRPr="00E06BAA" w:rsidRDefault="0069791B" w:rsidP="00280402">
            <w:pPr>
              <w:pStyle w:val="Normal1"/>
              <w:spacing w:after="0pt" w:line="12pt" w:lineRule="auto"/>
              <w:ind w:start="36pt"/>
              <w:jc w:val="both"/>
              <w:rPr>
                <w:rFonts w:eastAsia="Cambria"/>
                <w:color w:val="auto"/>
                <w:sz w:val="20"/>
                <w:szCs w:val="20"/>
              </w:rPr>
            </w:pPr>
            <w:r w:rsidRPr="00E06BAA">
              <w:rPr>
                <w:rFonts w:eastAsia="Cambria"/>
                <w:b/>
                <w:color w:val="auto"/>
                <w:sz w:val="20"/>
                <w:szCs w:val="20"/>
              </w:rPr>
              <w:t xml:space="preserve">Décrire le fonctionnement d’objets techniques, leurs fonctions et leurs constitutions </w:t>
            </w:r>
          </w:p>
        </w:tc>
      </w:tr>
      <w:tr w:rsidR="0069791B" w:rsidRPr="00AA631B" w:rsidTr="00280402">
        <w:tblPrEx>
          <w:tblLook w:firstRow="1" w:lastRow="0" w:firstColumn="1" w:lastColumn="0" w:noHBand="0" w:noVBand="1"/>
        </w:tblPrEx>
        <w:tc>
          <w:tcPr>
            <w:tcW w:w="319.45pt" w:type="dxa"/>
          </w:tcPr>
          <w:p w:rsidR="0069791B" w:rsidRPr="00E06BAA" w:rsidRDefault="0069791B" w:rsidP="00410E43">
            <w:pPr>
              <w:pStyle w:val="Normal1"/>
              <w:numPr>
                <w:ilvl w:val="0"/>
                <w:numId w:val="174"/>
              </w:numPr>
              <w:spacing w:after="0pt" w:line="12pt" w:lineRule="auto"/>
              <w:rPr>
                <w:rFonts w:eastAsia="Cambria"/>
                <w:color w:val="auto"/>
                <w:sz w:val="20"/>
                <w:szCs w:val="20"/>
              </w:rPr>
            </w:pPr>
            <w:r w:rsidRPr="00E06BAA">
              <w:rPr>
                <w:rFonts w:eastAsia="Cambria"/>
                <w:color w:val="auto"/>
                <w:sz w:val="20"/>
                <w:szCs w:val="20"/>
              </w:rPr>
              <w:t xml:space="preserve">Besoin, fonction d'usage </w:t>
            </w:r>
            <w:r w:rsidRPr="00E06BAA">
              <w:rPr>
                <w:rFonts w:eastAsia="Cambria"/>
                <w:color w:val="auto"/>
                <w:sz w:val="20"/>
                <w:szCs w:val="20"/>
                <w:highlight w:val="white"/>
              </w:rPr>
              <w:t>et d'estim</w:t>
            </w:r>
            <w:r w:rsidRPr="00E06BAA">
              <w:rPr>
                <w:rFonts w:eastAsia="Cambria"/>
                <w:color w:val="auto"/>
                <w:sz w:val="20"/>
                <w:szCs w:val="20"/>
              </w:rPr>
              <w:t>e.</w:t>
            </w:r>
          </w:p>
          <w:p w:rsidR="0069791B" w:rsidRPr="00E06BAA" w:rsidRDefault="0069791B" w:rsidP="00410E43">
            <w:pPr>
              <w:pStyle w:val="Normal1"/>
              <w:numPr>
                <w:ilvl w:val="0"/>
                <w:numId w:val="174"/>
              </w:numPr>
              <w:spacing w:after="0pt" w:line="12pt" w:lineRule="auto"/>
              <w:rPr>
                <w:rFonts w:eastAsia="Cambria"/>
                <w:color w:val="auto"/>
                <w:sz w:val="20"/>
                <w:szCs w:val="20"/>
              </w:rPr>
            </w:pPr>
            <w:r w:rsidRPr="00E06BAA">
              <w:rPr>
                <w:rFonts w:eastAsia="Cambria"/>
                <w:color w:val="auto"/>
                <w:sz w:val="20"/>
                <w:szCs w:val="20"/>
              </w:rPr>
              <w:t>Fonction technique, solutions techniques</w:t>
            </w:r>
            <w:r>
              <w:rPr>
                <w:rFonts w:eastAsia="Cambria"/>
                <w:color w:val="auto"/>
                <w:sz w:val="20"/>
                <w:szCs w:val="20"/>
              </w:rPr>
              <w:t>.</w:t>
            </w:r>
            <w:r w:rsidRPr="00E06BAA">
              <w:rPr>
                <w:rFonts w:eastAsia="Cambria"/>
                <w:color w:val="auto"/>
                <w:sz w:val="20"/>
                <w:szCs w:val="20"/>
              </w:rPr>
              <w:t xml:space="preserve"> </w:t>
            </w:r>
          </w:p>
          <w:p w:rsidR="0069791B" w:rsidRPr="00E06BAA" w:rsidRDefault="0069791B" w:rsidP="00410E43">
            <w:pPr>
              <w:pStyle w:val="Normal1"/>
              <w:numPr>
                <w:ilvl w:val="0"/>
                <w:numId w:val="174"/>
              </w:numPr>
              <w:spacing w:after="0pt" w:line="12pt" w:lineRule="auto"/>
              <w:rPr>
                <w:rFonts w:eastAsia="Cambria"/>
                <w:color w:val="auto"/>
                <w:sz w:val="20"/>
                <w:szCs w:val="20"/>
              </w:rPr>
            </w:pPr>
            <w:r w:rsidRPr="00E06BAA">
              <w:rPr>
                <w:rFonts w:eastAsia="Cambria"/>
                <w:color w:val="auto"/>
                <w:sz w:val="20"/>
                <w:szCs w:val="20"/>
              </w:rPr>
              <w:t>Représentation du fonctionnement d’un objet technique.</w:t>
            </w:r>
          </w:p>
          <w:p w:rsidR="0069791B" w:rsidRPr="00E06BAA" w:rsidRDefault="0069791B" w:rsidP="00410E43">
            <w:pPr>
              <w:pStyle w:val="Normal1"/>
              <w:numPr>
                <w:ilvl w:val="0"/>
                <w:numId w:val="174"/>
              </w:numPr>
              <w:spacing w:after="0pt" w:line="12pt" w:lineRule="auto"/>
              <w:rPr>
                <w:rFonts w:eastAsia="Cambria"/>
                <w:color w:val="auto"/>
                <w:sz w:val="20"/>
                <w:szCs w:val="20"/>
              </w:rPr>
            </w:pPr>
            <w:r w:rsidRPr="00E06BAA">
              <w:rPr>
                <w:rFonts w:eastAsia="Cambria"/>
                <w:color w:val="auto"/>
                <w:sz w:val="20"/>
                <w:szCs w:val="20"/>
              </w:rPr>
              <w:t>Comparaison de solutions techniques : constitutions, fonctions, organes</w:t>
            </w:r>
            <w:r>
              <w:rPr>
                <w:rFonts w:eastAsia="Cambria"/>
                <w:color w:val="auto"/>
                <w:sz w:val="20"/>
                <w:szCs w:val="20"/>
              </w:rPr>
              <w:t xml:space="preserve">. </w:t>
            </w:r>
          </w:p>
          <w:p w:rsidR="0069791B" w:rsidRPr="00E06BAA" w:rsidRDefault="0069791B" w:rsidP="00280402">
            <w:pPr>
              <w:pStyle w:val="Normal1"/>
              <w:spacing w:after="0pt" w:line="12pt" w:lineRule="auto"/>
              <w:rPr>
                <w:rFonts w:eastAsia="Cambria"/>
                <w:b/>
                <w:color w:val="auto"/>
                <w:sz w:val="20"/>
                <w:szCs w:val="20"/>
              </w:rPr>
            </w:pPr>
          </w:p>
        </w:tc>
        <w:tc>
          <w:tcPr>
            <w:tcW w:w="180.35pt" w:type="dxa"/>
            <w:shd w:val="clear" w:color="auto" w:fill="auto"/>
          </w:tcPr>
          <w:p w:rsidR="0069791B" w:rsidRPr="00E06BAA" w:rsidRDefault="0069791B" w:rsidP="00280402">
            <w:pPr>
              <w:pStyle w:val="Normal1"/>
              <w:spacing w:after="0pt" w:line="12pt" w:lineRule="auto"/>
              <w:rPr>
                <w:color w:val="auto"/>
                <w:sz w:val="20"/>
                <w:szCs w:val="20"/>
              </w:rPr>
            </w:pPr>
            <w:r w:rsidRPr="00E06BAA">
              <w:rPr>
                <w:rFonts w:eastAsia="Cambria"/>
                <w:color w:val="auto"/>
                <w:sz w:val="20"/>
                <w:szCs w:val="20"/>
              </w:rPr>
              <w:t>Les élèves décrivent un objet dans son contexte. Ils sont amenés à identifier des fonctions assurées par un objet technique puis à décrire graphiquement à l'aide de croquis à main levée ou de schémas, le fonctionnement observé des éléments constituant une fonction technique. Les pièces, les constituants, les sous-ensembles sont inventoriés par les élèves. Les différentes parties sont isolées par observation en fonctionnement. Leur rôle respectif est mis en évidence.</w:t>
            </w:r>
          </w:p>
          <w:p w:rsidR="0069791B" w:rsidRPr="00E06BAA" w:rsidRDefault="0069791B" w:rsidP="00280402">
            <w:pPr>
              <w:pStyle w:val="Normal1"/>
              <w:spacing w:after="0pt" w:line="12pt" w:lineRule="auto"/>
              <w:rPr>
                <w:rFonts w:eastAsia="Cambria"/>
                <w:color w:val="auto"/>
                <w:sz w:val="20"/>
                <w:szCs w:val="20"/>
              </w:rPr>
            </w:pPr>
          </w:p>
        </w:tc>
      </w:tr>
      <w:tr w:rsidR="0069791B" w:rsidRPr="00AA631B" w:rsidTr="00280402">
        <w:tblPrEx>
          <w:tblLook w:firstRow="1" w:lastRow="0" w:firstColumn="1" w:lastColumn="0" w:noHBand="0" w:noVBand="1"/>
        </w:tblPrEx>
        <w:tc>
          <w:tcPr>
            <w:tcW w:w="499.80pt" w:type="dxa"/>
            <w:gridSpan w:val="2"/>
            <w:shd w:val="clear" w:color="auto" w:fill="DAEEF3"/>
          </w:tcPr>
          <w:p w:rsidR="0069791B" w:rsidRPr="00AA631B" w:rsidRDefault="0069791B" w:rsidP="00280402">
            <w:pPr>
              <w:pStyle w:val="Normal1"/>
              <w:spacing w:after="0pt" w:line="12pt" w:lineRule="auto"/>
              <w:jc w:val="center"/>
              <w:rPr>
                <w:rFonts w:eastAsia="Cambria"/>
                <w:color w:val="auto"/>
                <w:sz w:val="20"/>
                <w:szCs w:val="20"/>
              </w:rPr>
            </w:pPr>
            <w:r w:rsidRPr="00AA631B">
              <w:rPr>
                <w:rFonts w:eastAsia="Cambria"/>
                <w:b/>
                <w:color w:val="auto"/>
                <w:sz w:val="20"/>
                <w:szCs w:val="20"/>
              </w:rPr>
              <w:t>Identifier les principales familles de matériaux</w:t>
            </w:r>
          </w:p>
        </w:tc>
      </w:tr>
      <w:tr w:rsidR="0069791B" w:rsidRPr="00AA631B" w:rsidTr="00280402">
        <w:tblPrEx>
          <w:tblLook w:firstRow="1" w:lastRow="0" w:firstColumn="1" w:lastColumn="0" w:noHBand="0" w:noVBand="1"/>
        </w:tblPrEx>
        <w:tc>
          <w:tcPr>
            <w:tcW w:w="319.45pt" w:type="dxa"/>
          </w:tcPr>
          <w:p w:rsidR="0069791B" w:rsidRPr="00E06BAA" w:rsidRDefault="0069791B" w:rsidP="00410E43">
            <w:pPr>
              <w:pStyle w:val="Normal1"/>
              <w:numPr>
                <w:ilvl w:val="0"/>
                <w:numId w:val="175"/>
              </w:numPr>
              <w:spacing w:after="0pt" w:line="12pt" w:lineRule="auto"/>
              <w:contextualSpacing/>
              <w:rPr>
                <w:rFonts w:eastAsia="Cambria"/>
                <w:color w:val="auto"/>
                <w:sz w:val="20"/>
                <w:szCs w:val="20"/>
              </w:rPr>
            </w:pPr>
            <w:r>
              <w:rPr>
                <w:rFonts w:eastAsia="Cambria"/>
                <w:color w:val="auto"/>
                <w:sz w:val="20"/>
                <w:szCs w:val="20"/>
              </w:rPr>
              <w:t>F</w:t>
            </w:r>
            <w:r w:rsidRPr="00E06BAA">
              <w:rPr>
                <w:rFonts w:eastAsia="Cambria"/>
                <w:color w:val="auto"/>
                <w:sz w:val="20"/>
                <w:szCs w:val="20"/>
              </w:rPr>
              <w:t>amilles de matériaux (distinction des matériaux selon les relations entre formes, fonctions et procédés)</w:t>
            </w:r>
            <w:r>
              <w:rPr>
                <w:rFonts w:eastAsia="Cambria"/>
                <w:color w:val="auto"/>
                <w:sz w:val="20"/>
                <w:szCs w:val="20"/>
              </w:rPr>
              <w:t>.</w:t>
            </w:r>
          </w:p>
          <w:p w:rsidR="0069791B" w:rsidRPr="00E06BAA" w:rsidRDefault="0069791B" w:rsidP="00410E43">
            <w:pPr>
              <w:pStyle w:val="Normal1"/>
              <w:numPr>
                <w:ilvl w:val="0"/>
                <w:numId w:val="175"/>
              </w:numPr>
              <w:spacing w:after="0pt" w:line="12pt" w:lineRule="auto"/>
              <w:contextualSpacing/>
              <w:rPr>
                <w:rFonts w:eastAsia="Cambria"/>
                <w:color w:val="auto"/>
                <w:sz w:val="20"/>
                <w:szCs w:val="20"/>
              </w:rPr>
            </w:pPr>
            <w:r w:rsidRPr="00E06BAA">
              <w:rPr>
                <w:rFonts w:eastAsia="Cambria"/>
                <w:color w:val="auto"/>
                <w:sz w:val="20"/>
                <w:szCs w:val="20"/>
              </w:rPr>
              <w:t xml:space="preserve">Caractéristiques et </w:t>
            </w:r>
            <w:r w:rsidRPr="00E06BAA">
              <w:rPr>
                <w:rFonts w:eastAsia="Cambria"/>
                <w:color w:val="auto"/>
                <w:sz w:val="20"/>
                <w:szCs w:val="20"/>
                <w:shd w:val="clear" w:color="auto" w:fill="FFFFFF"/>
              </w:rPr>
              <w:t>p</w:t>
            </w:r>
            <w:r w:rsidRPr="00E06BAA">
              <w:rPr>
                <w:rFonts w:eastAsia="Cambria"/>
                <w:color w:val="auto"/>
                <w:sz w:val="20"/>
                <w:szCs w:val="20"/>
              </w:rPr>
              <w:t>ropriétés (aptitude au façonnage, valorisation)</w:t>
            </w:r>
            <w:r>
              <w:rPr>
                <w:rFonts w:eastAsia="Cambria"/>
                <w:color w:val="auto"/>
                <w:sz w:val="20"/>
                <w:szCs w:val="20"/>
              </w:rPr>
              <w:t>.</w:t>
            </w:r>
          </w:p>
          <w:p w:rsidR="0069791B" w:rsidRPr="00E06BAA" w:rsidRDefault="0069791B" w:rsidP="00410E43">
            <w:pPr>
              <w:pStyle w:val="Normal1"/>
              <w:numPr>
                <w:ilvl w:val="0"/>
                <w:numId w:val="175"/>
              </w:numPr>
              <w:spacing w:after="0pt" w:line="12pt" w:lineRule="auto"/>
              <w:contextualSpacing/>
              <w:rPr>
                <w:rFonts w:eastAsia="Cambria"/>
                <w:color w:val="auto"/>
                <w:sz w:val="20"/>
                <w:szCs w:val="20"/>
              </w:rPr>
            </w:pPr>
            <w:r w:rsidRPr="00E06BAA">
              <w:rPr>
                <w:rFonts w:eastAsia="Cambria"/>
                <w:color w:val="auto"/>
                <w:sz w:val="20"/>
                <w:szCs w:val="20"/>
              </w:rPr>
              <w:t>Impact environnemental</w:t>
            </w:r>
            <w:r>
              <w:rPr>
                <w:rFonts w:eastAsia="Cambria"/>
                <w:color w:val="auto"/>
                <w:sz w:val="20"/>
                <w:szCs w:val="20"/>
              </w:rPr>
              <w:t>.</w:t>
            </w:r>
          </w:p>
          <w:p w:rsidR="0069791B" w:rsidRPr="00E06BAA" w:rsidRDefault="0069791B" w:rsidP="00280402">
            <w:pPr>
              <w:pStyle w:val="Normal1"/>
              <w:spacing w:after="0pt" w:line="12pt" w:lineRule="auto"/>
              <w:rPr>
                <w:rFonts w:eastAsia="Cambria"/>
                <w:b/>
                <w:color w:val="auto"/>
                <w:sz w:val="20"/>
                <w:szCs w:val="20"/>
              </w:rPr>
            </w:pPr>
          </w:p>
        </w:tc>
        <w:tc>
          <w:tcPr>
            <w:tcW w:w="180.35pt" w:type="dxa"/>
            <w:shd w:val="clear" w:color="auto" w:fill="auto"/>
          </w:tcPr>
          <w:p w:rsidR="0069791B" w:rsidRPr="00E06BAA" w:rsidRDefault="0069791B" w:rsidP="00280402">
            <w:pPr>
              <w:pStyle w:val="Normal1"/>
              <w:spacing w:after="0pt" w:line="12pt" w:lineRule="auto"/>
              <w:rPr>
                <w:color w:val="auto"/>
                <w:sz w:val="20"/>
                <w:szCs w:val="20"/>
              </w:rPr>
            </w:pPr>
            <w:r w:rsidRPr="00E06BAA">
              <w:rPr>
                <w:rFonts w:eastAsia="Cambria"/>
                <w:color w:val="auto"/>
                <w:sz w:val="20"/>
                <w:szCs w:val="20"/>
              </w:rPr>
              <w:t>Du point de vue technologique, la notion de matériau est à mettre en relation avec la forme de l’objet, son usage et ses fonctions et les procédés de mise en forme. Il justifie le choix d’une famille de matériaux pour réaliser une pièce de l’objet en fonction des contraintes identifiées. À partir de la diversité des familles de matériaux, de leurs caractéristiques physico-chimiques, et de leurs impacts sur l’environnement, les élèves exercent un esprit critique dans des choix lors de l’analyse et de la production d’objets techniques.</w:t>
            </w:r>
          </w:p>
          <w:p w:rsidR="0069791B" w:rsidRPr="00E06BAA" w:rsidRDefault="0069791B" w:rsidP="00280402">
            <w:pPr>
              <w:pStyle w:val="Normal1"/>
              <w:spacing w:after="0pt" w:line="12pt" w:lineRule="auto"/>
              <w:rPr>
                <w:rFonts w:eastAsia="Cambria"/>
                <w:color w:val="auto"/>
                <w:sz w:val="20"/>
                <w:szCs w:val="20"/>
              </w:rPr>
            </w:pPr>
          </w:p>
        </w:tc>
      </w:tr>
      <w:tr w:rsidR="0069791B" w:rsidRPr="00AA631B" w:rsidTr="00280402">
        <w:tblPrEx>
          <w:tblLook w:firstRow="1" w:lastRow="0" w:firstColumn="1" w:lastColumn="0" w:noHBand="0" w:noVBand="1"/>
        </w:tblPrEx>
        <w:tc>
          <w:tcPr>
            <w:tcW w:w="499.80pt" w:type="dxa"/>
            <w:gridSpan w:val="2"/>
            <w:shd w:val="clear" w:color="auto" w:fill="DAEEF3"/>
          </w:tcPr>
          <w:p w:rsidR="0069791B" w:rsidRPr="00AA631B" w:rsidRDefault="0069791B" w:rsidP="00280402">
            <w:pPr>
              <w:pStyle w:val="Normal1"/>
              <w:spacing w:after="0pt" w:line="12pt" w:lineRule="auto"/>
              <w:jc w:val="both"/>
              <w:rPr>
                <w:rFonts w:eastAsia="Cambria"/>
                <w:color w:val="auto"/>
                <w:sz w:val="20"/>
                <w:szCs w:val="20"/>
              </w:rPr>
            </w:pPr>
            <w:r>
              <w:rPr>
                <w:rFonts w:eastAsia="Cambria"/>
                <w:b/>
                <w:color w:val="auto"/>
                <w:sz w:val="20"/>
                <w:szCs w:val="20"/>
              </w:rPr>
              <w:t xml:space="preserve">Concevoir et produire </w:t>
            </w:r>
            <w:r w:rsidRPr="00AA631B">
              <w:rPr>
                <w:rFonts w:eastAsia="Cambria"/>
                <w:b/>
                <w:color w:val="auto"/>
                <w:sz w:val="20"/>
                <w:szCs w:val="20"/>
              </w:rPr>
              <w:t>tout ou partie d’un objet technique en équipe pour traduire une solution technologique répondant à un besoin.</w:t>
            </w:r>
          </w:p>
        </w:tc>
      </w:tr>
      <w:tr w:rsidR="0069791B" w:rsidRPr="00AA631B" w:rsidTr="00280402">
        <w:tblPrEx>
          <w:tblLook w:firstRow="1" w:lastRow="0" w:firstColumn="1" w:lastColumn="0" w:noHBand="0" w:noVBand="1"/>
        </w:tblPrEx>
        <w:tc>
          <w:tcPr>
            <w:tcW w:w="319.45pt" w:type="dxa"/>
          </w:tcPr>
          <w:p w:rsidR="0069791B" w:rsidRPr="00E06BAA" w:rsidRDefault="0069791B" w:rsidP="00410E43">
            <w:pPr>
              <w:pStyle w:val="Normal1"/>
              <w:numPr>
                <w:ilvl w:val="0"/>
                <w:numId w:val="176"/>
              </w:numPr>
              <w:spacing w:after="0pt" w:line="12pt" w:lineRule="auto"/>
              <w:contextualSpacing/>
              <w:rPr>
                <w:rFonts w:eastAsia="Cambria"/>
                <w:color w:val="auto"/>
                <w:sz w:val="20"/>
                <w:szCs w:val="20"/>
              </w:rPr>
            </w:pPr>
            <w:r w:rsidRPr="00E06BAA">
              <w:rPr>
                <w:rFonts w:eastAsia="Cambria"/>
                <w:color w:val="auto"/>
                <w:sz w:val="20"/>
                <w:szCs w:val="20"/>
              </w:rPr>
              <w:t>Notion de contrainte</w:t>
            </w:r>
            <w:r>
              <w:rPr>
                <w:rFonts w:eastAsia="Cambria"/>
                <w:color w:val="auto"/>
                <w:sz w:val="20"/>
                <w:szCs w:val="20"/>
              </w:rPr>
              <w:t>.</w:t>
            </w:r>
          </w:p>
          <w:p w:rsidR="0069791B" w:rsidRPr="00E06BAA" w:rsidRDefault="0069791B" w:rsidP="00410E43">
            <w:pPr>
              <w:pStyle w:val="Normal1"/>
              <w:numPr>
                <w:ilvl w:val="0"/>
                <w:numId w:val="176"/>
              </w:numPr>
              <w:spacing w:after="0pt" w:line="12pt" w:lineRule="auto"/>
              <w:rPr>
                <w:rFonts w:eastAsia="Cambria"/>
                <w:color w:val="auto"/>
                <w:sz w:val="20"/>
                <w:szCs w:val="20"/>
              </w:rPr>
            </w:pPr>
            <w:r w:rsidRPr="00E06BAA">
              <w:rPr>
                <w:rFonts w:eastAsia="Cambria"/>
                <w:color w:val="auto"/>
                <w:sz w:val="20"/>
                <w:szCs w:val="20"/>
              </w:rPr>
              <w:t>Recherche d’idées (schémas, croquis</w:t>
            </w:r>
            <w:r>
              <w:rPr>
                <w:rFonts w:eastAsia="Cambria"/>
                <w:color w:val="auto"/>
                <w:sz w:val="20"/>
                <w:szCs w:val="20"/>
              </w:rPr>
              <w:t xml:space="preserve"> </w:t>
            </w:r>
            <w:r w:rsidRPr="00E06BAA">
              <w:rPr>
                <w:rFonts w:eastAsia="Cambria"/>
                <w:color w:val="auto"/>
                <w:sz w:val="20"/>
                <w:szCs w:val="20"/>
              </w:rPr>
              <w:t>…)</w:t>
            </w:r>
            <w:r>
              <w:rPr>
                <w:rFonts w:eastAsia="Cambria"/>
                <w:color w:val="auto"/>
                <w:sz w:val="20"/>
                <w:szCs w:val="20"/>
              </w:rPr>
              <w:t>.</w:t>
            </w:r>
          </w:p>
          <w:p w:rsidR="0069791B" w:rsidRPr="00E06BAA" w:rsidRDefault="0069791B" w:rsidP="00410E43">
            <w:pPr>
              <w:pStyle w:val="Normal1"/>
              <w:numPr>
                <w:ilvl w:val="0"/>
                <w:numId w:val="176"/>
              </w:numPr>
              <w:spacing w:after="0pt" w:line="12pt" w:lineRule="auto"/>
              <w:contextualSpacing/>
              <w:rPr>
                <w:rFonts w:eastAsia="Cambria"/>
                <w:color w:val="auto"/>
                <w:sz w:val="20"/>
                <w:szCs w:val="20"/>
              </w:rPr>
            </w:pPr>
            <w:r w:rsidRPr="00E06BAA">
              <w:rPr>
                <w:rFonts w:eastAsia="Cambria"/>
                <w:color w:val="auto"/>
                <w:sz w:val="20"/>
                <w:szCs w:val="20"/>
              </w:rPr>
              <w:t>Modélisation du réel (maquette, modèles géométrique et numérique), représentation en conception assistée par ordinateur.</w:t>
            </w:r>
          </w:p>
        </w:tc>
        <w:tc>
          <w:tcPr>
            <w:tcW w:w="180.35pt" w:type="dxa"/>
            <w:shd w:val="clear" w:color="auto" w:fill="auto"/>
          </w:tcPr>
          <w:p w:rsidR="0069791B" w:rsidRPr="00E06BAA" w:rsidRDefault="0069791B" w:rsidP="00280402">
            <w:pPr>
              <w:pStyle w:val="Normal1"/>
              <w:spacing w:after="0pt" w:line="12pt" w:lineRule="auto"/>
              <w:rPr>
                <w:color w:val="auto"/>
                <w:sz w:val="20"/>
                <w:szCs w:val="20"/>
              </w:rPr>
            </w:pPr>
            <w:r w:rsidRPr="00E06BAA">
              <w:rPr>
                <w:rFonts w:eastAsia="Cambria"/>
                <w:color w:val="auto"/>
                <w:sz w:val="20"/>
                <w:szCs w:val="20"/>
              </w:rPr>
              <w:t>En groupe, les élèves sont amenés à résoudre un problème technique,</w:t>
            </w:r>
            <w:r>
              <w:rPr>
                <w:rFonts w:eastAsia="Cambria"/>
                <w:color w:val="auto"/>
                <w:sz w:val="20"/>
                <w:szCs w:val="20"/>
              </w:rPr>
              <w:t xml:space="preserve"> </w:t>
            </w:r>
            <w:r w:rsidRPr="00E06BAA">
              <w:rPr>
                <w:rFonts w:eastAsia="Cambria"/>
                <w:color w:val="auto"/>
                <w:sz w:val="20"/>
                <w:szCs w:val="20"/>
              </w:rPr>
              <w:t>imaginer et réaliser des solutions techniques en effectuant des choix de matériaux et des moyens de réalisation.</w:t>
            </w:r>
          </w:p>
          <w:p w:rsidR="0069791B" w:rsidRPr="00E06BAA" w:rsidRDefault="0069791B" w:rsidP="00280402">
            <w:pPr>
              <w:pStyle w:val="Normal1"/>
              <w:spacing w:after="0pt" w:line="12pt" w:lineRule="auto"/>
              <w:rPr>
                <w:rFonts w:eastAsia="Cambria"/>
                <w:color w:val="auto"/>
                <w:sz w:val="20"/>
                <w:szCs w:val="20"/>
              </w:rPr>
            </w:pPr>
          </w:p>
        </w:tc>
      </w:tr>
      <w:tr w:rsidR="0069791B" w:rsidRPr="00AA631B" w:rsidTr="00280402">
        <w:tblPrEx>
          <w:tblLook w:firstRow="1" w:lastRow="0" w:firstColumn="1" w:lastColumn="0" w:noHBand="0" w:noVBand="1"/>
        </w:tblPrEx>
        <w:tc>
          <w:tcPr>
            <w:tcW w:w="499.80pt" w:type="dxa"/>
            <w:gridSpan w:val="2"/>
            <w:shd w:val="clear" w:color="auto" w:fill="DAEEF3"/>
          </w:tcPr>
          <w:p w:rsidR="0069791B" w:rsidRPr="00AA631B" w:rsidRDefault="0069791B" w:rsidP="00280402">
            <w:pPr>
              <w:pStyle w:val="Normal1"/>
              <w:spacing w:after="0pt" w:line="12pt" w:lineRule="auto"/>
              <w:jc w:val="center"/>
              <w:rPr>
                <w:rFonts w:eastAsia="Cambria"/>
                <w:color w:val="auto"/>
                <w:sz w:val="20"/>
                <w:szCs w:val="20"/>
              </w:rPr>
            </w:pPr>
          </w:p>
        </w:tc>
      </w:tr>
      <w:tr w:rsidR="0069791B" w:rsidRPr="00AA631B" w:rsidTr="00280402">
        <w:tblPrEx>
          <w:tblLook w:firstRow="1" w:lastRow="0" w:firstColumn="1" w:lastColumn="0" w:noHBand="0" w:noVBand="1"/>
        </w:tblPrEx>
        <w:tc>
          <w:tcPr>
            <w:tcW w:w="319.45pt" w:type="dxa"/>
          </w:tcPr>
          <w:p w:rsidR="0069791B" w:rsidRPr="00E06BAA" w:rsidRDefault="0069791B" w:rsidP="00410E43">
            <w:pPr>
              <w:pStyle w:val="Normal1"/>
              <w:numPr>
                <w:ilvl w:val="0"/>
                <w:numId w:val="177"/>
              </w:numPr>
              <w:spacing w:after="0pt" w:line="12pt" w:lineRule="auto"/>
              <w:rPr>
                <w:rFonts w:eastAsia="Cambria"/>
                <w:color w:val="auto"/>
                <w:sz w:val="20"/>
                <w:szCs w:val="20"/>
              </w:rPr>
            </w:pPr>
            <w:r w:rsidRPr="00E06BAA">
              <w:rPr>
                <w:rFonts w:eastAsia="Cambria"/>
                <w:color w:val="auto"/>
                <w:sz w:val="20"/>
                <w:szCs w:val="20"/>
              </w:rPr>
              <w:t>Processus, planning, protocoles, procédés de réalisation (outils, machines)</w:t>
            </w:r>
            <w:r>
              <w:rPr>
                <w:rFonts w:eastAsia="Cambria"/>
                <w:color w:val="auto"/>
                <w:sz w:val="20"/>
                <w:szCs w:val="20"/>
              </w:rPr>
              <w:t>.</w:t>
            </w:r>
          </w:p>
          <w:p w:rsidR="0069791B" w:rsidRPr="00E06BAA" w:rsidRDefault="0069791B" w:rsidP="00410E43">
            <w:pPr>
              <w:pStyle w:val="Normal1"/>
              <w:numPr>
                <w:ilvl w:val="0"/>
                <w:numId w:val="177"/>
              </w:numPr>
              <w:spacing w:after="0pt" w:line="12pt" w:lineRule="auto"/>
              <w:rPr>
                <w:rFonts w:eastAsia="Cambria"/>
                <w:color w:val="auto"/>
                <w:sz w:val="20"/>
                <w:szCs w:val="20"/>
              </w:rPr>
            </w:pPr>
            <w:r w:rsidRPr="00E06BAA">
              <w:rPr>
                <w:rFonts w:eastAsia="Cambria"/>
                <w:color w:val="auto"/>
                <w:sz w:val="20"/>
                <w:szCs w:val="20"/>
              </w:rPr>
              <w:t>Choix de matériaux</w:t>
            </w:r>
            <w:r>
              <w:rPr>
                <w:rFonts w:eastAsia="Cambria"/>
                <w:color w:val="auto"/>
                <w:sz w:val="20"/>
                <w:szCs w:val="20"/>
              </w:rPr>
              <w:t>.</w:t>
            </w:r>
          </w:p>
          <w:p w:rsidR="0069791B" w:rsidRPr="00E06BAA" w:rsidRDefault="0069791B" w:rsidP="00410E43">
            <w:pPr>
              <w:pStyle w:val="Normal1"/>
              <w:numPr>
                <w:ilvl w:val="0"/>
                <w:numId w:val="177"/>
              </w:numPr>
              <w:spacing w:after="0pt" w:line="12pt" w:lineRule="auto"/>
              <w:rPr>
                <w:rFonts w:eastAsia="Cambria"/>
                <w:color w:val="auto"/>
                <w:sz w:val="20"/>
                <w:szCs w:val="20"/>
              </w:rPr>
            </w:pPr>
            <w:r w:rsidRPr="00E06BAA">
              <w:rPr>
                <w:rFonts w:eastAsia="Cambria"/>
                <w:color w:val="auto"/>
                <w:sz w:val="20"/>
                <w:szCs w:val="20"/>
              </w:rPr>
              <w:t>Maquette, prototype</w:t>
            </w:r>
            <w:r>
              <w:rPr>
                <w:rFonts w:eastAsia="Cambria"/>
                <w:color w:val="auto"/>
                <w:sz w:val="20"/>
                <w:szCs w:val="20"/>
              </w:rPr>
              <w:t>.</w:t>
            </w:r>
            <w:r w:rsidRPr="00E06BAA">
              <w:rPr>
                <w:rFonts w:eastAsia="Cambria"/>
                <w:color w:val="auto"/>
                <w:sz w:val="20"/>
                <w:szCs w:val="20"/>
              </w:rPr>
              <w:t xml:space="preserve"> </w:t>
            </w:r>
          </w:p>
          <w:p w:rsidR="0069791B" w:rsidRPr="00E06BAA" w:rsidRDefault="0069791B" w:rsidP="00410E43">
            <w:pPr>
              <w:pStyle w:val="Normal1"/>
              <w:numPr>
                <w:ilvl w:val="0"/>
                <w:numId w:val="177"/>
              </w:numPr>
              <w:spacing w:after="0pt" w:line="12pt" w:lineRule="auto"/>
              <w:rPr>
                <w:rFonts w:eastAsia="Cambria"/>
                <w:b/>
                <w:color w:val="auto"/>
                <w:sz w:val="20"/>
                <w:szCs w:val="20"/>
              </w:rPr>
            </w:pPr>
            <w:r w:rsidRPr="00E06BAA">
              <w:rPr>
                <w:rFonts w:eastAsia="Cambria"/>
                <w:color w:val="auto"/>
                <w:sz w:val="20"/>
                <w:szCs w:val="20"/>
              </w:rPr>
              <w:t>Vérification et contrôles (dimensions, fonctionnement)</w:t>
            </w:r>
            <w:r>
              <w:rPr>
                <w:rFonts w:eastAsia="Cambria"/>
                <w:color w:val="auto"/>
                <w:sz w:val="20"/>
                <w:szCs w:val="20"/>
              </w:rPr>
              <w:t>.</w:t>
            </w:r>
          </w:p>
        </w:tc>
        <w:tc>
          <w:tcPr>
            <w:tcW w:w="180.35pt" w:type="dxa"/>
            <w:shd w:val="clear" w:color="auto" w:fill="auto"/>
          </w:tcPr>
          <w:p w:rsidR="0069791B" w:rsidRPr="00E06BAA" w:rsidRDefault="0069791B" w:rsidP="00280402">
            <w:pPr>
              <w:pStyle w:val="Normal1"/>
              <w:spacing w:after="0pt" w:line="12pt" w:lineRule="auto"/>
              <w:rPr>
                <w:rFonts w:eastAsia="Cambria"/>
                <w:color w:val="auto"/>
                <w:sz w:val="20"/>
                <w:szCs w:val="20"/>
              </w:rPr>
            </w:pPr>
            <w:r w:rsidRPr="00E06BAA">
              <w:rPr>
                <w:rFonts w:eastAsia="Cambria"/>
                <w:color w:val="auto"/>
                <w:sz w:val="20"/>
                <w:szCs w:val="20"/>
              </w:rPr>
              <w:t>Les élèves traduisent leur solution par une réalisation matérielle (maquette ou prototype). Ils utilisent des moyens de prototypage, de réalisation, de modélisation. Cette solution peut être modélisée</w:t>
            </w:r>
            <w:r>
              <w:rPr>
                <w:rFonts w:eastAsia="Cambria"/>
                <w:color w:val="auto"/>
                <w:sz w:val="20"/>
                <w:szCs w:val="20"/>
              </w:rPr>
              <w:t xml:space="preserve"> </w:t>
            </w:r>
            <w:r w:rsidRPr="00E06BAA">
              <w:rPr>
                <w:rFonts w:eastAsia="Cambria"/>
                <w:color w:val="auto"/>
                <w:sz w:val="20"/>
                <w:szCs w:val="20"/>
              </w:rPr>
              <w:t>virtuellement</w:t>
            </w:r>
            <w:r>
              <w:rPr>
                <w:rFonts w:eastAsia="Cambria"/>
                <w:color w:val="auto"/>
                <w:sz w:val="20"/>
                <w:szCs w:val="20"/>
              </w:rPr>
              <w:t xml:space="preserve"> </w:t>
            </w:r>
            <w:r w:rsidRPr="00E06BAA">
              <w:rPr>
                <w:rFonts w:eastAsia="Cambria"/>
                <w:color w:val="auto"/>
                <w:sz w:val="20"/>
                <w:szCs w:val="20"/>
              </w:rPr>
              <w:t>à travers des applications programmables permettant de visualiser un comportement. Ils collectent l’information, la mettent en commun, réalisent une production unique.</w:t>
            </w:r>
          </w:p>
          <w:p w:rsidR="0069791B" w:rsidRPr="00E06BAA" w:rsidRDefault="0069791B" w:rsidP="00280402">
            <w:pPr>
              <w:pStyle w:val="Normal1"/>
              <w:spacing w:after="0pt" w:line="12pt" w:lineRule="auto"/>
              <w:rPr>
                <w:rFonts w:eastAsia="Cambria"/>
                <w:color w:val="auto"/>
                <w:sz w:val="20"/>
                <w:szCs w:val="20"/>
              </w:rPr>
            </w:pPr>
          </w:p>
        </w:tc>
      </w:tr>
      <w:tr w:rsidR="0069791B" w:rsidRPr="00AA631B" w:rsidTr="00280402">
        <w:tblPrEx>
          <w:tblLook w:firstRow="1" w:lastRow="0" w:firstColumn="1" w:lastColumn="0" w:noHBand="0" w:noVBand="1"/>
        </w:tblPrEx>
        <w:tc>
          <w:tcPr>
            <w:tcW w:w="499.80pt" w:type="dxa"/>
            <w:gridSpan w:val="2"/>
            <w:shd w:val="clear" w:color="auto" w:fill="DAEEF3"/>
          </w:tcPr>
          <w:p w:rsidR="0069791B" w:rsidRPr="00E06BAA" w:rsidRDefault="0069791B" w:rsidP="00280402">
            <w:pPr>
              <w:pStyle w:val="NormalWeb"/>
              <w:spacing w:before="0pt" w:beforeAutospacing="0" w:after="0pt"/>
              <w:jc w:val="center"/>
              <w:rPr>
                <w:rFonts w:ascii="Calibri" w:hAnsi="Calibri" w:cs="Calibri"/>
              </w:rPr>
            </w:pPr>
            <w:r w:rsidRPr="00AA631B">
              <w:rPr>
                <w:rFonts w:ascii="Calibri" w:eastAsia="Cambria" w:hAnsi="Calibri" w:cs="Calibri"/>
                <w:b/>
              </w:rPr>
              <w:t>Repérer et comprendre la communication et la gestion de l'information</w:t>
            </w:r>
          </w:p>
        </w:tc>
      </w:tr>
      <w:tr w:rsidR="0069791B" w:rsidRPr="00AA631B" w:rsidTr="00280402">
        <w:tblPrEx>
          <w:tblLook w:firstRow="1" w:lastRow="0" w:firstColumn="1" w:lastColumn="0" w:noHBand="0" w:noVBand="1"/>
        </w:tblPrEx>
        <w:tc>
          <w:tcPr>
            <w:tcW w:w="319.45pt" w:type="dxa"/>
          </w:tcPr>
          <w:p w:rsidR="0069791B" w:rsidRPr="00E06BAA" w:rsidRDefault="0069791B" w:rsidP="00410E43">
            <w:pPr>
              <w:numPr>
                <w:ilvl w:val="0"/>
                <w:numId w:val="182"/>
              </w:numPr>
              <w:spacing w:after="0pt" w:line="12pt" w:lineRule="auto"/>
              <w:rPr>
                <w:rFonts w:eastAsia="Times New Roman" w:cs="Calibri"/>
                <w:sz w:val="20"/>
                <w:szCs w:val="20"/>
                <w:lang w:eastAsia="fr-FR"/>
              </w:rPr>
            </w:pPr>
            <w:r w:rsidRPr="00E06BAA">
              <w:rPr>
                <w:rFonts w:eastAsia="Times New Roman" w:cs="Calibri"/>
                <w:sz w:val="20"/>
                <w:szCs w:val="20"/>
                <w:lang w:eastAsia="fr-FR"/>
              </w:rPr>
              <w:t>Environnement numérique de travail</w:t>
            </w:r>
            <w:r>
              <w:rPr>
                <w:rFonts w:eastAsia="Times New Roman" w:cs="Calibri"/>
                <w:sz w:val="20"/>
                <w:szCs w:val="20"/>
                <w:lang w:eastAsia="fr-FR"/>
              </w:rPr>
              <w:t>.</w:t>
            </w:r>
          </w:p>
          <w:p w:rsidR="0069791B" w:rsidRPr="00E06BAA" w:rsidRDefault="0069791B" w:rsidP="00410E43">
            <w:pPr>
              <w:numPr>
                <w:ilvl w:val="0"/>
                <w:numId w:val="182"/>
              </w:numPr>
              <w:spacing w:after="0pt" w:line="12pt" w:lineRule="auto"/>
              <w:rPr>
                <w:rFonts w:eastAsia="Times New Roman" w:cs="Calibri"/>
                <w:sz w:val="20"/>
                <w:szCs w:val="20"/>
                <w:lang w:eastAsia="fr-FR"/>
              </w:rPr>
            </w:pPr>
            <w:r w:rsidRPr="00E06BAA">
              <w:rPr>
                <w:rFonts w:eastAsia="Times New Roman" w:cs="Calibri"/>
                <w:sz w:val="20"/>
                <w:szCs w:val="20"/>
                <w:lang w:eastAsia="fr-FR"/>
              </w:rPr>
              <w:t>Le stockage des données, notions d’algorithmes, les objets programmables</w:t>
            </w:r>
            <w:r>
              <w:rPr>
                <w:rFonts w:eastAsia="Times New Roman" w:cs="Calibri"/>
                <w:sz w:val="20"/>
                <w:szCs w:val="20"/>
                <w:lang w:eastAsia="fr-FR"/>
              </w:rPr>
              <w:t>.</w:t>
            </w:r>
          </w:p>
          <w:p w:rsidR="0069791B" w:rsidRPr="00E06BAA" w:rsidRDefault="0069791B" w:rsidP="00410E43">
            <w:pPr>
              <w:numPr>
                <w:ilvl w:val="0"/>
                <w:numId w:val="182"/>
              </w:numPr>
              <w:spacing w:after="0pt" w:line="12pt" w:lineRule="auto"/>
              <w:rPr>
                <w:rFonts w:eastAsia="Times New Roman" w:cs="Calibri"/>
                <w:sz w:val="20"/>
                <w:szCs w:val="20"/>
                <w:lang w:eastAsia="fr-FR"/>
              </w:rPr>
            </w:pPr>
            <w:r w:rsidRPr="00E06BAA">
              <w:rPr>
                <w:rFonts w:eastAsia="Times New Roman" w:cs="Calibri"/>
                <w:sz w:val="20"/>
                <w:szCs w:val="20"/>
                <w:lang w:eastAsia="fr-FR"/>
              </w:rPr>
              <w:t>Usage des moyens numériques dans un réseau</w:t>
            </w:r>
            <w:r>
              <w:rPr>
                <w:rFonts w:eastAsia="Times New Roman" w:cs="Calibri"/>
                <w:sz w:val="20"/>
                <w:szCs w:val="20"/>
                <w:lang w:eastAsia="fr-FR"/>
              </w:rPr>
              <w:t>.</w:t>
            </w:r>
          </w:p>
          <w:p w:rsidR="0069791B" w:rsidRPr="00E06BAA" w:rsidRDefault="0069791B" w:rsidP="00410E43">
            <w:pPr>
              <w:numPr>
                <w:ilvl w:val="0"/>
                <w:numId w:val="182"/>
              </w:numPr>
              <w:spacing w:after="0pt" w:line="12pt" w:lineRule="auto"/>
              <w:rPr>
                <w:rFonts w:eastAsia="Times New Roman" w:cs="Calibri"/>
                <w:sz w:val="20"/>
                <w:szCs w:val="20"/>
                <w:lang w:eastAsia="fr-FR"/>
              </w:rPr>
            </w:pPr>
            <w:r w:rsidRPr="00E06BAA">
              <w:rPr>
                <w:rFonts w:eastAsia="Times New Roman" w:cs="Calibri"/>
                <w:sz w:val="20"/>
                <w:szCs w:val="20"/>
                <w:lang w:eastAsia="fr-FR"/>
              </w:rPr>
              <w:t>Usage de logiciels usuels</w:t>
            </w:r>
            <w:r>
              <w:rPr>
                <w:rFonts w:eastAsia="Times New Roman" w:cs="Calibri"/>
                <w:sz w:val="20"/>
                <w:szCs w:val="20"/>
                <w:lang w:eastAsia="fr-FR"/>
              </w:rPr>
              <w:t>.</w:t>
            </w:r>
          </w:p>
          <w:p w:rsidR="0069791B" w:rsidRPr="00E06BAA" w:rsidRDefault="0069791B" w:rsidP="00280402">
            <w:pPr>
              <w:spacing w:after="0pt" w:line="12pt" w:lineRule="auto"/>
              <w:jc w:val="both"/>
              <w:rPr>
                <w:rFonts w:cs="Calibri"/>
                <w:sz w:val="20"/>
                <w:szCs w:val="20"/>
              </w:rPr>
            </w:pPr>
          </w:p>
        </w:tc>
        <w:tc>
          <w:tcPr>
            <w:tcW w:w="180.35pt" w:type="dxa"/>
            <w:shd w:val="clear" w:color="auto" w:fill="auto"/>
          </w:tcPr>
          <w:p w:rsidR="0069791B" w:rsidRPr="00E06BAA" w:rsidRDefault="0069791B" w:rsidP="00280402">
            <w:pPr>
              <w:pStyle w:val="NormalWeb"/>
              <w:spacing w:before="0pt" w:beforeAutospacing="0" w:after="0pt"/>
              <w:rPr>
                <w:rFonts w:ascii="Calibri" w:hAnsi="Calibri" w:cs="Calibri"/>
              </w:rPr>
            </w:pPr>
            <w:r>
              <w:rPr>
                <w:rFonts w:ascii="Calibri" w:hAnsi="Calibri" w:cs="Calibri"/>
              </w:rPr>
              <w:t>Les élèves apprennent à connai</w:t>
            </w:r>
            <w:r w:rsidRPr="00E06BAA">
              <w:rPr>
                <w:rFonts w:ascii="Calibri" w:hAnsi="Calibri" w:cs="Calibri"/>
              </w:rPr>
              <w:t>tre l’organisation d’un environnement numérique. Ils décrivent un système technique par ses composants et leurs relations. Les élèves découvrent l’algorithme en utilisant des logiciels d’applications visuelles et ludiques. Ils exploitent les moyens informatiques en pratiquant le trav</w:t>
            </w:r>
            <w:r>
              <w:rPr>
                <w:rFonts w:ascii="Calibri" w:hAnsi="Calibri" w:cs="Calibri"/>
              </w:rPr>
              <w:t>ail collaboratif. Les élèves mai</w:t>
            </w:r>
            <w:r w:rsidRPr="00E06BAA">
              <w:rPr>
                <w:rFonts w:ascii="Calibri" w:hAnsi="Calibri" w:cs="Calibri"/>
              </w:rPr>
              <w:t>trisent le fonctionnement de logiciels usuels et s’approprient leur fonctionnement.</w:t>
            </w:r>
          </w:p>
          <w:p w:rsidR="0069791B" w:rsidRPr="00E06BAA" w:rsidRDefault="0069791B" w:rsidP="00280402">
            <w:pPr>
              <w:rPr>
                <w:rFonts w:cs="Calibri"/>
                <w:sz w:val="20"/>
                <w:szCs w:val="20"/>
              </w:rPr>
            </w:pPr>
          </w:p>
        </w:tc>
      </w:tr>
      <w:tr w:rsidR="0069791B" w:rsidRPr="00AA631B" w:rsidTr="00280402">
        <w:tblPrEx>
          <w:tblLook w:firstRow="1" w:lastRow="0" w:firstColumn="1" w:lastColumn="0" w:noHBand="0" w:noVBand="1"/>
        </w:tblPrEx>
        <w:tc>
          <w:tcPr>
            <w:tcW w:w="499.80pt" w:type="dxa"/>
            <w:gridSpan w:val="2"/>
          </w:tcPr>
          <w:p w:rsidR="0069791B" w:rsidRPr="00E06BAA" w:rsidRDefault="0069791B" w:rsidP="00280402">
            <w:pPr>
              <w:pStyle w:val="Normal1"/>
              <w:spacing w:after="0pt" w:line="12pt" w:lineRule="auto"/>
              <w:rPr>
                <w:rFonts w:eastAsia="Cambria"/>
                <w:color w:val="auto"/>
                <w:sz w:val="20"/>
                <w:szCs w:val="20"/>
              </w:rPr>
            </w:pPr>
            <w:r w:rsidRPr="00E06BAA">
              <w:rPr>
                <w:rFonts w:eastAsia="Cambria"/>
                <w:b/>
                <w:color w:val="auto"/>
                <w:sz w:val="20"/>
                <w:szCs w:val="20"/>
              </w:rPr>
              <w:t>Repères de progressivité</w:t>
            </w:r>
          </w:p>
          <w:p w:rsidR="0069791B" w:rsidRPr="00E06BAA" w:rsidRDefault="0069791B" w:rsidP="00280402">
            <w:pPr>
              <w:pStyle w:val="Normal1"/>
              <w:spacing w:after="0pt" w:line="12pt" w:lineRule="auto"/>
              <w:jc w:val="both"/>
              <w:rPr>
                <w:rFonts w:eastAsia="Cambria"/>
                <w:color w:val="auto"/>
                <w:sz w:val="20"/>
                <w:szCs w:val="20"/>
              </w:rPr>
            </w:pPr>
            <w:r w:rsidRPr="00E06BAA">
              <w:rPr>
                <w:rFonts w:eastAsia="Cambria"/>
                <w:color w:val="auto"/>
                <w:sz w:val="20"/>
                <w:szCs w:val="20"/>
              </w:rPr>
              <w:t>Tout au long du cycle, l’appropriation des objets techniques abordés est toujours mise en relation avec les besoins de l’</w:t>
            </w:r>
            <w:r>
              <w:rPr>
                <w:rFonts w:eastAsia="Cambria"/>
                <w:color w:val="auto"/>
                <w:sz w:val="20"/>
                <w:szCs w:val="20"/>
              </w:rPr>
              <w:t xml:space="preserve">être humain </w:t>
            </w:r>
            <w:r w:rsidRPr="00E06BAA">
              <w:rPr>
                <w:rFonts w:eastAsia="Cambria"/>
                <w:color w:val="auto"/>
                <w:sz w:val="20"/>
                <w:szCs w:val="20"/>
              </w:rPr>
              <w:t xml:space="preserve">dans son environnement. </w:t>
            </w:r>
          </w:p>
          <w:p w:rsidR="0069791B" w:rsidRPr="00E06BAA" w:rsidRDefault="0069791B" w:rsidP="00280402">
            <w:pPr>
              <w:pStyle w:val="Normal1"/>
              <w:spacing w:after="0pt" w:line="12pt" w:lineRule="auto"/>
              <w:jc w:val="both"/>
              <w:rPr>
                <w:rFonts w:eastAsia="Cambria"/>
                <w:color w:val="auto"/>
                <w:sz w:val="20"/>
                <w:szCs w:val="20"/>
              </w:rPr>
            </w:pPr>
          </w:p>
          <w:p w:rsidR="0069791B" w:rsidRPr="00E06BAA" w:rsidRDefault="0069791B" w:rsidP="00280402">
            <w:pPr>
              <w:pStyle w:val="Normal1"/>
              <w:spacing w:after="0pt" w:line="12pt" w:lineRule="auto"/>
              <w:jc w:val="both"/>
              <w:rPr>
                <w:rFonts w:eastAsia="Cambria"/>
                <w:color w:val="auto"/>
                <w:sz w:val="20"/>
                <w:szCs w:val="20"/>
              </w:rPr>
            </w:pPr>
            <w:r w:rsidRPr="00E06BAA">
              <w:rPr>
                <w:rFonts w:eastAsia="Cambria"/>
                <w:color w:val="auto"/>
                <w:sz w:val="20"/>
                <w:szCs w:val="20"/>
              </w:rPr>
              <w:t>En CM1</w:t>
            </w:r>
            <w:r>
              <w:rPr>
                <w:rFonts w:eastAsia="Cambria"/>
                <w:color w:val="auto"/>
                <w:sz w:val="20"/>
                <w:szCs w:val="20"/>
              </w:rPr>
              <w:t xml:space="preserve"> </w:t>
            </w:r>
            <w:r w:rsidRPr="00E06BAA">
              <w:rPr>
                <w:rFonts w:eastAsia="Cambria"/>
                <w:color w:val="auto"/>
                <w:sz w:val="20"/>
                <w:szCs w:val="20"/>
              </w:rPr>
              <w:t>et CM2, les matériaux utilisés sont comparés selon leurs caractéristiques dont leurs propriétés de recyclage en fin de vie. L’objet technique est à aborder en termes de description, de fonctions, de constitution afin de répondre aux questions : A quoi cela sert ? De quoi s’est constitué ? Comment cela fonctionne ? Dans ces classes, l’investigation, l’expérimentation, l’observation du fonctionnement, la recherche de résolution de problème sont à pratiquer afin de solliciter l’analyse, la recherche, et la créativité des élèves pour répondre à un problème posé. Leur solution doit aboutir la plupart du temps à une réalisation concrète favorisant la manipulation sur des matériels</w:t>
            </w:r>
            <w:r>
              <w:rPr>
                <w:rFonts w:eastAsia="Cambria"/>
                <w:color w:val="auto"/>
                <w:sz w:val="20"/>
                <w:szCs w:val="20"/>
              </w:rPr>
              <w:t xml:space="preserve"> et</w:t>
            </w:r>
            <w:r w:rsidRPr="00E06BAA">
              <w:rPr>
                <w:rFonts w:eastAsia="Cambria"/>
                <w:color w:val="auto"/>
                <w:sz w:val="20"/>
                <w:szCs w:val="20"/>
              </w:rPr>
              <w:t xml:space="preserve"> l’activité pratique. L’usage des outils numériques est recommandé pour favoriser la communication et la représentation des objets techniques.</w:t>
            </w:r>
          </w:p>
          <w:p w:rsidR="0069791B" w:rsidRPr="00E06BAA" w:rsidRDefault="0069791B" w:rsidP="00280402">
            <w:pPr>
              <w:pStyle w:val="Normal1"/>
              <w:spacing w:after="0pt" w:line="12pt" w:lineRule="auto"/>
              <w:jc w:val="both"/>
              <w:rPr>
                <w:rFonts w:eastAsia="Cambria"/>
                <w:color w:val="auto"/>
                <w:sz w:val="20"/>
                <w:szCs w:val="20"/>
              </w:rPr>
            </w:pPr>
          </w:p>
          <w:p w:rsidR="0069791B" w:rsidRPr="00E06BAA" w:rsidRDefault="0069791B" w:rsidP="00280402">
            <w:pPr>
              <w:pStyle w:val="Normal1"/>
              <w:spacing w:after="0pt" w:line="12pt" w:lineRule="auto"/>
              <w:jc w:val="both"/>
              <w:rPr>
                <w:rFonts w:eastAsia="Cambria"/>
                <w:color w:val="auto"/>
                <w:sz w:val="20"/>
                <w:szCs w:val="20"/>
              </w:rPr>
            </w:pPr>
            <w:r w:rsidRPr="00E06BAA">
              <w:rPr>
                <w:rFonts w:eastAsia="Cambria"/>
                <w:color w:val="auto"/>
                <w:sz w:val="20"/>
                <w:szCs w:val="20"/>
              </w:rPr>
              <w:t>En classe de sixième, des modifications de matériaux peuvent être imaginées par les élèves afin de prendre en compte leurs impacts environnementaux. La recherche de solutions en réponse à un problème posé dans un contexte de la vie courante, est favorisée par une activité menée par équipes d’élèves. Elle permet d’identifier et de proposer plusieurs possibilités de solutions sans préjuger l’une d’entre elles. Pour ce cycle, la représentation partielle ou complète d’un objet ou d’une solution n’est pas assujettie à une norme ou un code. Cette représentation sollicite les outils numériques courants en exprimant des solutions technologiques élémentaires et en cultivant une perception esthétique liée au design. Les élèves sont progressivement mis en activité au sein d’une structure informatique en réseau sollicitant le stockage des données partagées.</w:t>
            </w:r>
          </w:p>
        </w:tc>
      </w:tr>
    </w:tbl>
    <w:p w:rsidR="0069791B" w:rsidRPr="00AC4D88" w:rsidRDefault="0069791B" w:rsidP="0069791B">
      <w:pPr>
        <w:spacing w:after="0pt"/>
        <w:jc w:val="both"/>
        <w:rPr>
          <w:rFonts w:cs="Calibri"/>
          <w:sz w:val="20"/>
          <w:szCs w:val="20"/>
        </w:rPr>
      </w:pPr>
    </w:p>
    <w:p w:rsidR="0069791B" w:rsidRPr="0049523A" w:rsidRDefault="0069791B" w:rsidP="0069791B">
      <w:pPr>
        <w:jc w:val="both"/>
        <w:rPr>
          <w:rFonts w:cs="Calibri"/>
          <w:b/>
          <w:sz w:val="24"/>
          <w:szCs w:val="24"/>
        </w:rPr>
      </w:pPr>
      <w:r>
        <w:rPr>
          <w:rFonts w:cs="Calibri"/>
          <w:b/>
          <w:sz w:val="24"/>
          <w:szCs w:val="24"/>
        </w:rPr>
        <w:br w:type="page"/>
      </w:r>
      <w:r w:rsidRPr="0049523A">
        <w:rPr>
          <w:rFonts w:cs="Calibri"/>
          <w:b/>
          <w:sz w:val="24"/>
          <w:szCs w:val="24"/>
        </w:rPr>
        <w:t>La planète Terre</w:t>
      </w:r>
      <w:r>
        <w:rPr>
          <w:rFonts w:cs="Calibri"/>
          <w:b/>
          <w:sz w:val="24"/>
          <w:szCs w:val="24"/>
        </w:rPr>
        <w:t>.</w:t>
      </w:r>
      <w:r w:rsidRPr="0049523A">
        <w:rPr>
          <w:rFonts w:cs="Calibri"/>
          <w:b/>
          <w:sz w:val="24"/>
          <w:szCs w:val="24"/>
        </w:rPr>
        <w:t xml:space="preserve"> </w:t>
      </w:r>
      <w:r>
        <w:rPr>
          <w:rFonts w:cs="Calibri"/>
          <w:b/>
          <w:sz w:val="24"/>
          <w:szCs w:val="24"/>
        </w:rPr>
        <w:t xml:space="preserve">Les êtres vivants dans leur </w:t>
      </w:r>
      <w:r w:rsidRPr="0049523A">
        <w:rPr>
          <w:rFonts w:cs="Calibri"/>
          <w:b/>
          <w:sz w:val="24"/>
          <w:szCs w:val="24"/>
        </w:rPr>
        <w:t>environnement</w:t>
      </w:r>
    </w:p>
    <w:p w:rsidR="0069791B" w:rsidRPr="00AC4D88" w:rsidRDefault="0069791B" w:rsidP="0069791B">
      <w:pPr>
        <w:jc w:val="both"/>
        <w:rPr>
          <w:rFonts w:cs="Calibri"/>
          <w:szCs w:val="20"/>
        </w:rPr>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6555"/>
        <w:gridCol w:w="3696"/>
      </w:tblGrid>
      <w:tr w:rsidR="0069791B" w:rsidRPr="003E5240" w:rsidTr="00280402">
        <w:tc>
          <w:tcPr>
            <w:tcW w:w="501.55pt" w:type="dxa"/>
            <w:gridSpan w:val="2"/>
            <w:tcBorders>
              <w:top w:val="single" w:sz="4" w:space="0" w:color="auto"/>
              <w:start w:val="single" w:sz="4" w:space="0" w:color="auto"/>
              <w:bottom w:val="single" w:sz="4" w:space="0" w:color="auto"/>
              <w:end w:val="single" w:sz="4" w:space="0" w:color="auto"/>
            </w:tcBorders>
            <w:shd w:val="clear" w:color="auto" w:fill="B6DDE8"/>
          </w:tcPr>
          <w:p w:rsidR="0069791B" w:rsidRPr="003E5240" w:rsidRDefault="0069791B" w:rsidP="00280402">
            <w:pPr>
              <w:spacing w:after="0pt" w:line="12pt" w:lineRule="auto"/>
              <w:rPr>
                <w:rFonts w:cs="Calibri"/>
                <w:b/>
                <w:sz w:val="20"/>
                <w:szCs w:val="20"/>
              </w:rPr>
            </w:pPr>
            <w:r w:rsidRPr="003E5240">
              <w:rPr>
                <w:rFonts w:cs="Calibri"/>
                <w:b/>
                <w:sz w:val="20"/>
                <w:szCs w:val="20"/>
              </w:rPr>
              <w:t>Attendus de fin de cycle</w:t>
            </w:r>
          </w:p>
        </w:tc>
      </w:tr>
      <w:tr w:rsidR="0069791B" w:rsidRPr="003E5240" w:rsidTr="00280402">
        <w:tc>
          <w:tcPr>
            <w:tcW w:w="501.55pt" w:type="dxa"/>
            <w:gridSpan w:val="2"/>
            <w:tcBorders>
              <w:top w:val="single" w:sz="4" w:space="0" w:color="auto"/>
              <w:start w:val="single" w:sz="4" w:space="0" w:color="auto"/>
              <w:bottom w:val="single" w:sz="4" w:space="0" w:color="auto"/>
              <w:end w:val="single" w:sz="4" w:space="0" w:color="auto"/>
            </w:tcBorders>
            <w:shd w:val="clear" w:color="auto" w:fill="auto"/>
          </w:tcPr>
          <w:p w:rsidR="0069791B" w:rsidRPr="003E5240" w:rsidRDefault="0069791B" w:rsidP="00280402">
            <w:pPr>
              <w:ind w:start="18pt"/>
              <w:jc w:val="both"/>
              <w:rPr>
                <w:rFonts w:eastAsia="Times New Roman" w:cs="Calibri"/>
              </w:rPr>
            </w:pPr>
            <w:r w:rsidRPr="003E5240">
              <w:rPr>
                <w:rFonts w:eastAsia="Times New Roman" w:cs="Calibri"/>
              </w:rPr>
              <w:t>Situer la Terre dans le système solaire et caractériser les conditions de la vie terrestre</w:t>
            </w:r>
          </w:p>
          <w:p w:rsidR="0069791B" w:rsidRPr="003E5240" w:rsidRDefault="0069791B" w:rsidP="00280402">
            <w:pPr>
              <w:ind w:start="18pt"/>
              <w:jc w:val="both"/>
              <w:rPr>
                <w:rFonts w:eastAsia="Times New Roman" w:cs="Calibri"/>
              </w:rPr>
            </w:pPr>
            <w:r w:rsidRPr="003E5240">
              <w:rPr>
                <w:rFonts w:cs="Calibri"/>
              </w:rPr>
              <w:t>Identifier des enjeux liés à l’environnement</w:t>
            </w:r>
          </w:p>
        </w:tc>
      </w:tr>
      <w:tr w:rsidR="0069791B" w:rsidRPr="009040D8" w:rsidTr="00280402">
        <w:tc>
          <w:tcPr>
            <w:tcW w:w="320.70pt" w:type="dxa"/>
            <w:shd w:val="clear" w:color="auto" w:fill="B6DDE8"/>
          </w:tcPr>
          <w:p w:rsidR="0069791B" w:rsidRPr="009040D8" w:rsidRDefault="0069791B" w:rsidP="00280402">
            <w:pPr>
              <w:spacing w:after="0pt"/>
              <w:rPr>
                <w:rFonts w:cs="Calibri"/>
                <w:b/>
                <w:sz w:val="20"/>
              </w:rPr>
            </w:pPr>
            <w:r w:rsidRPr="009040D8">
              <w:rPr>
                <w:rFonts w:cs="Calibri"/>
                <w:b/>
                <w:sz w:val="20"/>
              </w:rPr>
              <w:t>Connaissances et compétence associées</w:t>
            </w:r>
          </w:p>
        </w:tc>
        <w:tc>
          <w:tcPr>
            <w:tcW w:w="180.85pt" w:type="dxa"/>
            <w:shd w:val="clear" w:color="auto" w:fill="B6DDE8"/>
          </w:tcPr>
          <w:p w:rsidR="0069791B" w:rsidRPr="009040D8" w:rsidRDefault="0069791B" w:rsidP="00280402">
            <w:pPr>
              <w:spacing w:after="0pt"/>
              <w:rPr>
                <w:rFonts w:cs="Calibri"/>
                <w:b/>
                <w:sz w:val="20"/>
              </w:rPr>
            </w:pPr>
            <w:r w:rsidRPr="009040D8">
              <w:rPr>
                <w:rFonts w:cs="Calibri"/>
                <w:b/>
                <w:sz w:val="20"/>
              </w:rPr>
              <w:t>Exemples de situations, d’activités et de ressources pour l’élève</w:t>
            </w:r>
          </w:p>
        </w:tc>
      </w:tr>
      <w:tr w:rsidR="0069791B" w:rsidRPr="009040D8" w:rsidTr="00280402">
        <w:tc>
          <w:tcPr>
            <w:tcW w:w="501.55pt" w:type="dxa"/>
            <w:gridSpan w:val="2"/>
            <w:shd w:val="clear" w:color="auto" w:fill="DAEEF3"/>
          </w:tcPr>
          <w:p w:rsidR="0069791B" w:rsidRPr="009040D8" w:rsidRDefault="0069791B" w:rsidP="00280402">
            <w:pPr>
              <w:jc w:val="center"/>
              <w:rPr>
                <w:rFonts w:cs="Calibri"/>
                <w:b/>
              </w:rPr>
            </w:pPr>
            <w:r w:rsidRPr="009040D8">
              <w:rPr>
                <w:rFonts w:cs="Calibri"/>
                <w:b/>
                <w:sz w:val="20"/>
                <w:szCs w:val="20"/>
              </w:rPr>
              <w:t>Situer la Terre dans le système solaire et caractériser les conditions de la vie terrestre</w:t>
            </w:r>
          </w:p>
        </w:tc>
      </w:tr>
      <w:tr w:rsidR="0069791B" w:rsidRPr="003E5240" w:rsidTr="00280402">
        <w:tc>
          <w:tcPr>
            <w:tcW w:w="320.70pt" w:type="dxa"/>
          </w:tcPr>
          <w:p w:rsidR="0069791B" w:rsidRPr="003E5240" w:rsidRDefault="0069791B" w:rsidP="00280402">
            <w:pPr>
              <w:spacing w:after="0pt" w:line="12pt" w:lineRule="auto"/>
              <w:jc w:val="both"/>
              <w:rPr>
                <w:rFonts w:cs="Calibri"/>
                <w:sz w:val="20"/>
                <w:szCs w:val="20"/>
              </w:rPr>
            </w:pPr>
            <w:r w:rsidRPr="003E5240">
              <w:rPr>
                <w:rFonts w:cs="Calibri"/>
                <w:sz w:val="20"/>
                <w:szCs w:val="20"/>
              </w:rPr>
              <w:t>Situer la Terre dans le système solaire.</w:t>
            </w:r>
          </w:p>
          <w:p w:rsidR="0069791B" w:rsidRPr="003E5240" w:rsidRDefault="0069791B" w:rsidP="00280402">
            <w:pPr>
              <w:spacing w:after="0pt" w:line="12pt" w:lineRule="auto"/>
              <w:jc w:val="both"/>
              <w:rPr>
                <w:rFonts w:cs="Calibri"/>
                <w:sz w:val="20"/>
                <w:szCs w:val="20"/>
              </w:rPr>
            </w:pPr>
            <w:r w:rsidRPr="003E5240">
              <w:rPr>
                <w:rFonts w:cs="Calibri"/>
                <w:sz w:val="20"/>
                <w:szCs w:val="20"/>
              </w:rPr>
              <w:t>Caractériser les conditions de vie sur Terre (température, présence d’eau liquide).</w:t>
            </w:r>
          </w:p>
          <w:p w:rsidR="0069791B" w:rsidRPr="003E5240" w:rsidRDefault="0069791B" w:rsidP="00410E43">
            <w:pPr>
              <w:numPr>
                <w:ilvl w:val="0"/>
                <w:numId w:val="153"/>
              </w:numPr>
              <w:spacing w:after="0pt" w:line="12pt" w:lineRule="auto"/>
              <w:jc w:val="both"/>
              <w:rPr>
                <w:rFonts w:cs="Calibri"/>
                <w:sz w:val="20"/>
                <w:szCs w:val="20"/>
              </w:rPr>
            </w:pPr>
            <w:r w:rsidRPr="003E5240">
              <w:rPr>
                <w:rFonts w:cs="Calibri"/>
                <w:sz w:val="20"/>
                <w:szCs w:val="20"/>
              </w:rPr>
              <w:t>Le Soleil, les planètes.</w:t>
            </w:r>
          </w:p>
          <w:p w:rsidR="0069791B" w:rsidRPr="003E5240" w:rsidRDefault="0069791B" w:rsidP="00410E43">
            <w:pPr>
              <w:numPr>
                <w:ilvl w:val="0"/>
                <w:numId w:val="153"/>
              </w:numPr>
              <w:spacing w:after="0pt" w:line="12pt" w:lineRule="auto"/>
              <w:jc w:val="both"/>
              <w:rPr>
                <w:rFonts w:cs="Calibri"/>
                <w:sz w:val="20"/>
                <w:szCs w:val="20"/>
              </w:rPr>
            </w:pPr>
            <w:r w:rsidRPr="003E5240">
              <w:rPr>
                <w:rFonts w:cs="Calibri"/>
                <w:sz w:val="20"/>
                <w:szCs w:val="20"/>
              </w:rPr>
              <w:t>Position de la Terre dans le système solaire.</w:t>
            </w:r>
          </w:p>
          <w:p w:rsidR="0069791B" w:rsidRPr="003E5240" w:rsidRDefault="0069791B" w:rsidP="00410E43">
            <w:pPr>
              <w:numPr>
                <w:ilvl w:val="0"/>
                <w:numId w:val="153"/>
              </w:numPr>
              <w:spacing w:after="0pt" w:line="12pt" w:lineRule="auto"/>
              <w:jc w:val="both"/>
              <w:rPr>
                <w:rFonts w:cs="Calibri"/>
                <w:sz w:val="20"/>
                <w:szCs w:val="20"/>
              </w:rPr>
            </w:pPr>
            <w:r w:rsidRPr="003E5240">
              <w:rPr>
                <w:rFonts w:cs="Calibri"/>
                <w:sz w:val="20"/>
                <w:szCs w:val="20"/>
              </w:rPr>
              <w:t>Histoire de la Terre et développement de la vie.</w:t>
            </w:r>
          </w:p>
          <w:p w:rsidR="0069791B" w:rsidRPr="003E5240" w:rsidRDefault="0069791B" w:rsidP="00280402">
            <w:pPr>
              <w:spacing w:after="0pt" w:line="12pt" w:lineRule="auto"/>
              <w:jc w:val="both"/>
              <w:rPr>
                <w:rFonts w:cs="Calibri"/>
                <w:sz w:val="20"/>
                <w:szCs w:val="20"/>
              </w:rPr>
            </w:pPr>
          </w:p>
          <w:p w:rsidR="0069791B" w:rsidRPr="003E5240" w:rsidRDefault="0069791B" w:rsidP="00280402">
            <w:pPr>
              <w:spacing w:after="0pt" w:line="12pt" w:lineRule="auto"/>
              <w:jc w:val="both"/>
              <w:rPr>
                <w:rFonts w:cs="Calibri"/>
                <w:sz w:val="20"/>
                <w:szCs w:val="20"/>
              </w:rPr>
            </w:pPr>
            <w:r w:rsidRPr="003E5240">
              <w:rPr>
                <w:rFonts w:cs="Calibri"/>
                <w:sz w:val="20"/>
                <w:szCs w:val="20"/>
              </w:rPr>
              <w:t>Décrire les mouvements de la Terre (rotation sur elle-même et alternance jour-nuit, autour du Soleil et cycle des saisons).</w:t>
            </w:r>
          </w:p>
          <w:p w:rsidR="0069791B" w:rsidRPr="003E5240" w:rsidRDefault="0069791B" w:rsidP="00410E43">
            <w:pPr>
              <w:numPr>
                <w:ilvl w:val="0"/>
                <w:numId w:val="167"/>
              </w:numPr>
              <w:spacing w:after="0pt" w:line="12pt" w:lineRule="auto"/>
              <w:jc w:val="both"/>
              <w:rPr>
                <w:rFonts w:cs="Calibri"/>
                <w:sz w:val="20"/>
                <w:szCs w:val="20"/>
              </w:rPr>
            </w:pPr>
            <w:r w:rsidRPr="003E5240">
              <w:rPr>
                <w:rFonts w:cs="Calibri"/>
                <w:sz w:val="20"/>
                <w:szCs w:val="20"/>
              </w:rPr>
              <w:t>Les mouvements de la Terre sur elle-même et autour du Soleil.</w:t>
            </w:r>
          </w:p>
          <w:p w:rsidR="0069791B" w:rsidRPr="003E5240" w:rsidRDefault="0069791B" w:rsidP="00410E43">
            <w:pPr>
              <w:numPr>
                <w:ilvl w:val="0"/>
                <w:numId w:val="167"/>
              </w:numPr>
              <w:spacing w:after="0pt" w:line="12pt" w:lineRule="auto"/>
              <w:jc w:val="both"/>
              <w:rPr>
                <w:rFonts w:cs="Calibri"/>
                <w:sz w:val="20"/>
                <w:szCs w:val="20"/>
              </w:rPr>
            </w:pPr>
            <w:r w:rsidRPr="003E5240">
              <w:rPr>
                <w:rFonts w:cs="Calibri"/>
                <w:sz w:val="20"/>
                <w:szCs w:val="20"/>
              </w:rPr>
              <w:t>Représentations géométriques de l’espace et des astres (cercle, sphère)</w:t>
            </w:r>
            <w:r>
              <w:rPr>
                <w:rFonts w:cs="Calibri"/>
                <w:sz w:val="20"/>
                <w:szCs w:val="20"/>
              </w:rPr>
              <w:t>.</w:t>
            </w:r>
            <w:r w:rsidRPr="003E5240">
              <w:rPr>
                <w:rFonts w:cs="Calibri"/>
                <w:sz w:val="20"/>
                <w:szCs w:val="20"/>
              </w:rPr>
              <w:t> </w:t>
            </w:r>
          </w:p>
        </w:tc>
        <w:tc>
          <w:tcPr>
            <w:tcW w:w="180.85pt" w:type="dxa"/>
            <w:shd w:val="clear" w:color="auto" w:fill="auto"/>
          </w:tcPr>
          <w:p w:rsidR="0069791B" w:rsidRPr="003E5240" w:rsidRDefault="0069791B" w:rsidP="00280402">
            <w:pPr>
              <w:spacing w:after="0pt" w:line="12pt" w:lineRule="auto"/>
              <w:rPr>
                <w:rFonts w:cs="Calibri"/>
                <w:sz w:val="20"/>
                <w:szCs w:val="20"/>
              </w:rPr>
            </w:pPr>
            <w:r w:rsidRPr="003E5240">
              <w:rPr>
                <w:rFonts w:cs="Calibri"/>
                <w:sz w:val="20"/>
                <w:szCs w:val="20"/>
              </w:rPr>
              <w:t>Travailler à partir de l’observation et de démarches scientifiques variées (modélisation, expérimentation …)</w:t>
            </w:r>
            <w:r>
              <w:rPr>
                <w:rFonts w:cs="Calibri"/>
                <w:sz w:val="20"/>
                <w:szCs w:val="20"/>
              </w:rPr>
              <w:t>.</w:t>
            </w:r>
          </w:p>
          <w:p w:rsidR="0069791B" w:rsidRPr="003E5240" w:rsidRDefault="0069791B" w:rsidP="00280402">
            <w:pPr>
              <w:spacing w:after="0pt" w:line="12pt" w:lineRule="auto"/>
              <w:jc w:val="both"/>
              <w:rPr>
                <w:rFonts w:cs="Calibri"/>
                <w:sz w:val="20"/>
                <w:szCs w:val="20"/>
              </w:rPr>
            </w:pPr>
            <w:r w:rsidRPr="003E5240">
              <w:rPr>
                <w:rFonts w:cs="Calibri"/>
                <w:sz w:val="20"/>
                <w:szCs w:val="20"/>
              </w:rPr>
              <w:t xml:space="preserve">Faire - quand c’est possible - quelques observations astronomiques directes (les constellations, éclipses, observation de Vénus </w:t>
            </w:r>
            <w:r>
              <w:rPr>
                <w:rFonts w:cs="Calibri"/>
                <w:sz w:val="20"/>
                <w:szCs w:val="20"/>
              </w:rPr>
              <w:t>et</w:t>
            </w:r>
            <w:r w:rsidRPr="003E5240">
              <w:rPr>
                <w:rFonts w:cs="Calibri"/>
                <w:sz w:val="20"/>
                <w:szCs w:val="20"/>
              </w:rPr>
              <w:t xml:space="preserve"> Jupiter…)</w:t>
            </w:r>
            <w:r>
              <w:rPr>
                <w:rFonts w:cs="Calibri"/>
                <w:sz w:val="20"/>
                <w:szCs w:val="20"/>
              </w:rPr>
              <w:t>.</w:t>
            </w:r>
          </w:p>
          <w:p w:rsidR="0069791B" w:rsidRPr="003E5240" w:rsidRDefault="0069791B" w:rsidP="00280402">
            <w:pPr>
              <w:spacing w:after="0pt" w:line="12pt" w:lineRule="auto"/>
              <w:jc w:val="both"/>
              <w:rPr>
                <w:rFonts w:cs="Calibri"/>
                <w:sz w:val="20"/>
                <w:szCs w:val="20"/>
              </w:rPr>
            </w:pPr>
            <w:r w:rsidRPr="003E5240">
              <w:rPr>
                <w:rFonts w:cs="Calibri"/>
                <w:sz w:val="20"/>
                <w:szCs w:val="20"/>
              </w:rPr>
              <w:t>Découvrir l’évolution des connaissances sur la Terre et les objets célestes depuis l’Antiquité (</w:t>
            </w:r>
            <w:r>
              <w:rPr>
                <w:rFonts w:cs="Calibri"/>
                <w:sz w:val="20"/>
                <w:szCs w:val="20"/>
              </w:rPr>
              <w:t>notamment sur la forme de la Terre et sa position dans l’univers</w:t>
            </w:r>
            <w:r w:rsidRPr="003E5240">
              <w:rPr>
                <w:rFonts w:cs="Calibri"/>
                <w:sz w:val="20"/>
                <w:szCs w:val="20"/>
              </w:rPr>
              <w:t>) jusqu’à nos jours (</w:t>
            </w:r>
            <w:r>
              <w:rPr>
                <w:rFonts w:cs="Calibri"/>
                <w:sz w:val="20"/>
                <w:szCs w:val="20"/>
              </w:rPr>
              <w:t>cf. l’</w:t>
            </w:r>
            <w:r w:rsidRPr="003E5240">
              <w:rPr>
                <w:rFonts w:cs="Calibri"/>
                <w:sz w:val="20"/>
                <w:szCs w:val="20"/>
              </w:rPr>
              <w:t>exploration spatiale du système solaire).</w:t>
            </w:r>
          </w:p>
        </w:tc>
      </w:tr>
      <w:tr w:rsidR="0069791B" w:rsidRPr="003E5240" w:rsidTr="00280402">
        <w:tc>
          <w:tcPr>
            <w:tcW w:w="320.70pt" w:type="dxa"/>
          </w:tcPr>
          <w:p w:rsidR="0069791B" w:rsidRPr="00DF0D30" w:rsidRDefault="0069791B" w:rsidP="00280402">
            <w:pPr>
              <w:spacing w:after="0pt" w:line="12pt" w:lineRule="auto"/>
              <w:jc w:val="both"/>
              <w:rPr>
                <w:rFonts w:cs="Calibri"/>
                <w:sz w:val="20"/>
                <w:szCs w:val="20"/>
              </w:rPr>
            </w:pPr>
            <w:r w:rsidRPr="00DF0D30">
              <w:rPr>
                <w:rFonts w:cs="Calibri"/>
                <w:sz w:val="20"/>
                <w:szCs w:val="20"/>
              </w:rPr>
              <w:t>Identifier les composantes biologiques et géologiques d’un paysage.</w:t>
            </w:r>
          </w:p>
          <w:p w:rsidR="0069791B" w:rsidRPr="003E5240" w:rsidRDefault="0069791B" w:rsidP="00410E43">
            <w:pPr>
              <w:numPr>
                <w:ilvl w:val="0"/>
                <w:numId w:val="161"/>
              </w:numPr>
              <w:spacing w:after="0pt" w:line="12pt" w:lineRule="auto"/>
              <w:contextualSpacing/>
              <w:rPr>
                <w:rFonts w:cs="Calibri"/>
                <w:szCs w:val="20"/>
              </w:rPr>
            </w:pPr>
            <w:r w:rsidRPr="003E5240">
              <w:rPr>
                <w:rFonts w:cs="Calibri"/>
                <w:szCs w:val="20"/>
              </w:rPr>
              <w:t>Paysages, géologie locale, interactions avec l’environnement et le peuplement.</w:t>
            </w:r>
          </w:p>
          <w:p w:rsidR="0069791B" w:rsidRPr="003E5240" w:rsidRDefault="0069791B" w:rsidP="00280402">
            <w:pPr>
              <w:spacing w:after="0pt" w:line="12pt" w:lineRule="auto"/>
              <w:jc w:val="both"/>
              <w:rPr>
                <w:rFonts w:cs="Calibri"/>
                <w:sz w:val="20"/>
                <w:szCs w:val="20"/>
              </w:rPr>
            </w:pPr>
            <w:r w:rsidRPr="003E5240">
              <w:rPr>
                <w:rFonts w:cs="Calibri"/>
                <w:sz w:val="20"/>
                <w:szCs w:val="20"/>
              </w:rPr>
              <w:t>Relier certains phénomènes naturels (tempêtes</w:t>
            </w:r>
            <w:r>
              <w:rPr>
                <w:rFonts w:cs="Calibri"/>
                <w:sz w:val="20"/>
                <w:szCs w:val="20"/>
              </w:rPr>
              <w:t>, inondations, tremblements de t</w:t>
            </w:r>
            <w:r w:rsidRPr="003E5240">
              <w:rPr>
                <w:rFonts w:cs="Calibri"/>
                <w:sz w:val="20"/>
                <w:szCs w:val="20"/>
              </w:rPr>
              <w:t>erre) à des risques pour les populations.</w:t>
            </w:r>
          </w:p>
          <w:p w:rsidR="0069791B" w:rsidRDefault="0069791B" w:rsidP="00410E43">
            <w:pPr>
              <w:numPr>
                <w:ilvl w:val="0"/>
                <w:numId w:val="161"/>
              </w:numPr>
              <w:spacing w:after="0pt" w:line="12pt" w:lineRule="auto"/>
              <w:contextualSpacing/>
              <w:jc w:val="both"/>
              <w:rPr>
                <w:rFonts w:cs="Calibri"/>
                <w:szCs w:val="20"/>
              </w:rPr>
            </w:pPr>
          </w:p>
          <w:p w:rsidR="0069791B" w:rsidRPr="003E5240" w:rsidRDefault="0069791B" w:rsidP="00410E43">
            <w:pPr>
              <w:numPr>
                <w:ilvl w:val="0"/>
                <w:numId w:val="161"/>
              </w:numPr>
              <w:spacing w:after="0pt" w:line="12pt" w:lineRule="auto"/>
              <w:contextualSpacing/>
              <w:rPr>
                <w:rFonts w:cs="Calibri"/>
                <w:szCs w:val="20"/>
              </w:rPr>
            </w:pPr>
            <w:r w:rsidRPr="003E5240">
              <w:rPr>
                <w:rFonts w:cs="Calibri"/>
                <w:szCs w:val="20"/>
              </w:rPr>
              <w:t xml:space="preserve">Phénomènes géologiques traduisant activité interne de la Terre (volcanisme, tremblements de </w:t>
            </w:r>
            <w:r>
              <w:rPr>
                <w:rFonts w:cs="Calibri"/>
                <w:szCs w:val="20"/>
              </w:rPr>
              <w:t>t</w:t>
            </w:r>
            <w:r w:rsidRPr="003E5240">
              <w:rPr>
                <w:rFonts w:cs="Calibri"/>
                <w:szCs w:val="20"/>
              </w:rPr>
              <w:t xml:space="preserve">erre, …). </w:t>
            </w:r>
          </w:p>
          <w:p w:rsidR="0069791B" w:rsidRPr="00994877" w:rsidRDefault="0069791B" w:rsidP="00410E43">
            <w:pPr>
              <w:numPr>
                <w:ilvl w:val="0"/>
                <w:numId w:val="161"/>
              </w:numPr>
              <w:tabs>
                <w:tab w:val="center" w:pos="35.45pt"/>
              </w:tabs>
              <w:spacing w:after="0pt" w:line="12pt" w:lineRule="auto"/>
              <w:contextualSpacing/>
              <w:rPr>
                <w:rFonts w:cs="Calibri"/>
                <w:szCs w:val="20"/>
              </w:rPr>
            </w:pPr>
            <w:r w:rsidRPr="003E5240">
              <w:rPr>
                <w:rFonts w:cs="Calibri"/>
                <w:szCs w:val="20"/>
              </w:rPr>
              <w:t>Phénomènes traduisant l’activité externe de la Terre : phénomènes météorologiques et climatiques ; évènements extrêmes (tempêtes, cyclones, inondations et sècheresses…).</w:t>
            </w:r>
          </w:p>
        </w:tc>
        <w:tc>
          <w:tcPr>
            <w:tcW w:w="180.85pt" w:type="dxa"/>
            <w:shd w:val="clear" w:color="auto" w:fill="auto"/>
          </w:tcPr>
          <w:p w:rsidR="0069791B" w:rsidRPr="003E5240" w:rsidRDefault="0069791B" w:rsidP="00280402">
            <w:pPr>
              <w:spacing w:after="0pt" w:line="12pt" w:lineRule="auto"/>
              <w:rPr>
                <w:rFonts w:cs="Calibri"/>
                <w:sz w:val="20"/>
                <w:szCs w:val="20"/>
              </w:rPr>
            </w:pPr>
            <w:r w:rsidRPr="003E5240">
              <w:rPr>
                <w:rFonts w:cs="Calibri"/>
                <w:sz w:val="20"/>
                <w:szCs w:val="20"/>
              </w:rPr>
              <w:t>Travailler avec l’aide de documents d’actualité (bulletins et cartes météorologiques).</w:t>
            </w:r>
          </w:p>
          <w:p w:rsidR="0069791B" w:rsidRPr="003E5240" w:rsidRDefault="0069791B" w:rsidP="00280402">
            <w:pPr>
              <w:spacing w:after="0pt" w:line="12pt" w:lineRule="auto"/>
              <w:rPr>
                <w:rFonts w:cs="Calibri"/>
                <w:sz w:val="20"/>
                <w:szCs w:val="20"/>
              </w:rPr>
            </w:pPr>
            <w:r w:rsidRPr="003E5240">
              <w:rPr>
                <w:rFonts w:cs="Calibri"/>
                <w:sz w:val="20"/>
                <w:szCs w:val="20"/>
              </w:rPr>
              <w:t xml:space="preserve">Réaliser une station météorologique, une serre (mise en évidence de l’effet de serre). </w:t>
            </w:r>
          </w:p>
          <w:p w:rsidR="0069791B" w:rsidRPr="003E5240" w:rsidRDefault="0069791B" w:rsidP="00280402">
            <w:pPr>
              <w:spacing w:after="0pt" w:line="12pt" w:lineRule="auto"/>
              <w:jc w:val="both"/>
              <w:rPr>
                <w:rFonts w:cs="Calibri"/>
                <w:sz w:val="20"/>
                <w:szCs w:val="20"/>
              </w:rPr>
            </w:pPr>
            <w:r w:rsidRPr="003E5240">
              <w:rPr>
                <w:rFonts w:cs="Calibri"/>
                <w:sz w:val="20"/>
                <w:szCs w:val="20"/>
              </w:rPr>
              <w:t>Exploiter les outils de suivi et de mesures que sont les capteurs (thermomètres, baromètres…).</w:t>
            </w:r>
          </w:p>
          <w:p w:rsidR="0069791B" w:rsidRPr="003E5240" w:rsidRDefault="0069791B" w:rsidP="00280402">
            <w:pPr>
              <w:spacing w:after="0pt" w:line="12pt" w:lineRule="auto"/>
              <w:jc w:val="both"/>
              <w:rPr>
                <w:rFonts w:cs="Calibri"/>
                <w:sz w:val="20"/>
                <w:szCs w:val="20"/>
              </w:rPr>
            </w:pPr>
            <w:r w:rsidRPr="003E5240">
              <w:rPr>
                <w:rFonts w:cs="Calibri"/>
                <w:sz w:val="20"/>
                <w:szCs w:val="20"/>
              </w:rPr>
              <w:t>Commenter un sismogramme.</w:t>
            </w:r>
          </w:p>
          <w:p w:rsidR="0069791B" w:rsidRPr="003E5240" w:rsidRDefault="0069791B" w:rsidP="00280402">
            <w:pPr>
              <w:spacing w:after="0pt" w:line="12pt" w:lineRule="auto"/>
              <w:jc w:val="both"/>
              <w:rPr>
                <w:rFonts w:cs="Calibri"/>
                <w:sz w:val="20"/>
                <w:szCs w:val="20"/>
              </w:rPr>
            </w:pPr>
            <w:r w:rsidRPr="003E5240">
              <w:rPr>
                <w:rFonts w:cs="Calibri"/>
                <w:sz w:val="20"/>
                <w:szCs w:val="20"/>
              </w:rPr>
              <w:t>Étudier un risque naturel local (risque d’inondation, de glissement</w:t>
            </w:r>
            <w:r>
              <w:rPr>
                <w:rFonts w:cs="Calibri"/>
                <w:sz w:val="20"/>
                <w:szCs w:val="20"/>
              </w:rPr>
              <w:t xml:space="preserve"> de terrain, de tremblement de t</w:t>
            </w:r>
            <w:r w:rsidRPr="003E5240">
              <w:rPr>
                <w:rFonts w:cs="Calibri"/>
                <w:sz w:val="20"/>
                <w:szCs w:val="20"/>
              </w:rPr>
              <w:t>erre…).</w:t>
            </w:r>
          </w:p>
          <w:p w:rsidR="0069791B" w:rsidRDefault="0069791B" w:rsidP="00280402">
            <w:pPr>
              <w:spacing w:after="0pt" w:line="12pt" w:lineRule="auto"/>
              <w:jc w:val="both"/>
              <w:rPr>
                <w:rFonts w:cs="Calibri"/>
                <w:sz w:val="20"/>
                <w:szCs w:val="20"/>
              </w:rPr>
            </w:pPr>
            <w:r w:rsidRPr="003E5240">
              <w:rPr>
                <w:rFonts w:cs="Calibri"/>
                <w:sz w:val="20"/>
                <w:szCs w:val="20"/>
              </w:rPr>
              <w:t>Mener des démarches permettant d’exploiter des exemples proches de l’école, à partir d’études de terrain et en lien avec l’éducation au développement durable.</w:t>
            </w:r>
          </w:p>
          <w:p w:rsidR="0069791B" w:rsidRDefault="0069791B" w:rsidP="00280402">
            <w:pPr>
              <w:spacing w:after="0pt" w:line="12pt" w:lineRule="auto"/>
              <w:jc w:val="both"/>
              <w:rPr>
                <w:rFonts w:cs="Calibri"/>
                <w:sz w:val="20"/>
                <w:szCs w:val="20"/>
              </w:rPr>
            </w:pPr>
          </w:p>
          <w:p w:rsidR="0069791B" w:rsidRDefault="0069791B" w:rsidP="00280402">
            <w:pPr>
              <w:spacing w:after="0pt" w:line="12pt" w:lineRule="auto"/>
              <w:jc w:val="both"/>
              <w:rPr>
                <w:rFonts w:cs="Calibri"/>
                <w:sz w:val="20"/>
                <w:szCs w:val="20"/>
              </w:rPr>
            </w:pPr>
          </w:p>
          <w:p w:rsidR="0069791B" w:rsidRPr="003E5240" w:rsidRDefault="0069791B" w:rsidP="00280402">
            <w:pPr>
              <w:spacing w:after="0pt" w:line="12pt" w:lineRule="auto"/>
              <w:jc w:val="both"/>
              <w:rPr>
                <w:rFonts w:cs="Calibri"/>
              </w:rPr>
            </w:pPr>
          </w:p>
        </w:tc>
      </w:tr>
      <w:tr w:rsidR="0069791B" w:rsidRPr="00D85263" w:rsidTr="00280402">
        <w:tc>
          <w:tcPr>
            <w:tcW w:w="501.55pt" w:type="dxa"/>
            <w:gridSpan w:val="2"/>
            <w:shd w:val="clear" w:color="auto" w:fill="DAEEF3"/>
          </w:tcPr>
          <w:p w:rsidR="0069791B" w:rsidRPr="00D85263" w:rsidRDefault="0069791B" w:rsidP="00280402">
            <w:pPr>
              <w:jc w:val="center"/>
              <w:rPr>
                <w:rFonts w:cs="Calibri"/>
                <w:b/>
                <w:sz w:val="20"/>
                <w:szCs w:val="20"/>
              </w:rPr>
            </w:pPr>
            <w:r w:rsidRPr="00D85263">
              <w:rPr>
                <w:rFonts w:cs="Calibri"/>
                <w:b/>
                <w:sz w:val="20"/>
                <w:szCs w:val="20"/>
              </w:rPr>
              <w:t>Identifier des enjeux liés à l’environnement</w:t>
            </w:r>
          </w:p>
        </w:tc>
      </w:tr>
      <w:tr w:rsidR="0069791B" w:rsidRPr="003E5240" w:rsidTr="00280402">
        <w:tc>
          <w:tcPr>
            <w:tcW w:w="320.70pt" w:type="dxa"/>
          </w:tcPr>
          <w:p w:rsidR="0069791B" w:rsidRPr="003E5240" w:rsidRDefault="0069791B" w:rsidP="00280402">
            <w:pPr>
              <w:spacing w:after="0pt" w:line="12pt" w:lineRule="auto"/>
              <w:jc w:val="both"/>
              <w:rPr>
                <w:rFonts w:cs="Calibri"/>
                <w:b/>
                <w:color w:val="000000"/>
                <w:sz w:val="20"/>
                <w:szCs w:val="20"/>
              </w:rPr>
            </w:pPr>
            <w:r w:rsidRPr="003E5240">
              <w:rPr>
                <w:rFonts w:cs="Calibri"/>
                <w:b/>
                <w:color w:val="000000"/>
                <w:sz w:val="20"/>
                <w:szCs w:val="20"/>
              </w:rPr>
              <w:t>Répartition des êtres vivants et peuplement des milieux</w:t>
            </w:r>
          </w:p>
          <w:p w:rsidR="0069791B" w:rsidRPr="003E5240" w:rsidRDefault="0069791B" w:rsidP="00280402">
            <w:pPr>
              <w:spacing w:after="0pt" w:line="12pt" w:lineRule="auto"/>
              <w:jc w:val="both"/>
              <w:rPr>
                <w:rFonts w:cs="Calibri"/>
                <w:sz w:val="20"/>
                <w:szCs w:val="20"/>
              </w:rPr>
            </w:pPr>
            <w:r w:rsidRPr="003E5240">
              <w:rPr>
                <w:rFonts w:cs="Calibri"/>
                <w:sz w:val="20"/>
                <w:szCs w:val="20"/>
              </w:rPr>
              <w:t>Décrire un milieu de vie dans ses diverses composantes.</w:t>
            </w:r>
          </w:p>
          <w:p w:rsidR="0069791B" w:rsidRPr="003E5240" w:rsidRDefault="0069791B" w:rsidP="00410E43">
            <w:pPr>
              <w:numPr>
                <w:ilvl w:val="0"/>
                <w:numId w:val="160"/>
              </w:numPr>
              <w:spacing w:after="0pt" w:line="12pt" w:lineRule="auto"/>
              <w:contextualSpacing/>
              <w:rPr>
                <w:rFonts w:cs="Calibri"/>
                <w:szCs w:val="20"/>
              </w:rPr>
            </w:pPr>
            <w:r w:rsidRPr="003E5240">
              <w:rPr>
                <w:rFonts w:cs="Calibri"/>
                <w:szCs w:val="20"/>
              </w:rPr>
              <w:t>Interactions des organismes vivants entre eux et avec leur environnement.</w:t>
            </w:r>
          </w:p>
          <w:p w:rsidR="0069791B" w:rsidRPr="003E5240" w:rsidRDefault="0069791B" w:rsidP="00280402">
            <w:pPr>
              <w:spacing w:after="0pt" w:line="12pt" w:lineRule="auto"/>
              <w:jc w:val="both"/>
              <w:rPr>
                <w:rFonts w:cs="Calibri"/>
                <w:sz w:val="20"/>
                <w:szCs w:val="20"/>
              </w:rPr>
            </w:pPr>
            <w:r w:rsidRPr="003E5240">
              <w:rPr>
                <w:rFonts w:cs="Calibri"/>
                <w:sz w:val="20"/>
                <w:szCs w:val="20"/>
              </w:rPr>
              <w:t xml:space="preserve">Relier le peuplement d’un milieu et les conditions de vie. </w:t>
            </w:r>
          </w:p>
          <w:p w:rsidR="0069791B" w:rsidRPr="003E5240" w:rsidRDefault="0069791B" w:rsidP="00410E43">
            <w:pPr>
              <w:numPr>
                <w:ilvl w:val="0"/>
                <w:numId w:val="160"/>
              </w:numPr>
              <w:spacing w:after="0pt" w:line="12pt" w:lineRule="auto"/>
              <w:contextualSpacing/>
              <w:rPr>
                <w:rFonts w:cs="Calibri"/>
                <w:szCs w:val="20"/>
              </w:rPr>
            </w:pPr>
            <w:r w:rsidRPr="003E5240">
              <w:rPr>
                <w:rFonts w:cs="Calibri"/>
                <w:szCs w:val="20"/>
              </w:rPr>
              <w:t>Modification du peuplement en fonction des conditions physicochimiques du milieu et des saisons.</w:t>
            </w:r>
          </w:p>
          <w:p w:rsidR="0069791B" w:rsidRPr="003E5240" w:rsidRDefault="0069791B" w:rsidP="00410E43">
            <w:pPr>
              <w:numPr>
                <w:ilvl w:val="0"/>
                <w:numId w:val="160"/>
              </w:numPr>
              <w:spacing w:after="0pt" w:line="12pt" w:lineRule="auto"/>
              <w:contextualSpacing/>
              <w:rPr>
                <w:rFonts w:cs="Calibri"/>
                <w:szCs w:val="20"/>
              </w:rPr>
            </w:pPr>
            <w:r w:rsidRPr="003E5240">
              <w:rPr>
                <w:rFonts w:cs="Calibri"/>
                <w:szCs w:val="20"/>
              </w:rPr>
              <w:t>Écosystèmes (milieu de vie avec ses caractéristiques et son peuplement) ; conséquences de la modification d’un facteur physique ou biologique sur l’écosystème.</w:t>
            </w:r>
          </w:p>
          <w:p w:rsidR="0069791B" w:rsidRPr="003E5240" w:rsidRDefault="0069791B" w:rsidP="00410E43">
            <w:pPr>
              <w:numPr>
                <w:ilvl w:val="0"/>
                <w:numId w:val="160"/>
              </w:numPr>
              <w:spacing w:after="0pt" w:line="12pt" w:lineRule="auto"/>
              <w:contextualSpacing/>
              <w:rPr>
                <w:rFonts w:cs="Calibri"/>
                <w:szCs w:val="20"/>
              </w:rPr>
            </w:pPr>
            <w:r w:rsidRPr="003E5240">
              <w:rPr>
                <w:rFonts w:cs="Calibri"/>
                <w:szCs w:val="20"/>
              </w:rPr>
              <w:t>La biodiversité, un réseau dynamique.</w:t>
            </w:r>
          </w:p>
          <w:p w:rsidR="0069791B" w:rsidRPr="003E5240" w:rsidRDefault="0069791B" w:rsidP="00280402">
            <w:pPr>
              <w:spacing w:after="0pt" w:line="12pt" w:lineRule="auto"/>
              <w:jc w:val="both"/>
              <w:rPr>
                <w:rFonts w:cs="Calibri"/>
                <w:sz w:val="20"/>
                <w:szCs w:val="20"/>
              </w:rPr>
            </w:pPr>
            <w:r w:rsidRPr="003E5240">
              <w:rPr>
                <w:rFonts w:cs="Calibri"/>
                <w:sz w:val="20"/>
                <w:szCs w:val="20"/>
              </w:rPr>
              <w:t>Identifier la nature des interactions entre les êtres vivants et leur importance dans le peuplement des milieux.</w:t>
            </w:r>
          </w:p>
          <w:p w:rsidR="0069791B" w:rsidRPr="003E5240" w:rsidRDefault="0069791B" w:rsidP="00280402">
            <w:pPr>
              <w:spacing w:after="0pt" w:line="12pt" w:lineRule="auto"/>
              <w:jc w:val="both"/>
              <w:rPr>
                <w:rFonts w:cs="Calibri"/>
                <w:sz w:val="20"/>
                <w:szCs w:val="20"/>
              </w:rPr>
            </w:pPr>
            <w:r w:rsidRPr="003E5240">
              <w:rPr>
                <w:rFonts w:cs="Calibri"/>
                <w:sz w:val="20"/>
                <w:szCs w:val="20"/>
              </w:rPr>
              <w:t>Identifier quelques impacts humains dans un environnement (aménagement, impact technologique</w:t>
            </w:r>
            <w:r>
              <w:rPr>
                <w:rFonts w:cs="Calibri"/>
                <w:sz w:val="20"/>
                <w:szCs w:val="20"/>
              </w:rPr>
              <w:t>..</w:t>
            </w:r>
            <w:r w:rsidRPr="003E5240">
              <w:rPr>
                <w:rFonts w:cs="Calibri"/>
                <w:sz w:val="20"/>
                <w:szCs w:val="20"/>
              </w:rPr>
              <w:t>.).</w:t>
            </w:r>
          </w:p>
          <w:p w:rsidR="0069791B" w:rsidRPr="003E5240" w:rsidRDefault="0069791B" w:rsidP="00410E43">
            <w:pPr>
              <w:numPr>
                <w:ilvl w:val="0"/>
                <w:numId w:val="162"/>
              </w:numPr>
              <w:spacing w:after="0pt" w:line="12pt" w:lineRule="auto"/>
              <w:contextualSpacing/>
              <w:jc w:val="both"/>
              <w:rPr>
                <w:rFonts w:cs="Calibri"/>
                <w:szCs w:val="20"/>
              </w:rPr>
            </w:pPr>
            <w:r w:rsidRPr="003E5240">
              <w:rPr>
                <w:rFonts w:cs="Calibri"/>
                <w:szCs w:val="20"/>
              </w:rPr>
              <w:t>Aménagements de de l’espace par les humains et contraintes naturelles ; impacts technologiques positifs et négatifs sur l’environnement.</w:t>
            </w:r>
          </w:p>
          <w:p w:rsidR="0069791B" w:rsidRPr="003E5240" w:rsidRDefault="0069791B" w:rsidP="00280402">
            <w:pPr>
              <w:spacing w:after="0pt" w:line="12pt" w:lineRule="auto"/>
              <w:rPr>
                <w:rFonts w:cs="Calibri"/>
                <w:i/>
                <w:sz w:val="20"/>
                <w:szCs w:val="20"/>
              </w:rPr>
            </w:pPr>
          </w:p>
        </w:tc>
        <w:tc>
          <w:tcPr>
            <w:tcW w:w="180.85pt" w:type="dxa"/>
            <w:shd w:val="clear" w:color="auto" w:fill="auto"/>
          </w:tcPr>
          <w:p w:rsidR="0069791B" w:rsidRPr="003E5240" w:rsidRDefault="0069791B" w:rsidP="00280402">
            <w:pPr>
              <w:rPr>
                <w:rFonts w:cs="Calibri"/>
                <w:sz w:val="20"/>
                <w:szCs w:val="20"/>
              </w:rPr>
            </w:pPr>
            <w:r w:rsidRPr="003E5240">
              <w:rPr>
                <w:rFonts w:cs="Calibri"/>
                <w:sz w:val="20"/>
                <w:szCs w:val="20"/>
              </w:rPr>
              <w:t>Travailler à partir de l’environnement proche et par des observations lors de sorties. Utilisation de documents.</w:t>
            </w:r>
          </w:p>
        </w:tc>
      </w:tr>
      <w:tr w:rsidR="0069791B" w:rsidRPr="003E5240" w:rsidTr="00280402">
        <w:tc>
          <w:tcPr>
            <w:tcW w:w="320.70pt" w:type="dxa"/>
          </w:tcPr>
          <w:p w:rsidR="0069791B" w:rsidRPr="003E5240" w:rsidRDefault="0069791B" w:rsidP="00280402">
            <w:pPr>
              <w:spacing w:after="0pt" w:line="12pt" w:lineRule="auto"/>
              <w:jc w:val="both"/>
              <w:rPr>
                <w:rFonts w:cs="Calibri"/>
                <w:sz w:val="20"/>
                <w:szCs w:val="20"/>
              </w:rPr>
            </w:pPr>
            <w:r w:rsidRPr="003E5240">
              <w:rPr>
                <w:rFonts w:cs="Calibri"/>
                <w:sz w:val="20"/>
                <w:szCs w:val="20"/>
              </w:rPr>
              <w:t xml:space="preserve">Suivre et décrire le devenir de quelques matériaux de l’environnement proche. </w:t>
            </w:r>
          </w:p>
          <w:p w:rsidR="0069791B" w:rsidRPr="003E5240" w:rsidRDefault="0069791B" w:rsidP="00280402">
            <w:pPr>
              <w:spacing w:after="0pt" w:line="12pt" w:lineRule="auto"/>
              <w:jc w:val="both"/>
              <w:rPr>
                <w:rFonts w:cs="Calibri"/>
                <w:sz w:val="20"/>
                <w:szCs w:val="20"/>
              </w:rPr>
            </w:pPr>
            <w:r w:rsidRPr="003E5240">
              <w:rPr>
                <w:rFonts w:cs="Calibri"/>
                <w:sz w:val="20"/>
                <w:szCs w:val="20"/>
              </w:rPr>
              <w:t>Relier les besoins de l’être humain, l'exploitation des ressources naturelles et les impacts à prévoir et gérer (risques, rejets, valorisations, épuisement des stocks).</w:t>
            </w:r>
          </w:p>
          <w:p w:rsidR="0069791B" w:rsidRPr="003E5240" w:rsidRDefault="0069791B" w:rsidP="00410E43">
            <w:pPr>
              <w:numPr>
                <w:ilvl w:val="0"/>
                <w:numId w:val="162"/>
              </w:numPr>
              <w:spacing w:after="0pt" w:line="12pt" w:lineRule="auto"/>
              <w:jc w:val="both"/>
              <w:rPr>
                <w:rFonts w:cs="Calibri"/>
                <w:sz w:val="20"/>
                <w:szCs w:val="20"/>
              </w:rPr>
            </w:pPr>
            <w:r w:rsidRPr="003E5240">
              <w:rPr>
                <w:rFonts w:cs="Calibri"/>
                <w:sz w:val="20"/>
                <w:szCs w:val="20"/>
              </w:rPr>
              <w:t>Exploitation raisonnée et utilisation des ressources (eau, pétrole, charbon, minerais, biodiversité, sols, bois, roches à des fins de construction…).</w:t>
            </w:r>
          </w:p>
        </w:tc>
        <w:tc>
          <w:tcPr>
            <w:tcW w:w="180.85pt" w:type="dxa"/>
            <w:shd w:val="clear" w:color="auto" w:fill="auto"/>
          </w:tcPr>
          <w:p w:rsidR="0069791B" w:rsidRPr="003E5240" w:rsidRDefault="0069791B" w:rsidP="00280402">
            <w:pPr>
              <w:spacing w:after="0pt" w:line="12pt" w:lineRule="auto"/>
              <w:jc w:val="both"/>
              <w:rPr>
                <w:rFonts w:cs="Calibri"/>
                <w:sz w:val="20"/>
                <w:szCs w:val="20"/>
              </w:rPr>
            </w:pPr>
            <w:r w:rsidRPr="003E5240">
              <w:rPr>
                <w:rFonts w:cs="Calibri"/>
                <w:sz w:val="20"/>
                <w:szCs w:val="20"/>
              </w:rPr>
              <w:t>Travailler à travers des recherches documentaires et d’une ou deux enquêtes de terrain. Prévoir de travailler à différentes échelles de temps et d’espace, en poursuivant l’éducation au développement durable.</w:t>
            </w:r>
          </w:p>
          <w:p w:rsidR="0069791B" w:rsidRPr="003E5240" w:rsidRDefault="0069791B" w:rsidP="00280402">
            <w:pPr>
              <w:rPr>
                <w:rFonts w:cs="Calibri"/>
              </w:rPr>
            </w:pPr>
          </w:p>
        </w:tc>
      </w:tr>
      <w:tr w:rsidR="0069791B" w:rsidRPr="003E5240" w:rsidTr="00280402">
        <w:tc>
          <w:tcPr>
            <w:tcW w:w="501.55pt" w:type="dxa"/>
            <w:gridSpan w:val="2"/>
          </w:tcPr>
          <w:p w:rsidR="0069791B" w:rsidRDefault="0069791B" w:rsidP="00280402">
            <w:pPr>
              <w:spacing w:after="0pt" w:line="12pt" w:lineRule="auto"/>
              <w:jc w:val="both"/>
              <w:rPr>
                <w:rFonts w:cs="Calibri"/>
                <w:sz w:val="20"/>
                <w:szCs w:val="20"/>
              </w:rPr>
            </w:pPr>
            <w:r w:rsidRPr="009B5545">
              <w:rPr>
                <w:rFonts w:cs="Calibri"/>
                <w:b/>
                <w:sz w:val="20"/>
                <w:szCs w:val="20"/>
              </w:rPr>
              <w:t>Repères de progressivité</w:t>
            </w:r>
          </w:p>
          <w:p w:rsidR="0069791B" w:rsidRPr="003E5240" w:rsidRDefault="0069791B" w:rsidP="00280402">
            <w:pPr>
              <w:jc w:val="both"/>
              <w:rPr>
                <w:rFonts w:cs="Calibri"/>
              </w:rPr>
            </w:pPr>
            <w:r w:rsidRPr="003E5240">
              <w:rPr>
                <w:rFonts w:cs="Calibri"/>
              </w:rPr>
              <w:t>La place, les mouvements et la nature de la Terre, parmi les planètes du système solaire, sont détaillés tout au long du cycle par l’observation et la modélisation. La description précise des mouvements est liée a</w:t>
            </w:r>
            <w:r>
              <w:rPr>
                <w:rFonts w:cs="Calibri"/>
              </w:rPr>
              <w:t>u thème (1)</w:t>
            </w:r>
            <w:r w:rsidRPr="003E5240">
              <w:rPr>
                <w:rFonts w:cs="Calibri"/>
              </w:rPr>
              <w:t xml:space="preserve"> : CM2 et </w:t>
            </w:r>
            <w:r>
              <w:rPr>
                <w:rFonts w:cs="Calibri"/>
              </w:rPr>
              <w:t>6</w:t>
            </w:r>
            <w:r w:rsidRPr="00D956C8">
              <w:rPr>
                <w:rFonts w:cs="Calibri"/>
                <w:vertAlign w:val="superscript"/>
              </w:rPr>
              <w:t>ème</w:t>
            </w:r>
            <w:r w:rsidRPr="003E5240">
              <w:rPr>
                <w:rFonts w:cs="Calibri"/>
              </w:rPr>
              <w:t xml:space="preserve">. </w:t>
            </w:r>
          </w:p>
          <w:p w:rsidR="0069791B" w:rsidRPr="003E5240" w:rsidRDefault="0069791B" w:rsidP="00280402">
            <w:pPr>
              <w:jc w:val="both"/>
              <w:rPr>
                <w:rFonts w:cs="Calibri"/>
              </w:rPr>
            </w:pPr>
            <w:r w:rsidRPr="003E5240">
              <w:rPr>
                <w:rFonts w:cs="Calibri"/>
              </w:rPr>
              <w:t>De même, les notions de Terre externe (atmosphère et océans) et interne sont détaillées tout au long du cycle. Les échanges énergétiques li</w:t>
            </w:r>
            <w:r>
              <w:rPr>
                <w:rFonts w:cs="Calibri"/>
              </w:rPr>
              <w:t>és au thème (1) sont introduits en 6</w:t>
            </w:r>
            <w:r w:rsidRPr="00604080">
              <w:rPr>
                <w:rFonts w:cs="Calibri"/>
                <w:vertAlign w:val="superscript"/>
              </w:rPr>
              <w:t>ème</w:t>
            </w:r>
            <w:r w:rsidRPr="003E5240">
              <w:rPr>
                <w:rFonts w:cs="Calibri"/>
              </w:rPr>
              <w:t xml:space="preserve">. </w:t>
            </w:r>
          </w:p>
          <w:p w:rsidR="0069791B" w:rsidRPr="003E5240" w:rsidRDefault="0069791B" w:rsidP="00280402">
            <w:pPr>
              <w:jc w:val="both"/>
              <w:rPr>
                <w:rFonts w:cs="Calibri"/>
              </w:rPr>
            </w:pPr>
            <w:r w:rsidRPr="003E5240">
              <w:rPr>
                <w:rFonts w:cs="Calibri"/>
              </w:rPr>
              <w:t xml:space="preserve">Il faudra veiller à une cohérence avec la progression des outils mathématiques. </w:t>
            </w:r>
          </w:p>
          <w:p w:rsidR="0069791B" w:rsidRPr="00EC219F" w:rsidRDefault="0069791B" w:rsidP="00280402">
            <w:pPr>
              <w:jc w:val="both"/>
              <w:rPr>
                <w:rFonts w:cs="Calibri"/>
              </w:rPr>
            </w:pPr>
            <w:r w:rsidRPr="003E5240">
              <w:rPr>
                <w:rFonts w:cs="Calibri"/>
              </w:rPr>
              <w:t>La mise en relation des paysages ou des phénomènes géologiques avec la nature du sous-sol et l’activité interne de la Terre peut être étudiée dès le CM. Les explications géologiques re</w:t>
            </w:r>
            <w:r>
              <w:rPr>
                <w:rFonts w:cs="Calibri"/>
              </w:rPr>
              <w:t>lèvent de la classe de 6</w:t>
            </w:r>
            <w:r w:rsidRPr="00D956C8">
              <w:rPr>
                <w:rFonts w:cs="Calibri"/>
                <w:vertAlign w:val="superscript"/>
              </w:rPr>
              <w:t>ème</w:t>
            </w:r>
            <w:r>
              <w:rPr>
                <w:rFonts w:cs="Calibri"/>
              </w:rPr>
              <w:t>.</w:t>
            </w:r>
          </w:p>
        </w:tc>
      </w:tr>
    </w:tbl>
    <w:p w:rsidR="0069791B" w:rsidRPr="00AC4D88" w:rsidRDefault="0069791B" w:rsidP="0069791B">
      <w:pPr>
        <w:spacing w:after="0pt" w:line="12pt" w:lineRule="auto"/>
        <w:jc w:val="both"/>
        <w:rPr>
          <w:rFonts w:cs="Calibri"/>
          <w:sz w:val="20"/>
          <w:szCs w:val="20"/>
        </w:rPr>
      </w:pPr>
    </w:p>
    <w:p w:rsidR="0069791B" w:rsidRPr="00AC4D88" w:rsidRDefault="0069791B" w:rsidP="0069791B">
      <w:pPr>
        <w:spacing w:after="0pt" w:line="12pt" w:lineRule="auto"/>
        <w:jc w:val="both"/>
        <w:rPr>
          <w:rFonts w:cs="Calibri"/>
          <w:sz w:val="20"/>
          <w:szCs w:val="20"/>
        </w:rPr>
      </w:pPr>
    </w:p>
    <w:p w:rsidR="0069791B" w:rsidRPr="00E6451E" w:rsidRDefault="0069791B" w:rsidP="00006DE6">
      <w:pPr>
        <w:pStyle w:val="Style1"/>
        <w:rPr>
          <w:sz w:val="20"/>
          <w:szCs w:val="20"/>
        </w:rPr>
      </w:pPr>
      <w:bookmarkStart w:id="6" w:name="_Toc429985000"/>
      <w:r>
        <w:br w:type="page"/>
      </w:r>
      <w:bookmarkEnd w:id="6"/>
      <w:r w:rsidR="00006DE6" w:rsidRPr="00E6451E">
        <w:rPr>
          <w:sz w:val="20"/>
          <w:szCs w:val="20"/>
        </w:rPr>
        <w:t xml:space="preserve"> </w:t>
      </w:r>
    </w:p>
    <w:p w:rsidR="0069791B" w:rsidRPr="00E6451E" w:rsidRDefault="0069791B" w:rsidP="0069791B">
      <w:pPr>
        <w:spacing w:after="0pt" w:line="12pt" w:lineRule="auto"/>
        <w:rPr>
          <w:rFonts w:cs="Calibri"/>
          <w:sz w:val="20"/>
          <w:szCs w:val="20"/>
        </w:rPr>
      </w:pPr>
    </w:p>
    <w:p w:rsidR="0069791B" w:rsidRPr="00E6451E" w:rsidRDefault="0069791B" w:rsidP="0069791B">
      <w:pPr>
        <w:spacing w:after="0pt" w:line="12pt" w:lineRule="auto"/>
        <w:rPr>
          <w:rFonts w:cs="Calibri"/>
          <w:sz w:val="20"/>
          <w:szCs w:val="20"/>
        </w:rPr>
      </w:pPr>
    </w:p>
    <w:p w:rsidR="0069791B" w:rsidRPr="00E6451E" w:rsidRDefault="0069791B" w:rsidP="0069791B">
      <w:pPr>
        <w:spacing w:after="0pt" w:line="12pt" w:lineRule="auto"/>
        <w:rPr>
          <w:rFonts w:cs="Calibri"/>
          <w:sz w:val="20"/>
          <w:szCs w:val="20"/>
        </w:rPr>
      </w:pPr>
    </w:p>
    <w:p w:rsidR="0069791B" w:rsidRPr="00E6451E" w:rsidRDefault="0069791B" w:rsidP="0069791B">
      <w:pPr>
        <w:spacing w:after="0pt" w:line="12pt" w:lineRule="auto"/>
        <w:rPr>
          <w:rFonts w:cs="Calibri"/>
          <w:sz w:val="20"/>
          <w:szCs w:val="20"/>
        </w:rPr>
      </w:pPr>
    </w:p>
    <w:p w:rsidR="0069791B" w:rsidRPr="00E6451E" w:rsidRDefault="0069791B" w:rsidP="0069791B">
      <w:pPr>
        <w:spacing w:after="0pt" w:line="12pt" w:lineRule="auto"/>
        <w:rPr>
          <w:rFonts w:cs="Calibri"/>
          <w:sz w:val="20"/>
          <w:szCs w:val="20"/>
        </w:rPr>
      </w:pPr>
    </w:p>
    <w:p w:rsidR="0069791B" w:rsidRPr="00E6451E" w:rsidRDefault="0069791B" w:rsidP="0069791B">
      <w:pPr>
        <w:spacing w:after="0pt" w:line="12pt" w:lineRule="auto"/>
        <w:rPr>
          <w:rFonts w:cs="Calibri"/>
          <w:sz w:val="20"/>
          <w:szCs w:val="20"/>
        </w:rPr>
      </w:pPr>
    </w:p>
    <w:p w:rsidR="0069791B" w:rsidRPr="00E6451E" w:rsidRDefault="0069791B" w:rsidP="0069791B">
      <w:pPr>
        <w:spacing w:after="0pt" w:line="12pt" w:lineRule="auto"/>
        <w:rPr>
          <w:rFonts w:cs="Calibri"/>
          <w:sz w:val="20"/>
          <w:szCs w:val="20"/>
        </w:rPr>
      </w:pPr>
    </w:p>
    <w:p w:rsidR="0069791B" w:rsidRPr="00E6451E" w:rsidRDefault="0069791B" w:rsidP="0069791B">
      <w:pPr>
        <w:spacing w:after="0pt" w:line="12pt" w:lineRule="auto"/>
        <w:rPr>
          <w:rFonts w:cs="Calibri"/>
          <w:sz w:val="20"/>
          <w:szCs w:val="20"/>
        </w:rPr>
      </w:pPr>
    </w:p>
    <w:p w:rsidR="0069791B" w:rsidRPr="00E6451E" w:rsidRDefault="0069791B" w:rsidP="0069791B">
      <w:pPr>
        <w:spacing w:after="0pt" w:line="12pt" w:lineRule="auto"/>
        <w:rPr>
          <w:rFonts w:cs="Calibri"/>
          <w:sz w:val="20"/>
          <w:szCs w:val="20"/>
        </w:rPr>
      </w:pPr>
    </w:p>
    <w:tbl>
      <w:tblPr>
        <w:tblW w:w="0pt" w:type="auto"/>
        <w:tblInd w:w="33.75pt" w:type="dxa"/>
        <w:tblBorders>
          <w:start w:val="single" w:sz="24" w:space="0" w:color="007F9F"/>
        </w:tblBorders>
        <w:tblLook w:firstRow="1" w:lastRow="0" w:firstColumn="1" w:lastColumn="0" w:noHBand="0" w:noVBand="1"/>
      </w:tblPr>
      <w:tblGrid>
        <w:gridCol w:w="8895"/>
      </w:tblGrid>
      <w:tr w:rsidR="0069791B" w:rsidRPr="00E6451E" w:rsidTr="00280402">
        <w:tc>
          <w:tcPr>
            <w:tcW w:w="444.75pt" w:type="dxa"/>
          </w:tcPr>
          <w:p w:rsidR="0069791B" w:rsidRPr="00E6451E" w:rsidRDefault="0069791B" w:rsidP="00280402">
            <w:pPr>
              <w:spacing w:after="0pt" w:line="12pt" w:lineRule="auto"/>
              <w:ind w:start="5.65pt"/>
              <w:rPr>
                <w:rFonts w:cs="Calibri"/>
                <w:b/>
                <w:color w:val="007F9F"/>
                <w:sz w:val="20"/>
                <w:szCs w:val="20"/>
              </w:rPr>
            </w:pPr>
            <w:r>
              <w:rPr>
                <w:rFonts w:cs="Calibri"/>
                <w:b/>
                <w:color w:val="007F9F"/>
                <w:sz w:val="72"/>
                <w:szCs w:val="72"/>
              </w:rPr>
              <w:t>P</w:t>
            </w:r>
            <w:r w:rsidRPr="00E6451E">
              <w:rPr>
                <w:rFonts w:cs="Calibri"/>
                <w:b/>
                <w:color w:val="007F9F"/>
                <w:sz w:val="72"/>
                <w:szCs w:val="72"/>
              </w:rPr>
              <w:t>rogramme pour le cycle 4</w:t>
            </w:r>
          </w:p>
        </w:tc>
      </w:tr>
    </w:tbl>
    <w:p w:rsidR="0069791B" w:rsidRPr="00E6451E" w:rsidRDefault="0069791B" w:rsidP="0069791B">
      <w:pPr>
        <w:spacing w:after="0pt" w:line="12pt" w:lineRule="auto"/>
        <w:jc w:val="center"/>
        <w:rPr>
          <w:rFonts w:cs="Calibri"/>
          <w:b/>
          <w:color w:val="007F9F"/>
          <w:sz w:val="20"/>
          <w:szCs w:val="20"/>
        </w:rPr>
      </w:pPr>
    </w:p>
    <w:p w:rsidR="0069791B" w:rsidRPr="00E6451E" w:rsidRDefault="0069791B" w:rsidP="0069791B">
      <w:pPr>
        <w:spacing w:after="0pt" w:line="12pt" w:lineRule="auto"/>
        <w:jc w:val="center"/>
        <w:rPr>
          <w:rFonts w:cs="Calibri"/>
          <w:b/>
          <w:color w:val="007F9F"/>
          <w:sz w:val="20"/>
          <w:szCs w:val="20"/>
        </w:rPr>
      </w:pPr>
    </w:p>
    <w:p w:rsidR="0069791B" w:rsidRPr="00E6451E" w:rsidRDefault="0069791B" w:rsidP="0069791B">
      <w:pPr>
        <w:spacing w:after="0pt" w:line="12pt" w:lineRule="auto"/>
        <w:jc w:val="center"/>
        <w:rPr>
          <w:rFonts w:cs="Calibri"/>
          <w:b/>
          <w:color w:val="007F9F"/>
          <w:sz w:val="20"/>
          <w:szCs w:val="20"/>
        </w:rPr>
      </w:pPr>
    </w:p>
    <w:p w:rsidR="0069791B" w:rsidRPr="00E6451E" w:rsidRDefault="0069791B" w:rsidP="0069791B">
      <w:pPr>
        <w:spacing w:after="0pt" w:line="12pt" w:lineRule="auto"/>
        <w:jc w:val="center"/>
        <w:rPr>
          <w:rFonts w:cs="Calibri"/>
          <w:b/>
          <w:color w:val="007F9F"/>
          <w:sz w:val="20"/>
          <w:szCs w:val="20"/>
        </w:rPr>
      </w:pPr>
    </w:p>
    <w:p w:rsidR="0069791B" w:rsidRPr="00E6451E" w:rsidRDefault="0069791B" w:rsidP="0069791B">
      <w:pPr>
        <w:spacing w:after="0pt" w:line="12pt" w:lineRule="auto"/>
        <w:jc w:val="center"/>
        <w:rPr>
          <w:rFonts w:cs="Calibri"/>
          <w:b/>
          <w:color w:val="007F9F"/>
          <w:sz w:val="20"/>
          <w:szCs w:val="20"/>
        </w:rPr>
      </w:pPr>
    </w:p>
    <w:p w:rsidR="0069791B" w:rsidRPr="00E6451E" w:rsidRDefault="0069791B" w:rsidP="0069791B">
      <w:pPr>
        <w:spacing w:after="0pt" w:line="12pt" w:lineRule="auto"/>
        <w:jc w:val="center"/>
        <w:rPr>
          <w:rFonts w:cs="Calibri"/>
          <w:b/>
          <w:color w:val="007F9F"/>
          <w:sz w:val="20"/>
          <w:szCs w:val="20"/>
        </w:rPr>
      </w:pPr>
    </w:p>
    <w:p w:rsidR="0069791B" w:rsidRPr="00E6451E" w:rsidRDefault="0069791B" w:rsidP="0069791B">
      <w:pPr>
        <w:spacing w:after="0pt" w:line="12pt" w:lineRule="auto"/>
        <w:jc w:val="center"/>
        <w:rPr>
          <w:rFonts w:cs="Calibri"/>
          <w:b/>
          <w:color w:val="007F9F"/>
          <w:sz w:val="20"/>
          <w:szCs w:val="20"/>
        </w:rPr>
      </w:pPr>
    </w:p>
    <w:p w:rsidR="0069791B" w:rsidRPr="00E6451E" w:rsidRDefault="0069791B" w:rsidP="0069791B">
      <w:pPr>
        <w:spacing w:after="0pt" w:line="12pt" w:lineRule="auto"/>
        <w:jc w:val="center"/>
        <w:rPr>
          <w:rFonts w:cs="Calibri"/>
          <w:b/>
          <w:color w:val="007F9F"/>
          <w:sz w:val="20"/>
          <w:szCs w:val="20"/>
        </w:rPr>
      </w:pPr>
    </w:p>
    <w:p w:rsidR="0069791B" w:rsidRPr="00E6451E" w:rsidRDefault="0069791B" w:rsidP="0069791B">
      <w:pPr>
        <w:spacing w:after="0pt" w:line="12pt" w:lineRule="auto"/>
        <w:jc w:val="center"/>
        <w:rPr>
          <w:rFonts w:cs="Calibri"/>
          <w:b/>
          <w:color w:val="007F9F"/>
          <w:sz w:val="20"/>
          <w:szCs w:val="20"/>
        </w:rPr>
      </w:pPr>
    </w:p>
    <w:p w:rsidR="0069791B" w:rsidRPr="00E6451E" w:rsidRDefault="0069791B" w:rsidP="0069791B">
      <w:pPr>
        <w:spacing w:after="0pt" w:line="12pt" w:lineRule="auto"/>
        <w:jc w:val="center"/>
        <w:rPr>
          <w:rFonts w:cs="Calibri"/>
          <w:b/>
          <w:color w:val="007F9F"/>
          <w:sz w:val="20"/>
          <w:szCs w:val="20"/>
        </w:rPr>
      </w:pPr>
    </w:p>
    <w:p w:rsidR="0069791B" w:rsidRPr="00E6451E" w:rsidRDefault="0069791B" w:rsidP="0069791B">
      <w:pPr>
        <w:spacing w:after="0pt" w:line="12pt" w:lineRule="auto"/>
        <w:jc w:val="both"/>
        <w:rPr>
          <w:rFonts w:ascii="Arial" w:hAnsi="Arial" w:cs="Arial"/>
          <w:b/>
          <w:bCs/>
          <w:color w:val="000000"/>
          <w:sz w:val="20"/>
          <w:szCs w:val="20"/>
          <w:lang w:eastAsia="fr-FR"/>
        </w:rPr>
      </w:pPr>
      <w:r w:rsidRPr="00E6451E">
        <w:rPr>
          <w:rFonts w:ascii="Arial" w:hAnsi="Arial" w:cs="Arial"/>
          <w:b/>
          <w:bCs/>
          <w:color w:val="000000"/>
          <w:sz w:val="20"/>
          <w:szCs w:val="20"/>
          <w:lang w:eastAsia="fr-FR"/>
        </w:rPr>
        <w:t>Les textes qui suivent appliquent les rectifications orthographiques proposées par le Conseil supérieur de la langue française, approuvées par l’Académie française et publiées par le Journal officiel de la République française le 6 décembre 1990.</w:t>
      </w:r>
    </w:p>
    <w:p w:rsidR="0069791B" w:rsidRPr="00E6451E" w:rsidRDefault="0069791B" w:rsidP="0069791B">
      <w:pPr>
        <w:spacing w:after="0pt" w:line="12pt" w:lineRule="auto"/>
        <w:jc w:val="center"/>
        <w:rPr>
          <w:rFonts w:cs="Calibri"/>
          <w:b/>
          <w:color w:val="007F9F"/>
          <w:sz w:val="20"/>
          <w:szCs w:val="20"/>
        </w:rPr>
      </w:pPr>
    </w:p>
    <w:p w:rsidR="0069791B" w:rsidRPr="00E6451E" w:rsidRDefault="0069791B" w:rsidP="0069791B">
      <w:pPr>
        <w:spacing w:after="0pt" w:line="12pt" w:lineRule="auto"/>
        <w:jc w:val="center"/>
        <w:rPr>
          <w:rFonts w:cs="Calibri"/>
          <w:b/>
          <w:color w:val="007F9F"/>
          <w:sz w:val="20"/>
          <w:szCs w:val="20"/>
        </w:rPr>
      </w:pPr>
    </w:p>
    <w:p w:rsidR="0069791B" w:rsidRPr="00E6451E" w:rsidRDefault="0069791B" w:rsidP="0069791B">
      <w:pPr>
        <w:spacing w:after="0pt" w:line="12pt" w:lineRule="auto"/>
        <w:jc w:val="center"/>
        <w:rPr>
          <w:rFonts w:cs="Calibri"/>
          <w:b/>
          <w:color w:val="007F9F"/>
          <w:sz w:val="20"/>
          <w:szCs w:val="20"/>
        </w:rPr>
      </w:pPr>
    </w:p>
    <w:p w:rsidR="0069791B" w:rsidRPr="00E6451E" w:rsidRDefault="0069791B" w:rsidP="0069791B">
      <w:pPr>
        <w:spacing w:after="0pt" w:line="12pt" w:lineRule="auto"/>
        <w:jc w:val="center"/>
        <w:rPr>
          <w:rFonts w:cs="Calibri"/>
          <w:b/>
          <w:color w:val="007F9F"/>
          <w:sz w:val="20"/>
          <w:szCs w:val="20"/>
        </w:rPr>
      </w:pPr>
    </w:p>
    <w:p w:rsidR="0069791B" w:rsidRPr="00E6451E" w:rsidRDefault="0069791B" w:rsidP="0069791B">
      <w:pPr>
        <w:spacing w:after="0pt" w:line="12pt" w:lineRule="auto"/>
        <w:jc w:val="center"/>
        <w:rPr>
          <w:rFonts w:cs="Calibri"/>
          <w:b/>
          <w:color w:val="007F9F"/>
          <w:sz w:val="20"/>
          <w:szCs w:val="20"/>
        </w:rPr>
      </w:pPr>
    </w:p>
    <w:p w:rsidR="0069791B" w:rsidRPr="00E6451E" w:rsidRDefault="0069791B" w:rsidP="0069791B">
      <w:pPr>
        <w:spacing w:after="0pt" w:line="12pt" w:lineRule="auto"/>
        <w:jc w:val="center"/>
        <w:rPr>
          <w:rFonts w:cs="Calibri"/>
          <w:b/>
          <w:color w:val="007F9F"/>
          <w:sz w:val="20"/>
          <w:szCs w:val="20"/>
        </w:rPr>
      </w:pPr>
    </w:p>
    <w:p w:rsidR="0069791B" w:rsidRPr="00E6451E" w:rsidRDefault="0069791B" w:rsidP="0069791B">
      <w:pPr>
        <w:spacing w:after="0pt" w:line="12pt" w:lineRule="auto"/>
        <w:jc w:val="center"/>
        <w:rPr>
          <w:rFonts w:cs="Calibri"/>
          <w:b/>
          <w:color w:val="007F9F"/>
          <w:sz w:val="20"/>
          <w:szCs w:val="20"/>
        </w:rPr>
      </w:pPr>
    </w:p>
    <w:p w:rsidR="0069791B" w:rsidRPr="00E6451E" w:rsidRDefault="0069791B" w:rsidP="0069791B">
      <w:pPr>
        <w:spacing w:after="0pt" w:line="12pt" w:lineRule="auto"/>
        <w:jc w:val="center"/>
        <w:rPr>
          <w:rFonts w:cs="Calibri"/>
          <w:b/>
          <w:color w:val="007F9F"/>
          <w:sz w:val="20"/>
          <w:szCs w:val="20"/>
        </w:rPr>
      </w:pPr>
    </w:p>
    <w:p w:rsidR="0069791B" w:rsidRPr="00E6451E" w:rsidRDefault="0069791B" w:rsidP="0069791B">
      <w:pPr>
        <w:spacing w:after="0pt" w:line="12pt" w:lineRule="auto"/>
        <w:jc w:val="center"/>
        <w:rPr>
          <w:rFonts w:cs="Calibri"/>
          <w:b/>
          <w:color w:val="007F9F"/>
          <w:sz w:val="20"/>
          <w:szCs w:val="20"/>
        </w:rPr>
      </w:pPr>
    </w:p>
    <w:p w:rsidR="0069791B" w:rsidRDefault="0069791B" w:rsidP="0069791B">
      <w:pPr>
        <w:spacing w:after="0pt" w:line="12pt" w:lineRule="auto"/>
        <w:ind w:start="34pt" w:end="56.70pt"/>
        <w:jc w:val="end"/>
        <w:rPr>
          <w:rFonts w:cs="Calibri"/>
          <w:b/>
          <w:color w:val="007F9F"/>
          <w:sz w:val="44"/>
          <w:szCs w:val="44"/>
        </w:rPr>
      </w:pPr>
    </w:p>
    <w:p w:rsidR="0069791B" w:rsidRPr="003B72A0" w:rsidRDefault="0069791B" w:rsidP="0069791B">
      <w:pPr>
        <w:pStyle w:val="Standard"/>
        <w:jc w:val="both"/>
        <w:rPr>
          <w:rFonts w:ascii="Calibri" w:hAnsi="Calibri" w:cs="Calibri"/>
        </w:rPr>
      </w:pPr>
    </w:p>
    <w:p w:rsidR="0069791B" w:rsidRPr="00E6451E" w:rsidRDefault="0069791B" w:rsidP="0069791B">
      <w:pPr>
        <w:pStyle w:val="Standard"/>
        <w:jc w:val="both"/>
        <w:rPr>
          <w:rFonts w:ascii="Calibri" w:hAnsi="Calibri" w:cs="Calibri"/>
          <w:sz w:val="20"/>
          <w:szCs w:val="20"/>
        </w:rPr>
      </w:pPr>
    </w:p>
    <w:p w:rsidR="0069791B" w:rsidRPr="00E6451E" w:rsidRDefault="0069791B" w:rsidP="0069791B">
      <w:pPr>
        <w:spacing w:after="0pt" w:line="12pt" w:lineRule="auto"/>
        <w:jc w:val="both"/>
        <w:rPr>
          <w:rFonts w:cs="Calibri"/>
          <w:sz w:val="20"/>
          <w:szCs w:val="20"/>
        </w:rPr>
      </w:pPr>
      <w:r w:rsidRPr="00E6451E">
        <w:rPr>
          <w:rFonts w:cs="Calibri"/>
          <w:sz w:val="20"/>
          <w:szCs w:val="20"/>
        </w:rPr>
        <w:br w:type="page"/>
      </w:r>
    </w:p>
    <w:p w:rsidR="0069791B" w:rsidRPr="0010372A" w:rsidRDefault="0069791B" w:rsidP="0069791B">
      <w:pPr>
        <w:pStyle w:val="Listecouleur-Accent110"/>
        <w:spacing w:after="0pt" w:line="12pt" w:lineRule="auto"/>
        <w:ind w:start="0pt"/>
        <w:rPr>
          <w:rFonts w:cs="Calibri"/>
          <w:b/>
          <w:color w:val="31849B"/>
          <w:sz w:val="28"/>
          <w:szCs w:val="28"/>
        </w:rPr>
      </w:pPr>
      <w:r w:rsidRPr="0010372A">
        <w:rPr>
          <w:rFonts w:cs="Calibri"/>
          <w:b/>
          <w:color w:val="31849B"/>
          <w:sz w:val="28"/>
          <w:szCs w:val="28"/>
        </w:rPr>
        <w:t>Physique-Chimie</w:t>
      </w:r>
    </w:p>
    <w:p w:rsidR="0069791B" w:rsidRPr="00E6451E" w:rsidRDefault="0069791B" w:rsidP="0069791B">
      <w:pPr>
        <w:pStyle w:val="Listecouleur-Accent110"/>
        <w:spacing w:after="0pt" w:line="12pt" w:lineRule="auto"/>
        <w:ind w:start="0pt"/>
        <w:jc w:val="both"/>
        <w:rPr>
          <w:rFonts w:cs="Calibri"/>
          <w:sz w:val="20"/>
          <w:szCs w:val="20"/>
        </w:rPr>
      </w:pPr>
    </w:p>
    <w:p w:rsidR="0069791B" w:rsidRPr="00E6451E" w:rsidRDefault="0069791B" w:rsidP="0069791B">
      <w:pPr>
        <w:pStyle w:val="Listecouleur-Accent110"/>
        <w:shd w:val="clear" w:color="auto" w:fill="DAEEF3"/>
        <w:spacing w:after="0pt" w:line="12pt" w:lineRule="auto"/>
        <w:ind w:start="0pt"/>
        <w:jc w:val="both"/>
        <w:rPr>
          <w:rFonts w:cs="Calibri"/>
          <w:sz w:val="20"/>
          <w:szCs w:val="20"/>
        </w:rPr>
      </w:pPr>
      <w:r w:rsidRPr="00E6451E">
        <w:rPr>
          <w:rFonts w:cs="Calibri"/>
          <w:sz w:val="20"/>
          <w:szCs w:val="20"/>
        </w:rPr>
        <w:t xml:space="preserve">Les sciences expérimentales et d’observation, dont font partie la physique et la chimie, explorent la nature pour en découvrir et expliciter les lois, acquérant ainsi du pouvoir sur le monde réel. Les finalités de leur enseignement au cours du cycle 4 sont de permettre à l’élève : </w:t>
      </w:r>
    </w:p>
    <w:p w:rsidR="0069791B" w:rsidRPr="00E6451E" w:rsidRDefault="0069791B" w:rsidP="00410E43">
      <w:pPr>
        <w:pStyle w:val="Listecouleur-Accent110"/>
        <w:numPr>
          <w:ilvl w:val="0"/>
          <w:numId w:val="240"/>
        </w:numPr>
        <w:shd w:val="clear" w:color="auto" w:fill="DAEEF3"/>
        <w:spacing w:after="0pt" w:line="12pt" w:lineRule="auto"/>
        <w:jc w:val="both"/>
        <w:rPr>
          <w:rFonts w:cs="Calibri"/>
          <w:sz w:val="20"/>
          <w:szCs w:val="20"/>
        </w:rPr>
      </w:pPr>
      <w:r w:rsidRPr="00E6451E">
        <w:rPr>
          <w:rFonts w:cs="Calibri"/>
          <w:sz w:val="20"/>
          <w:szCs w:val="20"/>
        </w:rPr>
        <w:t>d’accéder à des savoirs scientifiques enracinés dans l’histoire et actualisés, de les comprendre et les utiliser pour formuler des raisonnements adéquats ;</w:t>
      </w:r>
    </w:p>
    <w:p w:rsidR="0069791B" w:rsidRPr="00E6451E" w:rsidRDefault="0069791B" w:rsidP="00410E43">
      <w:pPr>
        <w:pStyle w:val="Listecouleur-Accent110"/>
        <w:numPr>
          <w:ilvl w:val="0"/>
          <w:numId w:val="240"/>
        </w:numPr>
        <w:shd w:val="clear" w:color="auto" w:fill="DAEEF3"/>
        <w:spacing w:after="0pt" w:line="12pt" w:lineRule="auto"/>
        <w:jc w:val="both"/>
        <w:rPr>
          <w:rFonts w:cs="Calibri"/>
          <w:sz w:val="20"/>
          <w:szCs w:val="20"/>
        </w:rPr>
      </w:pPr>
      <w:r w:rsidRPr="00E6451E">
        <w:rPr>
          <w:rFonts w:cs="Calibri"/>
          <w:sz w:val="20"/>
          <w:szCs w:val="20"/>
        </w:rPr>
        <w:t>de saisir par une pratique concrète la complexité du réel en observant, en expérimentant, en mesurant, en modélisant ;</w:t>
      </w:r>
    </w:p>
    <w:p w:rsidR="0069791B" w:rsidRPr="00E6451E" w:rsidRDefault="0069791B" w:rsidP="00410E43">
      <w:pPr>
        <w:pStyle w:val="Listecouleur-Accent110"/>
        <w:numPr>
          <w:ilvl w:val="0"/>
          <w:numId w:val="240"/>
        </w:numPr>
        <w:shd w:val="clear" w:color="auto" w:fill="DAEEF3"/>
        <w:spacing w:after="0pt" w:line="12pt" w:lineRule="auto"/>
        <w:jc w:val="both"/>
        <w:rPr>
          <w:rFonts w:cs="Calibri"/>
          <w:sz w:val="20"/>
          <w:szCs w:val="20"/>
        </w:rPr>
      </w:pPr>
      <w:r w:rsidRPr="00E6451E">
        <w:rPr>
          <w:rFonts w:cs="Calibri"/>
          <w:sz w:val="20"/>
          <w:szCs w:val="20"/>
        </w:rPr>
        <w:t xml:space="preserve">de construire, à partir des faits, des idées sur le monde qui deviennent progressivement plus abstraites et puissantes ; </w:t>
      </w:r>
    </w:p>
    <w:p w:rsidR="0069791B" w:rsidRPr="00E6451E" w:rsidRDefault="0069791B" w:rsidP="00410E43">
      <w:pPr>
        <w:pStyle w:val="Listecouleur-Accent110"/>
        <w:numPr>
          <w:ilvl w:val="0"/>
          <w:numId w:val="240"/>
        </w:numPr>
        <w:shd w:val="clear" w:color="auto" w:fill="DAEEF3"/>
        <w:spacing w:after="0pt" w:line="12pt" w:lineRule="auto"/>
        <w:jc w:val="both"/>
        <w:rPr>
          <w:rFonts w:cs="Calibri"/>
          <w:sz w:val="20"/>
          <w:szCs w:val="20"/>
        </w:rPr>
      </w:pPr>
      <w:r w:rsidRPr="00E6451E">
        <w:rPr>
          <w:rFonts w:cs="Calibri"/>
          <w:sz w:val="20"/>
          <w:szCs w:val="20"/>
        </w:rPr>
        <w:t>d’appréhender la place des techniques et des sciences de l’ingénieur, leur émergence, leurs interactions avec les sciences ;</w:t>
      </w:r>
    </w:p>
    <w:p w:rsidR="0069791B" w:rsidRPr="00E6451E" w:rsidRDefault="0069791B" w:rsidP="00410E43">
      <w:pPr>
        <w:pStyle w:val="Listecouleur-Accent110"/>
        <w:numPr>
          <w:ilvl w:val="0"/>
          <w:numId w:val="240"/>
        </w:numPr>
        <w:shd w:val="clear" w:color="auto" w:fill="DAEEF3"/>
        <w:spacing w:after="0pt" w:line="12pt" w:lineRule="auto"/>
        <w:jc w:val="both"/>
        <w:rPr>
          <w:rFonts w:cs="Calibri"/>
          <w:sz w:val="20"/>
          <w:szCs w:val="20"/>
        </w:rPr>
      </w:pPr>
      <w:r w:rsidRPr="00E6451E">
        <w:rPr>
          <w:rFonts w:cs="Calibri"/>
          <w:sz w:val="20"/>
          <w:szCs w:val="20"/>
        </w:rPr>
        <w:t>de percevoir les liens entre l’</w:t>
      </w:r>
      <w:r>
        <w:rPr>
          <w:rFonts w:cs="Calibri"/>
          <w:sz w:val="20"/>
          <w:szCs w:val="20"/>
        </w:rPr>
        <w:t>être humain</w:t>
      </w:r>
      <w:r w:rsidRPr="00E6451E">
        <w:rPr>
          <w:rFonts w:cs="Calibri"/>
          <w:sz w:val="20"/>
          <w:szCs w:val="20"/>
        </w:rPr>
        <w:t xml:space="preserve"> et la nature ;</w:t>
      </w:r>
    </w:p>
    <w:p w:rsidR="0069791B" w:rsidRPr="00E6451E" w:rsidRDefault="0069791B" w:rsidP="00410E43">
      <w:pPr>
        <w:pStyle w:val="Listecouleur-Accent110"/>
        <w:numPr>
          <w:ilvl w:val="0"/>
          <w:numId w:val="240"/>
        </w:numPr>
        <w:shd w:val="clear" w:color="auto" w:fill="DAEEF3"/>
        <w:spacing w:after="0pt" w:line="12pt" w:lineRule="auto"/>
        <w:jc w:val="both"/>
        <w:rPr>
          <w:rFonts w:cs="Calibri"/>
          <w:sz w:val="20"/>
          <w:szCs w:val="20"/>
        </w:rPr>
      </w:pPr>
      <w:r w:rsidRPr="00E6451E">
        <w:rPr>
          <w:rFonts w:cs="Calibri"/>
          <w:sz w:val="20"/>
          <w:szCs w:val="20"/>
        </w:rPr>
        <w:t>d’expliquer les impacts engendrés par le rythme et la diversité des actions de l’</w:t>
      </w:r>
      <w:r>
        <w:rPr>
          <w:rFonts w:cs="Calibri"/>
          <w:sz w:val="20"/>
          <w:szCs w:val="20"/>
        </w:rPr>
        <w:t>être humain</w:t>
      </w:r>
      <w:r w:rsidRPr="00E6451E">
        <w:rPr>
          <w:rFonts w:cs="Calibri"/>
          <w:sz w:val="20"/>
          <w:szCs w:val="20"/>
        </w:rPr>
        <w:t xml:space="preserve"> sur la nature ; </w:t>
      </w:r>
    </w:p>
    <w:p w:rsidR="0069791B" w:rsidRPr="00E6451E" w:rsidRDefault="0069791B" w:rsidP="00410E43">
      <w:pPr>
        <w:pStyle w:val="Listecouleur-Accent110"/>
        <w:numPr>
          <w:ilvl w:val="0"/>
          <w:numId w:val="240"/>
        </w:numPr>
        <w:shd w:val="clear" w:color="auto" w:fill="DAEEF3"/>
        <w:spacing w:after="0pt" w:line="12pt" w:lineRule="auto"/>
        <w:jc w:val="both"/>
        <w:rPr>
          <w:rFonts w:cs="Calibri"/>
          <w:sz w:val="20"/>
          <w:szCs w:val="20"/>
        </w:rPr>
      </w:pPr>
      <w:r w:rsidRPr="00E6451E">
        <w:rPr>
          <w:rFonts w:cs="Calibri"/>
          <w:sz w:val="20"/>
          <w:szCs w:val="20"/>
        </w:rPr>
        <w:t xml:space="preserve">d’agir en exerçant des choix éclairés, y compris dans ses choix d’orientation ; </w:t>
      </w:r>
    </w:p>
    <w:p w:rsidR="0069791B" w:rsidRPr="00E6451E" w:rsidRDefault="0069791B" w:rsidP="00410E43">
      <w:pPr>
        <w:pStyle w:val="Listecouleur-Accent110"/>
        <w:numPr>
          <w:ilvl w:val="0"/>
          <w:numId w:val="240"/>
        </w:numPr>
        <w:shd w:val="clear" w:color="auto" w:fill="DAEEF3"/>
        <w:spacing w:after="0pt" w:line="12pt" w:lineRule="auto"/>
        <w:jc w:val="both"/>
        <w:rPr>
          <w:rFonts w:cs="Calibri"/>
          <w:sz w:val="20"/>
          <w:szCs w:val="20"/>
        </w:rPr>
      </w:pPr>
      <w:r w:rsidRPr="00E6451E">
        <w:rPr>
          <w:rFonts w:cs="Calibri"/>
          <w:sz w:val="20"/>
          <w:szCs w:val="20"/>
        </w:rPr>
        <w:t xml:space="preserve">de vivre et préparer une citoyenneté responsable, en particulier dans les domaines de la santé et de l’environnement : </w:t>
      </w:r>
    </w:p>
    <w:p w:rsidR="0069791B" w:rsidRPr="00E6451E" w:rsidRDefault="0069791B" w:rsidP="0069791B">
      <w:pPr>
        <w:pStyle w:val="Listecouleur-Accent110"/>
        <w:shd w:val="clear" w:color="auto" w:fill="DAEEF3"/>
        <w:spacing w:after="0pt" w:line="12pt" w:lineRule="auto"/>
        <w:ind w:start="0pt"/>
        <w:jc w:val="both"/>
        <w:rPr>
          <w:rFonts w:cs="Calibri"/>
          <w:sz w:val="20"/>
          <w:szCs w:val="20"/>
        </w:rPr>
      </w:pPr>
      <w:r>
        <w:rPr>
          <w:rFonts w:cs="Calibri"/>
          <w:sz w:val="20"/>
          <w:szCs w:val="20"/>
        </w:rPr>
        <w:t xml:space="preserve">               - </w:t>
      </w:r>
      <w:r w:rsidRPr="00E6451E">
        <w:rPr>
          <w:rFonts w:cs="Calibri"/>
          <w:sz w:val="20"/>
          <w:szCs w:val="20"/>
        </w:rPr>
        <w:t xml:space="preserve">en construisant sa relation au monde, à l’autre, à son propre corps, </w:t>
      </w:r>
    </w:p>
    <w:p w:rsidR="0069791B" w:rsidRPr="00E6451E" w:rsidRDefault="0069791B" w:rsidP="0069791B">
      <w:pPr>
        <w:pStyle w:val="Listecouleur-Accent110"/>
        <w:shd w:val="clear" w:color="auto" w:fill="DAEEF3"/>
        <w:spacing w:after="0pt" w:line="12pt" w:lineRule="auto"/>
        <w:ind w:start="0pt"/>
        <w:jc w:val="both"/>
        <w:rPr>
          <w:rFonts w:cs="Calibri"/>
          <w:sz w:val="20"/>
          <w:szCs w:val="20"/>
        </w:rPr>
      </w:pPr>
      <w:r>
        <w:rPr>
          <w:rFonts w:cs="Calibri"/>
          <w:sz w:val="20"/>
          <w:szCs w:val="20"/>
        </w:rPr>
        <w:t xml:space="preserve">               - </w:t>
      </w:r>
      <w:r w:rsidRPr="00E6451E">
        <w:rPr>
          <w:rFonts w:cs="Calibri"/>
          <w:sz w:val="20"/>
          <w:szCs w:val="20"/>
        </w:rPr>
        <w:t xml:space="preserve">en intégrant les évolutions économiques et technologiques, pour assumer en citoyen les responsabilités sociales </w:t>
      </w:r>
      <w:r>
        <w:rPr>
          <w:rFonts w:cs="Calibri"/>
          <w:sz w:val="20"/>
          <w:szCs w:val="20"/>
        </w:rPr>
        <w:t xml:space="preserve">          </w:t>
      </w:r>
      <w:r w:rsidRPr="00E6451E">
        <w:rPr>
          <w:rFonts w:cs="Calibri"/>
          <w:sz w:val="20"/>
          <w:szCs w:val="20"/>
        </w:rPr>
        <w:t>et éthiques qui en découlent.</w:t>
      </w:r>
    </w:p>
    <w:p w:rsidR="0069791B" w:rsidRPr="00E6451E" w:rsidRDefault="0069791B" w:rsidP="0069791B">
      <w:pPr>
        <w:pStyle w:val="Listecouleur-Accent110"/>
        <w:shd w:val="clear" w:color="auto" w:fill="DAEEF3"/>
        <w:spacing w:after="0pt" w:line="12pt" w:lineRule="auto"/>
        <w:ind w:start="0pt"/>
        <w:jc w:val="both"/>
        <w:rPr>
          <w:rFonts w:cs="Calibri"/>
          <w:sz w:val="20"/>
          <w:szCs w:val="20"/>
        </w:rPr>
      </w:pPr>
    </w:p>
    <w:p w:rsidR="0069791B" w:rsidRPr="00E6451E" w:rsidRDefault="0069791B" w:rsidP="0069791B">
      <w:pPr>
        <w:pStyle w:val="Listecouleur-Accent110"/>
        <w:shd w:val="clear" w:color="auto" w:fill="DAEEF3"/>
        <w:spacing w:after="0pt" w:line="12pt" w:lineRule="auto"/>
        <w:ind w:start="0pt"/>
        <w:jc w:val="both"/>
        <w:rPr>
          <w:rFonts w:cs="Calibri"/>
          <w:sz w:val="20"/>
          <w:szCs w:val="20"/>
        </w:rPr>
      </w:pPr>
      <w:r w:rsidRPr="00E6451E">
        <w:rPr>
          <w:rFonts w:cs="Calibri"/>
          <w:sz w:val="20"/>
          <w:szCs w:val="20"/>
        </w:rPr>
        <w:t xml:space="preserve">Au cours du cycle 4, l’étude des sciences – physique, chimie, sciences de la vie et de la Terre – permet aux jeunes de se distancier d’une vision anthropocentrée du monde et de leurs croyances, pour entrer dans </w:t>
      </w:r>
      <w:r w:rsidRPr="00E6451E">
        <w:rPr>
          <w:rFonts w:cs="Calibri"/>
          <w:b/>
          <w:sz w:val="20"/>
          <w:szCs w:val="20"/>
        </w:rPr>
        <w:t>une relation scientifique avec les phénomènes naturels, le monde vivant, et les techniques</w:t>
      </w:r>
      <w:r w:rsidRPr="00E6451E">
        <w:rPr>
          <w:rFonts w:cs="Calibri"/>
          <w:sz w:val="20"/>
          <w:szCs w:val="20"/>
        </w:rPr>
        <w:t>. Cette posture scientifique est faite d’</w:t>
      </w:r>
      <w:r w:rsidRPr="00E6451E">
        <w:rPr>
          <w:rFonts w:cs="Calibri"/>
          <w:b/>
          <w:sz w:val="20"/>
          <w:szCs w:val="20"/>
        </w:rPr>
        <w:t xml:space="preserve">attitudes </w:t>
      </w:r>
      <w:r w:rsidRPr="00E6451E">
        <w:rPr>
          <w:rFonts w:cs="Calibri"/>
          <w:sz w:val="20"/>
          <w:szCs w:val="20"/>
        </w:rPr>
        <w:t xml:space="preserve">(curiosité, ouverture d’esprit, remise en question de son idée, exploitation positive des erreurs…) et de </w:t>
      </w:r>
      <w:r w:rsidRPr="00E6451E">
        <w:rPr>
          <w:rFonts w:cs="Calibri"/>
          <w:b/>
          <w:sz w:val="20"/>
          <w:szCs w:val="20"/>
        </w:rPr>
        <w:t>capacités</w:t>
      </w:r>
      <w:r w:rsidRPr="00E6451E">
        <w:rPr>
          <w:rFonts w:cs="Calibri"/>
          <w:sz w:val="20"/>
          <w:szCs w:val="20"/>
        </w:rPr>
        <w:t xml:space="preserve"> (observer, expérimenter, mesurer, raisonner, modéliser…). Ainsi, l’élève comprend que les </w:t>
      </w:r>
      <w:r w:rsidRPr="00E6451E">
        <w:rPr>
          <w:rFonts w:cs="Calibri"/>
          <w:b/>
          <w:sz w:val="20"/>
          <w:szCs w:val="20"/>
        </w:rPr>
        <w:t xml:space="preserve">connaissances </w:t>
      </w:r>
      <w:r w:rsidRPr="00E6451E">
        <w:rPr>
          <w:rFonts w:cs="Calibri"/>
          <w:sz w:val="20"/>
          <w:szCs w:val="20"/>
        </w:rPr>
        <w:t>qu’il acquiert, mémorise et</w:t>
      </w:r>
      <w:r w:rsidRPr="00E6451E">
        <w:rPr>
          <w:rFonts w:cs="Calibri"/>
          <w:b/>
          <w:sz w:val="20"/>
          <w:szCs w:val="20"/>
        </w:rPr>
        <w:t xml:space="preserve"> </w:t>
      </w:r>
      <w:r w:rsidRPr="00E6451E">
        <w:rPr>
          <w:rFonts w:cs="Calibri"/>
          <w:sz w:val="20"/>
          <w:szCs w:val="20"/>
        </w:rPr>
        <w:t xml:space="preserve">qui lui sont déjà utiles devront nécessairement être approfondies, révisées et peut-être remises en cause tant dans la suite de sa scolarité que tout au long de sa vie. </w:t>
      </w:r>
    </w:p>
    <w:p w:rsidR="0069791B" w:rsidRPr="00E6451E" w:rsidRDefault="0069791B" w:rsidP="0069791B">
      <w:pPr>
        <w:shd w:val="clear" w:color="auto" w:fill="DAEEF3"/>
        <w:spacing w:after="0pt" w:line="12pt" w:lineRule="auto"/>
        <w:jc w:val="center"/>
        <w:rPr>
          <w:rFonts w:cs="Calibri"/>
          <w:b/>
          <w:sz w:val="20"/>
          <w:szCs w:val="20"/>
        </w:rPr>
      </w:pPr>
    </w:p>
    <w:p w:rsidR="0069791B" w:rsidRPr="00E6451E" w:rsidRDefault="0069791B" w:rsidP="0069791B">
      <w:pPr>
        <w:shd w:val="clear" w:color="auto" w:fill="DAEEF3"/>
        <w:spacing w:after="0pt" w:line="12pt" w:lineRule="auto"/>
        <w:jc w:val="both"/>
        <w:rPr>
          <w:rFonts w:cs="Calibri"/>
          <w:sz w:val="20"/>
          <w:szCs w:val="20"/>
        </w:rPr>
      </w:pPr>
      <w:r w:rsidRPr="00E6451E">
        <w:rPr>
          <w:rFonts w:cs="Calibri"/>
          <w:sz w:val="20"/>
          <w:szCs w:val="20"/>
        </w:rPr>
        <w:t xml:space="preserve">Les objectifs de formation du cycle 4 en physique et chimie s’organisent autour de </w:t>
      </w:r>
      <w:r w:rsidRPr="00E6451E">
        <w:rPr>
          <w:rFonts w:cs="Calibri"/>
          <w:b/>
          <w:sz w:val="20"/>
          <w:szCs w:val="20"/>
        </w:rPr>
        <w:t>quatre thèmes </w:t>
      </w:r>
      <w:r w:rsidRPr="00E6451E">
        <w:rPr>
          <w:rFonts w:cs="Calibri"/>
          <w:sz w:val="20"/>
          <w:szCs w:val="20"/>
        </w:rPr>
        <w:t>:</w:t>
      </w:r>
    </w:p>
    <w:p w:rsidR="0069791B" w:rsidRPr="00E6451E" w:rsidRDefault="0069791B" w:rsidP="00410E43">
      <w:pPr>
        <w:numPr>
          <w:ilvl w:val="0"/>
          <w:numId w:val="325"/>
        </w:numPr>
        <w:shd w:val="clear" w:color="auto" w:fill="DAEEF3"/>
        <w:spacing w:after="0pt" w:line="12pt" w:lineRule="auto"/>
        <w:jc w:val="both"/>
        <w:rPr>
          <w:rFonts w:cs="Calibri"/>
          <w:sz w:val="20"/>
          <w:szCs w:val="20"/>
        </w:rPr>
      </w:pPr>
      <w:r w:rsidRPr="00E6451E">
        <w:rPr>
          <w:rFonts w:cs="Calibri"/>
          <w:sz w:val="20"/>
          <w:szCs w:val="20"/>
          <w:lang w:eastAsia="fr-FR"/>
        </w:rPr>
        <w:t>Organisation et transformations de la matière</w:t>
      </w:r>
    </w:p>
    <w:p w:rsidR="0069791B" w:rsidRPr="00E6451E" w:rsidRDefault="0069791B" w:rsidP="00410E43">
      <w:pPr>
        <w:numPr>
          <w:ilvl w:val="0"/>
          <w:numId w:val="325"/>
        </w:numPr>
        <w:shd w:val="clear" w:color="auto" w:fill="DAEEF3"/>
        <w:spacing w:after="0pt" w:line="12pt" w:lineRule="auto"/>
        <w:jc w:val="both"/>
        <w:rPr>
          <w:rFonts w:cs="Calibri"/>
          <w:sz w:val="20"/>
          <w:szCs w:val="20"/>
          <w:lang w:eastAsia="fr-FR"/>
        </w:rPr>
      </w:pPr>
      <w:r w:rsidRPr="00E6451E">
        <w:rPr>
          <w:rFonts w:cs="Calibri"/>
          <w:sz w:val="20"/>
          <w:szCs w:val="20"/>
          <w:lang w:eastAsia="fr-FR"/>
        </w:rPr>
        <w:t>Mouvements et interactions</w:t>
      </w:r>
    </w:p>
    <w:p w:rsidR="0069791B" w:rsidRPr="00E6451E" w:rsidRDefault="0069791B" w:rsidP="00410E43">
      <w:pPr>
        <w:numPr>
          <w:ilvl w:val="0"/>
          <w:numId w:val="325"/>
        </w:numPr>
        <w:shd w:val="clear" w:color="auto" w:fill="DAEEF3"/>
        <w:spacing w:after="0pt" w:line="12pt" w:lineRule="auto"/>
        <w:jc w:val="both"/>
        <w:rPr>
          <w:rFonts w:cs="Calibri"/>
          <w:sz w:val="20"/>
          <w:szCs w:val="20"/>
          <w:lang w:eastAsia="fr-FR"/>
        </w:rPr>
      </w:pPr>
      <w:r w:rsidRPr="00E6451E">
        <w:rPr>
          <w:rFonts w:cs="Calibri"/>
          <w:sz w:val="20"/>
          <w:szCs w:val="20"/>
          <w:lang w:eastAsia="fr-FR"/>
        </w:rPr>
        <w:t>L’énergie et ses conversions</w:t>
      </w:r>
    </w:p>
    <w:p w:rsidR="0069791B" w:rsidRPr="00E6451E" w:rsidRDefault="0069791B" w:rsidP="00410E43">
      <w:pPr>
        <w:numPr>
          <w:ilvl w:val="0"/>
          <w:numId w:val="325"/>
        </w:numPr>
        <w:shd w:val="clear" w:color="auto" w:fill="DAEEF3"/>
        <w:spacing w:after="0pt" w:line="12pt" w:lineRule="auto"/>
        <w:jc w:val="both"/>
        <w:rPr>
          <w:rFonts w:cs="Calibri"/>
          <w:sz w:val="20"/>
          <w:szCs w:val="20"/>
        </w:rPr>
      </w:pPr>
      <w:r w:rsidRPr="00E6451E">
        <w:rPr>
          <w:rFonts w:cs="Calibri"/>
          <w:sz w:val="20"/>
          <w:szCs w:val="20"/>
        </w:rPr>
        <w:t>Des signaux pour observer et communiquer</w:t>
      </w:r>
    </w:p>
    <w:p w:rsidR="0069791B" w:rsidRPr="00E6451E" w:rsidRDefault="0069791B" w:rsidP="0069791B">
      <w:pPr>
        <w:shd w:val="clear" w:color="auto" w:fill="DAEEF3"/>
        <w:spacing w:after="0pt" w:line="12pt" w:lineRule="auto"/>
        <w:jc w:val="both"/>
        <w:rPr>
          <w:rFonts w:cs="Calibri"/>
          <w:sz w:val="20"/>
          <w:szCs w:val="20"/>
        </w:rPr>
      </w:pPr>
    </w:p>
    <w:p w:rsidR="0069791B" w:rsidRPr="00E6451E" w:rsidRDefault="0069791B" w:rsidP="0069791B">
      <w:pPr>
        <w:shd w:val="clear" w:color="auto" w:fill="DAEEF3"/>
        <w:spacing w:after="0pt" w:line="12pt" w:lineRule="auto"/>
        <w:jc w:val="both"/>
        <w:rPr>
          <w:rFonts w:cs="Calibri"/>
          <w:sz w:val="20"/>
          <w:szCs w:val="20"/>
        </w:rPr>
      </w:pPr>
      <w:r w:rsidRPr="00E6451E">
        <w:rPr>
          <w:rFonts w:cs="Calibri"/>
          <w:sz w:val="20"/>
          <w:szCs w:val="20"/>
        </w:rPr>
        <w:t xml:space="preserve">Ces thèmes forment l’ossature d’une lecture scientifique du monde naturel, ils participent de la culture scientifique et technique, ils permettent d’appréhender la grande variété et l’évolution des métiers et des formations ainsi que les enjeux économiques en relation avec les sciences, notamment la physique et la chimie. La diversité des talents et des intelligences des élèves est mise en valeur dans le choix des activités, de la place donnée au concret ainsi qu’à l’abstrait. Ainsi est facilitée une orientation raisonnée des élèves au sein du parcours </w:t>
      </w:r>
      <w:r w:rsidRPr="00834629">
        <w:rPr>
          <w:rFonts w:cs="Calibri"/>
          <w:sz w:val="20"/>
          <w:szCs w:val="20"/>
        </w:rPr>
        <w:t>Avenir</w:t>
      </w:r>
      <w:r w:rsidRPr="00E6451E">
        <w:rPr>
          <w:rFonts w:cs="Calibri"/>
          <w:sz w:val="20"/>
          <w:szCs w:val="20"/>
        </w:rPr>
        <w:t xml:space="preserve"> ou du parcours </w:t>
      </w:r>
      <w:r>
        <w:rPr>
          <w:rFonts w:cs="Calibri"/>
          <w:sz w:val="20"/>
          <w:szCs w:val="20"/>
        </w:rPr>
        <w:t>d’éducation artistique et culturelle.</w:t>
      </w:r>
    </w:p>
    <w:p w:rsidR="0069791B" w:rsidRPr="00E6451E" w:rsidRDefault="0069791B" w:rsidP="0069791B">
      <w:pPr>
        <w:shd w:val="clear" w:color="auto" w:fill="DAEEF3"/>
        <w:spacing w:after="0pt" w:line="12pt" w:lineRule="auto"/>
        <w:jc w:val="both"/>
        <w:rPr>
          <w:rFonts w:cs="Calibri"/>
          <w:sz w:val="20"/>
          <w:szCs w:val="20"/>
        </w:rPr>
      </w:pPr>
      <w:r w:rsidRPr="00E6451E">
        <w:rPr>
          <w:rFonts w:cs="Calibri"/>
          <w:sz w:val="20"/>
          <w:szCs w:val="20"/>
        </w:rPr>
        <w:t xml:space="preserve">La connaissance et la pratique de ces thèmes aident à construire l’autonomie du futur citoyen par le développement de son jugement critique et lui inculquent les valeurs, essentielles en sciences, de respect des faits, de responsabilité et de coopération. </w:t>
      </w:r>
    </w:p>
    <w:p w:rsidR="0069791B" w:rsidRPr="00E6451E" w:rsidRDefault="0069791B" w:rsidP="0069791B">
      <w:pPr>
        <w:shd w:val="clear" w:color="auto" w:fill="DAEEF3"/>
        <w:spacing w:after="0pt" w:line="12pt" w:lineRule="auto"/>
        <w:jc w:val="both"/>
        <w:rPr>
          <w:rFonts w:cs="Calibri"/>
          <w:sz w:val="20"/>
          <w:szCs w:val="20"/>
        </w:rPr>
      </w:pPr>
      <w:r w:rsidRPr="00E6451E">
        <w:rPr>
          <w:rFonts w:cs="Calibri"/>
          <w:sz w:val="20"/>
          <w:szCs w:val="20"/>
        </w:rPr>
        <w:t>Ces quatre thèmes ont vocation à être traités tout au long du cycle 4. Ils sont interdépendants et font l’objet d’approches croisées, complémentaires et fréquentes, reprenant et approfondissant les notions tout au long du cycle. Il est possible d’atteindre les attendus de fin de cycle par différentes programmations sur les trois années du cycle, en partant d’observations d’objets ou de phénomènes pour aller vers des modèles plus élaborés, en prenant en compte la progressivité dans la présentation des notions abordées dans d’autres disciplines, no</w:t>
      </w:r>
      <w:r>
        <w:rPr>
          <w:rFonts w:cs="Calibri"/>
          <w:sz w:val="20"/>
          <w:szCs w:val="20"/>
        </w:rPr>
        <w:t>tamment les mathématiques, les s</w:t>
      </w:r>
      <w:r w:rsidRPr="00E6451E">
        <w:rPr>
          <w:rFonts w:cs="Calibri"/>
          <w:sz w:val="20"/>
          <w:szCs w:val="20"/>
        </w:rPr>
        <w:t xml:space="preserve">ciences de la </w:t>
      </w:r>
      <w:r>
        <w:rPr>
          <w:rFonts w:cs="Calibri"/>
          <w:sz w:val="20"/>
          <w:szCs w:val="20"/>
        </w:rPr>
        <w:t>v</w:t>
      </w:r>
      <w:r w:rsidRPr="00E6451E">
        <w:rPr>
          <w:rFonts w:cs="Calibri"/>
          <w:sz w:val="20"/>
          <w:szCs w:val="20"/>
        </w:rPr>
        <w:t>ie et de la Terre</w:t>
      </w:r>
      <w:r>
        <w:rPr>
          <w:rFonts w:cs="Calibri"/>
          <w:sz w:val="20"/>
          <w:szCs w:val="20"/>
        </w:rPr>
        <w:t xml:space="preserve"> et</w:t>
      </w:r>
      <w:r w:rsidRPr="00E6451E">
        <w:rPr>
          <w:rFonts w:cs="Calibri"/>
          <w:sz w:val="20"/>
          <w:szCs w:val="20"/>
        </w:rPr>
        <w:t xml:space="preserve"> la technologie.</w:t>
      </w:r>
    </w:p>
    <w:p w:rsidR="0069791B" w:rsidRPr="00E6451E" w:rsidRDefault="0069791B" w:rsidP="0069791B">
      <w:pPr>
        <w:spacing w:after="0pt" w:line="12pt" w:lineRule="auto"/>
        <w:jc w:val="both"/>
        <w:rPr>
          <w:rFonts w:cs="Calibri"/>
          <w:b/>
          <w:color w:val="31849B"/>
          <w:sz w:val="20"/>
          <w:szCs w:val="20"/>
        </w:rPr>
      </w:pPr>
    </w:p>
    <w:p w:rsidR="0069791B" w:rsidRPr="007D64FD" w:rsidRDefault="0069791B" w:rsidP="0069791B">
      <w:pPr>
        <w:spacing w:after="0pt" w:line="12pt" w:lineRule="auto"/>
        <w:jc w:val="both"/>
        <w:rPr>
          <w:rFonts w:cs="Calibri"/>
          <w:b/>
          <w:color w:val="31849B"/>
          <w:szCs w:val="20"/>
        </w:rPr>
      </w:pPr>
      <w:r>
        <w:rPr>
          <w:rFonts w:cs="Calibri"/>
          <w:b/>
          <w:color w:val="31849B"/>
          <w:szCs w:val="20"/>
        </w:rPr>
        <w:br w:type="page"/>
      </w: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8338"/>
        <w:gridCol w:w="1913"/>
      </w:tblGrid>
      <w:tr w:rsidR="0069791B" w:rsidRPr="00E6451E" w:rsidTr="00280402">
        <w:tc>
          <w:tcPr>
            <w:tcW w:w="413.95pt" w:type="dxa"/>
            <w:shd w:val="clear" w:color="auto" w:fill="DAEEF3"/>
            <w:tcMar>
              <w:top w:w="2.85pt" w:type="dxa"/>
              <w:start w:w="2.85pt" w:type="dxa"/>
              <w:bottom w:w="2.85pt" w:type="dxa"/>
              <w:end w:w="2.85pt" w:type="dxa"/>
            </w:tcMar>
          </w:tcPr>
          <w:p w:rsidR="0069791B" w:rsidRPr="00E6451E" w:rsidRDefault="0069791B" w:rsidP="00280402">
            <w:pPr>
              <w:rPr>
                <w:rFonts w:cs="Calibri"/>
                <w:b/>
                <w:sz w:val="20"/>
                <w:szCs w:val="20"/>
              </w:rPr>
            </w:pPr>
            <w:r w:rsidRPr="00E6451E">
              <w:rPr>
                <w:rFonts w:cs="Calibri"/>
                <w:b/>
                <w:sz w:val="20"/>
                <w:szCs w:val="20"/>
              </w:rPr>
              <w:t>Compétence</w:t>
            </w:r>
            <w:r>
              <w:rPr>
                <w:rFonts w:cs="Calibri"/>
                <w:b/>
                <w:sz w:val="20"/>
                <w:szCs w:val="20"/>
              </w:rPr>
              <w:t>s travaillées</w:t>
            </w:r>
          </w:p>
        </w:tc>
        <w:tc>
          <w:tcPr>
            <w:tcW w:w="94.95pt" w:type="dxa"/>
            <w:shd w:val="clear" w:color="auto" w:fill="DAEEF3"/>
            <w:tcMar>
              <w:top w:w="2.85pt" w:type="dxa"/>
              <w:start w:w="2.85pt" w:type="dxa"/>
              <w:bottom w:w="2.85pt" w:type="dxa"/>
              <w:end w:w="2.85pt" w:type="dxa"/>
            </w:tcMar>
          </w:tcPr>
          <w:p w:rsidR="0069791B" w:rsidRPr="00E6451E" w:rsidRDefault="0069791B" w:rsidP="00280402">
            <w:pPr>
              <w:jc w:val="center"/>
              <w:rPr>
                <w:rFonts w:cs="Calibri"/>
                <w:b/>
                <w:sz w:val="20"/>
                <w:szCs w:val="20"/>
              </w:rPr>
            </w:pPr>
            <w:r w:rsidRPr="00E6451E">
              <w:rPr>
                <w:rFonts w:cs="Calibri"/>
                <w:b/>
                <w:sz w:val="20"/>
                <w:szCs w:val="20"/>
              </w:rPr>
              <w:t>Domaine</w:t>
            </w:r>
            <w:r>
              <w:rPr>
                <w:rFonts w:cs="Calibri"/>
                <w:b/>
                <w:sz w:val="20"/>
                <w:szCs w:val="20"/>
              </w:rPr>
              <w:t>s</w:t>
            </w:r>
            <w:r w:rsidRPr="00E6451E">
              <w:rPr>
                <w:rFonts w:cs="Calibri"/>
                <w:b/>
                <w:sz w:val="20"/>
                <w:szCs w:val="20"/>
              </w:rPr>
              <w:t xml:space="preserve"> du socle</w:t>
            </w:r>
          </w:p>
        </w:tc>
      </w:tr>
      <w:tr w:rsidR="0069791B" w:rsidRPr="00E6451E" w:rsidTr="00280402">
        <w:tc>
          <w:tcPr>
            <w:tcW w:w="413.95pt" w:type="dxa"/>
            <w:shd w:val="clear" w:color="auto" w:fill="DAEEF3"/>
            <w:tcMar>
              <w:top w:w="2.85pt" w:type="dxa"/>
              <w:start w:w="2.85pt" w:type="dxa"/>
              <w:bottom w:w="2.85pt" w:type="dxa"/>
              <w:end w:w="2.85pt" w:type="dxa"/>
            </w:tcMar>
          </w:tcPr>
          <w:p w:rsidR="0069791B" w:rsidRPr="00E6451E" w:rsidRDefault="0069791B" w:rsidP="00280402">
            <w:pPr>
              <w:rPr>
                <w:rFonts w:cs="Calibri"/>
                <w:b/>
                <w:sz w:val="20"/>
                <w:szCs w:val="20"/>
              </w:rPr>
            </w:pPr>
            <w:r w:rsidRPr="00E6451E">
              <w:rPr>
                <w:rFonts w:cs="Calibri"/>
                <w:b/>
                <w:sz w:val="20"/>
                <w:szCs w:val="20"/>
              </w:rPr>
              <w:t>Pratiquer des démarches scientifiques</w:t>
            </w:r>
          </w:p>
          <w:p w:rsidR="0069791B" w:rsidRPr="00E6451E" w:rsidRDefault="0069791B" w:rsidP="00410E43">
            <w:pPr>
              <w:numPr>
                <w:ilvl w:val="0"/>
                <w:numId w:val="241"/>
              </w:numPr>
              <w:spacing w:after="0pt" w:line="12pt" w:lineRule="auto"/>
              <w:rPr>
                <w:rFonts w:cs="Calibri"/>
                <w:sz w:val="20"/>
                <w:szCs w:val="20"/>
              </w:rPr>
            </w:pPr>
            <w:r w:rsidRPr="00E6451E">
              <w:rPr>
                <w:rFonts w:cs="Calibri"/>
                <w:sz w:val="20"/>
                <w:szCs w:val="20"/>
              </w:rPr>
              <w:t>Identifier des questions de nature scientifique.</w:t>
            </w:r>
          </w:p>
          <w:p w:rsidR="0069791B" w:rsidRPr="00E6451E" w:rsidRDefault="0069791B" w:rsidP="00410E43">
            <w:pPr>
              <w:numPr>
                <w:ilvl w:val="0"/>
                <w:numId w:val="241"/>
              </w:numPr>
              <w:spacing w:after="0pt" w:line="12pt" w:lineRule="auto"/>
              <w:rPr>
                <w:rFonts w:cs="Calibri"/>
                <w:sz w:val="20"/>
                <w:szCs w:val="20"/>
              </w:rPr>
            </w:pPr>
            <w:r w:rsidRPr="00E6451E">
              <w:rPr>
                <w:rFonts w:cs="Calibri"/>
                <w:sz w:val="20"/>
                <w:szCs w:val="20"/>
              </w:rPr>
              <w:t xml:space="preserve">Proposer une ou des hypothèses pour répondre à une question scientifique. Concevoir une expérience pour la ou les tester. </w:t>
            </w:r>
          </w:p>
          <w:p w:rsidR="0069791B" w:rsidRPr="00E6451E" w:rsidRDefault="0069791B" w:rsidP="00410E43">
            <w:pPr>
              <w:numPr>
                <w:ilvl w:val="0"/>
                <w:numId w:val="241"/>
              </w:numPr>
              <w:spacing w:after="0pt" w:line="12pt" w:lineRule="auto"/>
              <w:rPr>
                <w:rFonts w:cs="Calibri"/>
                <w:sz w:val="20"/>
                <w:szCs w:val="20"/>
              </w:rPr>
            </w:pPr>
            <w:r w:rsidRPr="00E6451E">
              <w:rPr>
                <w:rFonts w:cs="Calibri"/>
                <w:sz w:val="20"/>
                <w:szCs w:val="20"/>
              </w:rPr>
              <w:t xml:space="preserve">Mesurer des grandeurs physiques de manière directe ou indirecte. </w:t>
            </w:r>
          </w:p>
          <w:p w:rsidR="0069791B" w:rsidRPr="00E6451E" w:rsidRDefault="0069791B" w:rsidP="00410E43">
            <w:pPr>
              <w:numPr>
                <w:ilvl w:val="0"/>
                <w:numId w:val="241"/>
              </w:numPr>
              <w:spacing w:after="0pt" w:line="12pt" w:lineRule="auto"/>
              <w:rPr>
                <w:rFonts w:cs="Calibri"/>
                <w:sz w:val="20"/>
                <w:szCs w:val="20"/>
              </w:rPr>
            </w:pPr>
            <w:r w:rsidRPr="00E6451E">
              <w:rPr>
                <w:rFonts w:cs="Calibri"/>
                <w:sz w:val="20"/>
                <w:szCs w:val="20"/>
              </w:rPr>
              <w:t>Interpréter des résultats expérimentaux, en tirer des conclusions et les communiquer en argumentant.</w:t>
            </w:r>
          </w:p>
          <w:p w:rsidR="0069791B" w:rsidRPr="00E6451E" w:rsidRDefault="0069791B" w:rsidP="00410E43">
            <w:pPr>
              <w:numPr>
                <w:ilvl w:val="0"/>
                <w:numId w:val="241"/>
              </w:numPr>
              <w:spacing w:after="0pt" w:line="12pt" w:lineRule="auto"/>
              <w:rPr>
                <w:rFonts w:cs="Calibri"/>
                <w:sz w:val="20"/>
                <w:szCs w:val="20"/>
              </w:rPr>
            </w:pPr>
            <w:r w:rsidRPr="00E6451E">
              <w:rPr>
                <w:rFonts w:cs="Calibri"/>
                <w:sz w:val="20"/>
                <w:szCs w:val="20"/>
              </w:rPr>
              <w:t>Développer des modèles simples pour expliquer des faits d’observations et mettre en œuvre des démarches propres aux sciences.</w:t>
            </w:r>
          </w:p>
        </w:tc>
        <w:tc>
          <w:tcPr>
            <w:tcW w:w="94.95pt" w:type="dxa"/>
            <w:shd w:val="clear" w:color="auto" w:fill="DAEEF3"/>
            <w:tcMar>
              <w:top w:w="2.85pt" w:type="dxa"/>
              <w:start w:w="2.85pt" w:type="dxa"/>
              <w:bottom w:w="2.85pt" w:type="dxa"/>
              <w:end w:w="2.85pt" w:type="dxa"/>
            </w:tcMar>
          </w:tcPr>
          <w:p w:rsidR="0069791B" w:rsidRPr="00E6451E" w:rsidRDefault="0069791B" w:rsidP="00280402">
            <w:pPr>
              <w:jc w:val="center"/>
              <w:rPr>
                <w:rFonts w:cs="Calibri"/>
                <w:sz w:val="20"/>
                <w:szCs w:val="20"/>
              </w:rPr>
            </w:pPr>
            <w:r w:rsidRPr="00E6451E">
              <w:rPr>
                <w:rFonts w:cs="Calibri"/>
                <w:sz w:val="20"/>
                <w:szCs w:val="20"/>
              </w:rPr>
              <w:t>4</w:t>
            </w:r>
          </w:p>
        </w:tc>
      </w:tr>
      <w:tr w:rsidR="0069791B" w:rsidRPr="00E6451E" w:rsidTr="00280402">
        <w:tc>
          <w:tcPr>
            <w:tcW w:w="413.95pt" w:type="dxa"/>
            <w:shd w:val="clear" w:color="auto" w:fill="DAEEF3"/>
            <w:tcMar>
              <w:top w:w="2.85pt" w:type="dxa"/>
              <w:start w:w="2.85pt" w:type="dxa"/>
              <w:bottom w:w="2.85pt" w:type="dxa"/>
              <w:end w:w="2.85pt" w:type="dxa"/>
            </w:tcMar>
          </w:tcPr>
          <w:p w:rsidR="0069791B" w:rsidRPr="00E6451E" w:rsidRDefault="0069791B" w:rsidP="00280402">
            <w:pPr>
              <w:rPr>
                <w:rFonts w:cs="Calibri"/>
                <w:b/>
                <w:sz w:val="20"/>
                <w:szCs w:val="20"/>
              </w:rPr>
            </w:pPr>
            <w:r w:rsidRPr="00E6451E">
              <w:rPr>
                <w:rFonts w:cs="Calibri"/>
                <w:b/>
                <w:sz w:val="20"/>
                <w:szCs w:val="20"/>
              </w:rPr>
              <w:t>Concevoir, créer, réaliser</w:t>
            </w:r>
          </w:p>
          <w:p w:rsidR="0069791B" w:rsidRPr="00E6451E" w:rsidRDefault="0069791B" w:rsidP="00410E43">
            <w:pPr>
              <w:numPr>
                <w:ilvl w:val="0"/>
                <w:numId w:val="241"/>
              </w:numPr>
              <w:spacing w:after="0pt" w:line="12pt" w:lineRule="auto"/>
              <w:rPr>
                <w:rFonts w:cs="Calibri"/>
                <w:sz w:val="20"/>
                <w:szCs w:val="20"/>
              </w:rPr>
            </w:pPr>
            <w:r w:rsidRPr="00E6451E">
              <w:rPr>
                <w:rFonts w:cs="Calibri"/>
                <w:sz w:val="20"/>
                <w:szCs w:val="20"/>
              </w:rPr>
              <w:t>Concevoir et réaliser un dispositif de mesure ou d’observation.</w:t>
            </w:r>
          </w:p>
        </w:tc>
        <w:tc>
          <w:tcPr>
            <w:tcW w:w="94.95pt" w:type="dxa"/>
            <w:shd w:val="clear" w:color="auto" w:fill="DAEEF3"/>
            <w:tcMar>
              <w:top w:w="2.85pt" w:type="dxa"/>
              <w:start w:w="2.85pt" w:type="dxa"/>
              <w:bottom w:w="2.85pt" w:type="dxa"/>
              <w:end w:w="2.85pt" w:type="dxa"/>
            </w:tcMar>
          </w:tcPr>
          <w:p w:rsidR="0069791B" w:rsidRPr="00E6451E" w:rsidRDefault="0069791B" w:rsidP="00280402">
            <w:pPr>
              <w:jc w:val="center"/>
              <w:rPr>
                <w:rFonts w:cs="Calibri"/>
                <w:sz w:val="20"/>
                <w:szCs w:val="20"/>
              </w:rPr>
            </w:pPr>
            <w:r w:rsidRPr="00E6451E">
              <w:rPr>
                <w:rFonts w:cs="Calibri"/>
                <w:sz w:val="20"/>
                <w:szCs w:val="20"/>
              </w:rPr>
              <w:t>4,5</w:t>
            </w:r>
          </w:p>
        </w:tc>
      </w:tr>
      <w:tr w:rsidR="0069791B" w:rsidRPr="00E6451E" w:rsidTr="00280402">
        <w:tc>
          <w:tcPr>
            <w:tcW w:w="413.95pt" w:type="dxa"/>
            <w:shd w:val="clear" w:color="auto" w:fill="DAEEF3"/>
            <w:tcMar>
              <w:top w:w="2.85pt" w:type="dxa"/>
              <w:start w:w="2.85pt" w:type="dxa"/>
              <w:bottom w:w="2.85pt" w:type="dxa"/>
              <w:end w:w="2.85pt" w:type="dxa"/>
            </w:tcMar>
          </w:tcPr>
          <w:p w:rsidR="0069791B" w:rsidRPr="00E6451E" w:rsidRDefault="0069791B" w:rsidP="00280402">
            <w:pPr>
              <w:rPr>
                <w:rFonts w:cs="Calibri"/>
                <w:b/>
                <w:sz w:val="20"/>
                <w:szCs w:val="20"/>
              </w:rPr>
            </w:pPr>
            <w:r w:rsidRPr="00E6451E">
              <w:rPr>
                <w:rFonts w:cs="Calibri"/>
                <w:b/>
                <w:sz w:val="20"/>
                <w:szCs w:val="20"/>
              </w:rPr>
              <w:t>S’approprier des outils et des méthodes</w:t>
            </w:r>
          </w:p>
          <w:p w:rsidR="0069791B" w:rsidRPr="00E6451E" w:rsidRDefault="0069791B" w:rsidP="00410E43">
            <w:pPr>
              <w:numPr>
                <w:ilvl w:val="0"/>
                <w:numId w:val="241"/>
              </w:numPr>
              <w:spacing w:after="0pt" w:line="12pt" w:lineRule="auto"/>
              <w:rPr>
                <w:rFonts w:cs="Calibri"/>
                <w:sz w:val="20"/>
                <w:szCs w:val="20"/>
              </w:rPr>
            </w:pPr>
            <w:r w:rsidRPr="00E6451E">
              <w:rPr>
                <w:rFonts w:cs="Calibri"/>
                <w:sz w:val="20"/>
                <w:szCs w:val="20"/>
              </w:rPr>
              <w:t>Effectuer des recherches bibliographiques.</w:t>
            </w:r>
          </w:p>
          <w:p w:rsidR="0069791B" w:rsidRPr="00E6451E" w:rsidRDefault="0069791B" w:rsidP="00410E43">
            <w:pPr>
              <w:numPr>
                <w:ilvl w:val="0"/>
                <w:numId w:val="241"/>
              </w:numPr>
              <w:spacing w:after="0pt" w:line="12pt" w:lineRule="auto"/>
              <w:rPr>
                <w:rFonts w:cs="Calibri"/>
                <w:sz w:val="20"/>
                <w:szCs w:val="20"/>
              </w:rPr>
            </w:pPr>
            <w:r w:rsidRPr="00E6451E">
              <w:rPr>
                <w:rFonts w:cs="Calibri"/>
                <w:sz w:val="20"/>
                <w:szCs w:val="20"/>
              </w:rPr>
              <w:t>Utiliser des outils numériques pour mutualiser des informations sur un sujet scientifique.</w:t>
            </w:r>
          </w:p>
          <w:p w:rsidR="0069791B" w:rsidRPr="00E6451E" w:rsidRDefault="0069791B" w:rsidP="00410E43">
            <w:pPr>
              <w:numPr>
                <w:ilvl w:val="0"/>
                <w:numId w:val="241"/>
              </w:numPr>
              <w:spacing w:after="0pt" w:line="12pt" w:lineRule="auto"/>
              <w:rPr>
                <w:rFonts w:cs="Calibri"/>
                <w:sz w:val="20"/>
                <w:szCs w:val="20"/>
              </w:rPr>
            </w:pPr>
            <w:r w:rsidRPr="00E6451E">
              <w:rPr>
                <w:rFonts w:cs="Calibri"/>
                <w:sz w:val="20"/>
                <w:szCs w:val="20"/>
              </w:rPr>
              <w:t>Planifier une tâche expérimentale, organiser son espace de travail, garder des traces des étapes suivies et des résultats obtenus.</w:t>
            </w:r>
          </w:p>
        </w:tc>
        <w:tc>
          <w:tcPr>
            <w:tcW w:w="94.95pt" w:type="dxa"/>
            <w:shd w:val="clear" w:color="auto" w:fill="DAEEF3"/>
            <w:tcMar>
              <w:top w:w="2.85pt" w:type="dxa"/>
              <w:start w:w="2.85pt" w:type="dxa"/>
              <w:bottom w:w="2.85pt" w:type="dxa"/>
              <w:end w:w="2.85pt" w:type="dxa"/>
            </w:tcMar>
          </w:tcPr>
          <w:p w:rsidR="0069791B" w:rsidRPr="00E6451E" w:rsidRDefault="0069791B" w:rsidP="00280402">
            <w:pPr>
              <w:jc w:val="center"/>
              <w:rPr>
                <w:rFonts w:cs="Calibri"/>
                <w:sz w:val="20"/>
                <w:szCs w:val="20"/>
              </w:rPr>
            </w:pPr>
            <w:r w:rsidRPr="00E6451E">
              <w:rPr>
                <w:rFonts w:cs="Calibri"/>
                <w:sz w:val="20"/>
                <w:szCs w:val="20"/>
              </w:rPr>
              <w:t>2</w:t>
            </w:r>
          </w:p>
        </w:tc>
      </w:tr>
      <w:tr w:rsidR="0069791B" w:rsidRPr="00E6451E" w:rsidTr="00280402">
        <w:tc>
          <w:tcPr>
            <w:tcW w:w="413.95pt" w:type="dxa"/>
            <w:shd w:val="clear" w:color="auto" w:fill="DAEEF3"/>
            <w:tcMar>
              <w:top w:w="2.85pt" w:type="dxa"/>
              <w:start w:w="2.85pt" w:type="dxa"/>
              <w:bottom w:w="2.85pt" w:type="dxa"/>
              <w:end w:w="2.85pt" w:type="dxa"/>
            </w:tcMar>
          </w:tcPr>
          <w:p w:rsidR="0069791B" w:rsidRPr="00E6451E" w:rsidRDefault="0069791B" w:rsidP="00280402">
            <w:pPr>
              <w:rPr>
                <w:rFonts w:cs="Calibri"/>
                <w:b/>
                <w:bCs/>
                <w:sz w:val="20"/>
                <w:szCs w:val="20"/>
              </w:rPr>
            </w:pPr>
            <w:r w:rsidRPr="00E6451E">
              <w:rPr>
                <w:rFonts w:cs="Calibri"/>
                <w:b/>
                <w:bCs/>
                <w:sz w:val="20"/>
                <w:szCs w:val="20"/>
              </w:rPr>
              <w:t>Pratiquer des langages</w:t>
            </w:r>
          </w:p>
          <w:p w:rsidR="0069791B" w:rsidRPr="00E6451E" w:rsidRDefault="0069791B" w:rsidP="00410E43">
            <w:pPr>
              <w:numPr>
                <w:ilvl w:val="0"/>
                <w:numId w:val="324"/>
              </w:numPr>
              <w:spacing w:after="0pt" w:line="12pt" w:lineRule="auto"/>
              <w:rPr>
                <w:rFonts w:cs="Calibri"/>
                <w:sz w:val="20"/>
                <w:szCs w:val="20"/>
              </w:rPr>
            </w:pPr>
            <w:r w:rsidRPr="00E6451E">
              <w:rPr>
                <w:rFonts w:cs="Calibri"/>
                <w:sz w:val="20"/>
                <w:szCs w:val="20"/>
              </w:rPr>
              <w:t>Lire et comprendre des documents scientifiques</w:t>
            </w:r>
            <w:r>
              <w:rPr>
                <w:rFonts w:cs="Calibri"/>
                <w:sz w:val="20"/>
                <w:szCs w:val="20"/>
              </w:rPr>
              <w:t>.</w:t>
            </w:r>
          </w:p>
          <w:p w:rsidR="0069791B" w:rsidRPr="00E6451E" w:rsidRDefault="0069791B" w:rsidP="00410E43">
            <w:pPr>
              <w:numPr>
                <w:ilvl w:val="0"/>
                <w:numId w:val="324"/>
              </w:numPr>
              <w:spacing w:after="0pt" w:line="12pt" w:lineRule="auto"/>
              <w:rPr>
                <w:rFonts w:cs="Calibri"/>
                <w:sz w:val="20"/>
                <w:szCs w:val="20"/>
              </w:rPr>
            </w:pPr>
            <w:r w:rsidRPr="00E6451E">
              <w:rPr>
                <w:rFonts w:cs="Calibri"/>
                <w:sz w:val="20"/>
                <w:szCs w:val="20"/>
              </w:rPr>
              <w:t>Utiliser la langue française en cultivant précision, richesse de vocabulaire et syntaxe pour rendre compte des observations, expériences, hypothèses</w:t>
            </w:r>
            <w:r>
              <w:rPr>
                <w:rFonts w:cs="Calibri"/>
                <w:sz w:val="20"/>
                <w:szCs w:val="20"/>
              </w:rPr>
              <w:t xml:space="preserve"> et</w:t>
            </w:r>
            <w:r w:rsidRPr="00E6451E">
              <w:rPr>
                <w:rFonts w:cs="Calibri"/>
                <w:sz w:val="20"/>
                <w:szCs w:val="20"/>
              </w:rPr>
              <w:t xml:space="preserve"> conclusions.</w:t>
            </w:r>
          </w:p>
          <w:p w:rsidR="0069791B" w:rsidRPr="00E6451E" w:rsidRDefault="0069791B" w:rsidP="00410E43">
            <w:pPr>
              <w:numPr>
                <w:ilvl w:val="0"/>
                <w:numId w:val="324"/>
              </w:numPr>
              <w:spacing w:after="0pt" w:line="12pt" w:lineRule="auto"/>
              <w:rPr>
                <w:rFonts w:cs="Calibri"/>
                <w:sz w:val="20"/>
                <w:szCs w:val="20"/>
              </w:rPr>
            </w:pPr>
            <w:r w:rsidRPr="00E6451E">
              <w:rPr>
                <w:rFonts w:cs="Calibri"/>
                <w:sz w:val="20"/>
                <w:szCs w:val="20"/>
              </w:rPr>
              <w:t>S’exprimer à l’oral lors d’un débat scientifique.</w:t>
            </w:r>
          </w:p>
          <w:p w:rsidR="0069791B" w:rsidRPr="00E6451E" w:rsidRDefault="0069791B" w:rsidP="00410E43">
            <w:pPr>
              <w:numPr>
                <w:ilvl w:val="0"/>
                <w:numId w:val="324"/>
              </w:numPr>
              <w:spacing w:after="0pt" w:line="12pt" w:lineRule="auto"/>
              <w:rPr>
                <w:rFonts w:cs="Calibri"/>
                <w:sz w:val="20"/>
                <w:szCs w:val="20"/>
              </w:rPr>
            </w:pPr>
            <w:r w:rsidRPr="00E6451E">
              <w:rPr>
                <w:rFonts w:cs="Calibri"/>
                <w:sz w:val="20"/>
                <w:szCs w:val="20"/>
              </w:rPr>
              <w:t>Passer d’une forme de langage scientifique à une autre.</w:t>
            </w:r>
          </w:p>
          <w:p w:rsidR="0069791B" w:rsidRPr="00E6451E" w:rsidRDefault="0069791B" w:rsidP="00410E43">
            <w:pPr>
              <w:numPr>
                <w:ilvl w:val="0"/>
                <w:numId w:val="324"/>
              </w:numPr>
              <w:spacing w:after="0pt" w:line="12pt" w:lineRule="auto"/>
              <w:rPr>
                <w:rFonts w:cs="Calibri"/>
                <w:sz w:val="20"/>
                <w:szCs w:val="20"/>
              </w:rPr>
            </w:pPr>
          </w:p>
        </w:tc>
        <w:tc>
          <w:tcPr>
            <w:tcW w:w="94.95pt" w:type="dxa"/>
            <w:shd w:val="clear" w:color="auto" w:fill="DAEEF3"/>
            <w:tcMar>
              <w:top w:w="2.85pt" w:type="dxa"/>
              <w:start w:w="2.85pt" w:type="dxa"/>
              <w:bottom w:w="2.85pt" w:type="dxa"/>
              <w:end w:w="2.85pt" w:type="dxa"/>
            </w:tcMar>
          </w:tcPr>
          <w:p w:rsidR="0069791B" w:rsidRPr="00E6451E" w:rsidRDefault="0069791B" w:rsidP="00280402">
            <w:pPr>
              <w:jc w:val="center"/>
              <w:rPr>
                <w:rFonts w:cs="Calibri"/>
                <w:sz w:val="20"/>
                <w:szCs w:val="20"/>
              </w:rPr>
            </w:pPr>
            <w:r w:rsidRPr="00E6451E">
              <w:rPr>
                <w:rFonts w:cs="Calibri"/>
                <w:sz w:val="20"/>
                <w:szCs w:val="20"/>
              </w:rPr>
              <w:t>1</w:t>
            </w:r>
          </w:p>
        </w:tc>
      </w:tr>
      <w:tr w:rsidR="0069791B" w:rsidRPr="00E6451E" w:rsidTr="00280402">
        <w:tc>
          <w:tcPr>
            <w:tcW w:w="413.95pt" w:type="dxa"/>
            <w:shd w:val="clear" w:color="auto" w:fill="DAEEF3"/>
            <w:tcMar>
              <w:top w:w="2.85pt" w:type="dxa"/>
              <w:start w:w="2.85pt" w:type="dxa"/>
              <w:bottom w:w="2.85pt" w:type="dxa"/>
              <w:end w:w="2.85pt" w:type="dxa"/>
            </w:tcMar>
          </w:tcPr>
          <w:p w:rsidR="0069791B" w:rsidRPr="00E6451E" w:rsidRDefault="0069791B" w:rsidP="00280402">
            <w:pPr>
              <w:rPr>
                <w:rFonts w:cs="Calibri"/>
                <w:b/>
                <w:bCs/>
                <w:sz w:val="20"/>
                <w:szCs w:val="20"/>
              </w:rPr>
            </w:pPr>
            <w:r w:rsidRPr="00E6451E">
              <w:rPr>
                <w:rFonts w:cs="Calibri"/>
                <w:b/>
                <w:bCs/>
                <w:sz w:val="20"/>
                <w:szCs w:val="20"/>
              </w:rPr>
              <w:t>Mobiliser des outils numériques</w:t>
            </w:r>
          </w:p>
          <w:p w:rsidR="0069791B" w:rsidRPr="00E6451E" w:rsidRDefault="0069791B" w:rsidP="00410E43">
            <w:pPr>
              <w:numPr>
                <w:ilvl w:val="0"/>
                <w:numId w:val="241"/>
              </w:numPr>
              <w:spacing w:after="0pt" w:line="12pt" w:lineRule="auto"/>
              <w:rPr>
                <w:rFonts w:cs="Calibri"/>
                <w:sz w:val="20"/>
                <w:szCs w:val="20"/>
              </w:rPr>
            </w:pPr>
            <w:r w:rsidRPr="00E6451E">
              <w:rPr>
                <w:rFonts w:cs="Calibri"/>
                <w:sz w:val="20"/>
                <w:szCs w:val="20"/>
              </w:rPr>
              <w:t>Utiliser des outils d’acquisition et de traitement de données, de simulations</w:t>
            </w:r>
            <w:r>
              <w:rPr>
                <w:rFonts w:cs="Calibri"/>
                <w:sz w:val="20"/>
                <w:szCs w:val="20"/>
              </w:rPr>
              <w:t xml:space="preserve"> et</w:t>
            </w:r>
            <w:r w:rsidRPr="00E6451E">
              <w:rPr>
                <w:rFonts w:cs="Calibri"/>
                <w:sz w:val="20"/>
                <w:szCs w:val="20"/>
              </w:rPr>
              <w:t xml:space="preserve"> de modèles numériques. </w:t>
            </w:r>
          </w:p>
          <w:p w:rsidR="0069791B" w:rsidRPr="00E6451E" w:rsidRDefault="0069791B" w:rsidP="00410E43">
            <w:pPr>
              <w:numPr>
                <w:ilvl w:val="0"/>
                <w:numId w:val="241"/>
              </w:numPr>
              <w:spacing w:after="0pt" w:line="12pt" w:lineRule="auto"/>
              <w:rPr>
                <w:rFonts w:cs="Calibri"/>
                <w:sz w:val="20"/>
                <w:szCs w:val="20"/>
              </w:rPr>
            </w:pPr>
            <w:r w:rsidRPr="00E6451E">
              <w:rPr>
                <w:rFonts w:cs="Calibri"/>
                <w:sz w:val="20"/>
                <w:szCs w:val="20"/>
              </w:rPr>
              <w:t xml:space="preserve">Produire des documents scientifiques grâce à des outils numériques, en utilisant l’argumentation et le vocabulaire spécifique à la physique et à la chimie. </w:t>
            </w:r>
          </w:p>
        </w:tc>
        <w:tc>
          <w:tcPr>
            <w:tcW w:w="94.95pt" w:type="dxa"/>
            <w:shd w:val="clear" w:color="auto" w:fill="DAEEF3"/>
            <w:tcMar>
              <w:top w:w="2.85pt" w:type="dxa"/>
              <w:start w:w="2.85pt" w:type="dxa"/>
              <w:bottom w:w="2.85pt" w:type="dxa"/>
              <w:end w:w="2.85pt" w:type="dxa"/>
            </w:tcMar>
          </w:tcPr>
          <w:p w:rsidR="0069791B" w:rsidRPr="00E6451E" w:rsidRDefault="0069791B" w:rsidP="00280402">
            <w:pPr>
              <w:jc w:val="center"/>
              <w:rPr>
                <w:rFonts w:cs="Calibri"/>
                <w:sz w:val="20"/>
                <w:szCs w:val="20"/>
              </w:rPr>
            </w:pPr>
            <w:r w:rsidRPr="00E6451E">
              <w:rPr>
                <w:rFonts w:cs="Calibri"/>
                <w:sz w:val="20"/>
                <w:szCs w:val="20"/>
              </w:rPr>
              <w:t>2</w:t>
            </w:r>
          </w:p>
        </w:tc>
      </w:tr>
      <w:tr w:rsidR="0069791B" w:rsidRPr="00E6451E" w:rsidTr="00280402">
        <w:tc>
          <w:tcPr>
            <w:tcW w:w="413.95pt" w:type="dxa"/>
            <w:shd w:val="clear" w:color="auto" w:fill="DAEEF3"/>
            <w:tcMar>
              <w:top w:w="2.85pt" w:type="dxa"/>
              <w:start w:w="2.85pt" w:type="dxa"/>
              <w:bottom w:w="2.85pt" w:type="dxa"/>
              <w:end w:w="2.85pt" w:type="dxa"/>
            </w:tcMar>
          </w:tcPr>
          <w:p w:rsidR="0069791B" w:rsidRPr="00E6451E" w:rsidRDefault="0069791B" w:rsidP="00280402">
            <w:pPr>
              <w:rPr>
                <w:rFonts w:cs="Calibri"/>
                <w:b/>
                <w:bCs/>
                <w:sz w:val="20"/>
                <w:szCs w:val="20"/>
              </w:rPr>
            </w:pPr>
            <w:r w:rsidRPr="00E6451E">
              <w:rPr>
                <w:rFonts w:cs="Calibri"/>
                <w:b/>
                <w:bCs/>
                <w:sz w:val="20"/>
                <w:szCs w:val="20"/>
              </w:rPr>
              <w:t>Adopter un comportement éthique et responsable</w:t>
            </w:r>
          </w:p>
          <w:p w:rsidR="0069791B" w:rsidRPr="00E6451E" w:rsidRDefault="0069791B" w:rsidP="00410E43">
            <w:pPr>
              <w:numPr>
                <w:ilvl w:val="0"/>
                <w:numId w:val="242"/>
              </w:numPr>
              <w:spacing w:after="0pt" w:line="12pt" w:lineRule="auto"/>
              <w:ind w:start="18.40pt"/>
              <w:contextualSpacing/>
              <w:rPr>
                <w:rFonts w:cs="Calibri"/>
                <w:szCs w:val="20"/>
              </w:rPr>
            </w:pPr>
            <w:r w:rsidRPr="00E6451E">
              <w:rPr>
                <w:rFonts w:cs="Calibri"/>
                <w:szCs w:val="20"/>
              </w:rPr>
              <w:t>Expliquer les fondements des règles de sécurité en chimie, électricité</w:t>
            </w:r>
            <w:r>
              <w:rPr>
                <w:rFonts w:cs="Calibri"/>
                <w:szCs w:val="20"/>
              </w:rPr>
              <w:t xml:space="preserve"> et</w:t>
            </w:r>
            <w:r w:rsidRPr="00E6451E">
              <w:rPr>
                <w:rFonts w:cs="Calibri"/>
                <w:szCs w:val="20"/>
              </w:rPr>
              <w:t xml:space="preserve"> acoustique. Réinvestir ces connaissances ainsi que celles sur les ressources et sur l’énergie, pour agir de façon responsable.</w:t>
            </w:r>
          </w:p>
          <w:p w:rsidR="0069791B" w:rsidRPr="00E6451E" w:rsidRDefault="0069791B" w:rsidP="00410E43">
            <w:pPr>
              <w:numPr>
                <w:ilvl w:val="0"/>
                <w:numId w:val="242"/>
              </w:numPr>
              <w:spacing w:after="0pt" w:line="12pt" w:lineRule="auto"/>
              <w:ind w:start="18.40pt"/>
              <w:contextualSpacing/>
              <w:rPr>
                <w:rFonts w:cs="Calibri"/>
                <w:szCs w:val="20"/>
              </w:rPr>
            </w:pPr>
            <w:r w:rsidRPr="00E6451E">
              <w:rPr>
                <w:rFonts w:cs="Calibri"/>
                <w:szCs w:val="20"/>
              </w:rPr>
              <w:t>S’impliquer dans un projet ayant une dimension citoyenne.</w:t>
            </w:r>
          </w:p>
        </w:tc>
        <w:tc>
          <w:tcPr>
            <w:tcW w:w="94.95pt" w:type="dxa"/>
            <w:shd w:val="clear" w:color="auto" w:fill="DAEEF3"/>
            <w:tcMar>
              <w:top w:w="2.85pt" w:type="dxa"/>
              <w:start w:w="2.85pt" w:type="dxa"/>
              <w:bottom w:w="2.85pt" w:type="dxa"/>
              <w:end w:w="2.85pt" w:type="dxa"/>
            </w:tcMar>
          </w:tcPr>
          <w:p w:rsidR="0069791B" w:rsidRPr="00E6451E" w:rsidRDefault="0069791B" w:rsidP="00280402">
            <w:pPr>
              <w:jc w:val="center"/>
              <w:rPr>
                <w:rFonts w:cs="Calibri"/>
                <w:sz w:val="20"/>
                <w:szCs w:val="20"/>
              </w:rPr>
            </w:pPr>
            <w:r w:rsidRPr="00E6451E">
              <w:rPr>
                <w:rFonts w:cs="Calibri"/>
                <w:sz w:val="20"/>
                <w:szCs w:val="20"/>
              </w:rPr>
              <w:t>3, 5</w:t>
            </w:r>
          </w:p>
        </w:tc>
      </w:tr>
      <w:tr w:rsidR="0069791B" w:rsidRPr="00E6451E" w:rsidTr="00280402">
        <w:tc>
          <w:tcPr>
            <w:tcW w:w="413.95pt" w:type="dxa"/>
            <w:shd w:val="clear" w:color="auto" w:fill="DAEEF3"/>
            <w:tcMar>
              <w:top w:w="2.85pt" w:type="dxa"/>
              <w:start w:w="2.85pt" w:type="dxa"/>
              <w:bottom w:w="2.85pt" w:type="dxa"/>
              <w:end w:w="2.85pt" w:type="dxa"/>
            </w:tcMar>
          </w:tcPr>
          <w:p w:rsidR="0069791B" w:rsidRPr="00E6451E" w:rsidRDefault="0069791B" w:rsidP="00280402">
            <w:pPr>
              <w:rPr>
                <w:rFonts w:cs="Calibri"/>
                <w:b/>
                <w:sz w:val="20"/>
                <w:szCs w:val="20"/>
              </w:rPr>
            </w:pPr>
            <w:r w:rsidRPr="00E6451E">
              <w:rPr>
                <w:rFonts w:cs="Calibri"/>
                <w:b/>
                <w:sz w:val="20"/>
                <w:szCs w:val="20"/>
              </w:rPr>
              <w:t>Se situer dans l’espace et dans le temps</w:t>
            </w:r>
          </w:p>
          <w:p w:rsidR="0069791B" w:rsidRPr="00E6451E" w:rsidRDefault="0069791B" w:rsidP="00410E43">
            <w:pPr>
              <w:numPr>
                <w:ilvl w:val="0"/>
                <w:numId w:val="242"/>
              </w:numPr>
              <w:spacing w:after="0pt" w:line="12pt" w:lineRule="auto"/>
              <w:ind w:start="18.40pt"/>
              <w:contextualSpacing/>
              <w:rPr>
                <w:rFonts w:cs="Calibri"/>
                <w:szCs w:val="20"/>
              </w:rPr>
            </w:pPr>
            <w:r w:rsidRPr="00E6451E">
              <w:rPr>
                <w:rFonts w:cs="Calibri"/>
                <w:szCs w:val="20"/>
              </w:rPr>
              <w:t>Expliquer, par l’histoire des sciences et des techniques, comment les sciences évoluent et influencent la société.</w:t>
            </w:r>
          </w:p>
          <w:p w:rsidR="0069791B" w:rsidRPr="00E6451E" w:rsidRDefault="0069791B" w:rsidP="00410E43">
            <w:pPr>
              <w:numPr>
                <w:ilvl w:val="0"/>
                <w:numId w:val="242"/>
              </w:numPr>
              <w:spacing w:after="0pt" w:line="12pt" w:lineRule="auto"/>
              <w:ind w:start="18.40pt"/>
              <w:contextualSpacing/>
              <w:rPr>
                <w:rFonts w:cs="Calibri"/>
                <w:szCs w:val="20"/>
              </w:rPr>
            </w:pPr>
            <w:r w:rsidRPr="00E6451E">
              <w:rPr>
                <w:rFonts w:cs="Calibri"/>
                <w:szCs w:val="20"/>
              </w:rPr>
              <w:t>Identifier les différentes échelles de structuration de l’Univers.</w:t>
            </w:r>
          </w:p>
        </w:tc>
        <w:tc>
          <w:tcPr>
            <w:tcW w:w="94.95pt" w:type="dxa"/>
            <w:shd w:val="clear" w:color="auto" w:fill="DAEEF3"/>
            <w:tcMar>
              <w:top w:w="2.85pt" w:type="dxa"/>
              <w:start w:w="2.85pt" w:type="dxa"/>
              <w:bottom w:w="2.85pt" w:type="dxa"/>
              <w:end w:w="2.85pt" w:type="dxa"/>
            </w:tcMar>
          </w:tcPr>
          <w:p w:rsidR="0069791B" w:rsidRPr="00E6451E" w:rsidRDefault="0069791B" w:rsidP="00280402">
            <w:pPr>
              <w:jc w:val="center"/>
              <w:rPr>
                <w:rFonts w:cs="Calibri"/>
                <w:sz w:val="20"/>
                <w:szCs w:val="20"/>
              </w:rPr>
            </w:pPr>
            <w:r w:rsidRPr="00E6451E">
              <w:rPr>
                <w:rFonts w:cs="Calibri"/>
                <w:sz w:val="20"/>
                <w:szCs w:val="20"/>
              </w:rPr>
              <w:t>5</w:t>
            </w:r>
          </w:p>
        </w:tc>
      </w:tr>
    </w:tbl>
    <w:p w:rsidR="0069791B" w:rsidRDefault="0069791B" w:rsidP="0069791B">
      <w:pPr>
        <w:spacing w:after="0pt" w:line="12pt" w:lineRule="auto"/>
        <w:rPr>
          <w:rFonts w:cs="Calibri"/>
          <w:sz w:val="20"/>
          <w:szCs w:val="20"/>
        </w:rPr>
      </w:pPr>
    </w:p>
    <w:p w:rsidR="0069791B" w:rsidRPr="0010372A" w:rsidRDefault="0069791B" w:rsidP="0069791B">
      <w:pPr>
        <w:spacing w:after="0pt" w:line="12pt" w:lineRule="auto"/>
        <w:rPr>
          <w:rFonts w:cs="Calibri"/>
          <w:sz w:val="20"/>
          <w:szCs w:val="20"/>
        </w:rPr>
      </w:pPr>
      <w:r>
        <w:rPr>
          <w:rFonts w:cs="Calibri"/>
          <w:sz w:val="20"/>
          <w:szCs w:val="20"/>
        </w:rPr>
        <w:br w:type="page"/>
      </w:r>
      <w:r w:rsidRPr="000048EE">
        <w:rPr>
          <w:rFonts w:cs="Calibri"/>
          <w:b/>
          <w:color w:val="31849B"/>
          <w:sz w:val="24"/>
          <w:szCs w:val="24"/>
        </w:rPr>
        <w:t>Organisation et transformations de la matière.</w:t>
      </w:r>
    </w:p>
    <w:p w:rsidR="0069791B" w:rsidRPr="00555E30" w:rsidRDefault="0069791B" w:rsidP="0069791B">
      <w:pPr>
        <w:ind w:start="7.10pt"/>
        <w:jc w:val="both"/>
        <w:rPr>
          <w:rFonts w:cs="Calibri"/>
          <w:b/>
          <w:caps/>
          <w:szCs w:val="20"/>
        </w:rPr>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5703"/>
        <w:gridCol w:w="4548"/>
      </w:tblGrid>
      <w:tr w:rsidR="0069791B" w:rsidRPr="00E6451E" w:rsidTr="00280402">
        <w:tc>
          <w:tcPr>
            <w:tcW w:w="481pt" w:type="dxa"/>
            <w:gridSpan w:val="2"/>
            <w:tcBorders>
              <w:bottom w:val="single" w:sz="4" w:space="0" w:color="auto"/>
            </w:tcBorders>
            <w:shd w:val="clear" w:color="auto" w:fill="B6DDE8"/>
          </w:tcPr>
          <w:p w:rsidR="0069791B" w:rsidRPr="00555E30" w:rsidRDefault="0069791B" w:rsidP="00280402">
            <w:pPr>
              <w:spacing w:after="0pt" w:line="12pt" w:lineRule="auto"/>
              <w:jc w:val="both"/>
              <w:rPr>
                <w:rFonts w:cs="Calibri"/>
                <w:b/>
                <w:sz w:val="20"/>
                <w:szCs w:val="20"/>
              </w:rPr>
            </w:pPr>
            <w:r w:rsidRPr="00E6451E">
              <w:rPr>
                <w:rFonts w:cs="Calibri"/>
                <w:b/>
                <w:sz w:val="20"/>
                <w:szCs w:val="20"/>
              </w:rPr>
              <w:t>Attendus de fin de cycle</w:t>
            </w:r>
          </w:p>
        </w:tc>
      </w:tr>
      <w:tr w:rsidR="0069791B" w:rsidRPr="00E6451E" w:rsidTr="00280402">
        <w:tc>
          <w:tcPr>
            <w:tcW w:w="481pt" w:type="dxa"/>
            <w:gridSpan w:val="2"/>
            <w:tcBorders>
              <w:bottom w:val="single" w:sz="4" w:space="0" w:color="auto"/>
            </w:tcBorders>
          </w:tcPr>
          <w:p w:rsidR="0069791B" w:rsidRPr="00E6451E" w:rsidRDefault="0069791B" w:rsidP="00410E43">
            <w:pPr>
              <w:numPr>
                <w:ilvl w:val="0"/>
                <w:numId w:val="35"/>
              </w:numPr>
              <w:spacing w:after="0pt" w:line="12pt" w:lineRule="auto"/>
              <w:contextualSpacing/>
              <w:rPr>
                <w:rFonts w:cs="Calibri"/>
                <w:szCs w:val="20"/>
              </w:rPr>
            </w:pPr>
            <w:r w:rsidRPr="00E6451E">
              <w:rPr>
                <w:rFonts w:cs="Calibri"/>
                <w:szCs w:val="20"/>
              </w:rPr>
              <w:t>Décrire la constitution et les états de la matière</w:t>
            </w:r>
          </w:p>
          <w:p w:rsidR="0069791B" w:rsidRPr="00E6451E" w:rsidRDefault="0069791B" w:rsidP="00410E43">
            <w:pPr>
              <w:numPr>
                <w:ilvl w:val="0"/>
                <w:numId w:val="35"/>
              </w:numPr>
              <w:spacing w:after="0pt" w:line="12pt" w:lineRule="auto"/>
              <w:contextualSpacing/>
              <w:rPr>
                <w:rFonts w:cs="Calibri"/>
                <w:szCs w:val="20"/>
              </w:rPr>
            </w:pPr>
            <w:r w:rsidRPr="00E6451E">
              <w:rPr>
                <w:rFonts w:eastAsia="Times New Roman" w:cs="Calibri"/>
                <w:bCs/>
                <w:szCs w:val="20"/>
              </w:rPr>
              <w:t>Décrire et expliquer des transformations chimiques</w:t>
            </w:r>
          </w:p>
          <w:p w:rsidR="0069791B" w:rsidRPr="00E6451E" w:rsidRDefault="0069791B" w:rsidP="00410E43">
            <w:pPr>
              <w:numPr>
                <w:ilvl w:val="0"/>
                <w:numId w:val="35"/>
              </w:numPr>
              <w:spacing w:after="0pt" w:line="12pt" w:lineRule="auto"/>
              <w:contextualSpacing/>
              <w:rPr>
                <w:rFonts w:cs="Calibri"/>
                <w:szCs w:val="20"/>
              </w:rPr>
            </w:pPr>
            <w:r w:rsidRPr="00E6451E">
              <w:rPr>
                <w:rFonts w:cs="Calibri"/>
                <w:szCs w:val="20"/>
              </w:rPr>
              <w:t>Décrire l’organisation de la matière dans l’Univers</w:t>
            </w:r>
          </w:p>
        </w:tc>
      </w:tr>
      <w:tr w:rsidR="0069791B" w:rsidRPr="00E6451E" w:rsidTr="00280402">
        <w:tc>
          <w:tcPr>
            <w:tcW w:w="267.60pt" w:type="dxa"/>
            <w:tcBorders>
              <w:bottom w:val="single" w:sz="4" w:space="0" w:color="auto"/>
            </w:tcBorders>
            <w:shd w:val="clear" w:color="auto" w:fill="B6DDE8"/>
            <w:vAlign w:val="center"/>
          </w:tcPr>
          <w:p w:rsidR="0069791B" w:rsidRPr="00E6451E" w:rsidRDefault="0069791B" w:rsidP="00280402">
            <w:pPr>
              <w:spacing w:after="0pt" w:line="12pt" w:lineRule="auto"/>
              <w:jc w:val="center"/>
              <w:rPr>
                <w:rFonts w:cs="Calibri"/>
                <w:sz w:val="20"/>
                <w:szCs w:val="20"/>
                <w:lang w:eastAsia="fr-FR"/>
              </w:rPr>
            </w:pPr>
            <w:r w:rsidRPr="00E6451E">
              <w:rPr>
                <w:rFonts w:cs="Calibri"/>
                <w:b/>
                <w:sz w:val="20"/>
                <w:szCs w:val="20"/>
              </w:rPr>
              <w:t>Connaissances et compétences associées</w:t>
            </w:r>
          </w:p>
        </w:tc>
        <w:tc>
          <w:tcPr>
            <w:tcW w:w="213.40pt" w:type="dxa"/>
            <w:tcBorders>
              <w:bottom w:val="single" w:sz="4" w:space="0" w:color="auto"/>
            </w:tcBorders>
            <w:shd w:val="clear" w:color="auto" w:fill="B6DDE8"/>
            <w:vAlign w:val="center"/>
          </w:tcPr>
          <w:p w:rsidR="0069791B" w:rsidRPr="00E6451E" w:rsidRDefault="0069791B" w:rsidP="00280402">
            <w:pPr>
              <w:spacing w:after="0pt" w:line="12pt" w:lineRule="auto"/>
              <w:jc w:val="center"/>
              <w:rPr>
                <w:rFonts w:cs="Calibri"/>
                <w:sz w:val="20"/>
                <w:szCs w:val="20"/>
                <w:lang w:eastAsia="fr-FR"/>
              </w:rPr>
            </w:pPr>
            <w:r w:rsidRPr="00E6451E">
              <w:rPr>
                <w:rFonts w:cs="Calibri"/>
                <w:b/>
                <w:sz w:val="20"/>
                <w:szCs w:val="20"/>
              </w:rPr>
              <w:t>Exemples de situations, d’activités et d’outils pour l’élève</w:t>
            </w:r>
          </w:p>
        </w:tc>
      </w:tr>
      <w:tr w:rsidR="0069791B" w:rsidRPr="00E6451E" w:rsidTr="00280402">
        <w:tc>
          <w:tcPr>
            <w:tcW w:w="481pt" w:type="dxa"/>
            <w:gridSpan w:val="2"/>
            <w:tcBorders>
              <w:bottom w:val="single" w:sz="4" w:space="0" w:color="auto"/>
            </w:tcBorders>
            <w:shd w:val="clear" w:color="auto" w:fill="DAEEF3"/>
          </w:tcPr>
          <w:p w:rsidR="0069791B" w:rsidRPr="00E6451E" w:rsidRDefault="0069791B" w:rsidP="00280402">
            <w:pPr>
              <w:spacing w:after="0pt" w:line="12pt" w:lineRule="auto"/>
              <w:jc w:val="center"/>
              <w:rPr>
                <w:rFonts w:cs="Calibri"/>
                <w:b/>
                <w:sz w:val="20"/>
                <w:szCs w:val="20"/>
              </w:rPr>
            </w:pPr>
            <w:r w:rsidRPr="00E6451E">
              <w:rPr>
                <w:rFonts w:cs="Calibri"/>
                <w:b/>
                <w:sz w:val="20"/>
                <w:szCs w:val="20"/>
                <w:lang w:eastAsia="fr-FR"/>
              </w:rPr>
              <w:t xml:space="preserve">Décrire la constitution et les états de la matière </w:t>
            </w:r>
          </w:p>
        </w:tc>
      </w:tr>
      <w:tr w:rsidR="0069791B" w:rsidRPr="00E6451E" w:rsidTr="00280402">
        <w:tc>
          <w:tcPr>
            <w:tcW w:w="267.60pt" w:type="dxa"/>
            <w:tcBorders>
              <w:bottom w:val="single" w:sz="4" w:space="0" w:color="auto"/>
            </w:tcBorders>
            <w:shd w:val="clear" w:color="auto" w:fill="auto"/>
          </w:tcPr>
          <w:p w:rsidR="0069791B" w:rsidRPr="00E6451E" w:rsidRDefault="0069791B" w:rsidP="00280402">
            <w:pPr>
              <w:autoSpaceDE w:val="0"/>
              <w:autoSpaceDN w:val="0"/>
              <w:adjustRightInd w:val="0"/>
              <w:spacing w:after="0pt" w:line="12pt" w:lineRule="auto"/>
              <w:rPr>
                <w:rFonts w:cs="Calibri"/>
                <w:sz w:val="20"/>
                <w:szCs w:val="20"/>
              </w:rPr>
            </w:pPr>
            <w:r w:rsidRPr="00E6451E">
              <w:rPr>
                <w:rFonts w:cs="Calibri"/>
                <w:sz w:val="20"/>
                <w:szCs w:val="20"/>
              </w:rPr>
              <w:t xml:space="preserve">Caractériser les différents états de la matière (solide, liquide et gaz). </w:t>
            </w:r>
          </w:p>
          <w:p w:rsidR="0069791B" w:rsidRPr="00E6451E" w:rsidRDefault="0069791B" w:rsidP="00280402">
            <w:pPr>
              <w:autoSpaceDE w:val="0"/>
              <w:autoSpaceDN w:val="0"/>
              <w:adjustRightInd w:val="0"/>
              <w:spacing w:after="0pt" w:line="12pt" w:lineRule="auto"/>
              <w:rPr>
                <w:rFonts w:cs="Calibri"/>
                <w:sz w:val="20"/>
                <w:szCs w:val="20"/>
              </w:rPr>
            </w:pPr>
            <w:r w:rsidRPr="00E6451E">
              <w:rPr>
                <w:rFonts w:cs="Calibri"/>
                <w:sz w:val="20"/>
                <w:szCs w:val="20"/>
              </w:rPr>
              <w:t>Proposer et mettre en œuvre un protocole expérimental pour étudier les propriétés des changements d’état.</w:t>
            </w:r>
          </w:p>
          <w:p w:rsidR="0069791B" w:rsidRPr="00E6451E" w:rsidRDefault="0069791B" w:rsidP="00280402">
            <w:pPr>
              <w:autoSpaceDE w:val="0"/>
              <w:autoSpaceDN w:val="0"/>
              <w:adjustRightInd w:val="0"/>
              <w:spacing w:after="0pt" w:line="12pt" w:lineRule="auto"/>
              <w:rPr>
                <w:rFonts w:cs="Calibri"/>
                <w:sz w:val="20"/>
                <w:szCs w:val="20"/>
              </w:rPr>
            </w:pPr>
            <w:r w:rsidRPr="00E6451E">
              <w:rPr>
                <w:rFonts w:cs="Calibri"/>
                <w:sz w:val="20"/>
                <w:szCs w:val="20"/>
              </w:rPr>
              <w:t>Caractériser les différents changements d’état d’un corps pur.</w:t>
            </w:r>
          </w:p>
          <w:p w:rsidR="0069791B" w:rsidRPr="00E6451E" w:rsidRDefault="0069791B" w:rsidP="00280402">
            <w:pPr>
              <w:autoSpaceDE w:val="0"/>
              <w:autoSpaceDN w:val="0"/>
              <w:adjustRightInd w:val="0"/>
              <w:spacing w:after="0pt" w:line="12pt" w:lineRule="auto"/>
              <w:rPr>
                <w:rFonts w:cs="Calibri"/>
                <w:sz w:val="20"/>
                <w:szCs w:val="20"/>
              </w:rPr>
            </w:pPr>
            <w:r w:rsidRPr="00E6451E">
              <w:rPr>
                <w:rFonts w:cs="Calibri"/>
                <w:sz w:val="20"/>
                <w:szCs w:val="20"/>
              </w:rPr>
              <w:t>Interpréter les changements d’état au niveau microscopique.</w:t>
            </w:r>
          </w:p>
          <w:p w:rsidR="0069791B" w:rsidRPr="00E6451E" w:rsidRDefault="0069791B" w:rsidP="00280402">
            <w:pPr>
              <w:autoSpaceDE w:val="0"/>
              <w:autoSpaceDN w:val="0"/>
              <w:adjustRightInd w:val="0"/>
              <w:spacing w:after="0pt" w:line="12pt" w:lineRule="auto"/>
              <w:rPr>
                <w:rFonts w:cs="Calibri"/>
                <w:sz w:val="20"/>
                <w:szCs w:val="20"/>
              </w:rPr>
            </w:pPr>
            <w:r w:rsidRPr="00E6451E">
              <w:rPr>
                <w:rFonts w:cs="Calibri"/>
                <w:sz w:val="20"/>
                <w:szCs w:val="20"/>
              </w:rPr>
              <w:t xml:space="preserve">Proposer et mettre en œuvre un protocole expérimental pour déterminer une masse volumique d’un liquide ou d’un solide. </w:t>
            </w:r>
          </w:p>
          <w:p w:rsidR="0069791B" w:rsidRPr="00E6451E" w:rsidRDefault="0069791B" w:rsidP="00280402">
            <w:pPr>
              <w:autoSpaceDE w:val="0"/>
              <w:autoSpaceDN w:val="0"/>
              <w:adjustRightInd w:val="0"/>
              <w:spacing w:after="0pt" w:line="12pt" w:lineRule="auto"/>
              <w:rPr>
                <w:rFonts w:cs="Calibri"/>
                <w:sz w:val="20"/>
                <w:szCs w:val="20"/>
              </w:rPr>
            </w:pPr>
            <w:r w:rsidRPr="00E6451E">
              <w:rPr>
                <w:rFonts w:cs="Calibri"/>
                <w:sz w:val="20"/>
                <w:szCs w:val="20"/>
              </w:rPr>
              <w:t xml:space="preserve">Exploiter des mesures de masse volumique pour différencier des espèces chimiques. </w:t>
            </w:r>
          </w:p>
          <w:p w:rsidR="0069791B" w:rsidRPr="00E6451E" w:rsidRDefault="0069791B" w:rsidP="00280402">
            <w:pPr>
              <w:spacing w:after="0pt" w:line="12pt" w:lineRule="auto"/>
              <w:rPr>
                <w:rFonts w:cs="Calibri"/>
                <w:sz w:val="20"/>
                <w:szCs w:val="20"/>
              </w:rPr>
            </w:pPr>
          </w:p>
          <w:p w:rsidR="0069791B" w:rsidRPr="00E6451E" w:rsidRDefault="0069791B" w:rsidP="00410E43">
            <w:pPr>
              <w:numPr>
                <w:ilvl w:val="0"/>
                <w:numId w:val="248"/>
              </w:numPr>
              <w:spacing w:after="0pt" w:line="12pt" w:lineRule="auto"/>
              <w:contextualSpacing/>
              <w:rPr>
                <w:rFonts w:cs="Calibri"/>
                <w:szCs w:val="20"/>
              </w:rPr>
            </w:pPr>
            <w:r w:rsidRPr="00E6451E">
              <w:rPr>
                <w:rFonts w:cs="Calibri"/>
                <w:szCs w:val="20"/>
              </w:rPr>
              <w:t>Espèce chimique et mélange</w:t>
            </w:r>
            <w:r>
              <w:rPr>
                <w:rFonts w:cs="Calibri"/>
                <w:szCs w:val="20"/>
              </w:rPr>
              <w:t>.</w:t>
            </w:r>
          </w:p>
          <w:p w:rsidR="0069791B" w:rsidRPr="00E6451E" w:rsidRDefault="0069791B" w:rsidP="00410E43">
            <w:pPr>
              <w:numPr>
                <w:ilvl w:val="0"/>
                <w:numId w:val="248"/>
              </w:numPr>
              <w:spacing w:after="0pt" w:line="12pt" w:lineRule="auto"/>
              <w:contextualSpacing/>
              <w:rPr>
                <w:rFonts w:cs="Calibri"/>
                <w:szCs w:val="20"/>
              </w:rPr>
            </w:pPr>
            <w:r w:rsidRPr="00E6451E">
              <w:rPr>
                <w:rFonts w:cs="Calibri"/>
                <w:szCs w:val="20"/>
              </w:rPr>
              <w:t>Notion de corps pur</w:t>
            </w:r>
            <w:r>
              <w:rPr>
                <w:rFonts w:cs="Calibri"/>
                <w:szCs w:val="20"/>
              </w:rPr>
              <w:t>.</w:t>
            </w:r>
          </w:p>
          <w:p w:rsidR="0069791B" w:rsidRPr="00E6451E" w:rsidRDefault="0069791B" w:rsidP="00410E43">
            <w:pPr>
              <w:numPr>
                <w:ilvl w:val="0"/>
                <w:numId w:val="248"/>
              </w:numPr>
              <w:spacing w:after="0pt" w:line="12pt" w:lineRule="auto"/>
              <w:contextualSpacing/>
              <w:rPr>
                <w:rFonts w:cs="Calibri"/>
                <w:szCs w:val="20"/>
              </w:rPr>
            </w:pPr>
            <w:r w:rsidRPr="00E6451E">
              <w:rPr>
                <w:rFonts w:cs="Calibri"/>
                <w:szCs w:val="20"/>
              </w:rPr>
              <w:t>Changements d’états de la matière</w:t>
            </w:r>
            <w:r>
              <w:rPr>
                <w:rFonts w:cs="Calibri"/>
                <w:szCs w:val="20"/>
              </w:rPr>
              <w:t>.</w:t>
            </w:r>
          </w:p>
          <w:p w:rsidR="0069791B" w:rsidRPr="00E6451E" w:rsidRDefault="0069791B" w:rsidP="00410E43">
            <w:pPr>
              <w:numPr>
                <w:ilvl w:val="0"/>
                <w:numId w:val="247"/>
              </w:numPr>
              <w:spacing w:after="0pt" w:line="12pt" w:lineRule="auto"/>
              <w:contextualSpacing/>
              <w:rPr>
                <w:rFonts w:cs="Calibri"/>
                <w:szCs w:val="20"/>
              </w:rPr>
            </w:pPr>
            <w:r w:rsidRPr="00E6451E">
              <w:rPr>
                <w:rFonts w:cs="Calibri"/>
                <w:szCs w:val="20"/>
              </w:rPr>
              <w:t>Conservation de la masse, variation du volume, température de changement d’état</w:t>
            </w:r>
            <w:r>
              <w:rPr>
                <w:rFonts w:cs="Calibri"/>
                <w:szCs w:val="20"/>
              </w:rPr>
              <w:t>.</w:t>
            </w:r>
          </w:p>
          <w:p w:rsidR="0069791B" w:rsidRPr="00E6451E" w:rsidRDefault="0069791B" w:rsidP="00410E43">
            <w:pPr>
              <w:numPr>
                <w:ilvl w:val="0"/>
                <w:numId w:val="247"/>
              </w:numPr>
              <w:spacing w:after="0pt" w:line="12pt" w:lineRule="auto"/>
              <w:contextualSpacing/>
              <w:rPr>
                <w:rFonts w:cs="Calibri"/>
                <w:szCs w:val="20"/>
              </w:rPr>
            </w:pPr>
            <w:r w:rsidRPr="00E6451E">
              <w:rPr>
                <w:rFonts w:cs="Calibri"/>
                <w:szCs w:val="20"/>
              </w:rPr>
              <w:t xml:space="preserve">Masse volumique : Relation </w:t>
            </w:r>
            <w:r w:rsidRPr="00E6451E">
              <w:rPr>
                <w:rFonts w:cs="Calibri"/>
                <w:i/>
                <w:szCs w:val="20"/>
              </w:rPr>
              <w:t>m</w:t>
            </w:r>
            <w:r w:rsidRPr="00E6451E">
              <w:rPr>
                <w:rFonts w:cs="Calibri"/>
                <w:szCs w:val="20"/>
              </w:rPr>
              <w:t> = </w:t>
            </w:r>
            <w:r w:rsidRPr="00E6451E">
              <w:rPr>
                <w:rFonts w:cs="Calibri"/>
                <w:i/>
                <w:szCs w:val="20"/>
              </w:rPr>
              <w:t>ρ</w:t>
            </w:r>
            <w:r w:rsidRPr="00E6451E">
              <w:rPr>
                <w:rFonts w:cs="Calibri"/>
                <w:szCs w:val="20"/>
              </w:rPr>
              <w:t>.</w:t>
            </w:r>
            <w:r w:rsidRPr="00E6451E">
              <w:rPr>
                <w:rFonts w:cs="Calibri"/>
                <w:i/>
                <w:szCs w:val="20"/>
              </w:rPr>
              <w:t>V</w:t>
            </w:r>
            <w:r>
              <w:rPr>
                <w:rFonts w:cs="Calibri"/>
                <w:i/>
                <w:szCs w:val="20"/>
              </w:rPr>
              <w:t>.</w:t>
            </w:r>
          </w:p>
          <w:p w:rsidR="0069791B" w:rsidRPr="00E6451E" w:rsidRDefault="0069791B" w:rsidP="00280402">
            <w:pPr>
              <w:spacing w:after="0pt" w:line="12pt" w:lineRule="auto"/>
              <w:rPr>
                <w:rFonts w:cs="Calibri"/>
                <w:sz w:val="20"/>
                <w:szCs w:val="20"/>
                <w:lang w:eastAsia="fr-FR"/>
              </w:rPr>
            </w:pPr>
          </w:p>
        </w:tc>
        <w:tc>
          <w:tcPr>
            <w:tcW w:w="213.40pt" w:type="dxa"/>
            <w:tcBorders>
              <w:bottom w:val="single" w:sz="4" w:space="0" w:color="auto"/>
            </w:tcBorders>
            <w:shd w:val="clear" w:color="auto" w:fill="auto"/>
          </w:tcPr>
          <w:p w:rsidR="0069791B" w:rsidRPr="00E6451E" w:rsidRDefault="0069791B" w:rsidP="00280402">
            <w:pPr>
              <w:spacing w:after="0pt" w:line="12pt" w:lineRule="auto"/>
              <w:jc w:val="both"/>
              <w:rPr>
                <w:rFonts w:cs="Calibri"/>
                <w:sz w:val="20"/>
                <w:szCs w:val="20"/>
              </w:rPr>
            </w:pPr>
            <w:r w:rsidRPr="00E6451E">
              <w:rPr>
                <w:rFonts w:cs="Calibri"/>
                <w:sz w:val="20"/>
                <w:szCs w:val="20"/>
              </w:rPr>
              <w:t xml:space="preserve">Dans la continuité du cycle 2 au cours duquel l’élève s’est initié les différents états de la matière, ce thème a pour but de lui faire découvrir la nature microscopique de la matière et le passage de l’état physique aux constituants chimiques. </w:t>
            </w:r>
          </w:p>
          <w:p w:rsidR="0069791B" w:rsidRPr="00E6451E" w:rsidRDefault="0069791B" w:rsidP="00280402">
            <w:pPr>
              <w:spacing w:after="0pt" w:line="12pt" w:lineRule="auto"/>
              <w:jc w:val="both"/>
              <w:rPr>
                <w:rFonts w:cs="Calibri"/>
                <w:sz w:val="20"/>
                <w:szCs w:val="20"/>
              </w:rPr>
            </w:pPr>
            <w:r w:rsidRPr="00E6451E">
              <w:rPr>
                <w:rFonts w:cs="Calibri"/>
                <w:sz w:val="20"/>
                <w:szCs w:val="20"/>
              </w:rPr>
              <w:t xml:space="preserve">Mise en œuvre d’expériences simples montrant la conservation de la masse (mais non conservation du volume) d’une substance lors d’un changement d’état. </w:t>
            </w:r>
          </w:p>
          <w:p w:rsidR="0069791B" w:rsidRPr="00E6451E" w:rsidRDefault="0069791B" w:rsidP="00280402">
            <w:pPr>
              <w:autoSpaceDE w:val="0"/>
              <w:autoSpaceDN w:val="0"/>
              <w:adjustRightInd w:val="0"/>
              <w:spacing w:after="0pt" w:line="12pt" w:lineRule="auto"/>
              <w:rPr>
                <w:rFonts w:eastAsia="Times New Roman" w:cs="Calibri"/>
                <w:bCs/>
                <w:sz w:val="20"/>
                <w:szCs w:val="20"/>
                <w:lang w:eastAsia="fr-FR"/>
              </w:rPr>
            </w:pPr>
            <w:r w:rsidRPr="00E6451E">
              <w:rPr>
                <w:rFonts w:eastAsia="Times New Roman" w:cs="Calibri"/>
                <w:bCs/>
                <w:sz w:val="20"/>
                <w:szCs w:val="20"/>
                <w:lang w:eastAsia="fr-FR"/>
              </w:rPr>
              <w:t>Si l’eau est le principal support expérimental – sans en exclure d’autres – pour l’étude des changements d’état, on pourra exploiter des données pour connaître l’état d’un corps dans un contexte fixé et exploiter la température de changement d’état pour identifier des corps purs.</w:t>
            </w:r>
          </w:p>
          <w:p w:rsidR="0069791B" w:rsidRPr="00E6451E" w:rsidRDefault="0069791B" w:rsidP="00280402">
            <w:pPr>
              <w:autoSpaceDE w:val="0"/>
              <w:autoSpaceDN w:val="0"/>
              <w:adjustRightInd w:val="0"/>
              <w:spacing w:after="0pt" w:line="12pt" w:lineRule="auto"/>
              <w:rPr>
                <w:rFonts w:eastAsia="Times New Roman" w:cs="Calibri"/>
                <w:bCs/>
                <w:sz w:val="20"/>
                <w:szCs w:val="20"/>
                <w:lang w:eastAsia="fr-FR"/>
              </w:rPr>
            </w:pPr>
            <w:r w:rsidRPr="00E6451E">
              <w:rPr>
                <w:rFonts w:eastAsia="Times New Roman" w:cs="Calibri"/>
                <w:bCs/>
                <w:sz w:val="20"/>
                <w:szCs w:val="20"/>
                <w:lang w:eastAsia="fr-FR"/>
              </w:rPr>
              <w:t>L’étude expérimentale sera l’occasion de mettre l’accent sur les transferts d’énergie lors des changements d’état.</w:t>
            </w:r>
          </w:p>
          <w:p w:rsidR="0069791B" w:rsidRPr="00555E30" w:rsidRDefault="0069791B" w:rsidP="00280402">
            <w:pPr>
              <w:autoSpaceDE w:val="0"/>
              <w:autoSpaceDN w:val="0"/>
              <w:adjustRightInd w:val="0"/>
              <w:spacing w:after="0pt" w:line="12pt" w:lineRule="auto"/>
              <w:rPr>
                <w:rFonts w:eastAsia="Times New Roman" w:cs="Calibri"/>
                <w:bCs/>
                <w:sz w:val="20"/>
                <w:szCs w:val="20"/>
                <w:lang w:eastAsia="fr-FR"/>
              </w:rPr>
            </w:pPr>
            <w:r w:rsidRPr="00E6451E">
              <w:rPr>
                <w:rFonts w:eastAsia="Times New Roman" w:cs="Calibri"/>
                <w:bCs/>
                <w:sz w:val="20"/>
                <w:szCs w:val="20"/>
                <w:lang w:eastAsia="fr-FR"/>
              </w:rPr>
              <w:t>L’intérêt de la masse volumique est présenté pour mesurer un volume ou une masse quand on connaît l’autre grandeur mais aussi pour distinguer différents matériaux. Un travail avec les mathématiques sur les relations de proportionnalité et les grandeu</w:t>
            </w:r>
            <w:r>
              <w:rPr>
                <w:rFonts w:eastAsia="Times New Roman" w:cs="Calibri"/>
                <w:bCs/>
                <w:sz w:val="20"/>
                <w:szCs w:val="20"/>
                <w:lang w:eastAsia="fr-FR"/>
              </w:rPr>
              <w:t>rs-quotients peut être proposé.</w:t>
            </w:r>
          </w:p>
        </w:tc>
      </w:tr>
      <w:tr w:rsidR="0069791B" w:rsidRPr="00E6451E" w:rsidTr="00280402">
        <w:tc>
          <w:tcPr>
            <w:tcW w:w="267.60pt" w:type="dxa"/>
            <w:tcBorders>
              <w:bottom w:val="dashed" w:sz="4" w:space="0" w:color="auto"/>
            </w:tcBorders>
            <w:vAlign w:val="center"/>
          </w:tcPr>
          <w:p w:rsidR="0069791B" w:rsidRPr="00E6451E" w:rsidRDefault="0069791B" w:rsidP="00280402">
            <w:pPr>
              <w:autoSpaceDE w:val="0"/>
              <w:autoSpaceDN w:val="0"/>
              <w:adjustRightInd w:val="0"/>
              <w:spacing w:after="0pt" w:line="12pt" w:lineRule="auto"/>
              <w:rPr>
                <w:rFonts w:cs="Calibri"/>
                <w:sz w:val="20"/>
                <w:szCs w:val="20"/>
              </w:rPr>
            </w:pPr>
            <w:r w:rsidRPr="00E6451E">
              <w:rPr>
                <w:rFonts w:cs="Calibri"/>
                <w:sz w:val="20"/>
                <w:szCs w:val="20"/>
              </w:rPr>
              <w:t>Concevoir et réaliser des expériences pour caractériser des mélanges.</w:t>
            </w:r>
          </w:p>
          <w:p w:rsidR="0069791B" w:rsidRPr="00E6451E" w:rsidRDefault="0069791B" w:rsidP="00280402">
            <w:pPr>
              <w:autoSpaceDE w:val="0"/>
              <w:autoSpaceDN w:val="0"/>
              <w:adjustRightInd w:val="0"/>
              <w:spacing w:after="0pt" w:line="12pt" w:lineRule="auto"/>
              <w:rPr>
                <w:rFonts w:eastAsia="Times New Roman" w:cs="Calibri"/>
                <w:bCs/>
                <w:sz w:val="20"/>
                <w:szCs w:val="20"/>
                <w:lang w:eastAsia="fr-FR"/>
              </w:rPr>
            </w:pPr>
            <w:r w:rsidRPr="00E6451E">
              <w:rPr>
                <w:rFonts w:eastAsia="Times New Roman" w:cs="Calibri"/>
                <w:bCs/>
                <w:sz w:val="20"/>
                <w:szCs w:val="20"/>
                <w:lang w:eastAsia="fr-FR"/>
              </w:rPr>
              <w:t>Estimer expérimentalement une valeur de solubilité dans l’eau.</w:t>
            </w:r>
          </w:p>
          <w:p w:rsidR="0069791B" w:rsidRPr="00E6451E" w:rsidRDefault="0069791B" w:rsidP="00410E43">
            <w:pPr>
              <w:numPr>
                <w:ilvl w:val="0"/>
                <w:numId w:val="247"/>
              </w:numPr>
              <w:spacing w:after="0pt" w:line="12pt" w:lineRule="auto"/>
              <w:contextualSpacing/>
              <w:rPr>
                <w:rFonts w:cs="Calibri"/>
                <w:szCs w:val="20"/>
              </w:rPr>
            </w:pPr>
            <w:r w:rsidRPr="00E6451E">
              <w:rPr>
                <w:rFonts w:cs="Calibri"/>
                <w:szCs w:val="20"/>
              </w:rPr>
              <w:t>Solubilité</w:t>
            </w:r>
            <w:r>
              <w:rPr>
                <w:rFonts w:cs="Calibri"/>
                <w:szCs w:val="20"/>
              </w:rPr>
              <w:t>.</w:t>
            </w:r>
          </w:p>
          <w:p w:rsidR="0069791B" w:rsidRPr="00E6451E" w:rsidRDefault="0069791B" w:rsidP="00410E43">
            <w:pPr>
              <w:numPr>
                <w:ilvl w:val="0"/>
                <w:numId w:val="247"/>
              </w:numPr>
              <w:spacing w:after="0pt" w:line="12pt" w:lineRule="auto"/>
              <w:contextualSpacing/>
              <w:rPr>
                <w:rFonts w:cs="Calibri"/>
                <w:szCs w:val="20"/>
              </w:rPr>
            </w:pPr>
            <w:r w:rsidRPr="00E6451E">
              <w:rPr>
                <w:rFonts w:cs="Calibri"/>
                <w:szCs w:val="20"/>
              </w:rPr>
              <w:t>Miscibilité</w:t>
            </w:r>
            <w:r>
              <w:rPr>
                <w:rFonts w:eastAsia="Times New Roman" w:cs="Calibri"/>
                <w:bCs/>
                <w:szCs w:val="20"/>
              </w:rPr>
              <w:t>.</w:t>
            </w:r>
          </w:p>
          <w:p w:rsidR="0069791B" w:rsidRPr="00555E30" w:rsidRDefault="0069791B" w:rsidP="00410E43">
            <w:pPr>
              <w:numPr>
                <w:ilvl w:val="0"/>
                <w:numId w:val="247"/>
              </w:numPr>
              <w:spacing w:after="0pt" w:line="12pt" w:lineRule="auto"/>
              <w:contextualSpacing/>
              <w:rPr>
                <w:rFonts w:cs="Calibri"/>
                <w:szCs w:val="20"/>
              </w:rPr>
            </w:pPr>
            <w:r w:rsidRPr="00E6451E">
              <w:rPr>
                <w:rFonts w:eastAsia="Times New Roman" w:cs="Calibri"/>
                <w:bCs/>
                <w:szCs w:val="20"/>
              </w:rPr>
              <w:t>Composition de l’air</w:t>
            </w:r>
            <w:r>
              <w:rPr>
                <w:rFonts w:eastAsia="Times New Roman" w:cs="Calibri"/>
                <w:bCs/>
                <w:szCs w:val="20"/>
              </w:rPr>
              <w:t>.</w:t>
            </w:r>
          </w:p>
        </w:tc>
        <w:tc>
          <w:tcPr>
            <w:tcW w:w="213.40pt" w:type="dxa"/>
            <w:tcBorders>
              <w:bottom w:val="dashed" w:sz="4" w:space="0" w:color="auto"/>
            </w:tcBorders>
            <w:vAlign w:val="center"/>
          </w:tcPr>
          <w:p w:rsidR="0069791B" w:rsidRPr="00E6451E" w:rsidRDefault="0069791B" w:rsidP="00280402">
            <w:pPr>
              <w:autoSpaceDE w:val="0"/>
              <w:autoSpaceDN w:val="0"/>
              <w:adjustRightInd w:val="0"/>
              <w:spacing w:after="0pt" w:line="12pt" w:lineRule="auto"/>
              <w:rPr>
                <w:rFonts w:eastAsia="Times New Roman" w:cs="Calibri"/>
                <w:bCs/>
                <w:sz w:val="20"/>
                <w:szCs w:val="20"/>
                <w:lang w:eastAsia="fr-FR"/>
              </w:rPr>
            </w:pPr>
            <w:r w:rsidRPr="00E6451E">
              <w:rPr>
                <w:rFonts w:eastAsia="Times New Roman" w:cs="Calibri"/>
                <w:bCs/>
                <w:sz w:val="20"/>
                <w:szCs w:val="20"/>
                <w:lang w:eastAsia="fr-FR"/>
              </w:rPr>
              <w:t>Ces études seront l’occasion d’aborder la dissolution de gaz dans l’eau au regard de problématiques liées à la santé et l’environnement.</w:t>
            </w:r>
          </w:p>
          <w:p w:rsidR="0069791B" w:rsidRPr="00E6451E" w:rsidRDefault="0069791B" w:rsidP="00280402">
            <w:pPr>
              <w:autoSpaceDE w:val="0"/>
              <w:autoSpaceDN w:val="0"/>
              <w:adjustRightInd w:val="0"/>
              <w:spacing w:after="0pt" w:line="12pt" w:lineRule="auto"/>
              <w:rPr>
                <w:rFonts w:eastAsia="Times New Roman" w:cs="Calibri"/>
                <w:bCs/>
                <w:sz w:val="20"/>
                <w:szCs w:val="20"/>
                <w:lang w:eastAsia="fr-FR"/>
              </w:rPr>
            </w:pPr>
            <w:r w:rsidRPr="00E6451E">
              <w:rPr>
                <w:rFonts w:eastAsia="Times New Roman" w:cs="Calibri"/>
                <w:bCs/>
                <w:sz w:val="20"/>
                <w:szCs w:val="20"/>
                <w:lang w:eastAsia="fr-FR"/>
              </w:rPr>
              <w:t>Ces études peuvent prendre appui ou illustrer les différentes méthodes de traitement des eaux (purification, désalinisation…).</w:t>
            </w:r>
          </w:p>
        </w:tc>
      </w:tr>
      <w:tr w:rsidR="0069791B" w:rsidRPr="00E6451E" w:rsidTr="00280402">
        <w:tc>
          <w:tcPr>
            <w:tcW w:w="481pt" w:type="dxa"/>
            <w:gridSpan w:val="2"/>
            <w:shd w:val="clear" w:color="auto" w:fill="DAEEF3"/>
          </w:tcPr>
          <w:p w:rsidR="0069791B" w:rsidRPr="00E6451E" w:rsidRDefault="0069791B" w:rsidP="00280402">
            <w:pPr>
              <w:autoSpaceDE w:val="0"/>
              <w:autoSpaceDN w:val="0"/>
              <w:adjustRightInd w:val="0"/>
              <w:spacing w:after="0pt" w:line="12pt" w:lineRule="auto"/>
              <w:jc w:val="center"/>
              <w:rPr>
                <w:rFonts w:eastAsia="Times New Roman" w:cs="Calibri"/>
                <w:b/>
                <w:bCs/>
                <w:sz w:val="20"/>
                <w:szCs w:val="20"/>
                <w:lang w:eastAsia="fr-FR"/>
              </w:rPr>
            </w:pPr>
            <w:r w:rsidRPr="00E6451E">
              <w:rPr>
                <w:rFonts w:eastAsia="Times New Roman" w:cs="Calibri"/>
                <w:b/>
                <w:bCs/>
                <w:sz w:val="20"/>
                <w:szCs w:val="20"/>
                <w:lang w:eastAsia="fr-FR"/>
              </w:rPr>
              <w:t>Décrire et expliquer des transformations chimiques</w:t>
            </w:r>
          </w:p>
        </w:tc>
      </w:tr>
      <w:tr w:rsidR="0069791B" w:rsidRPr="00E6451E" w:rsidTr="00280402">
        <w:tc>
          <w:tcPr>
            <w:tcW w:w="267.60pt" w:type="dxa"/>
            <w:tcBorders>
              <w:bottom w:val="dashed" w:sz="4" w:space="0" w:color="auto"/>
            </w:tcBorders>
            <w:vAlign w:val="center"/>
          </w:tcPr>
          <w:p w:rsidR="0069791B" w:rsidRPr="00E6451E" w:rsidRDefault="0069791B" w:rsidP="00280402">
            <w:pPr>
              <w:autoSpaceDE w:val="0"/>
              <w:autoSpaceDN w:val="0"/>
              <w:adjustRightInd w:val="0"/>
              <w:spacing w:after="0pt" w:line="12pt" w:lineRule="auto"/>
              <w:rPr>
                <w:rFonts w:eastAsia="Times New Roman" w:cs="Calibri"/>
                <w:bCs/>
                <w:sz w:val="20"/>
                <w:szCs w:val="20"/>
                <w:lang w:eastAsia="fr-FR"/>
              </w:rPr>
            </w:pPr>
            <w:r w:rsidRPr="00E6451E">
              <w:rPr>
                <w:rFonts w:cs="Calibri"/>
                <w:b/>
                <w:sz w:val="20"/>
                <w:szCs w:val="20"/>
              </w:rPr>
              <w:t>Connaissances et compétences associées</w:t>
            </w:r>
          </w:p>
        </w:tc>
        <w:tc>
          <w:tcPr>
            <w:tcW w:w="213.40pt" w:type="dxa"/>
            <w:tcBorders>
              <w:bottom w:val="dashed" w:sz="4" w:space="0" w:color="auto"/>
            </w:tcBorders>
            <w:vAlign w:val="center"/>
          </w:tcPr>
          <w:p w:rsidR="0069791B" w:rsidRPr="00E6451E" w:rsidRDefault="0069791B" w:rsidP="00280402">
            <w:pPr>
              <w:autoSpaceDE w:val="0"/>
              <w:autoSpaceDN w:val="0"/>
              <w:adjustRightInd w:val="0"/>
              <w:spacing w:after="0pt" w:line="12pt" w:lineRule="auto"/>
              <w:rPr>
                <w:rFonts w:eastAsia="Times New Roman" w:cs="Calibri"/>
                <w:bCs/>
                <w:sz w:val="20"/>
                <w:szCs w:val="20"/>
                <w:lang w:eastAsia="fr-FR"/>
              </w:rPr>
            </w:pPr>
            <w:r w:rsidRPr="00E6451E">
              <w:rPr>
                <w:rFonts w:cs="Calibri"/>
                <w:b/>
                <w:sz w:val="20"/>
                <w:szCs w:val="20"/>
              </w:rPr>
              <w:t>Exemples de situations, d’activités et d’outils pour l’élève</w:t>
            </w:r>
          </w:p>
        </w:tc>
      </w:tr>
      <w:tr w:rsidR="0069791B" w:rsidRPr="00E6451E" w:rsidTr="00280402">
        <w:tc>
          <w:tcPr>
            <w:tcW w:w="267.60pt" w:type="dxa"/>
            <w:tcBorders>
              <w:bottom w:val="dashed" w:sz="4" w:space="0" w:color="auto"/>
            </w:tcBorders>
            <w:vAlign w:val="center"/>
          </w:tcPr>
          <w:p w:rsidR="0069791B" w:rsidRPr="00E6451E" w:rsidRDefault="0069791B" w:rsidP="00280402">
            <w:pPr>
              <w:spacing w:after="0pt" w:line="12pt" w:lineRule="auto"/>
              <w:rPr>
                <w:rFonts w:cs="Calibri"/>
                <w:sz w:val="20"/>
                <w:szCs w:val="20"/>
              </w:rPr>
            </w:pPr>
          </w:p>
          <w:p w:rsidR="0069791B" w:rsidRPr="00E6451E" w:rsidRDefault="0069791B" w:rsidP="00280402">
            <w:pPr>
              <w:autoSpaceDE w:val="0"/>
              <w:autoSpaceDN w:val="0"/>
              <w:adjustRightInd w:val="0"/>
              <w:spacing w:after="0pt" w:line="12pt" w:lineRule="auto"/>
              <w:rPr>
                <w:rFonts w:cs="Calibri"/>
                <w:sz w:val="20"/>
                <w:szCs w:val="20"/>
              </w:rPr>
            </w:pPr>
            <w:r w:rsidRPr="00E6451E">
              <w:rPr>
                <w:rFonts w:cs="Calibri"/>
                <w:sz w:val="20"/>
                <w:szCs w:val="20"/>
              </w:rPr>
              <w:t>Mettre en œuvre des tests caractéristiques d’espèces chimiques à partir d’une banque fournie.</w:t>
            </w:r>
          </w:p>
          <w:p w:rsidR="0069791B" w:rsidRPr="00E6451E" w:rsidRDefault="0069791B" w:rsidP="00280402">
            <w:pPr>
              <w:autoSpaceDE w:val="0"/>
              <w:autoSpaceDN w:val="0"/>
              <w:adjustRightInd w:val="0"/>
              <w:spacing w:after="0pt" w:line="12pt" w:lineRule="auto"/>
              <w:rPr>
                <w:rFonts w:cs="Calibri"/>
                <w:sz w:val="20"/>
                <w:szCs w:val="20"/>
              </w:rPr>
            </w:pPr>
            <w:r w:rsidRPr="00E6451E">
              <w:rPr>
                <w:rFonts w:cs="Calibri"/>
                <w:sz w:val="20"/>
                <w:szCs w:val="20"/>
              </w:rPr>
              <w:t xml:space="preserve">Identifier expérimentalement une transformation chimique. </w:t>
            </w:r>
          </w:p>
          <w:p w:rsidR="0069791B" w:rsidRPr="00E6451E" w:rsidRDefault="0069791B" w:rsidP="00280402">
            <w:pPr>
              <w:autoSpaceDE w:val="0"/>
              <w:autoSpaceDN w:val="0"/>
              <w:adjustRightInd w:val="0"/>
              <w:spacing w:after="0pt" w:line="12pt" w:lineRule="auto"/>
              <w:rPr>
                <w:rFonts w:cs="Calibri"/>
                <w:sz w:val="20"/>
                <w:szCs w:val="20"/>
              </w:rPr>
            </w:pPr>
            <w:r w:rsidRPr="00E6451E">
              <w:rPr>
                <w:rFonts w:cs="Calibri"/>
                <w:sz w:val="20"/>
                <w:szCs w:val="20"/>
              </w:rPr>
              <w:t>Distinguer transformation chimique et mélange, transformation chimique et transformation physique.</w:t>
            </w:r>
          </w:p>
          <w:p w:rsidR="0069791B" w:rsidRPr="00E6451E" w:rsidRDefault="0069791B" w:rsidP="00280402">
            <w:pPr>
              <w:autoSpaceDE w:val="0"/>
              <w:autoSpaceDN w:val="0"/>
              <w:adjustRightInd w:val="0"/>
              <w:spacing w:after="0pt" w:line="12pt" w:lineRule="auto"/>
              <w:rPr>
                <w:rFonts w:cs="Calibri"/>
                <w:sz w:val="20"/>
                <w:szCs w:val="20"/>
              </w:rPr>
            </w:pPr>
            <w:r w:rsidRPr="00E6451E">
              <w:rPr>
                <w:rFonts w:cs="Calibri"/>
                <w:sz w:val="20"/>
                <w:szCs w:val="20"/>
              </w:rPr>
              <w:t xml:space="preserve">Interpréter une transformation chimique comme une redistribution des atomes. </w:t>
            </w:r>
          </w:p>
          <w:p w:rsidR="0069791B" w:rsidRPr="00E6451E" w:rsidRDefault="0069791B" w:rsidP="00280402">
            <w:pPr>
              <w:autoSpaceDE w:val="0"/>
              <w:autoSpaceDN w:val="0"/>
              <w:adjustRightInd w:val="0"/>
              <w:spacing w:after="0pt" w:line="12pt" w:lineRule="auto"/>
              <w:rPr>
                <w:rFonts w:cs="Calibri"/>
                <w:sz w:val="20"/>
                <w:szCs w:val="20"/>
              </w:rPr>
            </w:pPr>
            <w:r w:rsidRPr="00E6451E">
              <w:rPr>
                <w:rFonts w:cs="Calibri"/>
                <w:sz w:val="20"/>
                <w:szCs w:val="20"/>
              </w:rPr>
              <w:t>Utiliser une équation de réaction chimique fournie pour décrire une transformation chimique observée.</w:t>
            </w:r>
          </w:p>
          <w:p w:rsidR="0069791B" w:rsidRPr="00E6451E" w:rsidRDefault="0069791B" w:rsidP="00410E43">
            <w:pPr>
              <w:numPr>
                <w:ilvl w:val="0"/>
                <w:numId w:val="244"/>
              </w:numPr>
              <w:spacing w:after="0pt" w:line="12pt" w:lineRule="auto"/>
              <w:ind w:start="21.30pt" w:hanging="14.20pt"/>
              <w:contextualSpacing/>
              <w:rPr>
                <w:rFonts w:cs="Calibri"/>
                <w:szCs w:val="20"/>
              </w:rPr>
            </w:pPr>
            <w:r w:rsidRPr="00E6451E">
              <w:rPr>
                <w:rFonts w:cs="Calibri"/>
                <w:szCs w:val="20"/>
              </w:rPr>
              <w:t>Notions de molécules, atomes, ions.</w:t>
            </w:r>
          </w:p>
          <w:p w:rsidR="0069791B" w:rsidRPr="00E6451E" w:rsidRDefault="0069791B" w:rsidP="00410E43">
            <w:pPr>
              <w:numPr>
                <w:ilvl w:val="0"/>
                <w:numId w:val="244"/>
              </w:numPr>
              <w:spacing w:after="0pt" w:line="12pt" w:lineRule="auto"/>
              <w:ind w:start="21.30pt" w:hanging="14.20pt"/>
              <w:contextualSpacing/>
              <w:rPr>
                <w:rFonts w:cs="Calibri"/>
                <w:szCs w:val="20"/>
              </w:rPr>
            </w:pPr>
            <w:r w:rsidRPr="00E6451E">
              <w:rPr>
                <w:rFonts w:cs="Calibri"/>
                <w:szCs w:val="20"/>
              </w:rPr>
              <w:t>Conservation de la masse lors d’une transformation chimique</w:t>
            </w:r>
            <w:r>
              <w:rPr>
                <w:rFonts w:cs="Calibri"/>
                <w:szCs w:val="20"/>
              </w:rPr>
              <w:t>.</w:t>
            </w:r>
          </w:p>
          <w:p w:rsidR="0069791B" w:rsidRPr="00E6451E" w:rsidRDefault="0069791B" w:rsidP="00280402">
            <w:pPr>
              <w:autoSpaceDE w:val="0"/>
              <w:autoSpaceDN w:val="0"/>
              <w:adjustRightInd w:val="0"/>
              <w:spacing w:after="0pt" w:line="12pt" w:lineRule="auto"/>
              <w:rPr>
                <w:rFonts w:cs="Calibri"/>
                <w:sz w:val="20"/>
                <w:szCs w:val="20"/>
              </w:rPr>
            </w:pPr>
          </w:p>
          <w:p w:rsidR="0069791B" w:rsidRPr="00E6451E" w:rsidRDefault="0069791B" w:rsidP="00280402">
            <w:pPr>
              <w:spacing w:after="0pt" w:line="12pt" w:lineRule="auto"/>
              <w:rPr>
                <w:rFonts w:cs="Calibri"/>
                <w:sz w:val="20"/>
                <w:szCs w:val="20"/>
              </w:rPr>
            </w:pPr>
            <w:r w:rsidRPr="00E6451E">
              <w:rPr>
                <w:rFonts w:cs="Calibri"/>
                <w:sz w:val="20"/>
                <w:szCs w:val="20"/>
              </w:rPr>
              <w:t>Associer leurs symboles aux éléments à l’aide de la classification périodique.</w:t>
            </w:r>
          </w:p>
          <w:p w:rsidR="0069791B" w:rsidRPr="00E6451E" w:rsidRDefault="0069791B" w:rsidP="00280402">
            <w:pPr>
              <w:spacing w:after="0pt" w:line="12pt" w:lineRule="auto"/>
              <w:rPr>
                <w:rFonts w:cs="Calibri"/>
                <w:sz w:val="20"/>
                <w:szCs w:val="20"/>
              </w:rPr>
            </w:pPr>
            <w:r w:rsidRPr="00E6451E">
              <w:rPr>
                <w:rFonts w:cs="Calibri"/>
                <w:sz w:val="20"/>
                <w:szCs w:val="20"/>
              </w:rPr>
              <w:t>Interpréter une formu</w:t>
            </w:r>
            <w:r>
              <w:rPr>
                <w:rFonts w:cs="Calibri"/>
                <w:sz w:val="20"/>
                <w:szCs w:val="20"/>
              </w:rPr>
              <w:t>le chimique en termes atomiques.</w:t>
            </w:r>
          </w:p>
          <w:p w:rsidR="0069791B" w:rsidRPr="00E6451E" w:rsidRDefault="0069791B" w:rsidP="00410E43">
            <w:pPr>
              <w:numPr>
                <w:ilvl w:val="0"/>
                <w:numId w:val="245"/>
              </w:numPr>
              <w:autoSpaceDE w:val="0"/>
              <w:autoSpaceDN w:val="0"/>
              <w:adjustRightInd w:val="0"/>
              <w:spacing w:after="0pt" w:line="12pt" w:lineRule="auto"/>
              <w:ind w:start="21.30pt" w:hanging="14.20pt"/>
              <w:contextualSpacing/>
              <w:rPr>
                <w:rFonts w:eastAsia="Times New Roman" w:cs="Calibri"/>
                <w:bCs/>
                <w:szCs w:val="20"/>
              </w:rPr>
            </w:pPr>
            <w:r>
              <w:rPr>
                <w:rFonts w:cs="Calibri"/>
                <w:szCs w:val="20"/>
              </w:rPr>
              <w:t>D</w:t>
            </w:r>
            <w:r w:rsidRPr="00E6451E">
              <w:rPr>
                <w:rFonts w:cs="Calibri"/>
                <w:szCs w:val="20"/>
              </w:rPr>
              <w:t>ioxygène, dihydrogène, diazote, eau, dioxyde de carbone.</w:t>
            </w:r>
          </w:p>
        </w:tc>
        <w:tc>
          <w:tcPr>
            <w:tcW w:w="213.40pt" w:type="dxa"/>
            <w:tcBorders>
              <w:bottom w:val="dashed" w:sz="4" w:space="0" w:color="auto"/>
            </w:tcBorders>
            <w:vAlign w:val="center"/>
          </w:tcPr>
          <w:p w:rsidR="0069791B" w:rsidRPr="00E6451E" w:rsidRDefault="0069791B" w:rsidP="00280402">
            <w:pPr>
              <w:autoSpaceDE w:val="0"/>
              <w:autoSpaceDN w:val="0"/>
              <w:adjustRightInd w:val="0"/>
              <w:spacing w:after="0pt" w:line="12pt" w:lineRule="auto"/>
              <w:rPr>
                <w:rFonts w:cs="Calibri"/>
                <w:sz w:val="20"/>
                <w:szCs w:val="20"/>
              </w:rPr>
            </w:pPr>
            <w:r w:rsidRPr="00E6451E">
              <w:rPr>
                <w:rFonts w:cs="Calibri"/>
                <w:sz w:val="20"/>
                <w:szCs w:val="20"/>
              </w:rPr>
              <w:t>Cette partie prendra appui sur des activités expérimentales mettant en œuvre différent types de transformations chimiques : combustions, réaction</w:t>
            </w:r>
            <w:r>
              <w:rPr>
                <w:rFonts w:cs="Calibri"/>
                <w:sz w:val="20"/>
                <w:szCs w:val="20"/>
              </w:rPr>
              <w:t>s</w:t>
            </w:r>
            <w:r w:rsidRPr="00E6451E">
              <w:rPr>
                <w:rFonts w:cs="Calibri"/>
                <w:sz w:val="20"/>
                <w:szCs w:val="20"/>
              </w:rPr>
              <w:t xml:space="preserve"> acide-base, réactions acides-métaux. </w:t>
            </w:r>
          </w:p>
          <w:p w:rsidR="0069791B" w:rsidRPr="00E6451E" w:rsidRDefault="0069791B" w:rsidP="00280402">
            <w:pPr>
              <w:autoSpaceDE w:val="0"/>
              <w:autoSpaceDN w:val="0"/>
              <w:adjustRightInd w:val="0"/>
              <w:spacing w:after="0pt" w:line="12pt" w:lineRule="auto"/>
              <w:rPr>
                <w:rFonts w:cs="Calibri"/>
                <w:sz w:val="20"/>
                <w:szCs w:val="20"/>
              </w:rPr>
            </w:pPr>
          </w:p>
          <w:p w:rsidR="0069791B" w:rsidRPr="00E6451E" w:rsidRDefault="0069791B" w:rsidP="00280402">
            <w:pPr>
              <w:autoSpaceDE w:val="0"/>
              <w:autoSpaceDN w:val="0"/>
              <w:adjustRightInd w:val="0"/>
              <w:spacing w:after="0pt" w:line="12pt" w:lineRule="auto"/>
              <w:rPr>
                <w:rFonts w:cs="Calibri"/>
                <w:sz w:val="20"/>
                <w:szCs w:val="20"/>
              </w:rPr>
            </w:pPr>
          </w:p>
          <w:p w:rsidR="0069791B" w:rsidRPr="00E6451E" w:rsidRDefault="0069791B" w:rsidP="00280402">
            <w:pPr>
              <w:autoSpaceDE w:val="0"/>
              <w:autoSpaceDN w:val="0"/>
              <w:adjustRightInd w:val="0"/>
              <w:spacing w:after="0pt" w:line="12pt" w:lineRule="auto"/>
              <w:rPr>
                <w:rFonts w:eastAsia="Times New Roman" w:cs="Calibri"/>
                <w:bCs/>
                <w:sz w:val="20"/>
                <w:szCs w:val="20"/>
                <w:lang w:eastAsia="fr-FR"/>
              </w:rPr>
            </w:pPr>
            <w:r w:rsidRPr="00E6451E">
              <w:rPr>
                <w:rFonts w:cs="Calibri"/>
                <w:sz w:val="20"/>
                <w:szCs w:val="20"/>
              </w:rPr>
              <w:t>Utilisation du tableau périodique pour retrouver, à partir du nom de l’élément, le symbole et le numéro atomique et réciproquement.</w:t>
            </w:r>
          </w:p>
        </w:tc>
      </w:tr>
      <w:tr w:rsidR="0069791B" w:rsidRPr="00E6451E" w:rsidTr="00280402">
        <w:tc>
          <w:tcPr>
            <w:tcW w:w="267.60pt" w:type="dxa"/>
            <w:tcBorders>
              <w:bottom w:val="dashed" w:sz="4" w:space="0" w:color="auto"/>
            </w:tcBorders>
            <w:vAlign w:val="center"/>
          </w:tcPr>
          <w:p w:rsidR="0069791B" w:rsidRPr="00E6451E" w:rsidRDefault="0069791B" w:rsidP="00280402">
            <w:pPr>
              <w:autoSpaceDE w:val="0"/>
              <w:autoSpaceDN w:val="0"/>
              <w:adjustRightInd w:val="0"/>
              <w:spacing w:after="0pt" w:line="12pt" w:lineRule="auto"/>
              <w:rPr>
                <w:rFonts w:eastAsia="Times New Roman" w:cs="Calibri"/>
                <w:b/>
                <w:bCs/>
                <w:sz w:val="20"/>
                <w:szCs w:val="20"/>
                <w:u w:val="single"/>
                <w:lang w:eastAsia="fr-FR"/>
              </w:rPr>
            </w:pPr>
            <w:r w:rsidRPr="00E6451E">
              <w:rPr>
                <w:rFonts w:eastAsia="Times New Roman" w:cs="Calibri"/>
                <w:b/>
                <w:bCs/>
                <w:sz w:val="20"/>
                <w:szCs w:val="20"/>
                <w:u w:val="single"/>
                <w:lang w:eastAsia="fr-FR"/>
              </w:rPr>
              <w:t>Propriétés acidobasiques</w:t>
            </w:r>
          </w:p>
          <w:p w:rsidR="0069791B" w:rsidRPr="00E6451E" w:rsidRDefault="0069791B" w:rsidP="00280402">
            <w:pPr>
              <w:autoSpaceDE w:val="0"/>
              <w:autoSpaceDN w:val="0"/>
              <w:adjustRightInd w:val="0"/>
              <w:spacing w:after="0pt" w:line="12pt" w:lineRule="auto"/>
              <w:rPr>
                <w:rFonts w:eastAsia="Times New Roman" w:cs="Calibri"/>
                <w:bCs/>
                <w:sz w:val="20"/>
                <w:szCs w:val="20"/>
                <w:lang w:eastAsia="fr-FR"/>
              </w:rPr>
            </w:pPr>
            <w:r w:rsidRPr="00E6451E">
              <w:rPr>
                <w:rFonts w:eastAsia="Times New Roman" w:cs="Calibri"/>
                <w:bCs/>
                <w:sz w:val="20"/>
                <w:szCs w:val="20"/>
                <w:lang w:eastAsia="fr-FR"/>
              </w:rPr>
              <w:t>Identifier le caractère acide ou basique d’une solution par mesure de pH.</w:t>
            </w:r>
          </w:p>
          <w:p w:rsidR="0069791B" w:rsidRPr="001B4CC6" w:rsidRDefault="0069791B" w:rsidP="00280402">
            <w:pPr>
              <w:autoSpaceDE w:val="0"/>
              <w:autoSpaceDN w:val="0"/>
              <w:adjustRightInd w:val="0"/>
              <w:spacing w:after="0pt" w:line="12pt" w:lineRule="auto"/>
              <w:rPr>
                <w:rFonts w:cs="Calibri"/>
                <w:sz w:val="20"/>
                <w:szCs w:val="20"/>
              </w:rPr>
            </w:pPr>
            <w:r w:rsidRPr="00E6451E">
              <w:rPr>
                <w:rFonts w:eastAsia="Times New Roman" w:cs="Calibri"/>
                <w:bCs/>
                <w:sz w:val="20"/>
                <w:szCs w:val="20"/>
                <w:lang w:eastAsia="fr-FR"/>
              </w:rPr>
              <w:t>Associer le caractère acide ou basique à la présence d’ions H</w:t>
            </w:r>
            <w:r w:rsidRPr="00E6451E">
              <w:rPr>
                <w:rFonts w:eastAsia="Times New Roman" w:cs="Calibri"/>
                <w:bCs/>
                <w:sz w:val="20"/>
                <w:szCs w:val="20"/>
                <w:vertAlign w:val="superscript"/>
                <w:lang w:eastAsia="fr-FR"/>
              </w:rPr>
              <w:t>+</w:t>
            </w:r>
            <w:r w:rsidRPr="00E6451E">
              <w:rPr>
                <w:rFonts w:cs="Calibri"/>
                <w:sz w:val="20"/>
                <w:szCs w:val="20"/>
              </w:rPr>
              <w:t xml:space="preserve"> et OH</w:t>
            </w:r>
            <w:r w:rsidRPr="00E6451E">
              <w:rPr>
                <w:rFonts w:cs="Calibri"/>
                <w:sz w:val="20"/>
                <w:szCs w:val="20"/>
                <w:vertAlign w:val="superscript"/>
              </w:rPr>
              <w:t>-</w:t>
            </w:r>
            <w:r>
              <w:rPr>
                <w:rFonts w:cs="Calibri"/>
                <w:sz w:val="20"/>
                <w:szCs w:val="20"/>
              </w:rPr>
              <w:t>.</w:t>
            </w:r>
          </w:p>
          <w:p w:rsidR="0069791B" w:rsidRPr="00E6451E" w:rsidRDefault="0069791B" w:rsidP="00410E43">
            <w:pPr>
              <w:numPr>
                <w:ilvl w:val="0"/>
                <w:numId w:val="245"/>
              </w:numPr>
              <w:autoSpaceDE w:val="0"/>
              <w:autoSpaceDN w:val="0"/>
              <w:adjustRightInd w:val="0"/>
              <w:spacing w:after="0pt" w:line="12pt" w:lineRule="auto"/>
              <w:contextualSpacing/>
              <w:rPr>
                <w:rFonts w:cs="Calibri"/>
                <w:szCs w:val="20"/>
              </w:rPr>
            </w:pPr>
            <w:r w:rsidRPr="00E6451E">
              <w:rPr>
                <w:rFonts w:cs="Calibri"/>
                <w:szCs w:val="20"/>
              </w:rPr>
              <w:t>Ions H</w:t>
            </w:r>
            <w:r w:rsidRPr="00E6451E">
              <w:rPr>
                <w:rFonts w:cs="Calibri"/>
                <w:szCs w:val="20"/>
                <w:vertAlign w:val="superscript"/>
              </w:rPr>
              <w:t>+</w:t>
            </w:r>
            <w:r w:rsidRPr="00E6451E">
              <w:rPr>
                <w:rFonts w:cs="Calibri"/>
                <w:szCs w:val="20"/>
              </w:rPr>
              <w:t xml:space="preserve"> et OH</w:t>
            </w:r>
            <w:r w:rsidRPr="00E6451E">
              <w:rPr>
                <w:rFonts w:cs="Calibri"/>
                <w:szCs w:val="20"/>
                <w:vertAlign w:val="superscript"/>
              </w:rPr>
              <w:t>-</w:t>
            </w:r>
            <w:r>
              <w:rPr>
                <w:rFonts w:cs="Calibri"/>
                <w:szCs w:val="20"/>
              </w:rPr>
              <w:t>.</w:t>
            </w:r>
          </w:p>
          <w:p w:rsidR="0069791B" w:rsidRPr="00E6451E" w:rsidRDefault="0069791B" w:rsidP="00410E43">
            <w:pPr>
              <w:numPr>
                <w:ilvl w:val="0"/>
                <w:numId w:val="245"/>
              </w:numPr>
              <w:autoSpaceDE w:val="0"/>
              <w:autoSpaceDN w:val="0"/>
              <w:adjustRightInd w:val="0"/>
              <w:spacing w:after="0pt" w:line="12pt" w:lineRule="auto"/>
              <w:contextualSpacing/>
              <w:rPr>
                <w:rFonts w:cs="Calibri"/>
                <w:szCs w:val="20"/>
              </w:rPr>
            </w:pPr>
            <w:r w:rsidRPr="00E6451E">
              <w:rPr>
                <w:rFonts w:cs="Calibri"/>
                <w:szCs w:val="20"/>
              </w:rPr>
              <w:t>Mesure du pH</w:t>
            </w:r>
            <w:r>
              <w:rPr>
                <w:rFonts w:cs="Calibri"/>
                <w:szCs w:val="20"/>
              </w:rPr>
              <w:t>.</w:t>
            </w:r>
          </w:p>
          <w:p w:rsidR="0069791B" w:rsidRPr="00E6451E" w:rsidRDefault="0069791B" w:rsidP="00410E43">
            <w:pPr>
              <w:numPr>
                <w:ilvl w:val="0"/>
                <w:numId w:val="245"/>
              </w:numPr>
              <w:autoSpaceDE w:val="0"/>
              <w:autoSpaceDN w:val="0"/>
              <w:adjustRightInd w:val="0"/>
              <w:spacing w:after="0pt" w:line="12pt" w:lineRule="auto"/>
              <w:contextualSpacing/>
              <w:rPr>
                <w:rFonts w:cs="Calibri"/>
                <w:szCs w:val="20"/>
              </w:rPr>
            </w:pPr>
            <w:r w:rsidRPr="00E6451E">
              <w:rPr>
                <w:rFonts w:cs="Calibri"/>
                <w:szCs w:val="20"/>
              </w:rPr>
              <w:t>Réactions entre solutions acides et basiques</w:t>
            </w:r>
            <w:r>
              <w:rPr>
                <w:rFonts w:cs="Calibri"/>
                <w:szCs w:val="20"/>
              </w:rPr>
              <w:t>.</w:t>
            </w:r>
          </w:p>
          <w:p w:rsidR="0069791B" w:rsidRPr="00555E30" w:rsidRDefault="0069791B" w:rsidP="00410E43">
            <w:pPr>
              <w:numPr>
                <w:ilvl w:val="0"/>
                <w:numId w:val="245"/>
              </w:numPr>
              <w:autoSpaceDE w:val="0"/>
              <w:autoSpaceDN w:val="0"/>
              <w:adjustRightInd w:val="0"/>
              <w:spacing w:after="0pt" w:line="12pt" w:lineRule="auto"/>
              <w:contextualSpacing/>
              <w:rPr>
                <w:rFonts w:eastAsia="Times New Roman" w:cs="Calibri"/>
                <w:bCs/>
                <w:szCs w:val="20"/>
              </w:rPr>
            </w:pPr>
            <w:r w:rsidRPr="00E6451E">
              <w:rPr>
                <w:rFonts w:cs="Calibri"/>
                <w:szCs w:val="20"/>
              </w:rPr>
              <w:t>Réactions entre solutions acides et métaux</w:t>
            </w:r>
            <w:r>
              <w:rPr>
                <w:rFonts w:cs="Calibri"/>
                <w:szCs w:val="20"/>
              </w:rPr>
              <w:t>.</w:t>
            </w:r>
          </w:p>
        </w:tc>
        <w:tc>
          <w:tcPr>
            <w:tcW w:w="213.40pt" w:type="dxa"/>
            <w:tcBorders>
              <w:bottom w:val="dashed" w:sz="4" w:space="0" w:color="auto"/>
            </w:tcBorders>
            <w:vAlign w:val="center"/>
          </w:tcPr>
          <w:p w:rsidR="0069791B" w:rsidRPr="00E6451E" w:rsidRDefault="0069791B" w:rsidP="00280402">
            <w:pPr>
              <w:autoSpaceDE w:val="0"/>
              <w:autoSpaceDN w:val="0"/>
              <w:adjustRightInd w:val="0"/>
              <w:spacing w:after="0pt" w:line="12pt" w:lineRule="auto"/>
              <w:rPr>
                <w:rFonts w:cs="Calibri"/>
                <w:sz w:val="20"/>
                <w:szCs w:val="20"/>
              </w:rPr>
            </w:pPr>
            <w:r w:rsidRPr="00E6451E">
              <w:rPr>
                <w:rFonts w:cs="Calibri"/>
                <w:sz w:val="20"/>
                <w:szCs w:val="20"/>
              </w:rPr>
              <w:t xml:space="preserve">Ces différentes transformations chimiques peuvent servir de support pour introduire ou exploiter la notion de transformation chimique dans des contextes variés (vie quotidienne, vivant, industrie, santé, environnement). </w:t>
            </w:r>
          </w:p>
          <w:p w:rsidR="0069791B" w:rsidRPr="00E6451E" w:rsidRDefault="0069791B" w:rsidP="00280402">
            <w:pPr>
              <w:autoSpaceDE w:val="0"/>
              <w:autoSpaceDN w:val="0"/>
              <w:adjustRightInd w:val="0"/>
              <w:spacing w:after="0pt" w:line="12pt" w:lineRule="auto"/>
              <w:rPr>
                <w:rFonts w:cs="Calibri"/>
                <w:sz w:val="20"/>
                <w:szCs w:val="20"/>
              </w:rPr>
            </w:pPr>
          </w:p>
          <w:p w:rsidR="0069791B" w:rsidRPr="00E6451E" w:rsidRDefault="0069791B" w:rsidP="00280402">
            <w:pPr>
              <w:autoSpaceDE w:val="0"/>
              <w:autoSpaceDN w:val="0"/>
              <w:adjustRightInd w:val="0"/>
              <w:spacing w:after="0pt" w:line="12pt" w:lineRule="auto"/>
              <w:rPr>
                <w:rFonts w:cs="Calibri"/>
                <w:sz w:val="20"/>
                <w:szCs w:val="20"/>
              </w:rPr>
            </w:pPr>
            <w:r w:rsidRPr="00E6451E">
              <w:rPr>
                <w:rFonts w:cs="Calibri"/>
                <w:sz w:val="20"/>
                <w:szCs w:val="20"/>
              </w:rPr>
              <w:t xml:space="preserve">La pratique expérimentale et les exemples de transformations abordées sont l’occasion de travailler sur les problématiques liées à la sécurité et à l’environnement. </w:t>
            </w:r>
          </w:p>
        </w:tc>
      </w:tr>
      <w:tr w:rsidR="0069791B" w:rsidRPr="00E6451E" w:rsidTr="00280402">
        <w:tc>
          <w:tcPr>
            <w:tcW w:w="481pt" w:type="dxa"/>
            <w:gridSpan w:val="2"/>
            <w:shd w:val="clear" w:color="auto" w:fill="DAEEF3"/>
          </w:tcPr>
          <w:p w:rsidR="0069791B" w:rsidRPr="00E6451E" w:rsidRDefault="0069791B" w:rsidP="00280402">
            <w:pPr>
              <w:autoSpaceDE w:val="0"/>
              <w:autoSpaceDN w:val="0"/>
              <w:adjustRightInd w:val="0"/>
              <w:spacing w:after="0pt" w:line="12pt" w:lineRule="auto"/>
              <w:jc w:val="center"/>
              <w:rPr>
                <w:rFonts w:eastAsia="Times New Roman" w:cs="Calibri"/>
                <w:b/>
                <w:bCs/>
                <w:sz w:val="20"/>
                <w:szCs w:val="20"/>
                <w:lang w:eastAsia="fr-FR"/>
              </w:rPr>
            </w:pPr>
          </w:p>
        </w:tc>
      </w:tr>
      <w:tr w:rsidR="0069791B" w:rsidRPr="00E6451E" w:rsidTr="00280402">
        <w:tc>
          <w:tcPr>
            <w:tcW w:w="267.60pt" w:type="dxa"/>
          </w:tcPr>
          <w:p w:rsidR="0069791B" w:rsidRPr="00E6451E" w:rsidRDefault="0069791B" w:rsidP="00280402">
            <w:pPr>
              <w:autoSpaceDE w:val="0"/>
              <w:autoSpaceDN w:val="0"/>
              <w:adjustRightInd w:val="0"/>
              <w:ind w:start="38.20pt"/>
              <w:rPr>
                <w:rFonts w:cs="Calibri"/>
                <w:szCs w:val="20"/>
                <w:shd w:val="clear" w:color="auto" w:fill="FFFF00"/>
              </w:rPr>
            </w:pPr>
          </w:p>
        </w:tc>
        <w:tc>
          <w:tcPr>
            <w:tcW w:w="213.40pt" w:type="dxa"/>
          </w:tcPr>
          <w:p w:rsidR="0069791B" w:rsidRPr="00E6451E" w:rsidRDefault="0069791B" w:rsidP="00280402">
            <w:pPr>
              <w:autoSpaceDE w:val="0"/>
              <w:autoSpaceDN w:val="0"/>
              <w:adjustRightInd w:val="0"/>
              <w:spacing w:after="0pt" w:line="12pt" w:lineRule="auto"/>
              <w:rPr>
                <w:rFonts w:cs="Calibri"/>
                <w:sz w:val="20"/>
                <w:szCs w:val="20"/>
                <w:shd w:val="clear" w:color="auto" w:fill="FFFF00"/>
              </w:rPr>
            </w:pPr>
          </w:p>
        </w:tc>
      </w:tr>
      <w:tr w:rsidR="0069791B" w:rsidRPr="00E6451E" w:rsidTr="00280402">
        <w:tc>
          <w:tcPr>
            <w:tcW w:w="481pt" w:type="dxa"/>
            <w:gridSpan w:val="2"/>
            <w:shd w:val="clear" w:color="auto" w:fill="DAEEF3"/>
          </w:tcPr>
          <w:p w:rsidR="0069791B" w:rsidRPr="00E6451E" w:rsidRDefault="0069791B" w:rsidP="00280402">
            <w:pPr>
              <w:spacing w:after="0pt" w:line="12pt" w:lineRule="auto"/>
              <w:jc w:val="center"/>
              <w:rPr>
                <w:rFonts w:cs="Calibri"/>
                <w:b/>
                <w:sz w:val="20"/>
                <w:szCs w:val="20"/>
              </w:rPr>
            </w:pPr>
            <w:r w:rsidRPr="00E6451E">
              <w:rPr>
                <w:rFonts w:cs="Calibri"/>
                <w:b/>
                <w:sz w:val="20"/>
                <w:szCs w:val="20"/>
              </w:rPr>
              <w:t>Décrire l’organisation de la matière dans l’Univers</w:t>
            </w:r>
          </w:p>
        </w:tc>
      </w:tr>
      <w:tr w:rsidR="0069791B" w:rsidRPr="00E6451E" w:rsidTr="00280402">
        <w:tc>
          <w:tcPr>
            <w:tcW w:w="267.60pt" w:type="dxa"/>
          </w:tcPr>
          <w:p w:rsidR="0069791B" w:rsidRPr="00E6451E" w:rsidRDefault="0069791B" w:rsidP="00280402">
            <w:pPr>
              <w:autoSpaceDE w:val="0"/>
              <w:autoSpaceDN w:val="0"/>
              <w:adjustRightInd w:val="0"/>
              <w:spacing w:after="0pt" w:line="12pt" w:lineRule="auto"/>
              <w:rPr>
                <w:rFonts w:cs="Calibri"/>
                <w:sz w:val="20"/>
                <w:szCs w:val="20"/>
              </w:rPr>
            </w:pPr>
          </w:p>
          <w:p w:rsidR="0069791B" w:rsidRDefault="0069791B" w:rsidP="00280402">
            <w:pPr>
              <w:autoSpaceDE w:val="0"/>
              <w:autoSpaceDN w:val="0"/>
              <w:adjustRightInd w:val="0"/>
              <w:spacing w:after="0pt" w:line="12pt" w:lineRule="auto"/>
              <w:rPr>
                <w:rFonts w:cs="Calibri"/>
                <w:sz w:val="20"/>
                <w:szCs w:val="20"/>
              </w:rPr>
            </w:pPr>
            <w:r w:rsidRPr="00E6451E">
              <w:rPr>
                <w:rFonts w:cs="Calibri"/>
                <w:sz w:val="20"/>
                <w:szCs w:val="20"/>
              </w:rPr>
              <w:t>Décrire la structure de l’Univers et du système solaire.</w:t>
            </w:r>
          </w:p>
          <w:p w:rsidR="0069791B" w:rsidRPr="00E6451E" w:rsidRDefault="0069791B" w:rsidP="00280402">
            <w:pPr>
              <w:autoSpaceDE w:val="0"/>
              <w:autoSpaceDN w:val="0"/>
              <w:adjustRightInd w:val="0"/>
              <w:spacing w:after="0pt" w:line="12pt" w:lineRule="auto"/>
              <w:jc w:val="both"/>
              <w:rPr>
                <w:rFonts w:eastAsia="Times New Roman" w:cs="Calibri"/>
                <w:bCs/>
                <w:sz w:val="20"/>
                <w:szCs w:val="20"/>
                <w:lang w:eastAsia="fr-FR"/>
              </w:rPr>
            </w:pPr>
            <w:r w:rsidRPr="00E6451E">
              <w:rPr>
                <w:rFonts w:eastAsia="Times New Roman" w:cs="Calibri"/>
                <w:bCs/>
                <w:sz w:val="20"/>
                <w:szCs w:val="20"/>
                <w:lang w:eastAsia="fr-FR"/>
              </w:rPr>
              <w:t>Aborder les différentes unités de distance et savoir les convertir : du k</w:t>
            </w:r>
            <w:r>
              <w:rPr>
                <w:rFonts w:eastAsia="Times New Roman" w:cs="Calibri"/>
                <w:bCs/>
                <w:sz w:val="20"/>
                <w:szCs w:val="20"/>
                <w:lang w:eastAsia="fr-FR"/>
              </w:rPr>
              <w:t>ilomètre</w:t>
            </w:r>
            <w:r w:rsidRPr="00E6451E">
              <w:rPr>
                <w:rFonts w:eastAsia="Times New Roman" w:cs="Calibri"/>
                <w:bCs/>
                <w:sz w:val="20"/>
                <w:szCs w:val="20"/>
                <w:lang w:eastAsia="fr-FR"/>
              </w:rPr>
              <w:t xml:space="preserve"> à l’année-lumière.</w:t>
            </w:r>
          </w:p>
          <w:p w:rsidR="0069791B" w:rsidRPr="00E6451E" w:rsidRDefault="0069791B" w:rsidP="00280402">
            <w:pPr>
              <w:autoSpaceDE w:val="0"/>
              <w:autoSpaceDN w:val="0"/>
              <w:adjustRightInd w:val="0"/>
              <w:spacing w:after="0pt" w:line="12pt" w:lineRule="auto"/>
              <w:rPr>
                <w:rFonts w:cs="Calibri"/>
                <w:sz w:val="20"/>
                <w:szCs w:val="20"/>
              </w:rPr>
            </w:pPr>
          </w:p>
          <w:p w:rsidR="0069791B" w:rsidRDefault="0069791B" w:rsidP="00410E43">
            <w:pPr>
              <w:numPr>
                <w:ilvl w:val="0"/>
                <w:numId w:val="246"/>
              </w:numPr>
              <w:autoSpaceDE w:val="0"/>
              <w:autoSpaceDN w:val="0"/>
              <w:adjustRightInd w:val="0"/>
              <w:spacing w:after="0pt" w:line="12pt" w:lineRule="auto"/>
              <w:ind w:start="35.45pt" w:hanging="14.15pt"/>
              <w:contextualSpacing/>
              <w:rPr>
                <w:rFonts w:cs="Calibri"/>
                <w:szCs w:val="20"/>
              </w:rPr>
            </w:pPr>
            <w:r w:rsidRPr="00E6451E">
              <w:rPr>
                <w:rFonts w:cs="Calibri"/>
                <w:szCs w:val="20"/>
              </w:rPr>
              <w:t xml:space="preserve">Galaxies, </w:t>
            </w:r>
            <w:r w:rsidRPr="00E6451E">
              <w:rPr>
                <w:rFonts w:eastAsia="Times New Roman" w:cs="Calibri"/>
                <w:bCs/>
                <w:szCs w:val="20"/>
              </w:rPr>
              <w:t>évolution de l’Univers, formation du système solaire</w:t>
            </w:r>
            <w:r>
              <w:rPr>
                <w:rFonts w:eastAsia="Times New Roman" w:cs="Calibri"/>
                <w:bCs/>
                <w:szCs w:val="20"/>
              </w:rPr>
              <w:t>,</w:t>
            </w:r>
            <w:r w:rsidRPr="00E6451E">
              <w:rPr>
                <w:rFonts w:cs="Calibri"/>
                <w:szCs w:val="20"/>
              </w:rPr>
              <w:t xml:space="preserve"> </w:t>
            </w:r>
            <w:r w:rsidRPr="00E6451E">
              <w:rPr>
                <w:rFonts w:eastAsia="Times New Roman" w:cs="Calibri"/>
                <w:bCs/>
                <w:szCs w:val="20"/>
              </w:rPr>
              <w:t>âges géologiques</w:t>
            </w:r>
            <w:r>
              <w:rPr>
                <w:rFonts w:cs="Calibri"/>
                <w:szCs w:val="20"/>
              </w:rPr>
              <w:t>.</w:t>
            </w:r>
          </w:p>
          <w:p w:rsidR="0069791B" w:rsidRPr="00E6451E" w:rsidRDefault="0069791B" w:rsidP="00410E43">
            <w:pPr>
              <w:numPr>
                <w:ilvl w:val="0"/>
                <w:numId w:val="246"/>
              </w:numPr>
              <w:autoSpaceDE w:val="0"/>
              <w:autoSpaceDN w:val="0"/>
              <w:adjustRightInd w:val="0"/>
              <w:spacing w:after="0pt" w:line="12pt" w:lineRule="auto"/>
              <w:contextualSpacing/>
              <w:rPr>
                <w:rFonts w:cs="Calibri"/>
                <w:szCs w:val="20"/>
              </w:rPr>
            </w:pPr>
            <w:r w:rsidRPr="00555E30">
              <w:rPr>
                <w:rFonts w:cs="Calibri"/>
                <w:szCs w:val="20"/>
              </w:rPr>
              <w:t>Ordres de grandeur des distances</w:t>
            </w:r>
            <w:r w:rsidRPr="00E6451E">
              <w:rPr>
                <w:rFonts w:cs="Calibri"/>
                <w:szCs w:val="20"/>
              </w:rPr>
              <w:t xml:space="preserve"> </w:t>
            </w:r>
            <w:r>
              <w:rPr>
                <w:rFonts w:cs="Calibri"/>
                <w:szCs w:val="20"/>
              </w:rPr>
              <w:t>astronomiques</w:t>
            </w:r>
            <w:r w:rsidRPr="00E6451E">
              <w:rPr>
                <w:rFonts w:cs="Calibri"/>
                <w:szCs w:val="20"/>
              </w:rPr>
              <w:t>.</w:t>
            </w:r>
          </w:p>
          <w:p w:rsidR="0069791B" w:rsidRDefault="0069791B" w:rsidP="00280402">
            <w:pPr>
              <w:autoSpaceDE w:val="0"/>
              <w:autoSpaceDN w:val="0"/>
              <w:adjustRightInd w:val="0"/>
              <w:rPr>
                <w:rFonts w:eastAsia="Times New Roman" w:cs="Calibri"/>
                <w:bCs/>
                <w:szCs w:val="20"/>
              </w:rPr>
            </w:pPr>
          </w:p>
          <w:p w:rsidR="0069791B" w:rsidRPr="00555E30" w:rsidRDefault="0069791B" w:rsidP="00280402">
            <w:pPr>
              <w:autoSpaceDE w:val="0"/>
              <w:autoSpaceDN w:val="0"/>
              <w:adjustRightInd w:val="0"/>
              <w:rPr>
                <w:rFonts w:eastAsia="Times New Roman" w:cs="Calibri"/>
                <w:bCs/>
                <w:szCs w:val="20"/>
              </w:rPr>
            </w:pPr>
            <w:r w:rsidRPr="00555E30">
              <w:rPr>
                <w:rFonts w:eastAsia="Times New Roman" w:cs="Calibri"/>
                <w:bCs/>
                <w:szCs w:val="20"/>
              </w:rPr>
              <w:t>Connaitre et comprendre l’origine de la matière</w:t>
            </w:r>
            <w:r>
              <w:rPr>
                <w:rFonts w:eastAsia="Times New Roman" w:cs="Calibri"/>
                <w:bCs/>
                <w:szCs w:val="20"/>
              </w:rPr>
              <w:t>.</w:t>
            </w:r>
          </w:p>
          <w:p w:rsidR="0069791B" w:rsidRDefault="0069791B" w:rsidP="00280402">
            <w:pPr>
              <w:autoSpaceDE w:val="0"/>
              <w:autoSpaceDN w:val="0"/>
              <w:adjustRightInd w:val="0"/>
              <w:rPr>
                <w:rFonts w:eastAsia="Times New Roman" w:cs="Calibri"/>
                <w:bCs/>
                <w:szCs w:val="20"/>
              </w:rPr>
            </w:pPr>
            <w:r w:rsidRPr="0000069F">
              <w:rPr>
                <w:rFonts w:eastAsia="Times New Roman" w:cs="Calibri"/>
                <w:bCs/>
                <w:szCs w:val="20"/>
              </w:rPr>
              <w:t xml:space="preserve">Comprendre que la matière </w:t>
            </w:r>
            <w:r>
              <w:rPr>
                <w:rFonts w:eastAsia="Times New Roman" w:cs="Calibri"/>
                <w:bCs/>
                <w:szCs w:val="20"/>
              </w:rPr>
              <w:t xml:space="preserve">observable </w:t>
            </w:r>
            <w:r w:rsidRPr="0000069F">
              <w:rPr>
                <w:rFonts w:eastAsia="Times New Roman" w:cs="Calibri"/>
                <w:bCs/>
                <w:szCs w:val="20"/>
              </w:rPr>
              <w:t>est partout de même nature et obéit aux mêmes lois</w:t>
            </w:r>
            <w:r>
              <w:rPr>
                <w:rFonts w:eastAsia="Times New Roman" w:cs="Calibri"/>
                <w:bCs/>
                <w:szCs w:val="20"/>
              </w:rPr>
              <w:t>.</w:t>
            </w:r>
          </w:p>
          <w:p w:rsidR="0069791B" w:rsidRPr="00555E30" w:rsidRDefault="0069791B" w:rsidP="00410E43">
            <w:pPr>
              <w:numPr>
                <w:ilvl w:val="0"/>
                <w:numId w:val="246"/>
              </w:numPr>
              <w:autoSpaceDE w:val="0"/>
              <w:autoSpaceDN w:val="0"/>
              <w:adjustRightInd w:val="0"/>
              <w:spacing w:after="0pt" w:line="12pt" w:lineRule="auto"/>
              <w:contextualSpacing/>
              <w:rPr>
                <w:rFonts w:eastAsia="Times New Roman" w:cs="Calibri"/>
                <w:bCs/>
                <w:szCs w:val="20"/>
              </w:rPr>
            </w:pPr>
            <w:r>
              <w:rPr>
                <w:rFonts w:eastAsia="Times New Roman" w:cs="Calibri"/>
                <w:bCs/>
                <w:szCs w:val="20"/>
              </w:rPr>
              <w:t xml:space="preserve">La matière </w:t>
            </w:r>
            <w:r w:rsidRPr="00E6451E">
              <w:rPr>
                <w:rFonts w:eastAsia="Times New Roman" w:cs="Calibri"/>
                <w:bCs/>
                <w:szCs w:val="20"/>
              </w:rPr>
              <w:t>constituant la Terre et les étoiles</w:t>
            </w:r>
            <w:r>
              <w:rPr>
                <w:rFonts w:eastAsia="Times New Roman" w:cs="Calibri"/>
                <w:bCs/>
                <w:szCs w:val="20"/>
              </w:rPr>
              <w:t>.</w:t>
            </w:r>
          </w:p>
          <w:p w:rsidR="0069791B" w:rsidRDefault="0069791B" w:rsidP="00410E43">
            <w:pPr>
              <w:numPr>
                <w:ilvl w:val="0"/>
                <w:numId w:val="246"/>
              </w:numPr>
              <w:autoSpaceDE w:val="0"/>
              <w:autoSpaceDN w:val="0"/>
              <w:adjustRightInd w:val="0"/>
              <w:spacing w:after="0pt" w:line="12pt" w:lineRule="auto"/>
              <w:contextualSpacing/>
              <w:rPr>
                <w:rFonts w:cs="Calibri"/>
                <w:szCs w:val="20"/>
              </w:rPr>
            </w:pPr>
            <w:r>
              <w:rPr>
                <w:rFonts w:eastAsia="Times New Roman" w:cs="Calibri"/>
                <w:bCs/>
                <w:szCs w:val="20"/>
              </w:rPr>
              <w:t>L</w:t>
            </w:r>
            <w:r w:rsidRPr="0000069F">
              <w:rPr>
                <w:rFonts w:eastAsia="Times New Roman" w:cs="Calibri"/>
                <w:bCs/>
                <w:szCs w:val="20"/>
              </w:rPr>
              <w:t>es  éléments sur Terre et dans l’univers</w:t>
            </w:r>
            <w:r>
              <w:rPr>
                <w:rFonts w:eastAsia="Times New Roman" w:cs="Calibri"/>
                <w:bCs/>
                <w:szCs w:val="20"/>
              </w:rPr>
              <w:t xml:space="preserve"> (</w:t>
            </w:r>
            <w:r w:rsidRPr="0000069F">
              <w:rPr>
                <w:rFonts w:eastAsia="Times New Roman" w:cs="Calibri"/>
                <w:bCs/>
                <w:szCs w:val="20"/>
              </w:rPr>
              <w:t>hyd</w:t>
            </w:r>
            <w:r>
              <w:rPr>
                <w:rFonts w:eastAsia="Times New Roman" w:cs="Calibri"/>
                <w:bCs/>
                <w:szCs w:val="20"/>
              </w:rPr>
              <w:t xml:space="preserve">rogène, hélium, éléments lourds : </w:t>
            </w:r>
            <w:r w:rsidRPr="0000069F">
              <w:rPr>
                <w:rFonts w:eastAsia="Times New Roman" w:cs="Calibri"/>
                <w:bCs/>
                <w:szCs w:val="20"/>
              </w:rPr>
              <w:t>oxygène</w:t>
            </w:r>
            <w:r w:rsidRPr="00FA6214">
              <w:rPr>
                <w:rFonts w:eastAsia="Times New Roman" w:cs="Calibri"/>
                <w:bCs/>
                <w:szCs w:val="20"/>
              </w:rPr>
              <w:t>,</w:t>
            </w:r>
            <w:r w:rsidRPr="00FA6214">
              <w:rPr>
                <w:rFonts w:cs="Calibri"/>
                <w:szCs w:val="20"/>
              </w:rPr>
              <w:t xml:space="preserve"> carbone, fer, silicium…</w:t>
            </w:r>
            <w:r>
              <w:rPr>
                <w:rFonts w:cs="Calibri"/>
                <w:szCs w:val="20"/>
              </w:rPr>
              <w:t>)</w:t>
            </w:r>
          </w:p>
          <w:p w:rsidR="0069791B" w:rsidRPr="002156C3" w:rsidRDefault="0069791B" w:rsidP="00410E43">
            <w:pPr>
              <w:numPr>
                <w:ilvl w:val="0"/>
                <w:numId w:val="246"/>
              </w:numPr>
              <w:autoSpaceDE w:val="0"/>
              <w:autoSpaceDN w:val="0"/>
              <w:adjustRightInd w:val="0"/>
              <w:spacing w:after="0pt" w:line="12pt" w:lineRule="auto"/>
              <w:contextualSpacing/>
              <w:rPr>
                <w:rFonts w:cs="Calibri"/>
                <w:szCs w:val="20"/>
              </w:rPr>
            </w:pPr>
            <w:r w:rsidRPr="00E6451E">
              <w:rPr>
                <w:rFonts w:cs="Calibri"/>
                <w:szCs w:val="20"/>
              </w:rPr>
              <w:t>Constituants de l’atome, structure interne d’un noyau atomique (nucléons : protons, neutrons)</w:t>
            </w:r>
            <w:r>
              <w:rPr>
                <w:rFonts w:cs="Calibri"/>
                <w:szCs w:val="20"/>
              </w:rPr>
              <w:t>,</w:t>
            </w:r>
            <w:r w:rsidRPr="00E6451E">
              <w:rPr>
                <w:rFonts w:cs="Calibri"/>
                <w:szCs w:val="20"/>
              </w:rPr>
              <w:t xml:space="preserve"> électrons.</w:t>
            </w:r>
          </w:p>
          <w:p w:rsidR="0069791B" w:rsidRPr="00E6451E" w:rsidRDefault="0069791B" w:rsidP="00280402">
            <w:pPr>
              <w:autoSpaceDE w:val="0"/>
              <w:autoSpaceDN w:val="0"/>
              <w:adjustRightInd w:val="0"/>
              <w:rPr>
                <w:rFonts w:eastAsia="Times New Roman" w:cs="Calibri"/>
                <w:bCs/>
                <w:szCs w:val="20"/>
              </w:rPr>
            </w:pPr>
          </w:p>
        </w:tc>
        <w:tc>
          <w:tcPr>
            <w:tcW w:w="213.40pt" w:type="dxa"/>
          </w:tcPr>
          <w:p w:rsidR="0069791B" w:rsidRPr="00E6451E" w:rsidRDefault="0069791B" w:rsidP="00280402">
            <w:pPr>
              <w:jc w:val="both"/>
              <w:rPr>
                <w:rFonts w:cs="Calibri"/>
                <w:sz w:val="20"/>
                <w:szCs w:val="20"/>
              </w:rPr>
            </w:pPr>
            <w:r w:rsidRPr="00E6451E">
              <w:rPr>
                <w:rFonts w:cs="Calibri"/>
                <w:bCs/>
                <w:sz w:val="20"/>
                <w:szCs w:val="20"/>
              </w:rPr>
              <w:t>Ce thème fait prendre conscience à l’élève que l’Univers a été différent dans le passé, qu’il évolue dans sa composition, ses échelles et son organisation</w:t>
            </w:r>
            <w:r>
              <w:rPr>
                <w:rFonts w:cs="Calibri"/>
                <w:bCs/>
                <w:sz w:val="20"/>
                <w:szCs w:val="20"/>
              </w:rPr>
              <w:t>,</w:t>
            </w:r>
            <w:r w:rsidRPr="00E6451E">
              <w:rPr>
                <w:rFonts w:cs="Calibri"/>
                <w:bCs/>
                <w:sz w:val="20"/>
                <w:szCs w:val="20"/>
              </w:rPr>
              <w:t xml:space="preserve"> que le système solaire et la Terre participent de cette évolution</w:t>
            </w:r>
            <w:r>
              <w:rPr>
                <w:rFonts w:cs="Calibri"/>
                <w:bCs/>
                <w:sz w:val="20"/>
                <w:szCs w:val="20"/>
              </w:rPr>
              <w:t>.</w:t>
            </w:r>
          </w:p>
          <w:p w:rsidR="0069791B" w:rsidRPr="00E6451E" w:rsidRDefault="0069791B" w:rsidP="00280402">
            <w:pPr>
              <w:autoSpaceDE w:val="0"/>
              <w:autoSpaceDN w:val="0"/>
              <w:adjustRightInd w:val="0"/>
              <w:spacing w:after="0pt" w:line="12pt" w:lineRule="auto"/>
              <w:jc w:val="both"/>
              <w:rPr>
                <w:rFonts w:cs="Calibri"/>
                <w:sz w:val="20"/>
                <w:szCs w:val="20"/>
              </w:rPr>
            </w:pPr>
            <w:r w:rsidRPr="00E6451E">
              <w:rPr>
                <w:rFonts w:eastAsia="Times New Roman" w:cs="Calibri"/>
                <w:bCs/>
                <w:sz w:val="20"/>
                <w:szCs w:val="20"/>
                <w:lang w:eastAsia="fr-FR"/>
              </w:rPr>
              <w:t xml:space="preserve">L’élève réalise qu’il y a une continuité entre l’infiniment petit </w:t>
            </w:r>
            <w:r>
              <w:rPr>
                <w:rFonts w:eastAsia="Times New Roman" w:cs="Calibri"/>
                <w:bCs/>
                <w:sz w:val="20"/>
                <w:szCs w:val="20"/>
                <w:lang w:eastAsia="fr-FR"/>
              </w:rPr>
              <w:t xml:space="preserve">et </w:t>
            </w:r>
            <w:r w:rsidRPr="00E6451E">
              <w:rPr>
                <w:rFonts w:eastAsia="Times New Roman" w:cs="Calibri"/>
                <w:bCs/>
                <w:sz w:val="20"/>
                <w:szCs w:val="20"/>
                <w:lang w:eastAsia="fr-FR"/>
              </w:rPr>
              <w:t>l’infiniment grand et que l’échelle humaine se situe entre ces deux extrêmes.</w:t>
            </w:r>
          </w:p>
          <w:p w:rsidR="0069791B" w:rsidRPr="00E6451E" w:rsidRDefault="0069791B" w:rsidP="00280402">
            <w:pPr>
              <w:autoSpaceDE w:val="0"/>
              <w:autoSpaceDN w:val="0"/>
              <w:adjustRightInd w:val="0"/>
              <w:spacing w:after="0pt" w:line="12pt" w:lineRule="auto"/>
              <w:jc w:val="both"/>
              <w:rPr>
                <w:rFonts w:cs="Calibri"/>
                <w:sz w:val="20"/>
                <w:szCs w:val="20"/>
              </w:rPr>
            </w:pPr>
            <w:r w:rsidRPr="00E6451E">
              <w:rPr>
                <w:rFonts w:cs="Calibri"/>
                <w:sz w:val="20"/>
                <w:szCs w:val="20"/>
              </w:rPr>
              <w:t xml:space="preserve">Pour la formation de l’élève, c’est l’occasion de travailler sur des ressources en ligne et sur l’identification de sources d’informations fiables. Cette thématique peut être aussi l’occasion d’une ouverture vers la recherche, les observatoires et la nature des travaux menés grâce aux satellites et aux sondes spatiales. </w:t>
            </w:r>
          </w:p>
        </w:tc>
      </w:tr>
    </w:tbl>
    <w:p w:rsidR="0069791B" w:rsidRPr="00E6451E" w:rsidRDefault="0069791B" w:rsidP="0069791B">
      <w:pPr>
        <w:autoSpaceDE w:val="0"/>
        <w:autoSpaceDN w:val="0"/>
        <w:adjustRightInd w:val="0"/>
        <w:spacing w:after="0pt" w:line="12pt" w:lineRule="auto"/>
        <w:rPr>
          <w:rFonts w:cs="Calibri"/>
          <w:b/>
          <w:sz w:val="20"/>
          <w:szCs w:val="20"/>
        </w:rPr>
      </w:pPr>
    </w:p>
    <w:p w:rsidR="0069791B" w:rsidRPr="00E6451E" w:rsidRDefault="0069791B" w:rsidP="0069791B">
      <w:pPr>
        <w:ind w:start="18pt"/>
        <w:jc w:val="both"/>
        <w:rPr>
          <w:rFonts w:cs="Calibri"/>
          <w:b/>
          <w:szCs w:val="20"/>
        </w:rPr>
      </w:pPr>
    </w:p>
    <w:p w:rsidR="0069791B" w:rsidRPr="000048EE" w:rsidRDefault="0069791B" w:rsidP="0069791B">
      <w:pPr>
        <w:jc w:val="both"/>
        <w:rPr>
          <w:rFonts w:cs="Calibri"/>
          <w:b/>
          <w:caps/>
          <w:color w:val="31849B"/>
          <w:sz w:val="24"/>
          <w:szCs w:val="24"/>
        </w:rPr>
      </w:pPr>
      <w:r w:rsidRPr="000048EE">
        <w:rPr>
          <w:rFonts w:cs="Calibri"/>
          <w:b/>
          <w:color w:val="31849B"/>
          <w:sz w:val="24"/>
          <w:szCs w:val="24"/>
        </w:rPr>
        <w:t>Mouvement et interactions</w:t>
      </w:r>
    </w:p>
    <w:p w:rsidR="0069791B" w:rsidRPr="00E6451E" w:rsidRDefault="0069791B" w:rsidP="0069791B">
      <w:pPr>
        <w:ind w:start="7.10pt"/>
        <w:jc w:val="both"/>
        <w:rPr>
          <w:rFonts w:cs="Calibri"/>
          <w:b/>
          <w:caps/>
          <w:color w:val="31849B"/>
          <w:szCs w:val="20"/>
        </w:rPr>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5703"/>
        <w:gridCol w:w="4548"/>
      </w:tblGrid>
      <w:tr w:rsidR="0069791B" w:rsidRPr="00E6451E" w:rsidTr="00280402">
        <w:tc>
          <w:tcPr>
            <w:tcW w:w="481pt" w:type="dxa"/>
            <w:gridSpan w:val="2"/>
            <w:shd w:val="clear" w:color="auto" w:fill="92CDDC"/>
          </w:tcPr>
          <w:p w:rsidR="0069791B" w:rsidRPr="00E6451E" w:rsidRDefault="0069791B" w:rsidP="00280402">
            <w:pPr>
              <w:spacing w:after="0pt" w:line="12pt" w:lineRule="auto"/>
              <w:jc w:val="both"/>
              <w:rPr>
                <w:rFonts w:cs="Calibri"/>
                <w:b/>
                <w:sz w:val="20"/>
                <w:szCs w:val="20"/>
              </w:rPr>
            </w:pPr>
            <w:r>
              <w:rPr>
                <w:rFonts w:cs="Calibri"/>
                <w:b/>
                <w:sz w:val="20"/>
                <w:szCs w:val="20"/>
              </w:rPr>
              <w:t>Attendus de fin de cycle</w:t>
            </w:r>
          </w:p>
        </w:tc>
      </w:tr>
      <w:tr w:rsidR="0069791B" w:rsidRPr="00E6451E" w:rsidTr="00280402">
        <w:tc>
          <w:tcPr>
            <w:tcW w:w="481pt" w:type="dxa"/>
            <w:gridSpan w:val="2"/>
          </w:tcPr>
          <w:p w:rsidR="0069791B" w:rsidRPr="00E6451E" w:rsidRDefault="0069791B" w:rsidP="00410E43">
            <w:pPr>
              <w:numPr>
                <w:ilvl w:val="0"/>
                <w:numId w:val="243"/>
              </w:numPr>
              <w:spacing w:after="0pt" w:line="12pt" w:lineRule="auto"/>
              <w:rPr>
                <w:rFonts w:cs="Calibri"/>
                <w:sz w:val="20"/>
                <w:szCs w:val="20"/>
              </w:rPr>
            </w:pPr>
            <w:r w:rsidRPr="00E6451E">
              <w:rPr>
                <w:rFonts w:cs="Calibri"/>
                <w:sz w:val="20"/>
                <w:szCs w:val="20"/>
              </w:rPr>
              <w:t>Caractériser un mouvement</w:t>
            </w:r>
            <w:r>
              <w:rPr>
                <w:rFonts w:cs="Calibri"/>
                <w:sz w:val="20"/>
                <w:szCs w:val="20"/>
              </w:rPr>
              <w:t>.</w:t>
            </w:r>
          </w:p>
          <w:p w:rsidR="0069791B" w:rsidRPr="00E6451E" w:rsidRDefault="0069791B" w:rsidP="00410E43">
            <w:pPr>
              <w:numPr>
                <w:ilvl w:val="0"/>
                <w:numId w:val="243"/>
              </w:numPr>
              <w:spacing w:after="0pt" w:line="12pt" w:lineRule="auto"/>
              <w:rPr>
                <w:rFonts w:cs="Calibri"/>
                <w:sz w:val="20"/>
                <w:szCs w:val="20"/>
              </w:rPr>
            </w:pPr>
            <w:r w:rsidRPr="00E6451E">
              <w:rPr>
                <w:rFonts w:cs="Calibri"/>
                <w:sz w:val="20"/>
                <w:szCs w:val="20"/>
              </w:rPr>
              <w:t xml:space="preserve">Modéliser une interaction par une force caractérisée par </w:t>
            </w:r>
            <w:r>
              <w:rPr>
                <w:rFonts w:cs="Calibri"/>
                <w:sz w:val="20"/>
                <w:szCs w:val="20"/>
              </w:rPr>
              <w:t xml:space="preserve">un point d’application, </w:t>
            </w:r>
            <w:r w:rsidRPr="00E6451E">
              <w:rPr>
                <w:rFonts w:cs="Calibri"/>
                <w:sz w:val="20"/>
                <w:szCs w:val="20"/>
              </w:rPr>
              <w:t>une direction, un sens et une valeur</w:t>
            </w:r>
            <w:r>
              <w:rPr>
                <w:rFonts w:cs="Calibri"/>
                <w:sz w:val="20"/>
                <w:szCs w:val="20"/>
              </w:rPr>
              <w:t>.</w:t>
            </w:r>
          </w:p>
        </w:tc>
      </w:tr>
      <w:tr w:rsidR="0069791B" w:rsidRPr="00E6451E" w:rsidTr="00280402">
        <w:tc>
          <w:tcPr>
            <w:tcW w:w="267.60pt" w:type="dxa"/>
            <w:tcBorders>
              <w:bottom w:val="single" w:sz="4" w:space="0" w:color="auto"/>
            </w:tcBorders>
            <w:shd w:val="clear" w:color="auto" w:fill="92CDDC"/>
          </w:tcPr>
          <w:p w:rsidR="0069791B" w:rsidRPr="00E6451E" w:rsidDel="00F628AE" w:rsidRDefault="0069791B" w:rsidP="00280402">
            <w:pPr>
              <w:spacing w:after="0pt" w:line="12pt" w:lineRule="auto"/>
              <w:jc w:val="both"/>
              <w:rPr>
                <w:rFonts w:cs="Calibri"/>
                <w:i/>
                <w:sz w:val="20"/>
                <w:szCs w:val="20"/>
              </w:rPr>
            </w:pPr>
            <w:r w:rsidRPr="00E6451E">
              <w:rPr>
                <w:rFonts w:cs="Calibri"/>
                <w:b/>
                <w:sz w:val="20"/>
                <w:szCs w:val="20"/>
              </w:rPr>
              <w:t>Connaissances et compétences associées</w:t>
            </w:r>
          </w:p>
        </w:tc>
        <w:tc>
          <w:tcPr>
            <w:tcW w:w="213.40pt" w:type="dxa"/>
            <w:tcBorders>
              <w:bottom w:val="single" w:sz="4" w:space="0" w:color="auto"/>
            </w:tcBorders>
            <w:shd w:val="clear" w:color="auto" w:fill="92CDDC"/>
          </w:tcPr>
          <w:p w:rsidR="0069791B" w:rsidRPr="00E6451E" w:rsidDel="00F628AE" w:rsidRDefault="0069791B" w:rsidP="00280402">
            <w:pPr>
              <w:spacing w:after="0pt" w:line="12pt" w:lineRule="auto"/>
              <w:jc w:val="both"/>
              <w:rPr>
                <w:rFonts w:cs="Calibri"/>
                <w:i/>
                <w:sz w:val="20"/>
                <w:szCs w:val="20"/>
              </w:rPr>
            </w:pPr>
            <w:r w:rsidRPr="00E6451E">
              <w:rPr>
                <w:rFonts w:cs="Calibri"/>
                <w:b/>
                <w:sz w:val="20"/>
                <w:szCs w:val="20"/>
              </w:rPr>
              <w:t>Exemples de situations, d’activités et d’outils pour l’élève</w:t>
            </w:r>
          </w:p>
        </w:tc>
      </w:tr>
      <w:tr w:rsidR="0069791B" w:rsidRPr="00E6451E" w:rsidTr="00280402">
        <w:tc>
          <w:tcPr>
            <w:tcW w:w="481pt" w:type="dxa"/>
            <w:gridSpan w:val="2"/>
            <w:shd w:val="clear" w:color="auto" w:fill="DAEEF3"/>
          </w:tcPr>
          <w:p w:rsidR="0069791B" w:rsidRPr="00E6451E" w:rsidRDefault="0069791B" w:rsidP="00280402">
            <w:pPr>
              <w:spacing w:after="0pt" w:line="12pt" w:lineRule="auto"/>
              <w:jc w:val="center"/>
              <w:rPr>
                <w:rFonts w:cs="Calibri"/>
                <w:b/>
                <w:sz w:val="20"/>
                <w:szCs w:val="20"/>
              </w:rPr>
            </w:pPr>
            <w:r w:rsidRPr="00E6451E">
              <w:rPr>
                <w:rFonts w:cs="Calibri"/>
                <w:b/>
                <w:sz w:val="20"/>
                <w:szCs w:val="20"/>
              </w:rPr>
              <w:t>Caractériser un mouvement</w:t>
            </w:r>
          </w:p>
        </w:tc>
      </w:tr>
      <w:tr w:rsidR="0069791B" w:rsidRPr="00E6451E" w:rsidTr="00280402">
        <w:trPr>
          <w:trHeight w:val="1025"/>
        </w:trPr>
        <w:tc>
          <w:tcPr>
            <w:tcW w:w="267.60pt" w:type="dxa"/>
            <w:shd w:val="clear" w:color="auto" w:fill="auto"/>
          </w:tcPr>
          <w:p w:rsidR="0069791B" w:rsidRPr="00E6451E" w:rsidRDefault="0069791B" w:rsidP="00280402">
            <w:pPr>
              <w:autoSpaceDE w:val="0"/>
              <w:autoSpaceDN w:val="0"/>
              <w:adjustRightInd w:val="0"/>
              <w:rPr>
                <w:rFonts w:cs="Calibri"/>
                <w:sz w:val="20"/>
                <w:szCs w:val="20"/>
              </w:rPr>
            </w:pPr>
            <w:r w:rsidRPr="00E6451E">
              <w:rPr>
                <w:rFonts w:cs="Calibri"/>
                <w:sz w:val="20"/>
                <w:szCs w:val="20"/>
              </w:rPr>
              <w:t xml:space="preserve">Caractériser le mouvement d’un objet. </w:t>
            </w:r>
          </w:p>
          <w:p w:rsidR="0069791B" w:rsidRPr="00E6451E" w:rsidRDefault="0069791B" w:rsidP="00280402">
            <w:pPr>
              <w:autoSpaceDE w:val="0"/>
              <w:autoSpaceDN w:val="0"/>
              <w:adjustRightInd w:val="0"/>
              <w:rPr>
                <w:rFonts w:cs="Calibri"/>
                <w:sz w:val="20"/>
                <w:szCs w:val="20"/>
              </w:rPr>
            </w:pPr>
            <w:r w:rsidRPr="00E6451E">
              <w:rPr>
                <w:rFonts w:cs="Calibri"/>
                <w:sz w:val="20"/>
                <w:szCs w:val="20"/>
              </w:rPr>
              <w:t xml:space="preserve">Utiliser la relation </w:t>
            </w:r>
            <w:r>
              <w:rPr>
                <w:rFonts w:cs="Calibri"/>
                <w:sz w:val="20"/>
                <w:szCs w:val="20"/>
              </w:rPr>
              <w:t xml:space="preserve">liant vitesse, distance et durée </w:t>
            </w:r>
            <w:r w:rsidRPr="00E6451E">
              <w:rPr>
                <w:rFonts w:cs="Calibri"/>
                <w:sz w:val="20"/>
                <w:szCs w:val="20"/>
              </w:rPr>
              <w:t xml:space="preserve">dans le cas d’un mouvement uniforme. </w:t>
            </w:r>
          </w:p>
          <w:p w:rsidR="0069791B" w:rsidRPr="00E6451E" w:rsidRDefault="0069791B" w:rsidP="00410E43">
            <w:pPr>
              <w:numPr>
                <w:ilvl w:val="0"/>
                <w:numId w:val="249"/>
              </w:numPr>
              <w:spacing w:after="0pt" w:line="12pt" w:lineRule="auto"/>
              <w:ind w:start="21.30pt" w:hanging="14.20pt"/>
              <w:rPr>
                <w:rFonts w:cs="Calibri"/>
                <w:sz w:val="20"/>
                <w:szCs w:val="20"/>
              </w:rPr>
            </w:pPr>
            <w:r w:rsidRPr="00E6451E">
              <w:rPr>
                <w:rFonts w:cs="Calibri"/>
                <w:sz w:val="20"/>
                <w:szCs w:val="20"/>
              </w:rPr>
              <w:t>Vitesse : direction, sens et valeur.</w:t>
            </w:r>
          </w:p>
          <w:p w:rsidR="0069791B" w:rsidRPr="00E6451E" w:rsidRDefault="0069791B" w:rsidP="00410E43">
            <w:pPr>
              <w:numPr>
                <w:ilvl w:val="0"/>
                <w:numId w:val="249"/>
              </w:numPr>
              <w:spacing w:after="0pt" w:line="12pt" w:lineRule="auto"/>
              <w:ind w:start="21.30pt" w:hanging="14.20pt"/>
              <w:rPr>
                <w:rFonts w:cs="Calibri"/>
                <w:sz w:val="20"/>
                <w:szCs w:val="20"/>
              </w:rPr>
            </w:pPr>
            <w:r w:rsidRPr="00E6451E">
              <w:rPr>
                <w:rFonts w:cs="Calibri"/>
                <w:sz w:val="20"/>
                <w:szCs w:val="20"/>
              </w:rPr>
              <w:t>Mouvements rectilignes et circulaires.</w:t>
            </w:r>
          </w:p>
          <w:p w:rsidR="0069791B" w:rsidRPr="00E6451E" w:rsidRDefault="0069791B" w:rsidP="00410E43">
            <w:pPr>
              <w:numPr>
                <w:ilvl w:val="0"/>
                <w:numId w:val="249"/>
              </w:numPr>
              <w:spacing w:after="0pt" w:line="12pt" w:lineRule="auto"/>
              <w:ind w:start="21.30pt" w:hanging="14.20pt"/>
              <w:rPr>
                <w:rFonts w:cs="Calibri"/>
                <w:sz w:val="20"/>
                <w:szCs w:val="20"/>
              </w:rPr>
            </w:pPr>
            <w:r w:rsidRPr="00E6451E">
              <w:rPr>
                <w:rFonts w:cs="Calibri"/>
                <w:sz w:val="20"/>
                <w:szCs w:val="20"/>
              </w:rPr>
              <w:t>Mouvements uniformes et mouvements dont la vitesse varie au cours du temps en direction ou en valeur</w:t>
            </w:r>
            <w:r>
              <w:rPr>
                <w:rFonts w:cs="Calibri"/>
                <w:sz w:val="20"/>
                <w:szCs w:val="20"/>
              </w:rPr>
              <w:t>.</w:t>
            </w:r>
          </w:p>
          <w:p w:rsidR="0069791B" w:rsidRPr="00E6451E" w:rsidRDefault="0069791B" w:rsidP="00410E43">
            <w:pPr>
              <w:numPr>
                <w:ilvl w:val="0"/>
                <w:numId w:val="249"/>
              </w:numPr>
              <w:spacing w:after="0pt" w:line="12pt" w:lineRule="auto"/>
              <w:ind w:start="21.30pt" w:hanging="14.20pt"/>
              <w:rPr>
                <w:rFonts w:cs="Calibri"/>
                <w:sz w:val="20"/>
                <w:szCs w:val="20"/>
              </w:rPr>
            </w:pPr>
            <w:r w:rsidRPr="00E6451E">
              <w:rPr>
                <w:rFonts w:cs="Calibri"/>
                <w:sz w:val="20"/>
                <w:szCs w:val="20"/>
              </w:rPr>
              <w:t>Relativité du mouvement dans des cas simples</w:t>
            </w:r>
            <w:r>
              <w:rPr>
                <w:rFonts w:cs="Calibri"/>
                <w:sz w:val="20"/>
                <w:szCs w:val="20"/>
              </w:rPr>
              <w:t>.</w:t>
            </w:r>
          </w:p>
          <w:p w:rsidR="0069791B" w:rsidRPr="00E6451E" w:rsidRDefault="0069791B" w:rsidP="00280402">
            <w:pPr>
              <w:rPr>
                <w:rFonts w:cs="Calibri"/>
                <w:sz w:val="20"/>
                <w:szCs w:val="20"/>
              </w:rPr>
            </w:pPr>
          </w:p>
        </w:tc>
        <w:tc>
          <w:tcPr>
            <w:tcW w:w="213.40pt" w:type="dxa"/>
            <w:shd w:val="clear" w:color="auto" w:fill="auto"/>
          </w:tcPr>
          <w:p w:rsidR="0069791B" w:rsidRPr="00E6451E" w:rsidRDefault="0069791B" w:rsidP="00280402">
            <w:pPr>
              <w:rPr>
                <w:rFonts w:cs="Calibri"/>
                <w:sz w:val="20"/>
                <w:szCs w:val="20"/>
              </w:rPr>
            </w:pPr>
            <w:r w:rsidRPr="00E6451E">
              <w:rPr>
                <w:rFonts w:cs="Calibri"/>
                <w:sz w:val="20"/>
                <w:szCs w:val="20"/>
              </w:rPr>
              <w:t xml:space="preserve">L’ensemble des notions de cette partie peut être abordé à partir d’expériences simples réalisables en classe, de la vie courante ou de documents numériques. </w:t>
            </w:r>
          </w:p>
          <w:p w:rsidR="0069791B" w:rsidRPr="00E6451E" w:rsidRDefault="0069791B" w:rsidP="00280402">
            <w:pPr>
              <w:autoSpaceDE w:val="0"/>
              <w:autoSpaceDN w:val="0"/>
              <w:adjustRightInd w:val="0"/>
              <w:spacing w:after="0pt" w:line="12pt" w:lineRule="auto"/>
              <w:rPr>
                <w:rFonts w:cs="Calibri"/>
                <w:sz w:val="20"/>
                <w:szCs w:val="20"/>
              </w:rPr>
            </w:pPr>
            <w:r w:rsidRPr="00E6451E">
              <w:rPr>
                <w:rFonts w:cs="Calibri"/>
                <w:sz w:val="20"/>
                <w:szCs w:val="20"/>
              </w:rPr>
              <w:t xml:space="preserve">Utiliser des animations des trajectoires des planètes, qu’on peut considérer dans un premier modèle simplifié comme circulaires et parcourues à vitesse constante. </w:t>
            </w:r>
          </w:p>
          <w:p w:rsidR="0069791B" w:rsidRPr="00E6451E" w:rsidRDefault="0069791B" w:rsidP="00280402">
            <w:pPr>
              <w:rPr>
                <w:rFonts w:cs="Calibri"/>
                <w:sz w:val="20"/>
                <w:szCs w:val="20"/>
              </w:rPr>
            </w:pPr>
            <w:r w:rsidRPr="000465C5">
              <w:rPr>
                <w:rFonts w:cs="Calibri"/>
                <w:sz w:val="20"/>
                <w:szCs w:val="20"/>
              </w:rPr>
              <w:t>Comprendre</w:t>
            </w:r>
            <w:r w:rsidRPr="00E6451E">
              <w:rPr>
                <w:rFonts w:cs="Calibri"/>
                <w:sz w:val="20"/>
                <w:szCs w:val="20"/>
              </w:rPr>
              <w:t xml:space="preserve"> la relativité des mouvements dans des cas simples (train qui démarre le long d’un quai) et appréhender la notion d’observateur immobile ou en mouvement.</w:t>
            </w:r>
          </w:p>
          <w:p w:rsidR="0069791B" w:rsidRPr="00E6451E" w:rsidRDefault="0069791B" w:rsidP="00280402">
            <w:pPr>
              <w:spacing w:after="0pt" w:line="12pt" w:lineRule="auto"/>
              <w:rPr>
                <w:rFonts w:cs="Calibri"/>
                <w:sz w:val="20"/>
                <w:szCs w:val="20"/>
              </w:rPr>
            </w:pPr>
          </w:p>
        </w:tc>
      </w:tr>
      <w:tr w:rsidR="0069791B" w:rsidRPr="00E6451E" w:rsidTr="00280402">
        <w:tc>
          <w:tcPr>
            <w:tcW w:w="481pt" w:type="dxa"/>
            <w:gridSpan w:val="2"/>
            <w:shd w:val="clear" w:color="auto" w:fill="DAEEF3"/>
          </w:tcPr>
          <w:p w:rsidR="0069791B" w:rsidRPr="00E6451E" w:rsidRDefault="0069791B" w:rsidP="00280402">
            <w:pPr>
              <w:spacing w:after="0pt" w:line="12pt" w:lineRule="auto"/>
              <w:jc w:val="center"/>
              <w:rPr>
                <w:rFonts w:cs="Calibri"/>
                <w:b/>
                <w:sz w:val="20"/>
                <w:szCs w:val="20"/>
              </w:rPr>
            </w:pPr>
            <w:r w:rsidRPr="00E6451E">
              <w:rPr>
                <w:rFonts w:cs="Calibri"/>
                <w:b/>
                <w:sz w:val="20"/>
                <w:szCs w:val="20"/>
              </w:rPr>
              <w:t xml:space="preserve">Modéliser une interaction par une force caractérisée par </w:t>
            </w:r>
            <w:r>
              <w:rPr>
                <w:rFonts w:cs="Calibri"/>
                <w:b/>
                <w:sz w:val="20"/>
                <w:szCs w:val="20"/>
              </w:rPr>
              <w:t xml:space="preserve">un point d’application, </w:t>
            </w:r>
            <w:r w:rsidRPr="00E6451E">
              <w:rPr>
                <w:rFonts w:cs="Calibri"/>
                <w:b/>
                <w:sz w:val="20"/>
                <w:szCs w:val="20"/>
              </w:rPr>
              <w:t>une direction, un sens et une valeur</w:t>
            </w:r>
          </w:p>
        </w:tc>
      </w:tr>
      <w:tr w:rsidR="0069791B" w:rsidRPr="00E6451E" w:rsidTr="00280402">
        <w:trPr>
          <w:trHeight w:val="1025"/>
        </w:trPr>
        <w:tc>
          <w:tcPr>
            <w:tcW w:w="267.60pt" w:type="dxa"/>
            <w:shd w:val="clear" w:color="auto" w:fill="auto"/>
          </w:tcPr>
          <w:p w:rsidR="0069791B" w:rsidRPr="00E6451E" w:rsidRDefault="0069791B" w:rsidP="00280402">
            <w:pPr>
              <w:rPr>
                <w:rFonts w:cs="Calibri"/>
                <w:sz w:val="20"/>
                <w:szCs w:val="20"/>
              </w:rPr>
            </w:pPr>
            <w:r w:rsidRPr="00E6451E">
              <w:rPr>
                <w:rFonts w:cs="Calibri"/>
                <w:sz w:val="20"/>
                <w:szCs w:val="20"/>
              </w:rPr>
              <w:t xml:space="preserve">Identifier les </w:t>
            </w:r>
            <w:r>
              <w:rPr>
                <w:rFonts w:cs="Calibri"/>
                <w:sz w:val="20"/>
                <w:szCs w:val="20"/>
              </w:rPr>
              <w:t>inter</w:t>
            </w:r>
            <w:r w:rsidRPr="00E6451E">
              <w:rPr>
                <w:rFonts w:cs="Calibri"/>
                <w:sz w:val="20"/>
                <w:szCs w:val="20"/>
              </w:rPr>
              <w:t xml:space="preserve">actions mises en jeu (de contact ou à distance) et les modéliser par des forces. </w:t>
            </w:r>
          </w:p>
          <w:p w:rsidR="0069791B" w:rsidRPr="00E6451E" w:rsidRDefault="0069791B" w:rsidP="00280402">
            <w:pPr>
              <w:rPr>
                <w:rFonts w:cs="Calibri"/>
                <w:sz w:val="20"/>
                <w:szCs w:val="20"/>
              </w:rPr>
            </w:pPr>
            <w:r w:rsidRPr="00E6451E">
              <w:rPr>
                <w:rFonts w:cs="Calibri"/>
                <w:sz w:val="20"/>
                <w:szCs w:val="20"/>
              </w:rPr>
              <w:t>Associer la notion d’</w:t>
            </w:r>
            <w:r>
              <w:rPr>
                <w:rFonts w:cs="Calibri"/>
                <w:sz w:val="20"/>
                <w:szCs w:val="20"/>
              </w:rPr>
              <w:t>inter</w:t>
            </w:r>
            <w:r w:rsidRPr="00E6451E">
              <w:rPr>
                <w:rFonts w:cs="Calibri"/>
                <w:sz w:val="20"/>
                <w:szCs w:val="20"/>
              </w:rPr>
              <w:t xml:space="preserve">action à la notion de force. </w:t>
            </w:r>
          </w:p>
          <w:p w:rsidR="0069791B" w:rsidRPr="00E6451E" w:rsidRDefault="0069791B" w:rsidP="00280402">
            <w:pPr>
              <w:rPr>
                <w:rFonts w:cs="Calibri"/>
                <w:sz w:val="20"/>
                <w:szCs w:val="20"/>
              </w:rPr>
            </w:pPr>
            <w:r w:rsidRPr="00E6451E">
              <w:rPr>
                <w:rFonts w:cs="Calibri"/>
                <w:sz w:val="20"/>
                <w:szCs w:val="20"/>
              </w:rPr>
              <w:t>Exploiter l’expression littérale scalaire de la loi de gravitation universelle, la loi étant fournie.</w:t>
            </w:r>
          </w:p>
          <w:p w:rsidR="0069791B" w:rsidRPr="00E6451E" w:rsidRDefault="0069791B" w:rsidP="00410E43">
            <w:pPr>
              <w:numPr>
                <w:ilvl w:val="0"/>
                <w:numId w:val="249"/>
              </w:numPr>
              <w:spacing w:after="0pt" w:line="12pt" w:lineRule="auto"/>
              <w:ind w:start="21.30pt" w:hanging="14.20pt"/>
              <w:rPr>
                <w:rFonts w:cs="Calibri"/>
                <w:sz w:val="20"/>
                <w:szCs w:val="20"/>
              </w:rPr>
            </w:pPr>
            <w:r w:rsidRPr="00E6451E">
              <w:rPr>
                <w:rFonts w:cs="Calibri"/>
                <w:sz w:val="20"/>
                <w:szCs w:val="20"/>
              </w:rPr>
              <w:t>Action de contact et action à distance.</w:t>
            </w:r>
          </w:p>
          <w:p w:rsidR="0069791B" w:rsidRPr="00E6451E" w:rsidRDefault="0069791B" w:rsidP="00410E43">
            <w:pPr>
              <w:numPr>
                <w:ilvl w:val="0"/>
                <w:numId w:val="249"/>
              </w:numPr>
              <w:spacing w:after="0pt" w:line="12pt" w:lineRule="auto"/>
              <w:ind w:start="21.30pt" w:hanging="14.20pt"/>
              <w:rPr>
                <w:rFonts w:cs="Calibri"/>
                <w:sz w:val="20"/>
                <w:szCs w:val="20"/>
              </w:rPr>
            </w:pPr>
            <w:r w:rsidRPr="00E6451E">
              <w:rPr>
                <w:rFonts w:cs="Calibri"/>
                <w:sz w:val="20"/>
                <w:szCs w:val="20"/>
              </w:rPr>
              <w:t xml:space="preserve">Force : </w:t>
            </w:r>
            <w:r>
              <w:rPr>
                <w:rFonts w:cs="Calibri"/>
                <w:sz w:val="20"/>
                <w:szCs w:val="20"/>
              </w:rPr>
              <w:t xml:space="preserve">point d’application, </w:t>
            </w:r>
            <w:r w:rsidRPr="00E6451E">
              <w:rPr>
                <w:rFonts w:cs="Calibri"/>
                <w:sz w:val="20"/>
                <w:szCs w:val="20"/>
              </w:rPr>
              <w:t>direction, sens et valeur.</w:t>
            </w:r>
          </w:p>
          <w:p w:rsidR="0069791B" w:rsidRPr="00E6451E" w:rsidRDefault="0069791B" w:rsidP="00410E43">
            <w:pPr>
              <w:numPr>
                <w:ilvl w:val="0"/>
                <w:numId w:val="249"/>
              </w:numPr>
              <w:spacing w:after="0pt" w:line="12pt" w:lineRule="auto"/>
              <w:ind w:start="21.30pt" w:hanging="14.20pt"/>
              <w:rPr>
                <w:rFonts w:cs="Calibri"/>
                <w:sz w:val="20"/>
                <w:szCs w:val="20"/>
              </w:rPr>
            </w:pPr>
            <w:r w:rsidRPr="00E6451E">
              <w:rPr>
                <w:rFonts w:cs="Calibri"/>
                <w:sz w:val="20"/>
                <w:szCs w:val="20"/>
              </w:rPr>
              <w:t>Force de pesanteur et son expression P=mg.</w:t>
            </w:r>
          </w:p>
          <w:p w:rsidR="0069791B" w:rsidRPr="00E6451E" w:rsidRDefault="0069791B" w:rsidP="00280402">
            <w:pPr>
              <w:rPr>
                <w:rFonts w:cs="Calibri"/>
                <w:sz w:val="20"/>
                <w:szCs w:val="20"/>
              </w:rPr>
            </w:pPr>
          </w:p>
        </w:tc>
        <w:tc>
          <w:tcPr>
            <w:tcW w:w="213.40pt" w:type="dxa"/>
            <w:shd w:val="clear" w:color="auto" w:fill="auto"/>
          </w:tcPr>
          <w:p w:rsidR="0069791B" w:rsidRPr="00E6451E" w:rsidRDefault="0069791B" w:rsidP="00280402">
            <w:pPr>
              <w:jc w:val="both"/>
              <w:rPr>
                <w:rFonts w:cs="Calibri"/>
                <w:sz w:val="20"/>
                <w:szCs w:val="20"/>
              </w:rPr>
            </w:pPr>
            <w:r w:rsidRPr="00E6451E">
              <w:rPr>
                <w:rFonts w:cs="Calibri"/>
                <w:sz w:val="20"/>
                <w:szCs w:val="20"/>
              </w:rPr>
              <w:t xml:space="preserve">L’étude mécanique d’un système peut être l’occasion </w:t>
            </w:r>
            <w:r>
              <w:rPr>
                <w:rFonts w:cs="Calibri"/>
                <w:sz w:val="20"/>
                <w:szCs w:val="20"/>
              </w:rPr>
              <w:t xml:space="preserve">d’utiliser </w:t>
            </w:r>
            <w:r w:rsidRPr="00E6451E">
              <w:rPr>
                <w:rFonts w:cs="Calibri"/>
                <w:sz w:val="20"/>
                <w:szCs w:val="20"/>
              </w:rPr>
              <w:t>les diagrammes objet-interaction.</w:t>
            </w:r>
          </w:p>
          <w:p w:rsidR="0069791B" w:rsidRPr="00E6451E" w:rsidRDefault="0069791B" w:rsidP="00280402">
            <w:pPr>
              <w:jc w:val="both"/>
              <w:rPr>
                <w:rFonts w:cs="Calibri"/>
                <w:sz w:val="20"/>
                <w:szCs w:val="20"/>
              </w:rPr>
            </w:pPr>
            <w:r w:rsidRPr="00E6451E">
              <w:rPr>
                <w:rFonts w:cs="Calibri"/>
                <w:sz w:val="20"/>
                <w:szCs w:val="20"/>
              </w:rPr>
              <w:t>Expérimenter des situations d’équilibre statique (balance, ressort, force musculaire)</w:t>
            </w:r>
            <w:r>
              <w:rPr>
                <w:rFonts w:cs="Calibri"/>
                <w:sz w:val="20"/>
                <w:szCs w:val="20"/>
              </w:rPr>
              <w:t>.</w:t>
            </w:r>
            <w:r w:rsidRPr="00E6451E">
              <w:rPr>
                <w:rFonts w:cs="Calibri"/>
                <w:sz w:val="20"/>
                <w:szCs w:val="20"/>
              </w:rPr>
              <w:t xml:space="preserve"> </w:t>
            </w:r>
          </w:p>
          <w:p w:rsidR="0069791B" w:rsidRPr="00E6451E" w:rsidRDefault="0069791B" w:rsidP="00280402">
            <w:pPr>
              <w:jc w:val="both"/>
              <w:rPr>
                <w:rFonts w:cs="Calibri"/>
                <w:sz w:val="20"/>
                <w:szCs w:val="20"/>
              </w:rPr>
            </w:pPr>
            <w:r w:rsidRPr="00E6451E">
              <w:rPr>
                <w:rFonts w:cs="Calibri"/>
                <w:sz w:val="20"/>
                <w:szCs w:val="20"/>
              </w:rPr>
              <w:t>Expérimenter la persistance du mouvement rectiligne uniforme en l’absence d’interaction (frottement).</w:t>
            </w:r>
          </w:p>
          <w:p w:rsidR="0069791B" w:rsidRPr="00E6451E" w:rsidRDefault="0069791B" w:rsidP="00280402">
            <w:pPr>
              <w:jc w:val="both"/>
              <w:rPr>
                <w:rFonts w:cs="Calibri"/>
                <w:sz w:val="20"/>
                <w:szCs w:val="20"/>
              </w:rPr>
            </w:pPr>
            <w:r w:rsidRPr="00E6451E">
              <w:rPr>
                <w:rFonts w:cs="Calibri"/>
                <w:sz w:val="20"/>
                <w:szCs w:val="20"/>
              </w:rPr>
              <w:t>Expérimenter des actions produisant un mouvement (fusée, moteur à réaction).</w:t>
            </w:r>
          </w:p>
          <w:p w:rsidR="0069791B" w:rsidRPr="00E6451E" w:rsidRDefault="0069791B" w:rsidP="00280402">
            <w:pPr>
              <w:autoSpaceDE w:val="0"/>
              <w:autoSpaceDN w:val="0"/>
              <w:adjustRightInd w:val="0"/>
              <w:spacing w:after="0pt" w:line="12pt" w:lineRule="auto"/>
              <w:jc w:val="both"/>
              <w:rPr>
                <w:rFonts w:cs="Calibri"/>
                <w:sz w:val="20"/>
                <w:szCs w:val="20"/>
              </w:rPr>
            </w:pPr>
            <w:r w:rsidRPr="00E6451E">
              <w:rPr>
                <w:rFonts w:cs="Calibri"/>
                <w:sz w:val="20"/>
                <w:szCs w:val="20"/>
              </w:rPr>
              <w:t xml:space="preserve">Pesanteur sur Terre et sur la Lune, différence entre poids et masse (unités). </w:t>
            </w:r>
            <w:r w:rsidRPr="000465C5">
              <w:rPr>
                <w:rFonts w:cs="Calibri"/>
                <w:sz w:val="20"/>
                <w:szCs w:val="20"/>
              </w:rPr>
              <w:t>L’impesanteur n’est abordée que qualitativement.</w:t>
            </w:r>
            <w:r w:rsidRPr="00E6451E">
              <w:rPr>
                <w:rFonts w:cs="Calibri"/>
                <w:sz w:val="20"/>
                <w:szCs w:val="20"/>
              </w:rPr>
              <w:t xml:space="preserve"> </w:t>
            </w:r>
          </w:p>
          <w:p w:rsidR="0069791B" w:rsidRPr="00E6451E" w:rsidRDefault="0069791B" w:rsidP="00280402">
            <w:pPr>
              <w:spacing w:after="0pt" w:line="12pt" w:lineRule="auto"/>
              <w:rPr>
                <w:rFonts w:cs="Calibri"/>
                <w:sz w:val="20"/>
                <w:szCs w:val="20"/>
              </w:rPr>
            </w:pPr>
          </w:p>
        </w:tc>
      </w:tr>
    </w:tbl>
    <w:p w:rsidR="0069791B" w:rsidRDefault="0069791B" w:rsidP="0069791B">
      <w:pPr>
        <w:spacing w:after="0pt" w:line="12pt" w:lineRule="auto"/>
        <w:jc w:val="both"/>
        <w:rPr>
          <w:rFonts w:cs="Calibri"/>
          <w:sz w:val="20"/>
          <w:szCs w:val="20"/>
          <w:lang w:eastAsia="fr-FR"/>
        </w:rPr>
      </w:pPr>
    </w:p>
    <w:p w:rsidR="0069791B" w:rsidRDefault="0069791B" w:rsidP="0069791B">
      <w:pPr>
        <w:spacing w:after="0pt" w:line="12pt" w:lineRule="auto"/>
        <w:jc w:val="both"/>
        <w:rPr>
          <w:rFonts w:cs="Calibri"/>
          <w:sz w:val="20"/>
          <w:szCs w:val="20"/>
          <w:lang w:eastAsia="fr-FR"/>
        </w:rPr>
      </w:pPr>
    </w:p>
    <w:p w:rsidR="0069791B" w:rsidRPr="00E6451E" w:rsidRDefault="0069791B" w:rsidP="0069791B">
      <w:pPr>
        <w:spacing w:after="0pt" w:line="12pt" w:lineRule="auto"/>
        <w:jc w:val="both"/>
        <w:rPr>
          <w:rFonts w:cs="Calibri"/>
          <w:sz w:val="20"/>
          <w:szCs w:val="20"/>
          <w:lang w:eastAsia="fr-FR"/>
        </w:rPr>
      </w:pPr>
    </w:p>
    <w:p w:rsidR="0069791B" w:rsidRPr="00E6451E" w:rsidRDefault="0069791B" w:rsidP="0069791B">
      <w:pPr>
        <w:spacing w:after="0pt" w:line="12pt" w:lineRule="auto"/>
        <w:jc w:val="both"/>
        <w:rPr>
          <w:rFonts w:cs="Calibri"/>
          <w:sz w:val="20"/>
          <w:szCs w:val="20"/>
          <w:lang w:eastAsia="fr-FR"/>
        </w:rPr>
      </w:pPr>
    </w:p>
    <w:p w:rsidR="0069791B" w:rsidRPr="00395CE8" w:rsidRDefault="0069791B" w:rsidP="0069791B">
      <w:pPr>
        <w:jc w:val="both"/>
        <w:rPr>
          <w:rFonts w:cs="Calibri"/>
          <w:b/>
          <w:caps/>
          <w:color w:val="31849B"/>
          <w:sz w:val="24"/>
          <w:szCs w:val="24"/>
        </w:rPr>
      </w:pPr>
      <w:r w:rsidRPr="00395CE8">
        <w:rPr>
          <w:rFonts w:cs="Calibri"/>
          <w:b/>
          <w:color w:val="31849B"/>
          <w:sz w:val="24"/>
          <w:szCs w:val="24"/>
        </w:rPr>
        <w:t>L’énergie et ses conversions</w:t>
      </w:r>
    </w:p>
    <w:p w:rsidR="0069791B" w:rsidRPr="00E6451E" w:rsidRDefault="0069791B" w:rsidP="0069791B">
      <w:pPr>
        <w:ind w:start="7.10pt"/>
        <w:jc w:val="both"/>
        <w:rPr>
          <w:rFonts w:cs="Calibri"/>
          <w:b/>
          <w:caps/>
          <w:color w:val="31849B"/>
          <w:szCs w:val="20"/>
        </w:rPr>
      </w:pPr>
    </w:p>
    <w:tbl>
      <w:tblPr>
        <w:tblpPr w:leftFromText="141" w:rightFromText="141" w:vertAnchor="text" w:tblpY="1"/>
        <w:tblOverlap w:val="neve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5703"/>
        <w:gridCol w:w="4548"/>
      </w:tblGrid>
      <w:tr w:rsidR="0069791B" w:rsidRPr="00E6451E" w:rsidTr="00280402">
        <w:tc>
          <w:tcPr>
            <w:tcW w:w="481pt" w:type="dxa"/>
            <w:gridSpan w:val="2"/>
            <w:tcBorders>
              <w:bottom w:val="single" w:sz="4" w:space="0" w:color="auto"/>
            </w:tcBorders>
            <w:shd w:val="clear" w:color="auto" w:fill="92CDDC"/>
          </w:tcPr>
          <w:p w:rsidR="0069791B" w:rsidRPr="00E6451E" w:rsidRDefault="0069791B" w:rsidP="00280402">
            <w:pPr>
              <w:spacing w:after="0pt" w:line="12pt" w:lineRule="auto"/>
              <w:jc w:val="both"/>
              <w:rPr>
                <w:rFonts w:cs="Calibri"/>
                <w:b/>
                <w:sz w:val="20"/>
                <w:szCs w:val="20"/>
              </w:rPr>
            </w:pPr>
            <w:r w:rsidRPr="00E6451E">
              <w:rPr>
                <w:rFonts w:cs="Calibri"/>
                <w:b/>
                <w:sz w:val="20"/>
                <w:szCs w:val="20"/>
              </w:rPr>
              <w:t>Attendus de fin de cycle</w:t>
            </w:r>
          </w:p>
        </w:tc>
      </w:tr>
      <w:tr w:rsidR="0069791B" w:rsidRPr="00E6451E" w:rsidTr="00280402">
        <w:tc>
          <w:tcPr>
            <w:tcW w:w="481pt" w:type="dxa"/>
            <w:gridSpan w:val="2"/>
            <w:tcBorders>
              <w:bottom w:val="single" w:sz="4" w:space="0" w:color="auto"/>
            </w:tcBorders>
          </w:tcPr>
          <w:p w:rsidR="0069791B" w:rsidRPr="00E6451E" w:rsidRDefault="0069791B" w:rsidP="00410E43">
            <w:pPr>
              <w:numPr>
                <w:ilvl w:val="0"/>
                <w:numId w:val="243"/>
              </w:numPr>
              <w:spacing w:after="0pt" w:line="12pt" w:lineRule="auto"/>
              <w:contextualSpacing/>
              <w:rPr>
                <w:rFonts w:cs="Calibri"/>
                <w:b/>
                <w:szCs w:val="20"/>
              </w:rPr>
            </w:pPr>
            <w:r w:rsidRPr="00E6451E">
              <w:rPr>
                <w:rFonts w:cs="Calibri"/>
                <w:szCs w:val="20"/>
              </w:rPr>
              <w:t>Identifier les sources, les transferts, les conv</w:t>
            </w:r>
            <w:r>
              <w:rPr>
                <w:rFonts w:cs="Calibri"/>
                <w:szCs w:val="20"/>
              </w:rPr>
              <w:t>ersions et les formes d’énergie.</w:t>
            </w:r>
          </w:p>
          <w:p w:rsidR="0069791B" w:rsidRPr="00E6451E" w:rsidRDefault="0069791B" w:rsidP="00410E43">
            <w:pPr>
              <w:numPr>
                <w:ilvl w:val="0"/>
                <w:numId w:val="243"/>
              </w:numPr>
              <w:spacing w:after="0pt" w:line="12pt" w:lineRule="auto"/>
              <w:contextualSpacing/>
              <w:rPr>
                <w:rFonts w:cs="Calibri"/>
                <w:szCs w:val="20"/>
              </w:rPr>
            </w:pPr>
            <w:r w:rsidRPr="00E6451E">
              <w:rPr>
                <w:rFonts w:cs="Calibri"/>
                <w:szCs w:val="20"/>
              </w:rPr>
              <w:t>Utiliser la conservation de l’énergie</w:t>
            </w:r>
            <w:r>
              <w:rPr>
                <w:rFonts w:cs="Calibri"/>
                <w:szCs w:val="20"/>
              </w:rPr>
              <w:t>.</w:t>
            </w:r>
          </w:p>
          <w:p w:rsidR="0069791B" w:rsidRPr="00E6451E" w:rsidRDefault="0069791B" w:rsidP="00410E43">
            <w:pPr>
              <w:numPr>
                <w:ilvl w:val="0"/>
                <w:numId w:val="243"/>
              </w:numPr>
              <w:spacing w:after="0pt" w:line="12pt" w:lineRule="auto"/>
              <w:contextualSpacing/>
              <w:rPr>
                <w:rFonts w:cs="Calibri"/>
                <w:szCs w:val="20"/>
              </w:rPr>
            </w:pPr>
            <w:r w:rsidRPr="00E6451E">
              <w:rPr>
                <w:rFonts w:cs="Calibri"/>
                <w:szCs w:val="20"/>
              </w:rPr>
              <w:t>Réaliser des circuits électriques simples et exploiter les lois de l’électricité</w:t>
            </w:r>
            <w:r>
              <w:rPr>
                <w:rFonts w:cs="Calibri"/>
                <w:szCs w:val="20"/>
              </w:rPr>
              <w:t>.</w:t>
            </w:r>
          </w:p>
        </w:tc>
      </w:tr>
      <w:tr w:rsidR="0069791B" w:rsidRPr="00E6451E" w:rsidTr="00280402">
        <w:tc>
          <w:tcPr>
            <w:tcW w:w="267.60pt" w:type="dxa"/>
            <w:shd w:val="clear" w:color="auto" w:fill="92CDDC"/>
          </w:tcPr>
          <w:p w:rsidR="0069791B" w:rsidRPr="00E6451E" w:rsidRDefault="0069791B" w:rsidP="00280402">
            <w:pPr>
              <w:spacing w:after="0pt" w:line="12pt" w:lineRule="auto"/>
              <w:jc w:val="center"/>
              <w:rPr>
                <w:rFonts w:cs="Calibri"/>
                <w:sz w:val="20"/>
                <w:szCs w:val="20"/>
              </w:rPr>
            </w:pPr>
            <w:r w:rsidRPr="00E6451E">
              <w:rPr>
                <w:rFonts w:cs="Calibri"/>
                <w:b/>
                <w:sz w:val="20"/>
                <w:szCs w:val="20"/>
              </w:rPr>
              <w:t>Connaissances et compétences associées</w:t>
            </w:r>
          </w:p>
        </w:tc>
        <w:tc>
          <w:tcPr>
            <w:tcW w:w="213.40pt" w:type="dxa"/>
            <w:shd w:val="clear" w:color="auto" w:fill="92CDDC"/>
          </w:tcPr>
          <w:p w:rsidR="0069791B" w:rsidRPr="00E6451E" w:rsidRDefault="0069791B" w:rsidP="00280402">
            <w:pPr>
              <w:spacing w:after="0pt" w:line="12pt" w:lineRule="auto"/>
              <w:jc w:val="center"/>
              <w:rPr>
                <w:rFonts w:cs="Calibri"/>
                <w:sz w:val="20"/>
                <w:szCs w:val="20"/>
              </w:rPr>
            </w:pPr>
            <w:r w:rsidRPr="00E6451E">
              <w:rPr>
                <w:rFonts w:cs="Calibri"/>
                <w:b/>
                <w:sz w:val="20"/>
                <w:szCs w:val="20"/>
              </w:rPr>
              <w:t>Exemples de situations, d’activités et d’outils pour l’élève</w:t>
            </w:r>
          </w:p>
        </w:tc>
      </w:tr>
      <w:tr w:rsidR="0069791B" w:rsidRPr="00E6451E" w:rsidTr="00280402">
        <w:tc>
          <w:tcPr>
            <w:tcW w:w="481pt" w:type="dxa"/>
            <w:gridSpan w:val="2"/>
            <w:shd w:val="clear" w:color="auto" w:fill="DAEEF3"/>
          </w:tcPr>
          <w:p w:rsidR="0069791B" w:rsidRPr="00E6451E" w:rsidRDefault="0069791B" w:rsidP="00280402">
            <w:pPr>
              <w:jc w:val="center"/>
              <w:rPr>
                <w:rFonts w:cs="Calibri"/>
                <w:b/>
                <w:sz w:val="20"/>
                <w:szCs w:val="20"/>
              </w:rPr>
            </w:pPr>
            <w:r w:rsidRPr="00E6451E">
              <w:rPr>
                <w:rFonts w:cs="Calibri"/>
                <w:b/>
                <w:sz w:val="20"/>
                <w:szCs w:val="20"/>
              </w:rPr>
              <w:t>Identifier les sources, les transferts, les conversions et les formes d’énergie</w:t>
            </w:r>
          </w:p>
          <w:p w:rsidR="0069791B" w:rsidRPr="00E6451E" w:rsidRDefault="0069791B" w:rsidP="00280402">
            <w:pPr>
              <w:jc w:val="center"/>
              <w:rPr>
                <w:rFonts w:cs="Calibri"/>
                <w:sz w:val="20"/>
                <w:szCs w:val="20"/>
              </w:rPr>
            </w:pPr>
            <w:r w:rsidRPr="00E6451E">
              <w:rPr>
                <w:rFonts w:cs="Calibri"/>
                <w:b/>
                <w:sz w:val="20"/>
                <w:szCs w:val="20"/>
              </w:rPr>
              <w:t>Utiliser la conservation de l’énergie</w:t>
            </w:r>
          </w:p>
        </w:tc>
      </w:tr>
      <w:tr w:rsidR="0069791B" w:rsidRPr="00E6451E" w:rsidTr="00280402">
        <w:tc>
          <w:tcPr>
            <w:tcW w:w="267.60pt" w:type="dxa"/>
            <w:tcBorders>
              <w:bottom w:val="single" w:sz="4" w:space="0" w:color="auto"/>
            </w:tcBorders>
            <w:shd w:val="clear" w:color="auto" w:fill="auto"/>
          </w:tcPr>
          <w:p w:rsidR="0069791B" w:rsidRPr="000465C5" w:rsidRDefault="0069791B" w:rsidP="00280402">
            <w:pPr>
              <w:rPr>
                <w:rFonts w:cs="Calibri"/>
                <w:sz w:val="20"/>
                <w:szCs w:val="20"/>
              </w:rPr>
            </w:pPr>
            <w:r w:rsidRPr="000465C5">
              <w:rPr>
                <w:rFonts w:cs="Calibri"/>
                <w:sz w:val="20"/>
                <w:szCs w:val="20"/>
              </w:rPr>
              <w:t>Identifier les différentes formes d’énergie.</w:t>
            </w:r>
          </w:p>
          <w:p w:rsidR="0069791B" w:rsidRPr="00E6451E" w:rsidRDefault="0069791B" w:rsidP="00410E43">
            <w:pPr>
              <w:numPr>
                <w:ilvl w:val="0"/>
                <w:numId w:val="249"/>
              </w:numPr>
              <w:spacing w:after="0pt" w:line="12pt" w:lineRule="auto"/>
              <w:ind w:start="21.30pt" w:hanging="14.20pt"/>
              <w:rPr>
                <w:rFonts w:cs="Calibri"/>
                <w:sz w:val="20"/>
                <w:szCs w:val="20"/>
              </w:rPr>
            </w:pPr>
            <w:r w:rsidRPr="000465C5">
              <w:rPr>
                <w:rFonts w:cs="Calibri"/>
                <w:sz w:val="20"/>
                <w:szCs w:val="20"/>
              </w:rPr>
              <w:t>Cinétique</w:t>
            </w:r>
            <w:r w:rsidRPr="00E6451E">
              <w:rPr>
                <w:rFonts w:cs="Calibri"/>
                <w:sz w:val="20"/>
                <w:szCs w:val="20"/>
              </w:rPr>
              <w:t xml:space="preserve"> (relation Ec = ½ mv</w:t>
            </w:r>
            <w:r w:rsidRPr="00E6451E">
              <w:rPr>
                <w:rFonts w:cs="Calibri"/>
                <w:sz w:val="20"/>
                <w:szCs w:val="20"/>
                <w:vertAlign w:val="superscript"/>
              </w:rPr>
              <w:t>2</w:t>
            </w:r>
            <w:r w:rsidRPr="00E6451E">
              <w:rPr>
                <w:rFonts w:cs="Calibri"/>
                <w:sz w:val="20"/>
                <w:szCs w:val="20"/>
              </w:rPr>
              <w:t>), potentielle (dépendant de la position), thermique, électrique, chimique, nucléaire, lumineuse.</w:t>
            </w:r>
          </w:p>
          <w:p w:rsidR="0069791B" w:rsidRPr="00E6451E" w:rsidRDefault="0069791B" w:rsidP="00280402">
            <w:pPr>
              <w:autoSpaceDE w:val="0"/>
              <w:autoSpaceDN w:val="0"/>
              <w:adjustRightInd w:val="0"/>
              <w:rPr>
                <w:rFonts w:cs="Calibri"/>
                <w:sz w:val="20"/>
                <w:szCs w:val="20"/>
              </w:rPr>
            </w:pPr>
          </w:p>
          <w:p w:rsidR="0069791B" w:rsidRPr="00E6451E" w:rsidRDefault="0069791B" w:rsidP="00280402">
            <w:pPr>
              <w:autoSpaceDE w:val="0"/>
              <w:autoSpaceDN w:val="0"/>
              <w:adjustRightInd w:val="0"/>
              <w:rPr>
                <w:rFonts w:cs="Calibri"/>
                <w:bCs/>
                <w:sz w:val="20"/>
                <w:szCs w:val="20"/>
              </w:rPr>
            </w:pPr>
            <w:r w:rsidRPr="00E6451E">
              <w:rPr>
                <w:rFonts w:cs="Calibri"/>
                <w:bCs/>
                <w:sz w:val="20"/>
                <w:szCs w:val="20"/>
              </w:rPr>
              <w:t>Identifier les sources, les transferts et les conversions d’énergie.</w:t>
            </w:r>
          </w:p>
          <w:p w:rsidR="0069791B" w:rsidRPr="00E6451E" w:rsidRDefault="0069791B" w:rsidP="00280402">
            <w:pPr>
              <w:autoSpaceDE w:val="0"/>
              <w:autoSpaceDN w:val="0"/>
              <w:adjustRightInd w:val="0"/>
              <w:rPr>
                <w:rFonts w:cs="Calibri"/>
                <w:bCs/>
                <w:sz w:val="20"/>
                <w:szCs w:val="20"/>
              </w:rPr>
            </w:pPr>
            <w:r w:rsidRPr="00E6451E">
              <w:rPr>
                <w:rFonts w:cs="Calibri"/>
                <w:bCs/>
                <w:sz w:val="20"/>
                <w:szCs w:val="20"/>
              </w:rPr>
              <w:t>Établir un bilan énergétique pour un système simple.</w:t>
            </w:r>
          </w:p>
          <w:p w:rsidR="0069791B" w:rsidRPr="00E6451E" w:rsidRDefault="0069791B" w:rsidP="00410E43">
            <w:pPr>
              <w:numPr>
                <w:ilvl w:val="0"/>
                <w:numId w:val="249"/>
              </w:numPr>
              <w:spacing w:after="0pt" w:line="12pt" w:lineRule="auto"/>
              <w:ind w:start="21.30pt" w:hanging="14.20pt"/>
              <w:rPr>
                <w:rFonts w:cs="Calibri"/>
                <w:sz w:val="20"/>
                <w:szCs w:val="20"/>
              </w:rPr>
            </w:pPr>
            <w:r w:rsidRPr="00E6451E">
              <w:rPr>
                <w:rFonts w:cs="Calibri"/>
                <w:sz w:val="20"/>
                <w:szCs w:val="20"/>
              </w:rPr>
              <w:t>Sources.</w:t>
            </w:r>
          </w:p>
          <w:p w:rsidR="0069791B" w:rsidRPr="00E6451E" w:rsidRDefault="0069791B" w:rsidP="00410E43">
            <w:pPr>
              <w:numPr>
                <w:ilvl w:val="0"/>
                <w:numId w:val="249"/>
              </w:numPr>
              <w:spacing w:after="0pt" w:line="12pt" w:lineRule="auto"/>
              <w:ind w:start="21.30pt" w:hanging="14.20pt"/>
              <w:rPr>
                <w:rFonts w:cs="Calibri"/>
                <w:sz w:val="20"/>
                <w:szCs w:val="20"/>
              </w:rPr>
            </w:pPr>
            <w:r w:rsidRPr="00E6451E">
              <w:rPr>
                <w:rFonts w:cs="Calibri"/>
                <w:sz w:val="20"/>
                <w:szCs w:val="20"/>
              </w:rPr>
              <w:t>Transferts.</w:t>
            </w:r>
          </w:p>
          <w:p w:rsidR="0069791B" w:rsidRPr="00E6451E" w:rsidRDefault="0069791B" w:rsidP="00410E43">
            <w:pPr>
              <w:numPr>
                <w:ilvl w:val="0"/>
                <w:numId w:val="249"/>
              </w:numPr>
              <w:spacing w:after="0pt" w:line="12pt" w:lineRule="auto"/>
              <w:ind w:start="21.30pt" w:hanging="14.20pt"/>
              <w:rPr>
                <w:rFonts w:cs="Calibri"/>
                <w:sz w:val="20"/>
                <w:szCs w:val="20"/>
              </w:rPr>
            </w:pPr>
            <w:r w:rsidRPr="00E6451E">
              <w:rPr>
                <w:rFonts w:cs="Calibri"/>
                <w:sz w:val="20"/>
                <w:szCs w:val="20"/>
              </w:rPr>
              <w:t>Conversion d’un type d’énergie en un autre</w:t>
            </w:r>
            <w:r>
              <w:rPr>
                <w:rFonts w:cs="Calibri"/>
                <w:sz w:val="20"/>
                <w:szCs w:val="20"/>
              </w:rPr>
              <w:t>.</w:t>
            </w:r>
          </w:p>
          <w:p w:rsidR="0069791B" w:rsidRPr="00E6451E" w:rsidRDefault="0069791B" w:rsidP="00410E43">
            <w:pPr>
              <w:numPr>
                <w:ilvl w:val="0"/>
                <w:numId w:val="249"/>
              </w:numPr>
              <w:spacing w:after="0pt" w:line="12pt" w:lineRule="auto"/>
              <w:ind w:start="21.30pt" w:hanging="14.20pt"/>
              <w:rPr>
                <w:rFonts w:cs="Calibri"/>
                <w:sz w:val="20"/>
                <w:szCs w:val="20"/>
              </w:rPr>
            </w:pPr>
            <w:r w:rsidRPr="00E6451E">
              <w:rPr>
                <w:rFonts w:cs="Calibri"/>
                <w:sz w:val="20"/>
                <w:szCs w:val="20"/>
              </w:rPr>
              <w:t>Conservation de l’énergie.</w:t>
            </w:r>
          </w:p>
          <w:p w:rsidR="0069791B" w:rsidRPr="00E6451E" w:rsidRDefault="0069791B" w:rsidP="00410E43">
            <w:pPr>
              <w:numPr>
                <w:ilvl w:val="0"/>
                <w:numId w:val="249"/>
              </w:numPr>
              <w:spacing w:after="0pt" w:line="12pt" w:lineRule="auto"/>
              <w:ind w:start="21.30pt" w:hanging="14.20pt"/>
              <w:rPr>
                <w:rFonts w:cs="Calibri"/>
                <w:sz w:val="20"/>
                <w:szCs w:val="20"/>
              </w:rPr>
            </w:pPr>
            <w:r w:rsidRPr="00E6451E">
              <w:rPr>
                <w:rFonts w:cs="Calibri"/>
                <w:sz w:val="20"/>
                <w:szCs w:val="20"/>
              </w:rPr>
              <w:t>Unités d’énergie</w:t>
            </w:r>
            <w:r>
              <w:rPr>
                <w:rFonts w:cs="Calibri"/>
                <w:sz w:val="20"/>
                <w:szCs w:val="20"/>
              </w:rPr>
              <w:t>.</w:t>
            </w:r>
          </w:p>
          <w:p w:rsidR="0069791B" w:rsidRPr="00E6451E" w:rsidRDefault="0069791B" w:rsidP="00280402">
            <w:pPr>
              <w:rPr>
                <w:rFonts w:cs="Calibri"/>
                <w:bCs/>
                <w:sz w:val="20"/>
                <w:szCs w:val="20"/>
              </w:rPr>
            </w:pPr>
          </w:p>
          <w:p w:rsidR="0069791B" w:rsidRPr="00E6451E" w:rsidRDefault="0069791B" w:rsidP="00280402">
            <w:pPr>
              <w:rPr>
                <w:rFonts w:cs="Calibri"/>
                <w:sz w:val="20"/>
                <w:szCs w:val="20"/>
              </w:rPr>
            </w:pPr>
            <w:r w:rsidRPr="00E6451E">
              <w:rPr>
                <w:rFonts w:cs="Calibri"/>
                <w:sz w:val="20"/>
                <w:szCs w:val="20"/>
              </w:rPr>
              <w:t>Utiliser la relation liant puissance</w:t>
            </w:r>
            <w:r>
              <w:rPr>
                <w:rFonts w:cs="Calibri"/>
                <w:sz w:val="20"/>
                <w:szCs w:val="20"/>
              </w:rPr>
              <w:t>,</w:t>
            </w:r>
            <w:r w:rsidRPr="00E6451E">
              <w:rPr>
                <w:rFonts w:cs="Calibri"/>
                <w:sz w:val="20"/>
                <w:szCs w:val="20"/>
              </w:rPr>
              <w:t xml:space="preserve"> énergie</w:t>
            </w:r>
            <w:r>
              <w:rPr>
                <w:rFonts w:cs="Calibri"/>
                <w:sz w:val="20"/>
                <w:szCs w:val="20"/>
              </w:rPr>
              <w:t xml:space="preserve"> et durée</w:t>
            </w:r>
            <w:r w:rsidRPr="00E6451E">
              <w:rPr>
                <w:rFonts w:cs="Calibri"/>
                <w:sz w:val="20"/>
                <w:szCs w:val="20"/>
              </w:rPr>
              <w:t>.</w:t>
            </w:r>
          </w:p>
          <w:p w:rsidR="0069791B" w:rsidRDefault="0069791B" w:rsidP="00410E43">
            <w:pPr>
              <w:numPr>
                <w:ilvl w:val="0"/>
                <w:numId w:val="249"/>
              </w:numPr>
              <w:spacing w:after="0pt" w:line="12pt" w:lineRule="auto"/>
              <w:ind w:start="21.30pt" w:hanging="14.20pt"/>
              <w:rPr>
                <w:rFonts w:cs="Calibri"/>
                <w:sz w:val="20"/>
                <w:szCs w:val="20"/>
              </w:rPr>
            </w:pPr>
            <w:r w:rsidRPr="00E6451E">
              <w:rPr>
                <w:rFonts w:cs="Calibri"/>
                <w:sz w:val="20"/>
                <w:szCs w:val="20"/>
              </w:rPr>
              <w:t>Notion de puissance </w:t>
            </w:r>
          </w:p>
          <w:p w:rsidR="0069791B" w:rsidRPr="00E6451E" w:rsidRDefault="0069791B" w:rsidP="00280402">
            <w:pPr>
              <w:ind w:start="7.10pt"/>
              <w:rPr>
                <w:rFonts w:cs="Calibri"/>
                <w:sz w:val="20"/>
                <w:szCs w:val="20"/>
              </w:rPr>
            </w:pPr>
          </w:p>
        </w:tc>
        <w:tc>
          <w:tcPr>
            <w:tcW w:w="213.40pt" w:type="dxa"/>
            <w:tcBorders>
              <w:bottom w:val="single" w:sz="4" w:space="0" w:color="auto"/>
            </w:tcBorders>
            <w:shd w:val="clear" w:color="auto" w:fill="auto"/>
          </w:tcPr>
          <w:p w:rsidR="0069791B" w:rsidRPr="00E6451E" w:rsidRDefault="0069791B" w:rsidP="00280402">
            <w:pPr>
              <w:autoSpaceDE w:val="0"/>
              <w:autoSpaceDN w:val="0"/>
              <w:adjustRightInd w:val="0"/>
              <w:spacing w:after="0pt" w:line="12pt" w:lineRule="auto"/>
              <w:rPr>
                <w:rFonts w:cs="Calibri"/>
                <w:bCs/>
                <w:i/>
                <w:sz w:val="20"/>
                <w:szCs w:val="20"/>
              </w:rPr>
            </w:pPr>
          </w:p>
          <w:p w:rsidR="0069791B" w:rsidRPr="00E6451E" w:rsidRDefault="0069791B" w:rsidP="00280402">
            <w:pPr>
              <w:autoSpaceDE w:val="0"/>
              <w:autoSpaceDN w:val="0"/>
              <w:adjustRightInd w:val="0"/>
              <w:spacing w:after="0pt" w:line="12pt" w:lineRule="auto"/>
              <w:jc w:val="both"/>
              <w:rPr>
                <w:rFonts w:eastAsia="Times New Roman" w:cs="Calibri"/>
                <w:bCs/>
                <w:sz w:val="20"/>
                <w:szCs w:val="20"/>
                <w:lang w:eastAsia="fr-FR"/>
              </w:rPr>
            </w:pPr>
            <w:r w:rsidRPr="00E6451E">
              <w:rPr>
                <w:rFonts w:cs="Calibri"/>
                <w:bCs/>
                <w:sz w:val="20"/>
                <w:szCs w:val="20"/>
              </w:rPr>
              <w:t>Les supports d’enseignement gagnent à relever de systèmes ou de situations de la vie courante</w:t>
            </w:r>
            <w:r>
              <w:rPr>
                <w:rFonts w:cs="Calibri"/>
                <w:bCs/>
                <w:sz w:val="20"/>
                <w:szCs w:val="20"/>
              </w:rPr>
              <w:t>.</w:t>
            </w:r>
          </w:p>
          <w:p w:rsidR="0069791B" w:rsidRPr="00E6451E" w:rsidRDefault="0069791B" w:rsidP="00280402">
            <w:pPr>
              <w:autoSpaceDE w:val="0"/>
              <w:autoSpaceDN w:val="0"/>
              <w:adjustRightInd w:val="0"/>
              <w:spacing w:after="0pt" w:line="12pt" w:lineRule="auto"/>
              <w:jc w:val="both"/>
              <w:rPr>
                <w:rFonts w:eastAsia="Times New Roman" w:cs="Calibri"/>
                <w:bCs/>
                <w:sz w:val="20"/>
                <w:szCs w:val="20"/>
                <w:lang w:eastAsia="fr-FR"/>
              </w:rPr>
            </w:pPr>
          </w:p>
          <w:p w:rsidR="0069791B" w:rsidRPr="00E6451E" w:rsidRDefault="0069791B" w:rsidP="00280402">
            <w:pPr>
              <w:autoSpaceDE w:val="0"/>
              <w:autoSpaceDN w:val="0"/>
              <w:adjustRightInd w:val="0"/>
              <w:spacing w:after="0pt" w:line="12pt" w:lineRule="auto"/>
              <w:jc w:val="both"/>
              <w:rPr>
                <w:rFonts w:eastAsia="Times New Roman" w:cs="Calibri"/>
                <w:bCs/>
                <w:sz w:val="20"/>
                <w:szCs w:val="20"/>
                <w:lang w:eastAsia="fr-FR"/>
              </w:rPr>
            </w:pPr>
            <w:r w:rsidRPr="00E6451E">
              <w:rPr>
                <w:rFonts w:eastAsia="Times New Roman" w:cs="Calibri"/>
                <w:bCs/>
                <w:sz w:val="20"/>
                <w:szCs w:val="20"/>
                <w:lang w:eastAsia="fr-FR"/>
              </w:rPr>
              <w:t xml:space="preserve">Les activités proposées permettent de souligner que toutes les formes d’énergie ne sont pas équivalentes ni également utilisables. </w:t>
            </w:r>
          </w:p>
          <w:p w:rsidR="0069791B" w:rsidRPr="00E6451E" w:rsidRDefault="0069791B" w:rsidP="00280402">
            <w:pPr>
              <w:autoSpaceDE w:val="0"/>
              <w:autoSpaceDN w:val="0"/>
              <w:adjustRightInd w:val="0"/>
              <w:spacing w:after="0pt" w:line="12pt" w:lineRule="auto"/>
              <w:jc w:val="both"/>
              <w:rPr>
                <w:rFonts w:eastAsia="Times New Roman" w:cs="Calibri"/>
                <w:bCs/>
                <w:sz w:val="20"/>
                <w:szCs w:val="20"/>
                <w:lang w:eastAsia="fr-FR"/>
              </w:rPr>
            </w:pPr>
          </w:p>
          <w:p w:rsidR="0069791B" w:rsidRPr="00E6451E" w:rsidRDefault="0069791B" w:rsidP="00280402">
            <w:pPr>
              <w:autoSpaceDE w:val="0"/>
              <w:autoSpaceDN w:val="0"/>
              <w:adjustRightInd w:val="0"/>
              <w:spacing w:after="0pt" w:line="12pt" w:lineRule="auto"/>
              <w:jc w:val="both"/>
              <w:rPr>
                <w:rFonts w:eastAsia="Times New Roman" w:cs="Calibri"/>
                <w:bCs/>
                <w:sz w:val="20"/>
                <w:szCs w:val="20"/>
                <w:lang w:eastAsia="fr-FR"/>
              </w:rPr>
            </w:pPr>
            <w:r w:rsidRPr="00E6451E">
              <w:rPr>
                <w:rFonts w:eastAsia="Times New Roman" w:cs="Calibri"/>
                <w:bCs/>
                <w:sz w:val="20"/>
                <w:szCs w:val="20"/>
                <w:lang w:eastAsia="fr-FR"/>
              </w:rPr>
              <w:t>Ce thème permet d’aborder un vocabulaire scientifique visant à clarifier les termes souvent rencontrés dans la vie courante : chaleur, production, pertes, consommation, gaspillage, économie d’énergie, énergies renouvelables.</w:t>
            </w:r>
          </w:p>
          <w:p w:rsidR="0069791B" w:rsidRPr="00E6451E" w:rsidRDefault="0069791B" w:rsidP="00280402">
            <w:pPr>
              <w:spacing w:after="0pt" w:line="12pt" w:lineRule="auto"/>
              <w:rPr>
                <w:rFonts w:cs="Calibri"/>
                <w:sz w:val="20"/>
                <w:szCs w:val="20"/>
              </w:rPr>
            </w:pPr>
          </w:p>
        </w:tc>
      </w:tr>
      <w:tr w:rsidR="0069791B" w:rsidRPr="00E6451E" w:rsidTr="00280402">
        <w:tc>
          <w:tcPr>
            <w:tcW w:w="481pt" w:type="dxa"/>
            <w:gridSpan w:val="2"/>
            <w:tcBorders>
              <w:bottom w:val="single" w:sz="4" w:space="0" w:color="auto"/>
            </w:tcBorders>
            <w:shd w:val="clear" w:color="auto" w:fill="DAEEF3"/>
          </w:tcPr>
          <w:p w:rsidR="0069791B" w:rsidRPr="00E6451E" w:rsidRDefault="0069791B" w:rsidP="00280402">
            <w:pPr>
              <w:jc w:val="center"/>
              <w:rPr>
                <w:rFonts w:cs="Calibri"/>
                <w:b/>
                <w:sz w:val="20"/>
                <w:szCs w:val="20"/>
              </w:rPr>
            </w:pPr>
            <w:r w:rsidRPr="00E6451E">
              <w:rPr>
                <w:rFonts w:cs="Calibri"/>
                <w:b/>
                <w:sz w:val="20"/>
                <w:szCs w:val="20"/>
              </w:rPr>
              <w:t>Réaliser des circuits électriques simples et exploiter les lois de l’électricité</w:t>
            </w:r>
          </w:p>
        </w:tc>
      </w:tr>
      <w:tr w:rsidR="0069791B" w:rsidRPr="00E6451E" w:rsidTr="00280402">
        <w:tc>
          <w:tcPr>
            <w:tcW w:w="267.60pt" w:type="dxa"/>
            <w:tcBorders>
              <w:bottom w:val="single" w:sz="4" w:space="0" w:color="auto"/>
            </w:tcBorders>
            <w:shd w:val="clear" w:color="auto" w:fill="auto"/>
          </w:tcPr>
          <w:p w:rsidR="0069791B" w:rsidRPr="00E6451E" w:rsidRDefault="0069791B" w:rsidP="00280402">
            <w:pPr>
              <w:autoSpaceDE w:val="0"/>
              <w:autoSpaceDN w:val="0"/>
              <w:adjustRightInd w:val="0"/>
              <w:rPr>
                <w:rFonts w:cs="Calibri"/>
                <w:bCs/>
                <w:sz w:val="20"/>
                <w:szCs w:val="20"/>
              </w:rPr>
            </w:pPr>
            <w:r w:rsidRPr="00E6451E">
              <w:rPr>
                <w:rFonts w:cs="Calibri"/>
                <w:bCs/>
                <w:sz w:val="20"/>
                <w:szCs w:val="20"/>
              </w:rPr>
              <w:t>Élaborer et mettre en œuvre un protocole expérimental simple visant à réaliser un circuit électrique répondant à un cahier des charges simple ou à vérifier une loi de l’électricité.</w:t>
            </w:r>
          </w:p>
          <w:p w:rsidR="0069791B" w:rsidRPr="00E6451E" w:rsidRDefault="0069791B" w:rsidP="00280402">
            <w:pPr>
              <w:autoSpaceDE w:val="0"/>
              <w:autoSpaceDN w:val="0"/>
              <w:adjustRightInd w:val="0"/>
              <w:rPr>
                <w:rFonts w:cs="Calibri"/>
                <w:bCs/>
                <w:sz w:val="20"/>
                <w:szCs w:val="20"/>
              </w:rPr>
            </w:pPr>
            <w:r w:rsidRPr="00E6451E">
              <w:rPr>
                <w:rFonts w:cs="Calibri"/>
                <w:bCs/>
                <w:sz w:val="20"/>
                <w:szCs w:val="20"/>
              </w:rPr>
              <w:t>Exploiter les lois de l’électricité.</w:t>
            </w:r>
          </w:p>
          <w:p w:rsidR="0069791B" w:rsidRPr="00E6451E" w:rsidRDefault="0069791B" w:rsidP="00410E43">
            <w:pPr>
              <w:numPr>
                <w:ilvl w:val="0"/>
                <w:numId w:val="249"/>
              </w:numPr>
              <w:spacing w:after="0pt" w:line="12pt" w:lineRule="auto"/>
              <w:ind w:start="21.30pt" w:hanging="14.20pt"/>
              <w:rPr>
                <w:rFonts w:cs="Calibri"/>
                <w:sz w:val="20"/>
                <w:szCs w:val="20"/>
              </w:rPr>
            </w:pPr>
            <w:r>
              <w:rPr>
                <w:rFonts w:cs="Calibri"/>
                <w:sz w:val="20"/>
                <w:szCs w:val="20"/>
              </w:rPr>
              <w:t xml:space="preserve">Dipôles </w:t>
            </w:r>
            <w:r w:rsidRPr="00E6451E">
              <w:rPr>
                <w:rFonts w:cs="Calibri"/>
                <w:sz w:val="20"/>
                <w:szCs w:val="20"/>
              </w:rPr>
              <w:t xml:space="preserve">en série, </w:t>
            </w:r>
            <w:r>
              <w:rPr>
                <w:rFonts w:cs="Calibri"/>
                <w:sz w:val="20"/>
                <w:szCs w:val="20"/>
              </w:rPr>
              <w:t xml:space="preserve">dipôles </w:t>
            </w:r>
            <w:r w:rsidRPr="00E6451E">
              <w:rPr>
                <w:rFonts w:cs="Calibri"/>
                <w:sz w:val="20"/>
                <w:szCs w:val="20"/>
              </w:rPr>
              <w:t>en dérivation</w:t>
            </w:r>
            <w:r>
              <w:rPr>
                <w:rFonts w:cs="Calibri"/>
                <w:sz w:val="20"/>
                <w:szCs w:val="20"/>
              </w:rPr>
              <w:t>.</w:t>
            </w:r>
          </w:p>
          <w:p w:rsidR="0069791B" w:rsidRPr="00E6451E" w:rsidRDefault="0069791B" w:rsidP="00410E43">
            <w:pPr>
              <w:numPr>
                <w:ilvl w:val="0"/>
                <w:numId w:val="249"/>
              </w:numPr>
              <w:spacing w:after="0pt" w:line="12pt" w:lineRule="auto"/>
              <w:ind w:start="21.30pt" w:hanging="14.20pt"/>
              <w:rPr>
                <w:rFonts w:cs="Calibri"/>
                <w:sz w:val="20"/>
                <w:szCs w:val="20"/>
              </w:rPr>
            </w:pPr>
            <w:r>
              <w:rPr>
                <w:rFonts w:cs="Calibri"/>
                <w:sz w:val="20"/>
                <w:szCs w:val="20"/>
              </w:rPr>
              <w:t>L’intensité du courant électrique est la même en tout point d’un circuit qui ne compte que des dipôles en série.</w:t>
            </w:r>
          </w:p>
          <w:p w:rsidR="0069791B" w:rsidRPr="00E6451E" w:rsidRDefault="0069791B" w:rsidP="00410E43">
            <w:pPr>
              <w:numPr>
                <w:ilvl w:val="0"/>
                <w:numId w:val="249"/>
              </w:numPr>
              <w:spacing w:after="0pt" w:line="12pt" w:lineRule="auto"/>
              <w:ind w:start="21.30pt" w:hanging="14.20pt"/>
              <w:rPr>
                <w:rFonts w:cs="Calibri"/>
                <w:sz w:val="20"/>
                <w:szCs w:val="20"/>
              </w:rPr>
            </w:pPr>
            <w:r w:rsidRPr="00E6451E">
              <w:rPr>
                <w:rFonts w:cs="Calibri"/>
                <w:sz w:val="20"/>
                <w:szCs w:val="20"/>
              </w:rPr>
              <w:t>Loi d’additivité des tensions (circuit à une seule maille)</w:t>
            </w:r>
            <w:r>
              <w:rPr>
                <w:rFonts w:cs="Calibri"/>
                <w:sz w:val="20"/>
                <w:szCs w:val="20"/>
              </w:rPr>
              <w:t>.</w:t>
            </w:r>
          </w:p>
          <w:p w:rsidR="0069791B" w:rsidRPr="00E6451E" w:rsidRDefault="0069791B" w:rsidP="00410E43">
            <w:pPr>
              <w:numPr>
                <w:ilvl w:val="0"/>
                <w:numId w:val="249"/>
              </w:numPr>
              <w:spacing w:after="0pt" w:line="12pt" w:lineRule="auto"/>
              <w:ind w:start="21.30pt" w:hanging="14.20pt"/>
              <w:rPr>
                <w:rFonts w:cs="Calibri"/>
                <w:sz w:val="20"/>
                <w:szCs w:val="20"/>
              </w:rPr>
            </w:pPr>
            <w:r w:rsidRPr="00E6451E">
              <w:rPr>
                <w:rFonts w:cs="Calibri"/>
                <w:sz w:val="20"/>
                <w:szCs w:val="20"/>
              </w:rPr>
              <w:t>Loi d’additivité des intensités (circuit à deux mailles)</w:t>
            </w:r>
            <w:r>
              <w:rPr>
                <w:rFonts w:cs="Calibri"/>
                <w:sz w:val="20"/>
                <w:szCs w:val="20"/>
              </w:rPr>
              <w:t>.</w:t>
            </w:r>
          </w:p>
          <w:p w:rsidR="0069791B" w:rsidRDefault="0069791B" w:rsidP="00410E43">
            <w:pPr>
              <w:numPr>
                <w:ilvl w:val="0"/>
                <w:numId w:val="249"/>
              </w:numPr>
              <w:spacing w:after="0pt" w:line="12pt" w:lineRule="auto"/>
              <w:ind w:start="21.30pt" w:hanging="14.20pt"/>
              <w:rPr>
                <w:rFonts w:cs="Calibri"/>
                <w:sz w:val="20"/>
                <w:szCs w:val="20"/>
              </w:rPr>
            </w:pPr>
            <w:r w:rsidRPr="00E6451E">
              <w:rPr>
                <w:rFonts w:cs="Calibri"/>
                <w:sz w:val="20"/>
                <w:szCs w:val="20"/>
              </w:rPr>
              <w:t>Relation tension-courant : loi d’Ohm</w:t>
            </w:r>
            <w:r>
              <w:rPr>
                <w:rFonts w:cs="Calibri"/>
                <w:sz w:val="20"/>
                <w:szCs w:val="20"/>
              </w:rPr>
              <w:t>.</w:t>
            </w:r>
          </w:p>
          <w:p w:rsidR="0069791B" w:rsidRPr="00196384" w:rsidRDefault="0069791B" w:rsidP="00410E43">
            <w:pPr>
              <w:numPr>
                <w:ilvl w:val="0"/>
                <w:numId w:val="249"/>
              </w:numPr>
              <w:spacing w:after="0pt" w:line="12pt" w:lineRule="auto"/>
              <w:ind w:start="21.30pt" w:hanging="14.20pt"/>
              <w:rPr>
                <w:rFonts w:cs="Calibri"/>
                <w:sz w:val="20"/>
                <w:szCs w:val="20"/>
              </w:rPr>
            </w:pPr>
            <w:r w:rsidRPr="00196384">
              <w:rPr>
                <w:rFonts w:cs="Calibri"/>
                <w:sz w:val="20"/>
                <w:szCs w:val="20"/>
              </w:rPr>
              <w:t xml:space="preserve">Loi d’unicité des tensions. </w:t>
            </w:r>
          </w:p>
          <w:p w:rsidR="0069791B" w:rsidRPr="00E6451E" w:rsidRDefault="0069791B" w:rsidP="00280402">
            <w:pPr>
              <w:rPr>
                <w:rFonts w:cs="Calibri"/>
                <w:bCs/>
                <w:sz w:val="20"/>
                <w:szCs w:val="20"/>
              </w:rPr>
            </w:pPr>
          </w:p>
          <w:p w:rsidR="0069791B" w:rsidRPr="00E6451E" w:rsidRDefault="0069791B" w:rsidP="00280402">
            <w:pPr>
              <w:rPr>
                <w:rFonts w:cs="Calibri"/>
                <w:bCs/>
                <w:sz w:val="20"/>
                <w:szCs w:val="20"/>
              </w:rPr>
            </w:pPr>
            <w:r w:rsidRPr="00E6451E">
              <w:rPr>
                <w:rFonts w:cs="Calibri"/>
                <w:bCs/>
                <w:sz w:val="20"/>
                <w:szCs w:val="20"/>
              </w:rPr>
              <w:t xml:space="preserve">Mettre en relation les lois de l’électricité et les règles de sécurité dans ce domaine. </w:t>
            </w:r>
          </w:p>
          <w:p w:rsidR="0069791B" w:rsidRPr="00E6451E" w:rsidRDefault="0069791B" w:rsidP="00280402">
            <w:pPr>
              <w:rPr>
                <w:rFonts w:cs="Calibri"/>
                <w:bCs/>
                <w:sz w:val="20"/>
                <w:szCs w:val="20"/>
              </w:rPr>
            </w:pPr>
          </w:p>
          <w:p w:rsidR="0069791B" w:rsidRPr="00E6451E" w:rsidRDefault="0069791B" w:rsidP="00280402">
            <w:pPr>
              <w:autoSpaceDE w:val="0"/>
              <w:autoSpaceDN w:val="0"/>
              <w:adjustRightInd w:val="0"/>
              <w:rPr>
                <w:rFonts w:cs="Calibri"/>
                <w:bCs/>
                <w:sz w:val="20"/>
                <w:szCs w:val="20"/>
              </w:rPr>
            </w:pPr>
            <w:r w:rsidRPr="00E6451E">
              <w:rPr>
                <w:rFonts w:cs="Calibri"/>
                <w:bCs/>
                <w:sz w:val="20"/>
                <w:szCs w:val="20"/>
              </w:rPr>
              <w:t>Conduire un calcul de consommation d’énergie électrique relatif à une situation de la vie courante.</w:t>
            </w:r>
          </w:p>
          <w:p w:rsidR="0069791B" w:rsidRPr="00E6451E" w:rsidRDefault="0069791B" w:rsidP="00410E43">
            <w:pPr>
              <w:numPr>
                <w:ilvl w:val="0"/>
                <w:numId w:val="249"/>
              </w:numPr>
              <w:spacing w:after="0pt" w:line="12pt" w:lineRule="auto"/>
              <w:ind w:start="21.30pt" w:hanging="14.20pt"/>
              <w:rPr>
                <w:rFonts w:cs="Calibri"/>
                <w:sz w:val="20"/>
                <w:szCs w:val="20"/>
              </w:rPr>
            </w:pPr>
            <w:r w:rsidRPr="00E6451E">
              <w:rPr>
                <w:rFonts w:cs="Calibri"/>
                <w:sz w:val="20"/>
                <w:szCs w:val="20"/>
              </w:rPr>
              <w:t>Puissance électrique P= U.I</w:t>
            </w:r>
          </w:p>
          <w:p w:rsidR="0069791B" w:rsidRPr="00B664A8" w:rsidRDefault="0069791B" w:rsidP="00410E43">
            <w:pPr>
              <w:numPr>
                <w:ilvl w:val="0"/>
                <w:numId w:val="249"/>
              </w:numPr>
              <w:spacing w:after="0pt" w:line="12pt" w:lineRule="auto"/>
              <w:ind w:start="21.30pt" w:hanging="14.20pt"/>
              <w:rPr>
                <w:rFonts w:cs="Calibri"/>
                <w:sz w:val="20"/>
                <w:szCs w:val="20"/>
              </w:rPr>
            </w:pPr>
            <w:r>
              <w:rPr>
                <w:rFonts w:cs="Calibri"/>
                <w:sz w:val="20"/>
                <w:szCs w:val="20"/>
              </w:rPr>
              <w:t>Relation liant l’énergie, la puissance électrique et la durée</w:t>
            </w:r>
          </w:p>
        </w:tc>
        <w:tc>
          <w:tcPr>
            <w:tcW w:w="213.40pt" w:type="dxa"/>
            <w:tcBorders>
              <w:bottom w:val="single" w:sz="4" w:space="0" w:color="auto"/>
            </w:tcBorders>
            <w:shd w:val="clear" w:color="auto" w:fill="auto"/>
          </w:tcPr>
          <w:p w:rsidR="0069791B" w:rsidRPr="00E6451E" w:rsidRDefault="0069791B" w:rsidP="00280402">
            <w:pPr>
              <w:rPr>
                <w:rFonts w:cs="Calibri"/>
                <w:sz w:val="20"/>
                <w:szCs w:val="20"/>
              </w:rPr>
            </w:pPr>
          </w:p>
          <w:p w:rsidR="0069791B" w:rsidRPr="00E6451E" w:rsidRDefault="0069791B" w:rsidP="00280402">
            <w:pPr>
              <w:rPr>
                <w:rFonts w:cs="Calibri"/>
                <w:sz w:val="20"/>
                <w:szCs w:val="20"/>
              </w:rPr>
            </w:pPr>
            <w:r w:rsidRPr="00E6451E">
              <w:rPr>
                <w:rFonts w:cs="Calibri"/>
                <w:sz w:val="20"/>
                <w:szCs w:val="20"/>
              </w:rPr>
              <w:t>Les exemples de circuits électriques privilégient les dispositifs rencontrés dans la vie courante : automobile, appareils portatifs, installations et appareils domestiques.</w:t>
            </w:r>
          </w:p>
          <w:p w:rsidR="0069791B" w:rsidRPr="00E6451E" w:rsidRDefault="0069791B" w:rsidP="00280402">
            <w:pPr>
              <w:rPr>
                <w:rFonts w:cs="Calibri"/>
                <w:sz w:val="20"/>
                <w:szCs w:val="20"/>
              </w:rPr>
            </w:pPr>
          </w:p>
          <w:p w:rsidR="0069791B" w:rsidRPr="00E6451E" w:rsidRDefault="0069791B" w:rsidP="00280402">
            <w:pPr>
              <w:rPr>
                <w:rFonts w:cs="Calibri"/>
                <w:sz w:val="20"/>
                <w:szCs w:val="20"/>
              </w:rPr>
            </w:pPr>
            <w:r w:rsidRPr="00E6451E">
              <w:rPr>
                <w:rFonts w:cs="Calibri"/>
                <w:sz w:val="20"/>
                <w:szCs w:val="20"/>
              </w:rPr>
              <w:t>Les activités proposées permettent de sensibiliser les élèves aux économies d’énergie pour développer des comportements responsables et citoyens.</w:t>
            </w:r>
          </w:p>
        </w:tc>
      </w:tr>
    </w:tbl>
    <w:p w:rsidR="0069791B" w:rsidRPr="00E6451E" w:rsidRDefault="0069791B" w:rsidP="0069791B">
      <w:pPr>
        <w:spacing w:after="0pt" w:line="12pt" w:lineRule="auto"/>
        <w:jc w:val="both"/>
        <w:rPr>
          <w:rFonts w:cs="Calibri"/>
          <w:sz w:val="20"/>
          <w:szCs w:val="20"/>
          <w:lang w:eastAsia="fr-FR"/>
        </w:rPr>
      </w:pPr>
    </w:p>
    <w:p w:rsidR="0069791B" w:rsidRDefault="0069791B" w:rsidP="0069791B">
      <w:pPr>
        <w:spacing w:after="0pt" w:line="12pt" w:lineRule="auto"/>
        <w:jc w:val="both"/>
        <w:rPr>
          <w:rFonts w:cs="Calibri"/>
          <w:b/>
          <w:color w:val="31849B"/>
          <w:sz w:val="20"/>
          <w:szCs w:val="20"/>
        </w:rPr>
      </w:pPr>
    </w:p>
    <w:p w:rsidR="0069791B" w:rsidRPr="00395CE8" w:rsidRDefault="0069791B" w:rsidP="0069791B">
      <w:pPr>
        <w:jc w:val="both"/>
        <w:rPr>
          <w:rFonts w:cs="Calibri"/>
          <w:b/>
          <w:caps/>
          <w:color w:val="31849B"/>
          <w:sz w:val="24"/>
          <w:szCs w:val="24"/>
        </w:rPr>
      </w:pPr>
      <w:r w:rsidRPr="00395CE8">
        <w:rPr>
          <w:rFonts w:cs="Calibri"/>
          <w:b/>
          <w:color w:val="31849B"/>
          <w:sz w:val="24"/>
          <w:szCs w:val="24"/>
        </w:rPr>
        <w:t>Des signaux pour observer et communiquer</w:t>
      </w:r>
    </w:p>
    <w:p w:rsidR="0069791B" w:rsidRPr="00395CE8" w:rsidRDefault="0069791B" w:rsidP="0069791B">
      <w:pPr>
        <w:ind w:start="7.10pt"/>
        <w:jc w:val="both"/>
        <w:rPr>
          <w:rFonts w:cs="Calibri"/>
          <w:b/>
          <w:caps/>
          <w:color w:val="31849B"/>
          <w:sz w:val="24"/>
          <w:szCs w:val="24"/>
        </w:rPr>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5703"/>
        <w:gridCol w:w="4548"/>
      </w:tblGrid>
      <w:tr w:rsidR="0069791B" w:rsidRPr="00E6451E" w:rsidTr="00280402">
        <w:tc>
          <w:tcPr>
            <w:tcW w:w="514pt" w:type="dxa"/>
            <w:gridSpan w:val="2"/>
            <w:shd w:val="clear" w:color="auto" w:fill="92CDDC"/>
          </w:tcPr>
          <w:p w:rsidR="0069791B" w:rsidRPr="00E6451E" w:rsidRDefault="0069791B" w:rsidP="00280402">
            <w:pPr>
              <w:spacing w:after="0pt" w:line="12pt" w:lineRule="auto"/>
              <w:jc w:val="both"/>
              <w:rPr>
                <w:rFonts w:cs="Calibri"/>
                <w:b/>
                <w:sz w:val="20"/>
                <w:szCs w:val="20"/>
              </w:rPr>
            </w:pPr>
            <w:r>
              <w:rPr>
                <w:rFonts w:cs="Calibri"/>
                <w:b/>
                <w:sz w:val="20"/>
                <w:szCs w:val="20"/>
              </w:rPr>
              <w:t>Attendus de fin de cycle</w:t>
            </w:r>
          </w:p>
        </w:tc>
      </w:tr>
      <w:tr w:rsidR="0069791B" w:rsidRPr="00E6451E" w:rsidTr="00280402">
        <w:tc>
          <w:tcPr>
            <w:tcW w:w="514pt" w:type="dxa"/>
            <w:gridSpan w:val="2"/>
          </w:tcPr>
          <w:p w:rsidR="0069791B" w:rsidRPr="00395CE8" w:rsidRDefault="0069791B" w:rsidP="00410E43">
            <w:pPr>
              <w:numPr>
                <w:ilvl w:val="0"/>
                <w:numId w:val="243"/>
              </w:numPr>
              <w:spacing w:after="0pt" w:line="12pt" w:lineRule="auto"/>
              <w:contextualSpacing/>
              <w:rPr>
                <w:rFonts w:cs="Calibri"/>
                <w:b/>
                <w:szCs w:val="20"/>
              </w:rPr>
            </w:pPr>
            <w:r w:rsidRPr="00395CE8">
              <w:rPr>
                <w:rFonts w:cs="Calibri"/>
                <w:szCs w:val="20"/>
              </w:rPr>
              <w:t>Caractériser différents types de signaux (lumineux, sonores, radio…)</w:t>
            </w:r>
            <w:r>
              <w:rPr>
                <w:rFonts w:cs="Calibri"/>
                <w:szCs w:val="20"/>
              </w:rPr>
              <w:t>.</w:t>
            </w:r>
          </w:p>
          <w:p w:rsidR="0069791B" w:rsidRPr="00E6451E" w:rsidRDefault="0069791B" w:rsidP="00410E43">
            <w:pPr>
              <w:numPr>
                <w:ilvl w:val="0"/>
                <w:numId w:val="243"/>
              </w:numPr>
              <w:spacing w:after="0pt" w:line="12pt" w:lineRule="auto"/>
              <w:rPr>
                <w:rFonts w:cs="Calibri"/>
                <w:sz w:val="20"/>
                <w:szCs w:val="20"/>
              </w:rPr>
            </w:pPr>
            <w:r w:rsidRPr="00395CE8">
              <w:rPr>
                <w:rFonts w:cs="Calibri"/>
                <w:sz w:val="20"/>
                <w:szCs w:val="20"/>
              </w:rPr>
              <w:t>Utiliser les propriétés de ces signaux</w:t>
            </w:r>
            <w:r>
              <w:rPr>
                <w:rFonts w:cs="Calibri"/>
                <w:sz w:val="20"/>
                <w:szCs w:val="20"/>
              </w:rPr>
              <w:t>.</w:t>
            </w:r>
          </w:p>
        </w:tc>
      </w:tr>
      <w:tr w:rsidR="0069791B" w:rsidRPr="00E6451E" w:rsidTr="00280402">
        <w:tc>
          <w:tcPr>
            <w:tcW w:w="285.95pt" w:type="dxa"/>
            <w:tcBorders>
              <w:bottom w:val="single" w:sz="4" w:space="0" w:color="auto"/>
            </w:tcBorders>
            <w:shd w:val="clear" w:color="auto" w:fill="92CDDC"/>
          </w:tcPr>
          <w:p w:rsidR="0069791B" w:rsidRPr="00E6451E" w:rsidDel="00F628AE" w:rsidRDefault="0069791B" w:rsidP="00280402">
            <w:pPr>
              <w:spacing w:after="0pt" w:line="12pt" w:lineRule="auto"/>
              <w:jc w:val="both"/>
              <w:rPr>
                <w:rFonts w:cs="Calibri"/>
                <w:i/>
                <w:sz w:val="20"/>
                <w:szCs w:val="20"/>
              </w:rPr>
            </w:pPr>
            <w:r w:rsidRPr="00E6451E">
              <w:rPr>
                <w:rFonts w:cs="Calibri"/>
                <w:b/>
                <w:sz w:val="20"/>
                <w:szCs w:val="20"/>
              </w:rPr>
              <w:t>Connaissances et compétences associées</w:t>
            </w:r>
          </w:p>
        </w:tc>
        <w:tc>
          <w:tcPr>
            <w:tcW w:w="228.05pt" w:type="dxa"/>
            <w:tcBorders>
              <w:bottom w:val="single" w:sz="4" w:space="0" w:color="auto"/>
            </w:tcBorders>
            <w:shd w:val="clear" w:color="auto" w:fill="92CDDC"/>
          </w:tcPr>
          <w:p w:rsidR="0069791B" w:rsidRPr="00E6451E" w:rsidDel="00F628AE" w:rsidRDefault="0069791B" w:rsidP="00280402">
            <w:pPr>
              <w:spacing w:after="0pt" w:line="12pt" w:lineRule="auto"/>
              <w:jc w:val="both"/>
              <w:rPr>
                <w:rFonts w:cs="Calibri"/>
                <w:i/>
                <w:sz w:val="20"/>
                <w:szCs w:val="20"/>
              </w:rPr>
            </w:pPr>
            <w:r w:rsidRPr="00E6451E">
              <w:rPr>
                <w:rFonts w:cs="Calibri"/>
                <w:b/>
                <w:sz w:val="20"/>
                <w:szCs w:val="20"/>
              </w:rPr>
              <w:t>Exemples de situations, d’activités et d’outils pour l’élève</w:t>
            </w:r>
          </w:p>
        </w:tc>
      </w:tr>
      <w:tr w:rsidR="0069791B" w:rsidRPr="00E6451E" w:rsidTr="00280402">
        <w:tc>
          <w:tcPr>
            <w:tcW w:w="285.95pt" w:type="dxa"/>
          </w:tcPr>
          <w:p w:rsidR="0069791B" w:rsidRPr="00E6451E" w:rsidRDefault="0069791B" w:rsidP="00280402">
            <w:pPr>
              <w:rPr>
                <w:rFonts w:cs="Calibri"/>
                <w:b/>
                <w:sz w:val="20"/>
                <w:szCs w:val="20"/>
              </w:rPr>
            </w:pPr>
            <w:r w:rsidRPr="00E6451E">
              <w:rPr>
                <w:rFonts w:cs="Calibri"/>
                <w:b/>
                <w:sz w:val="20"/>
                <w:szCs w:val="20"/>
              </w:rPr>
              <w:t>Signaux lumineux</w:t>
            </w:r>
          </w:p>
          <w:p w:rsidR="0069791B" w:rsidRPr="00E6451E" w:rsidRDefault="0069791B" w:rsidP="00280402">
            <w:pPr>
              <w:autoSpaceDE w:val="0"/>
              <w:autoSpaceDN w:val="0"/>
              <w:adjustRightInd w:val="0"/>
              <w:rPr>
                <w:rFonts w:cs="Calibri"/>
                <w:sz w:val="20"/>
                <w:szCs w:val="20"/>
              </w:rPr>
            </w:pPr>
            <w:r w:rsidRPr="00E6451E">
              <w:rPr>
                <w:rFonts w:cs="Calibri"/>
                <w:sz w:val="20"/>
                <w:szCs w:val="20"/>
              </w:rPr>
              <w:t>Distinguer une source primaire (objet lumineux) d’un objet diffusant.</w:t>
            </w:r>
          </w:p>
          <w:p w:rsidR="0069791B" w:rsidRPr="00E6451E" w:rsidRDefault="0069791B" w:rsidP="00280402">
            <w:pPr>
              <w:autoSpaceDE w:val="0"/>
              <w:autoSpaceDN w:val="0"/>
              <w:adjustRightInd w:val="0"/>
              <w:rPr>
                <w:rFonts w:cs="Calibri"/>
                <w:sz w:val="20"/>
                <w:szCs w:val="20"/>
              </w:rPr>
            </w:pPr>
            <w:r w:rsidRPr="00E6451E">
              <w:rPr>
                <w:rFonts w:cs="Calibri"/>
                <w:sz w:val="20"/>
                <w:szCs w:val="20"/>
              </w:rPr>
              <w:t xml:space="preserve">Exploiter expérimentalement la propagation rectiligne de la lumière dans le vide et le modèle du rayon lumineux. </w:t>
            </w:r>
          </w:p>
          <w:p w:rsidR="0069791B" w:rsidRPr="00E6451E" w:rsidRDefault="0069791B" w:rsidP="00280402">
            <w:pPr>
              <w:autoSpaceDE w:val="0"/>
              <w:autoSpaceDN w:val="0"/>
              <w:adjustRightInd w:val="0"/>
              <w:rPr>
                <w:rFonts w:cs="Calibri"/>
                <w:sz w:val="20"/>
                <w:szCs w:val="20"/>
              </w:rPr>
            </w:pPr>
            <w:r w:rsidRPr="00E6451E">
              <w:rPr>
                <w:rFonts w:cs="Calibri"/>
                <w:sz w:val="20"/>
                <w:szCs w:val="20"/>
              </w:rPr>
              <w:t>Utiliser l’unité « année</w:t>
            </w:r>
            <w:r>
              <w:rPr>
                <w:rFonts w:cs="Calibri"/>
                <w:sz w:val="20"/>
                <w:szCs w:val="20"/>
              </w:rPr>
              <w:t>-</w:t>
            </w:r>
            <w:r w:rsidRPr="00E6451E">
              <w:rPr>
                <w:rFonts w:cs="Calibri"/>
                <w:sz w:val="20"/>
                <w:szCs w:val="20"/>
              </w:rPr>
              <w:t>lumière » comme unité de distance.</w:t>
            </w:r>
          </w:p>
          <w:p w:rsidR="0069791B" w:rsidRPr="00E6451E" w:rsidRDefault="0069791B" w:rsidP="00410E43">
            <w:pPr>
              <w:numPr>
                <w:ilvl w:val="0"/>
                <w:numId w:val="249"/>
              </w:numPr>
              <w:spacing w:after="0pt" w:line="12pt" w:lineRule="auto"/>
              <w:ind w:start="21.30pt" w:hanging="14.20pt"/>
              <w:rPr>
                <w:rFonts w:cs="Calibri"/>
                <w:sz w:val="20"/>
                <w:szCs w:val="20"/>
              </w:rPr>
            </w:pPr>
            <w:r w:rsidRPr="00E6451E">
              <w:rPr>
                <w:rFonts w:cs="Calibri"/>
                <w:sz w:val="20"/>
                <w:szCs w:val="20"/>
              </w:rPr>
              <w:t>Lumière : sources, propagation, vitesse de propagation, année</w:t>
            </w:r>
            <w:r>
              <w:rPr>
                <w:rFonts w:cs="Calibri"/>
                <w:sz w:val="20"/>
                <w:szCs w:val="20"/>
              </w:rPr>
              <w:t>-</w:t>
            </w:r>
            <w:r w:rsidRPr="00E6451E">
              <w:rPr>
                <w:rFonts w:cs="Calibri"/>
                <w:sz w:val="20"/>
                <w:szCs w:val="20"/>
              </w:rPr>
              <w:t>lumière.</w:t>
            </w:r>
          </w:p>
          <w:p w:rsidR="0069791B" w:rsidRDefault="0069791B" w:rsidP="00410E43">
            <w:pPr>
              <w:numPr>
                <w:ilvl w:val="0"/>
                <w:numId w:val="249"/>
              </w:numPr>
              <w:spacing w:after="0pt" w:line="12pt" w:lineRule="auto"/>
              <w:ind w:start="21.30pt" w:hanging="14.20pt"/>
              <w:rPr>
                <w:rFonts w:cs="Calibri"/>
                <w:sz w:val="20"/>
                <w:szCs w:val="20"/>
              </w:rPr>
            </w:pPr>
            <w:r w:rsidRPr="00E6451E">
              <w:rPr>
                <w:rFonts w:cs="Calibri"/>
                <w:sz w:val="20"/>
                <w:szCs w:val="20"/>
              </w:rPr>
              <w:t>Modèle du rayon lumineux.</w:t>
            </w:r>
          </w:p>
          <w:p w:rsidR="0069791B" w:rsidRPr="00E6451E" w:rsidRDefault="0069791B" w:rsidP="00280402">
            <w:pPr>
              <w:rPr>
                <w:rFonts w:cs="Calibri"/>
                <w:sz w:val="20"/>
                <w:szCs w:val="20"/>
              </w:rPr>
            </w:pPr>
          </w:p>
        </w:tc>
        <w:tc>
          <w:tcPr>
            <w:tcW w:w="228.05pt" w:type="dxa"/>
          </w:tcPr>
          <w:p w:rsidR="0069791B" w:rsidRPr="00E6451E" w:rsidRDefault="0069791B" w:rsidP="00280402">
            <w:pPr>
              <w:rPr>
                <w:rFonts w:cs="Calibri"/>
                <w:sz w:val="20"/>
                <w:szCs w:val="20"/>
              </w:rPr>
            </w:pPr>
          </w:p>
          <w:p w:rsidR="0069791B" w:rsidRPr="00E6451E" w:rsidRDefault="0069791B" w:rsidP="00280402">
            <w:pPr>
              <w:rPr>
                <w:rFonts w:cs="Calibri"/>
                <w:sz w:val="20"/>
                <w:szCs w:val="20"/>
              </w:rPr>
            </w:pPr>
            <w:r w:rsidRPr="00E6451E">
              <w:rPr>
                <w:rFonts w:cs="Calibri"/>
                <w:sz w:val="20"/>
                <w:szCs w:val="20"/>
              </w:rPr>
              <w:t>L’exploitation de la propagation rectiligne de la lumière dans le vide et le modèle du rayon lumineux peut conduire à travailler sur les ombres, la réflexion et des mesures de distance.</w:t>
            </w:r>
          </w:p>
          <w:p w:rsidR="0069791B" w:rsidRDefault="0069791B" w:rsidP="00280402">
            <w:pPr>
              <w:rPr>
                <w:rFonts w:cs="Calibri"/>
                <w:sz w:val="20"/>
                <w:szCs w:val="20"/>
              </w:rPr>
            </w:pPr>
            <w:r w:rsidRPr="00E6451E">
              <w:rPr>
                <w:rFonts w:cs="Calibri"/>
                <w:sz w:val="20"/>
                <w:szCs w:val="20"/>
              </w:rPr>
              <w:t xml:space="preserve">Les activités proposées permettent de sensibiliser les élèves aux risques d’emploi des sources lumineuses (laser par exemple). </w:t>
            </w:r>
          </w:p>
          <w:p w:rsidR="0069791B" w:rsidRPr="00E6451E" w:rsidRDefault="0069791B" w:rsidP="00280402">
            <w:pPr>
              <w:rPr>
                <w:rFonts w:cs="Calibri"/>
                <w:bCs/>
                <w:sz w:val="20"/>
                <w:szCs w:val="20"/>
              </w:rPr>
            </w:pPr>
            <w:r>
              <w:rPr>
                <w:rFonts w:cs="Calibri"/>
                <w:bCs/>
                <w:sz w:val="20"/>
                <w:szCs w:val="20"/>
              </w:rPr>
              <w:t>Les élèves découvrent différents types de rayonnements (lumière visible, ondes radio, rayons X…)</w:t>
            </w:r>
          </w:p>
          <w:p w:rsidR="0069791B" w:rsidRPr="00E6451E" w:rsidRDefault="0069791B" w:rsidP="00280402">
            <w:pPr>
              <w:rPr>
                <w:rFonts w:cs="Calibri"/>
                <w:bCs/>
                <w:sz w:val="20"/>
                <w:szCs w:val="20"/>
              </w:rPr>
            </w:pPr>
          </w:p>
        </w:tc>
      </w:tr>
      <w:tr w:rsidR="0069791B" w:rsidRPr="00E6451E" w:rsidTr="00280402">
        <w:tc>
          <w:tcPr>
            <w:tcW w:w="285.95pt" w:type="dxa"/>
          </w:tcPr>
          <w:p w:rsidR="0069791B" w:rsidRPr="00E6451E" w:rsidRDefault="0069791B" w:rsidP="00280402">
            <w:pPr>
              <w:rPr>
                <w:rFonts w:cs="Calibri"/>
                <w:b/>
                <w:sz w:val="20"/>
                <w:szCs w:val="20"/>
              </w:rPr>
            </w:pPr>
            <w:r w:rsidRPr="00E6451E">
              <w:rPr>
                <w:rFonts w:cs="Calibri"/>
                <w:b/>
                <w:sz w:val="20"/>
                <w:szCs w:val="20"/>
              </w:rPr>
              <w:t>Signaux sonores</w:t>
            </w:r>
          </w:p>
          <w:p w:rsidR="0069791B" w:rsidRPr="00E6451E" w:rsidRDefault="0069791B" w:rsidP="00280402">
            <w:pPr>
              <w:autoSpaceDE w:val="0"/>
              <w:autoSpaceDN w:val="0"/>
              <w:adjustRightInd w:val="0"/>
              <w:rPr>
                <w:rFonts w:cs="Calibri"/>
                <w:sz w:val="20"/>
                <w:szCs w:val="20"/>
              </w:rPr>
            </w:pPr>
            <w:r w:rsidRPr="00E6451E">
              <w:rPr>
                <w:rFonts w:cs="Calibri"/>
                <w:sz w:val="20"/>
                <w:szCs w:val="20"/>
              </w:rPr>
              <w:t xml:space="preserve">Décrire les conditions de propagation d’un son. </w:t>
            </w:r>
          </w:p>
          <w:p w:rsidR="0069791B" w:rsidRPr="00E6451E" w:rsidRDefault="0069791B" w:rsidP="00280402">
            <w:pPr>
              <w:autoSpaceDE w:val="0"/>
              <w:autoSpaceDN w:val="0"/>
              <w:adjustRightInd w:val="0"/>
              <w:rPr>
                <w:rFonts w:cs="Calibri"/>
                <w:sz w:val="20"/>
                <w:szCs w:val="20"/>
              </w:rPr>
            </w:pPr>
            <w:r w:rsidRPr="00E6451E">
              <w:rPr>
                <w:rFonts w:cs="Calibri"/>
                <w:sz w:val="20"/>
                <w:szCs w:val="20"/>
              </w:rPr>
              <w:t>Relier la distance parcourue par un son à la durée de propagation.</w:t>
            </w:r>
          </w:p>
          <w:p w:rsidR="0069791B" w:rsidRPr="00E6451E" w:rsidRDefault="0069791B" w:rsidP="00410E43">
            <w:pPr>
              <w:numPr>
                <w:ilvl w:val="0"/>
                <w:numId w:val="249"/>
              </w:numPr>
              <w:spacing w:after="0pt" w:line="12pt" w:lineRule="auto"/>
              <w:ind w:start="21.30pt" w:hanging="14.20pt"/>
              <w:rPr>
                <w:rFonts w:cs="Calibri"/>
                <w:sz w:val="20"/>
                <w:szCs w:val="20"/>
              </w:rPr>
            </w:pPr>
            <w:r w:rsidRPr="00E6451E">
              <w:rPr>
                <w:rFonts w:cs="Calibri"/>
                <w:sz w:val="20"/>
                <w:szCs w:val="20"/>
              </w:rPr>
              <w:t>Vitesse de propagation</w:t>
            </w:r>
            <w:r>
              <w:rPr>
                <w:rFonts w:cs="Calibri"/>
                <w:sz w:val="20"/>
                <w:szCs w:val="20"/>
              </w:rPr>
              <w:t>.</w:t>
            </w:r>
          </w:p>
          <w:p w:rsidR="0069791B" w:rsidRPr="00E6451E" w:rsidRDefault="0069791B" w:rsidP="00410E43">
            <w:pPr>
              <w:numPr>
                <w:ilvl w:val="0"/>
                <w:numId w:val="249"/>
              </w:numPr>
              <w:spacing w:after="0pt" w:line="12pt" w:lineRule="auto"/>
              <w:ind w:start="21.30pt" w:hanging="14.20pt"/>
              <w:rPr>
                <w:rFonts w:cs="Calibri"/>
                <w:sz w:val="20"/>
                <w:szCs w:val="20"/>
              </w:rPr>
            </w:pPr>
            <w:r w:rsidRPr="00E6451E">
              <w:rPr>
                <w:rFonts w:cs="Calibri"/>
                <w:sz w:val="20"/>
                <w:szCs w:val="20"/>
              </w:rPr>
              <w:t>Notion de fréquence : sons</w:t>
            </w:r>
            <w:r>
              <w:rPr>
                <w:rFonts w:cs="Calibri"/>
                <w:sz w:val="20"/>
                <w:szCs w:val="20"/>
              </w:rPr>
              <w:t xml:space="preserve"> audibles</w:t>
            </w:r>
            <w:r w:rsidRPr="00E6451E">
              <w:rPr>
                <w:rFonts w:cs="Calibri"/>
                <w:sz w:val="20"/>
                <w:szCs w:val="20"/>
              </w:rPr>
              <w:t>, infrasons et ultrasons</w:t>
            </w:r>
            <w:r>
              <w:rPr>
                <w:rFonts w:cs="Calibri"/>
                <w:sz w:val="20"/>
                <w:szCs w:val="20"/>
              </w:rPr>
              <w:t>.</w:t>
            </w:r>
          </w:p>
        </w:tc>
        <w:tc>
          <w:tcPr>
            <w:tcW w:w="228.05pt" w:type="dxa"/>
          </w:tcPr>
          <w:p w:rsidR="0069791B" w:rsidRPr="00E6451E" w:rsidRDefault="0069791B" w:rsidP="00280402">
            <w:pPr>
              <w:rPr>
                <w:rFonts w:cs="Calibri"/>
                <w:sz w:val="20"/>
                <w:szCs w:val="20"/>
              </w:rPr>
            </w:pPr>
            <w:r w:rsidRPr="00E6451E">
              <w:rPr>
                <w:rFonts w:cs="Calibri"/>
                <w:sz w:val="20"/>
                <w:szCs w:val="20"/>
              </w:rPr>
              <w:t>Les exemples abordés privilégient les phénomènes naturels et les dispositifs concrets : tonnerre, sonar...</w:t>
            </w:r>
          </w:p>
          <w:p w:rsidR="0069791B" w:rsidRPr="00E6451E" w:rsidRDefault="0069791B" w:rsidP="00280402">
            <w:pPr>
              <w:rPr>
                <w:rFonts w:cs="Calibri"/>
                <w:bCs/>
                <w:sz w:val="20"/>
                <w:szCs w:val="20"/>
              </w:rPr>
            </w:pPr>
            <w:r w:rsidRPr="00E6451E">
              <w:rPr>
                <w:rFonts w:cs="Calibri"/>
                <w:sz w:val="20"/>
                <w:szCs w:val="20"/>
              </w:rPr>
              <w:t xml:space="preserve">Les activités proposées permettent de sensibiliser les élèves aux risques auditifs. </w:t>
            </w:r>
          </w:p>
          <w:p w:rsidR="0069791B" w:rsidRPr="00E6451E" w:rsidRDefault="0069791B" w:rsidP="00280402">
            <w:pPr>
              <w:rPr>
                <w:rFonts w:cs="Calibri"/>
                <w:bCs/>
                <w:sz w:val="20"/>
                <w:szCs w:val="20"/>
              </w:rPr>
            </w:pPr>
          </w:p>
        </w:tc>
      </w:tr>
      <w:tr w:rsidR="0069791B" w:rsidRPr="00E6451E" w:rsidTr="00280402">
        <w:tc>
          <w:tcPr>
            <w:tcW w:w="285.95pt" w:type="dxa"/>
          </w:tcPr>
          <w:p w:rsidR="0069791B" w:rsidRDefault="0069791B" w:rsidP="00280402">
            <w:pPr>
              <w:rPr>
                <w:rFonts w:cs="Calibri"/>
                <w:b/>
                <w:sz w:val="20"/>
                <w:szCs w:val="20"/>
              </w:rPr>
            </w:pPr>
            <w:r>
              <w:rPr>
                <w:rFonts w:cs="Calibri"/>
                <w:b/>
                <w:sz w:val="20"/>
                <w:szCs w:val="20"/>
              </w:rPr>
              <w:t>Signal et information</w:t>
            </w:r>
          </w:p>
          <w:p w:rsidR="0069791B" w:rsidRDefault="0069791B" w:rsidP="00280402">
            <w:pPr>
              <w:rPr>
                <w:rFonts w:cs="Calibri"/>
                <w:sz w:val="20"/>
                <w:szCs w:val="20"/>
              </w:rPr>
            </w:pPr>
            <w:r>
              <w:rPr>
                <w:rFonts w:cs="Calibri"/>
                <w:sz w:val="20"/>
                <w:szCs w:val="20"/>
              </w:rPr>
              <w:t>Comprendre que l’utilisation du son et de la lumière permet d’émettre, de transporter un signal donc une information.</w:t>
            </w:r>
          </w:p>
          <w:p w:rsidR="0069791B" w:rsidRPr="00087F8B" w:rsidRDefault="0069791B" w:rsidP="00280402">
            <w:pPr>
              <w:rPr>
                <w:rFonts w:cs="Calibri"/>
                <w:sz w:val="20"/>
                <w:szCs w:val="20"/>
              </w:rPr>
            </w:pPr>
          </w:p>
        </w:tc>
        <w:tc>
          <w:tcPr>
            <w:tcW w:w="228.05pt" w:type="dxa"/>
          </w:tcPr>
          <w:p w:rsidR="0069791B" w:rsidRPr="00E6451E" w:rsidRDefault="0069791B" w:rsidP="00280402">
            <w:pPr>
              <w:rPr>
                <w:rFonts w:cs="Calibri"/>
                <w:sz w:val="20"/>
                <w:szCs w:val="20"/>
              </w:rPr>
            </w:pPr>
          </w:p>
        </w:tc>
      </w:tr>
    </w:tbl>
    <w:p w:rsidR="0069791B" w:rsidRPr="00E6451E" w:rsidRDefault="0069791B" w:rsidP="0069791B">
      <w:pPr>
        <w:spacing w:after="0pt" w:line="12pt" w:lineRule="auto"/>
        <w:jc w:val="both"/>
        <w:rPr>
          <w:rFonts w:cs="Calibri"/>
          <w:sz w:val="20"/>
          <w:szCs w:val="20"/>
        </w:rPr>
      </w:pPr>
    </w:p>
    <w:p w:rsidR="0069791B" w:rsidRPr="00E6451E" w:rsidRDefault="0069791B" w:rsidP="0069791B">
      <w:pPr>
        <w:jc w:val="both"/>
        <w:rPr>
          <w:rFonts w:cs="Calibri"/>
          <w:szCs w:val="20"/>
        </w:rPr>
      </w:pPr>
    </w:p>
    <w:p w:rsidR="0069791B" w:rsidRPr="0010372A" w:rsidRDefault="0069791B" w:rsidP="0069791B">
      <w:pPr>
        <w:spacing w:after="0pt" w:line="12pt" w:lineRule="auto"/>
        <w:jc w:val="both"/>
        <w:rPr>
          <w:rFonts w:cs="Calibri"/>
          <w:b/>
          <w:color w:val="31849B"/>
          <w:sz w:val="24"/>
          <w:szCs w:val="24"/>
        </w:rPr>
      </w:pPr>
      <w:r>
        <w:rPr>
          <w:rFonts w:cs="Calibri"/>
          <w:b/>
          <w:color w:val="31849B"/>
          <w:sz w:val="28"/>
          <w:szCs w:val="28"/>
        </w:rPr>
        <w:br w:type="page"/>
      </w:r>
      <w:r w:rsidRPr="0010372A">
        <w:rPr>
          <w:rFonts w:cs="Calibri"/>
          <w:b/>
          <w:color w:val="31849B"/>
          <w:sz w:val="24"/>
          <w:szCs w:val="24"/>
        </w:rPr>
        <w:t xml:space="preserve">Croisements entre enseignements </w:t>
      </w:r>
    </w:p>
    <w:p w:rsidR="0069791B" w:rsidRPr="00B016E6" w:rsidRDefault="0069791B" w:rsidP="0069791B">
      <w:pPr>
        <w:spacing w:after="0pt" w:line="12pt" w:lineRule="auto"/>
        <w:jc w:val="both"/>
        <w:rPr>
          <w:rFonts w:cs="Calibri"/>
          <w:sz w:val="20"/>
          <w:szCs w:val="20"/>
        </w:rPr>
      </w:pPr>
    </w:p>
    <w:p w:rsidR="0069791B" w:rsidRDefault="0069791B" w:rsidP="0069791B">
      <w:pPr>
        <w:jc w:val="both"/>
        <w:rPr>
          <w:rFonts w:cs="Calibri"/>
          <w:szCs w:val="20"/>
        </w:rPr>
      </w:pPr>
      <w:r w:rsidRPr="00EA17BC">
        <w:rPr>
          <w:rFonts w:cs="Calibri"/>
          <w:szCs w:val="20"/>
        </w:rPr>
        <w:t>Quelques exemples de thèmes qui peuvent être travaillés avec plusieurs autres disciplines sont proposés ci-dessous. Cette liste ne vise pas l’exhaustivité et n’a pas de caractère obligatoire. Dans le cadre de</w:t>
      </w:r>
      <w:r>
        <w:rPr>
          <w:rFonts w:cs="Calibri"/>
          <w:szCs w:val="20"/>
        </w:rPr>
        <w:t>s enseignements pratiques interdisciplinaires (EPI)</w:t>
      </w:r>
      <w:r w:rsidRPr="00EA17BC">
        <w:rPr>
          <w:rFonts w:cs="Calibri"/>
          <w:szCs w:val="20"/>
        </w:rPr>
        <w:t>, la diversité des métiers de la science peu</w:t>
      </w:r>
      <w:r>
        <w:rPr>
          <w:rFonts w:cs="Calibri"/>
          <w:szCs w:val="20"/>
        </w:rPr>
        <w:t>t être explorée.</w:t>
      </w:r>
    </w:p>
    <w:p w:rsidR="0069791B" w:rsidRPr="00B016E6" w:rsidRDefault="0069791B" w:rsidP="0069791B">
      <w:pPr>
        <w:jc w:val="both"/>
        <w:rPr>
          <w:rFonts w:cs="Calibri"/>
          <w:szCs w:val="20"/>
        </w:rPr>
      </w:pPr>
    </w:p>
    <w:p w:rsidR="0069791B" w:rsidRPr="00EA17BC" w:rsidRDefault="0069791B" w:rsidP="0069791B">
      <w:pPr>
        <w:jc w:val="both"/>
        <w:rPr>
          <w:rFonts w:cs="Calibri"/>
          <w:szCs w:val="20"/>
        </w:rPr>
      </w:pPr>
      <w:r w:rsidRPr="00EA17BC">
        <w:rPr>
          <w:rFonts w:cs="Calibri"/>
          <w:b/>
          <w:szCs w:val="20"/>
        </w:rPr>
        <w:t>Corps, santé, bien-être et sécurité</w:t>
      </w:r>
      <w:r w:rsidRPr="00EA17BC">
        <w:rPr>
          <w:rFonts w:cs="Calibri"/>
          <w:szCs w:val="20"/>
        </w:rPr>
        <w:t xml:space="preserve"> </w:t>
      </w:r>
    </w:p>
    <w:p w:rsidR="0069791B" w:rsidRPr="00B016E6" w:rsidRDefault="0069791B" w:rsidP="0069791B">
      <w:pPr>
        <w:spacing w:after="0pt" w:line="12pt" w:lineRule="auto"/>
        <w:jc w:val="both"/>
        <w:rPr>
          <w:rFonts w:cs="Calibri"/>
          <w:sz w:val="20"/>
          <w:szCs w:val="20"/>
        </w:rPr>
      </w:pPr>
    </w:p>
    <w:p w:rsidR="0069791B" w:rsidRDefault="0069791B" w:rsidP="00410E43">
      <w:pPr>
        <w:numPr>
          <w:ilvl w:val="0"/>
          <w:numId w:val="249"/>
        </w:numPr>
        <w:spacing w:after="0pt" w:line="12pt" w:lineRule="auto"/>
        <w:contextualSpacing/>
        <w:jc w:val="both"/>
        <w:rPr>
          <w:rFonts w:cs="Calibri"/>
          <w:szCs w:val="20"/>
        </w:rPr>
      </w:pPr>
      <w:r>
        <w:rPr>
          <w:rFonts w:cs="Calibri"/>
          <w:szCs w:val="20"/>
        </w:rPr>
        <w:t>En lien avec les sciences de la vie et de la Terre, la technologie.</w:t>
      </w:r>
    </w:p>
    <w:p w:rsidR="0069791B" w:rsidRDefault="0069791B" w:rsidP="0069791B">
      <w:pPr>
        <w:jc w:val="both"/>
        <w:rPr>
          <w:rFonts w:cs="Calibri"/>
          <w:szCs w:val="20"/>
        </w:rPr>
      </w:pPr>
      <w:r w:rsidRPr="00243CAB">
        <w:rPr>
          <w:rFonts w:cs="Calibri"/>
          <w:b/>
          <w:i/>
          <w:szCs w:val="20"/>
        </w:rPr>
        <w:t>Sécurité, de la maison au</w:t>
      </w:r>
      <w:r>
        <w:rPr>
          <w:rFonts w:cs="Calibri"/>
          <w:b/>
          <w:i/>
          <w:szCs w:val="20"/>
        </w:rPr>
        <w:t>x lieux publics</w:t>
      </w:r>
      <w:r>
        <w:rPr>
          <w:rFonts w:cs="Calibri"/>
          <w:szCs w:val="20"/>
        </w:rPr>
        <w:t xml:space="preserve"> : usage raisonné des produits chimiques, pictogrammes de sécurité, gestion et stockage des déchets chimiques au laboratoire, risque électrique domestique. </w:t>
      </w:r>
    </w:p>
    <w:p w:rsidR="0069791B" w:rsidRDefault="0069791B" w:rsidP="0069791B">
      <w:pPr>
        <w:jc w:val="both"/>
        <w:rPr>
          <w:rFonts w:cs="Calibri"/>
          <w:szCs w:val="20"/>
        </w:rPr>
      </w:pPr>
      <w:r w:rsidRPr="00243CAB">
        <w:rPr>
          <w:rFonts w:cs="Calibri"/>
          <w:b/>
          <w:i/>
          <w:szCs w:val="20"/>
        </w:rPr>
        <w:t>Sécurité pour soi et pour autrui</w:t>
      </w:r>
      <w:r>
        <w:rPr>
          <w:rFonts w:cs="Calibri"/>
          <w:szCs w:val="20"/>
        </w:rPr>
        <w:t xml:space="preserve"> : </w:t>
      </w:r>
      <w:r w:rsidRPr="00026134">
        <w:rPr>
          <w:rFonts w:cs="Calibri"/>
          <w:szCs w:val="20"/>
        </w:rPr>
        <w:t>risque et gestion du risque</w:t>
      </w:r>
      <w:r>
        <w:rPr>
          <w:rFonts w:cs="Calibri"/>
          <w:szCs w:val="20"/>
        </w:rPr>
        <w:t>.</w:t>
      </w:r>
    </w:p>
    <w:p w:rsidR="0069791B" w:rsidRPr="00B016E6" w:rsidRDefault="0069791B" w:rsidP="00410E43">
      <w:pPr>
        <w:numPr>
          <w:ilvl w:val="0"/>
          <w:numId w:val="249"/>
        </w:numPr>
        <w:spacing w:after="0pt" w:line="12pt" w:lineRule="auto"/>
        <w:jc w:val="both"/>
        <w:rPr>
          <w:rFonts w:cs="Calibri"/>
          <w:sz w:val="20"/>
          <w:szCs w:val="20"/>
        </w:rPr>
      </w:pPr>
      <w:r>
        <w:rPr>
          <w:rFonts w:cs="Calibri"/>
          <w:sz w:val="20"/>
          <w:szCs w:val="20"/>
        </w:rPr>
        <w:t>En lien a</w:t>
      </w:r>
      <w:r w:rsidRPr="00B016E6">
        <w:rPr>
          <w:rFonts w:cs="Calibri"/>
          <w:sz w:val="20"/>
          <w:szCs w:val="20"/>
        </w:rPr>
        <w:t>vec l’</w:t>
      </w:r>
      <w:r>
        <w:rPr>
          <w:rFonts w:cs="Calibri"/>
          <w:sz w:val="20"/>
          <w:szCs w:val="20"/>
        </w:rPr>
        <w:t>éducation physique et sportive</w:t>
      </w:r>
      <w:r w:rsidRPr="00B016E6">
        <w:rPr>
          <w:rFonts w:cs="Calibri"/>
          <w:sz w:val="20"/>
          <w:szCs w:val="20"/>
        </w:rPr>
        <w:t xml:space="preserve">, les </w:t>
      </w:r>
      <w:r>
        <w:rPr>
          <w:rFonts w:cs="Calibri"/>
          <w:sz w:val="20"/>
          <w:szCs w:val="20"/>
        </w:rPr>
        <w:t>sciences de la vie et de la Terre</w:t>
      </w:r>
      <w:r w:rsidRPr="00B016E6">
        <w:rPr>
          <w:rFonts w:cs="Calibri"/>
          <w:sz w:val="20"/>
          <w:szCs w:val="20"/>
        </w:rPr>
        <w:t xml:space="preserve">, </w:t>
      </w:r>
      <w:r>
        <w:rPr>
          <w:rFonts w:cs="Calibri"/>
          <w:sz w:val="20"/>
          <w:szCs w:val="20"/>
        </w:rPr>
        <w:t>les mathématiques</w:t>
      </w:r>
      <w:r w:rsidRPr="00B016E6">
        <w:rPr>
          <w:rFonts w:cs="Calibri"/>
          <w:sz w:val="20"/>
          <w:szCs w:val="20"/>
        </w:rPr>
        <w:t>, la technologie</w:t>
      </w:r>
      <w:r>
        <w:rPr>
          <w:rFonts w:cs="Calibri"/>
          <w:sz w:val="20"/>
          <w:szCs w:val="20"/>
        </w:rPr>
        <w:t>.</w:t>
      </w:r>
    </w:p>
    <w:p w:rsidR="0069791B" w:rsidRDefault="0069791B" w:rsidP="0069791B">
      <w:pPr>
        <w:jc w:val="both"/>
        <w:rPr>
          <w:rFonts w:cs="Calibri"/>
          <w:szCs w:val="20"/>
        </w:rPr>
      </w:pPr>
      <w:r w:rsidRPr="00243CAB">
        <w:rPr>
          <w:rFonts w:cs="Calibri"/>
          <w:b/>
          <w:i/>
          <w:szCs w:val="20"/>
        </w:rPr>
        <w:t>Chimie et santé</w:t>
      </w:r>
      <w:r>
        <w:rPr>
          <w:rFonts w:cs="Calibri"/>
          <w:szCs w:val="20"/>
        </w:rPr>
        <w:t> : fabrication des médicaments, prévention.</w:t>
      </w:r>
    </w:p>
    <w:p w:rsidR="0069791B" w:rsidRDefault="0069791B" w:rsidP="0069791B">
      <w:pPr>
        <w:spacing w:after="0pt" w:line="12pt" w:lineRule="auto"/>
        <w:jc w:val="both"/>
        <w:rPr>
          <w:rFonts w:cs="Calibri"/>
          <w:sz w:val="20"/>
          <w:szCs w:val="20"/>
        </w:rPr>
      </w:pPr>
      <w:r w:rsidRPr="00B016E6">
        <w:rPr>
          <w:rFonts w:cs="Calibri"/>
          <w:sz w:val="20"/>
          <w:szCs w:val="20"/>
        </w:rPr>
        <w:br/>
      </w:r>
      <w:r w:rsidRPr="00B016E6">
        <w:rPr>
          <w:rFonts w:cs="Calibri"/>
          <w:b/>
          <w:sz w:val="20"/>
          <w:szCs w:val="20"/>
        </w:rPr>
        <w:t>Culture et création artistiques</w:t>
      </w:r>
      <w:r w:rsidRPr="00B016E6">
        <w:rPr>
          <w:rFonts w:cs="Calibri"/>
          <w:sz w:val="20"/>
          <w:szCs w:val="20"/>
        </w:rPr>
        <w:t xml:space="preserve"> </w:t>
      </w:r>
    </w:p>
    <w:p w:rsidR="0069791B" w:rsidRPr="00B016E6" w:rsidRDefault="0069791B" w:rsidP="0069791B">
      <w:pPr>
        <w:spacing w:after="0pt" w:line="12pt" w:lineRule="auto"/>
        <w:jc w:val="both"/>
        <w:rPr>
          <w:rFonts w:cs="Calibri"/>
          <w:sz w:val="20"/>
          <w:szCs w:val="20"/>
        </w:rPr>
      </w:pPr>
    </w:p>
    <w:p w:rsidR="0069791B" w:rsidRDefault="0069791B" w:rsidP="00410E43">
      <w:pPr>
        <w:numPr>
          <w:ilvl w:val="0"/>
          <w:numId w:val="252"/>
        </w:numPr>
        <w:spacing w:after="0pt" w:line="12pt" w:lineRule="auto"/>
        <w:contextualSpacing/>
        <w:jc w:val="both"/>
        <w:rPr>
          <w:rFonts w:cs="Calibri"/>
          <w:szCs w:val="20"/>
        </w:rPr>
      </w:pPr>
      <w:r w:rsidRPr="00026134">
        <w:rPr>
          <w:rFonts w:cs="Calibri"/>
          <w:szCs w:val="20"/>
        </w:rPr>
        <w:t>En lien avec les arts plastiques,</w:t>
      </w:r>
      <w:r>
        <w:rPr>
          <w:rFonts w:cs="Calibri"/>
          <w:szCs w:val="20"/>
        </w:rPr>
        <w:t xml:space="preserve"> l’éducation musicale, les sciences de la vie et de la Terre.</w:t>
      </w:r>
    </w:p>
    <w:p w:rsidR="0069791B" w:rsidRDefault="0069791B" w:rsidP="0069791B">
      <w:pPr>
        <w:jc w:val="both"/>
        <w:rPr>
          <w:rFonts w:cs="Calibri"/>
          <w:szCs w:val="20"/>
        </w:rPr>
      </w:pPr>
      <w:r w:rsidRPr="00243CAB">
        <w:rPr>
          <w:rFonts w:cs="Calibri"/>
          <w:b/>
          <w:i/>
          <w:szCs w:val="20"/>
        </w:rPr>
        <w:t>Son et lumière</w:t>
      </w:r>
      <w:r>
        <w:rPr>
          <w:rFonts w:cs="Calibri"/>
          <w:szCs w:val="20"/>
        </w:rPr>
        <w:t> :</w:t>
      </w:r>
      <w:r w:rsidRPr="00026134">
        <w:t xml:space="preserve"> </w:t>
      </w:r>
      <w:r>
        <w:rPr>
          <w:rFonts w:cs="Calibri"/>
          <w:szCs w:val="20"/>
        </w:rPr>
        <w:t>sources, propagation, vitesse.</w:t>
      </w:r>
    </w:p>
    <w:p w:rsidR="0069791B" w:rsidRPr="00243CAB" w:rsidRDefault="0069791B" w:rsidP="00410E43">
      <w:pPr>
        <w:numPr>
          <w:ilvl w:val="0"/>
          <w:numId w:val="252"/>
        </w:numPr>
        <w:spacing w:after="0pt" w:line="12pt" w:lineRule="auto"/>
        <w:contextualSpacing/>
        <w:jc w:val="both"/>
        <w:rPr>
          <w:rFonts w:cs="Calibri"/>
          <w:szCs w:val="20"/>
        </w:rPr>
      </w:pPr>
      <w:r w:rsidRPr="00026134">
        <w:rPr>
          <w:rFonts w:cs="Calibri"/>
          <w:szCs w:val="20"/>
        </w:rPr>
        <w:t>En lien avec les arts plastiques,</w:t>
      </w:r>
      <w:r>
        <w:rPr>
          <w:rFonts w:cs="Calibri"/>
          <w:szCs w:val="20"/>
        </w:rPr>
        <w:t xml:space="preserve"> les sciences de la vie et de la Terre, les mathématiques.</w:t>
      </w:r>
    </w:p>
    <w:p w:rsidR="0069791B" w:rsidRDefault="0069791B" w:rsidP="0069791B">
      <w:pPr>
        <w:jc w:val="both"/>
        <w:rPr>
          <w:rFonts w:cs="Calibri"/>
          <w:szCs w:val="20"/>
        </w:rPr>
      </w:pPr>
      <w:r>
        <w:rPr>
          <w:rFonts w:cs="Calibri"/>
          <w:b/>
          <w:i/>
          <w:szCs w:val="20"/>
        </w:rPr>
        <w:t xml:space="preserve">Lumière </w:t>
      </w:r>
      <w:r w:rsidRPr="00243CAB">
        <w:rPr>
          <w:rFonts w:cs="Calibri"/>
          <w:b/>
          <w:i/>
          <w:szCs w:val="20"/>
        </w:rPr>
        <w:t>et arts</w:t>
      </w:r>
      <w:r>
        <w:rPr>
          <w:rFonts w:cs="Calibri"/>
          <w:szCs w:val="20"/>
        </w:rPr>
        <w:t> : illusion d’optiques, trompe-l’œil, camera obscura, vitrail (de la lumière blanche aux lumières colorées).</w:t>
      </w:r>
    </w:p>
    <w:p w:rsidR="0069791B" w:rsidRDefault="0069791B" w:rsidP="00410E43">
      <w:pPr>
        <w:numPr>
          <w:ilvl w:val="0"/>
          <w:numId w:val="252"/>
        </w:numPr>
        <w:spacing w:after="0pt" w:line="12pt" w:lineRule="auto"/>
        <w:contextualSpacing/>
        <w:jc w:val="both"/>
        <w:rPr>
          <w:rFonts w:cs="Calibri"/>
          <w:szCs w:val="20"/>
        </w:rPr>
      </w:pPr>
      <w:r w:rsidRPr="002460AC">
        <w:rPr>
          <w:rFonts w:cs="Calibri"/>
          <w:szCs w:val="20"/>
        </w:rPr>
        <w:t>En lien avec les arts plastiques,</w:t>
      </w:r>
      <w:r>
        <w:rPr>
          <w:rFonts w:cs="Calibri"/>
          <w:szCs w:val="20"/>
        </w:rPr>
        <w:t xml:space="preserve"> l’histoire des arts, le français.</w:t>
      </w:r>
    </w:p>
    <w:p w:rsidR="0069791B" w:rsidRPr="002460AC" w:rsidRDefault="0069791B" w:rsidP="0069791B">
      <w:pPr>
        <w:jc w:val="both"/>
        <w:rPr>
          <w:rFonts w:cs="Calibri"/>
          <w:szCs w:val="20"/>
        </w:rPr>
      </w:pPr>
      <w:r w:rsidRPr="00243CAB">
        <w:rPr>
          <w:rFonts w:cs="Calibri"/>
          <w:b/>
          <w:i/>
          <w:szCs w:val="20"/>
        </w:rPr>
        <w:t>Chimie et arts</w:t>
      </w:r>
      <w:r>
        <w:rPr>
          <w:rFonts w:cs="Calibri"/>
          <w:szCs w:val="20"/>
        </w:rPr>
        <w:t xml:space="preserve"> : couleur et </w:t>
      </w:r>
      <w:r w:rsidRPr="002460AC">
        <w:rPr>
          <w:rFonts w:cs="Calibri"/>
          <w:szCs w:val="20"/>
        </w:rPr>
        <w:t>pigments</w:t>
      </w:r>
      <w:r>
        <w:rPr>
          <w:rFonts w:cs="Calibri"/>
          <w:szCs w:val="20"/>
        </w:rPr>
        <w:t xml:space="preserve">, </w:t>
      </w:r>
      <w:r w:rsidRPr="002460AC">
        <w:rPr>
          <w:rFonts w:cs="Calibri"/>
          <w:szCs w:val="20"/>
        </w:rPr>
        <w:t>huiles et vernis</w:t>
      </w:r>
      <w:r>
        <w:rPr>
          <w:rFonts w:cs="Calibri"/>
          <w:szCs w:val="20"/>
        </w:rPr>
        <w:t>, restauration d’œuvres d’art.</w:t>
      </w:r>
    </w:p>
    <w:p w:rsidR="0069791B" w:rsidRPr="00B016E6" w:rsidRDefault="0069791B" w:rsidP="00410E43">
      <w:pPr>
        <w:numPr>
          <w:ilvl w:val="0"/>
          <w:numId w:val="252"/>
        </w:numPr>
        <w:spacing w:after="0pt" w:line="12pt" w:lineRule="auto"/>
        <w:jc w:val="both"/>
        <w:rPr>
          <w:rFonts w:cs="Calibri"/>
          <w:sz w:val="20"/>
          <w:szCs w:val="20"/>
        </w:rPr>
      </w:pPr>
      <w:r w:rsidRPr="00B016E6">
        <w:rPr>
          <w:rFonts w:cs="Calibri"/>
          <w:sz w:val="20"/>
          <w:szCs w:val="20"/>
        </w:rPr>
        <w:t xml:space="preserve">En lien avec les arts plastiques, la technologie, </w:t>
      </w:r>
      <w:r>
        <w:rPr>
          <w:rFonts w:cs="Calibri"/>
          <w:sz w:val="20"/>
          <w:szCs w:val="20"/>
        </w:rPr>
        <w:t>l’histoire,</w:t>
      </w:r>
      <w:r w:rsidRPr="00647523">
        <w:rPr>
          <w:rFonts w:cs="Calibri"/>
          <w:sz w:val="20"/>
          <w:szCs w:val="20"/>
        </w:rPr>
        <w:t xml:space="preserve"> </w:t>
      </w:r>
      <w:r w:rsidRPr="00B016E6">
        <w:rPr>
          <w:rFonts w:cs="Calibri"/>
          <w:sz w:val="20"/>
          <w:szCs w:val="20"/>
        </w:rPr>
        <w:t>le français</w:t>
      </w:r>
      <w:r>
        <w:rPr>
          <w:rFonts w:cs="Calibri"/>
          <w:sz w:val="20"/>
          <w:szCs w:val="20"/>
        </w:rPr>
        <w:t>, les mathématiques.</w:t>
      </w:r>
    </w:p>
    <w:p w:rsidR="0069791B" w:rsidRDefault="0069791B" w:rsidP="0069791B">
      <w:pPr>
        <w:jc w:val="both"/>
        <w:rPr>
          <w:rFonts w:cs="Calibri"/>
          <w:szCs w:val="20"/>
        </w:rPr>
      </w:pPr>
      <w:r w:rsidRPr="00243CAB">
        <w:rPr>
          <w:rFonts w:cs="Calibri"/>
          <w:b/>
          <w:i/>
          <w:szCs w:val="20"/>
        </w:rPr>
        <w:t>Architecture et actions mécaniques</w:t>
      </w:r>
      <w:r>
        <w:rPr>
          <w:rFonts w:cs="Calibri"/>
          <w:szCs w:val="20"/>
        </w:rPr>
        <w:t> : architecture métallique (Tour Eiffel…).</w:t>
      </w:r>
    </w:p>
    <w:p w:rsidR="0069791B" w:rsidRDefault="0069791B" w:rsidP="0069791B">
      <w:pPr>
        <w:jc w:val="both"/>
        <w:rPr>
          <w:rFonts w:cs="Calibri"/>
          <w:szCs w:val="20"/>
        </w:rPr>
      </w:pPr>
    </w:p>
    <w:p w:rsidR="0069791B" w:rsidRDefault="0069791B" w:rsidP="0069791B">
      <w:pPr>
        <w:spacing w:after="0pt" w:line="12pt" w:lineRule="auto"/>
        <w:jc w:val="both"/>
        <w:rPr>
          <w:rFonts w:cs="Calibri"/>
          <w:sz w:val="20"/>
          <w:szCs w:val="20"/>
        </w:rPr>
      </w:pPr>
      <w:r w:rsidRPr="00B016E6">
        <w:rPr>
          <w:rFonts w:cs="Calibri"/>
          <w:b/>
          <w:sz w:val="20"/>
          <w:szCs w:val="20"/>
        </w:rPr>
        <w:t>Transition écologique et développement durable</w:t>
      </w:r>
      <w:r w:rsidRPr="00B016E6">
        <w:rPr>
          <w:rFonts w:cs="Calibri"/>
          <w:sz w:val="20"/>
          <w:szCs w:val="20"/>
        </w:rPr>
        <w:t xml:space="preserve"> </w:t>
      </w:r>
    </w:p>
    <w:p w:rsidR="0069791B" w:rsidRPr="00EA17BC" w:rsidRDefault="0069791B" w:rsidP="0069791B">
      <w:pPr>
        <w:spacing w:after="0pt" w:line="12pt" w:lineRule="auto"/>
        <w:jc w:val="both"/>
        <w:rPr>
          <w:rFonts w:cs="Calibri"/>
          <w:sz w:val="20"/>
          <w:szCs w:val="20"/>
        </w:rPr>
      </w:pPr>
    </w:p>
    <w:p w:rsidR="0069791B" w:rsidRPr="00EA17BC" w:rsidRDefault="0069791B" w:rsidP="00410E43">
      <w:pPr>
        <w:numPr>
          <w:ilvl w:val="0"/>
          <w:numId w:val="250"/>
        </w:numPr>
        <w:spacing w:after="0pt" w:line="12pt" w:lineRule="auto"/>
        <w:contextualSpacing/>
        <w:jc w:val="both"/>
        <w:rPr>
          <w:rFonts w:cs="Calibri"/>
          <w:szCs w:val="20"/>
        </w:rPr>
      </w:pPr>
      <w:r w:rsidRPr="00EA17BC">
        <w:rPr>
          <w:rFonts w:cs="Calibri"/>
          <w:szCs w:val="20"/>
        </w:rPr>
        <w:t xml:space="preserve">En lien avec les </w:t>
      </w:r>
      <w:r>
        <w:rPr>
          <w:rFonts w:cs="Calibri"/>
          <w:szCs w:val="20"/>
        </w:rPr>
        <w:t>sciences de la vie et de la Terre</w:t>
      </w:r>
      <w:r w:rsidRPr="00EA17BC">
        <w:rPr>
          <w:rFonts w:cs="Calibri"/>
          <w:szCs w:val="20"/>
        </w:rPr>
        <w:t>, la technologie</w:t>
      </w:r>
      <w:r>
        <w:rPr>
          <w:rFonts w:cs="Calibri"/>
          <w:szCs w:val="20"/>
        </w:rPr>
        <w:t>, les mathématiques, l’histoire et la géographie, le français.</w:t>
      </w:r>
    </w:p>
    <w:p w:rsidR="0069791B" w:rsidRPr="00EA17BC" w:rsidRDefault="0069791B" w:rsidP="0069791B">
      <w:pPr>
        <w:jc w:val="both"/>
        <w:rPr>
          <w:rFonts w:cs="Calibri"/>
          <w:szCs w:val="20"/>
        </w:rPr>
      </w:pPr>
      <w:r w:rsidRPr="00EA17BC">
        <w:rPr>
          <w:rFonts w:cs="Calibri"/>
          <w:b/>
          <w:i/>
          <w:szCs w:val="20"/>
        </w:rPr>
        <w:t>Chimie et environnement</w:t>
      </w:r>
      <w:r w:rsidRPr="00EA17BC">
        <w:rPr>
          <w:rFonts w:cs="Calibri"/>
          <w:szCs w:val="20"/>
        </w:rPr>
        <w:t xml:space="preserve"> : </w:t>
      </w:r>
      <w:r>
        <w:rPr>
          <w:rFonts w:cs="Calibri"/>
          <w:szCs w:val="20"/>
        </w:rPr>
        <w:t>t</w:t>
      </w:r>
      <w:r w:rsidRPr="00EA17BC">
        <w:rPr>
          <w:rFonts w:cs="Calibri"/>
          <w:szCs w:val="20"/>
        </w:rPr>
        <w:t>ransformations chimiques : sources de pollution, dépollution biochimique, chimie verte</w:t>
      </w:r>
      <w:r>
        <w:rPr>
          <w:rFonts w:cs="Calibri"/>
          <w:szCs w:val="20"/>
        </w:rPr>
        <w:t>.</w:t>
      </w:r>
    </w:p>
    <w:p w:rsidR="0069791B" w:rsidRPr="00C60D37" w:rsidRDefault="0069791B" w:rsidP="0069791B">
      <w:pPr>
        <w:jc w:val="both"/>
        <w:rPr>
          <w:rFonts w:cs="Calibri"/>
          <w:szCs w:val="20"/>
        </w:rPr>
      </w:pPr>
      <w:r w:rsidRPr="00EA17BC">
        <w:rPr>
          <w:rFonts w:cs="Calibri"/>
          <w:b/>
          <w:i/>
          <w:szCs w:val="20"/>
        </w:rPr>
        <w:t>Recyclage des matériaux</w:t>
      </w:r>
      <w:r w:rsidRPr="00EA17BC">
        <w:rPr>
          <w:rFonts w:cs="Calibri"/>
          <w:szCs w:val="20"/>
        </w:rPr>
        <w:t> : tri des déchets, protection de l’environnement</w:t>
      </w:r>
      <w:r>
        <w:rPr>
          <w:rFonts w:cs="Calibri"/>
          <w:szCs w:val="20"/>
        </w:rPr>
        <w:t>.</w:t>
      </w:r>
    </w:p>
    <w:p w:rsidR="0069791B" w:rsidRPr="00C60D37" w:rsidRDefault="0069791B" w:rsidP="0069791B">
      <w:pPr>
        <w:jc w:val="both"/>
        <w:rPr>
          <w:rFonts w:cs="Calibri"/>
          <w:szCs w:val="20"/>
        </w:rPr>
      </w:pPr>
      <w:r w:rsidRPr="00C60D37">
        <w:rPr>
          <w:rFonts w:cs="Calibri"/>
          <w:b/>
          <w:i/>
          <w:szCs w:val="20"/>
        </w:rPr>
        <w:t>Qualité et traitement des eaux</w:t>
      </w:r>
      <w:r w:rsidRPr="00C60D37">
        <w:rPr>
          <w:rFonts w:cs="Calibri"/>
          <w:szCs w:val="20"/>
        </w:rPr>
        <w:t xml:space="preserve"> (purification, désalinisation…) : potabilité de l’eau, techniques d’analyse, protection et gestion de l’eau, station</w:t>
      </w:r>
      <w:r>
        <w:rPr>
          <w:rFonts w:cs="Calibri"/>
          <w:szCs w:val="20"/>
        </w:rPr>
        <w:t xml:space="preserve"> d’épuration.</w:t>
      </w:r>
    </w:p>
    <w:p w:rsidR="0069791B" w:rsidRDefault="0069791B" w:rsidP="0069791B">
      <w:pPr>
        <w:spacing w:after="0pt" w:line="12pt" w:lineRule="auto"/>
        <w:ind w:start="35.45pt"/>
        <w:jc w:val="both"/>
        <w:rPr>
          <w:rFonts w:cs="Calibri"/>
          <w:b/>
          <w:i/>
          <w:sz w:val="20"/>
          <w:szCs w:val="20"/>
        </w:rPr>
      </w:pPr>
      <w:r>
        <w:rPr>
          <w:rFonts w:cs="Calibri"/>
          <w:b/>
          <w:i/>
          <w:sz w:val="20"/>
          <w:szCs w:val="20"/>
        </w:rPr>
        <w:t xml:space="preserve">L’eau : </w:t>
      </w:r>
      <w:r w:rsidRPr="00B709CB">
        <w:rPr>
          <w:rFonts w:cs="Calibri"/>
          <w:sz w:val="20"/>
          <w:szCs w:val="20"/>
        </w:rPr>
        <w:t>ressource ; vivant ; exoplanètes ; formes de vie ; vapeur d’eau et effet de serre naturel ; risques naturels (grêle, inondations…) ; barrages et énergie hydroélectrique.</w:t>
      </w:r>
    </w:p>
    <w:p w:rsidR="0069791B" w:rsidRPr="00EA17BC" w:rsidRDefault="0069791B" w:rsidP="0069791B">
      <w:pPr>
        <w:spacing w:after="0pt" w:line="12pt" w:lineRule="auto"/>
        <w:ind w:start="35.45pt"/>
        <w:jc w:val="both"/>
        <w:rPr>
          <w:rFonts w:cs="Calibri"/>
          <w:sz w:val="20"/>
          <w:szCs w:val="20"/>
        </w:rPr>
      </w:pPr>
      <w:r w:rsidRPr="00EA17BC">
        <w:rPr>
          <w:rFonts w:cs="Calibri"/>
          <w:b/>
          <w:i/>
          <w:sz w:val="20"/>
          <w:szCs w:val="20"/>
        </w:rPr>
        <w:t>Gestion des ressources naturelles</w:t>
      </w:r>
      <w:r w:rsidRPr="00EA17BC">
        <w:rPr>
          <w:rFonts w:cs="Calibri"/>
          <w:sz w:val="20"/>
          <w:szCs w:val="20"/>
        </w:rPr>
        <w:t xml:space="preserve"> : </w:t>
      </w:r>
      <w:r>
        <w:rPr>
          <w:rFonts w:cs="Calibri"/>
          <w:sz w:val="20"/>
          <w:szCs w:val="20"/>
        </w:rPr>
        <w:t>g</w:t>
      </w:r>
      <w:r w:rsidRPr="00EA17BC">
        <w:rPr>
          <w:rFonts w:cs="Calibri"/>
          <w:sz w:val="20"/>
          <w:szCs w:val="20"/>
        </w:rPr>
        <w:t xml:space="preserve">estion et consommation d’eau, d’énergie… ; </w:t>
      </w:r>
      <w:r>
        <w:rPr>
          <w:rFonts w:cs="Calibri"/>
          <w:sz w:val="20"/>
          <w:szCs w:val="20"/>
        </w:rPr>
        <w:t>e</w:t>
      </w:r>
      <w:r w:rsidRPr="00EA17BC">
        <w:rPr>
          <w:rFonts w:cs="Calibri"/>
          <w:sz w:val="20"/>
          <w:szCs w:val="20"/>
        </w:rPr>
        <w:t xml:space="preserve">xploitation des ressources par </w:t>
      </w:r>
      <w:r>
        <w:rPr>
          <w:rFonts w:cs="Calibri"/>
          <w:sz w:val="20"/>
          <w:szCs w:val="20"/>
        </w:rPr>
        <w:t>les êtres humains</w:t>
      </w:r>
      <w:r w:rsidRPr="00EA17BC">
        <w:rPr>
          <w:rFonts w:cs="Calibri"/>
          <w:sz w:val="20"/>
          <w:szCs w:val="20"/>
        </w:rPr>
        <w:t xml:space="preserve"> (eau, matériaux, ressources énergétiques…)</w:t>
      </w:r>
      <w:r>
        <w:rPr>
          <w:rFonts w:cs="Calibri"/>
          <w:sz w:val="20"/>
          <w:szCs w:val="20"/>
        </w:rPr>
        <w:t> ;</w:t>
      </w:r>
      <w:r w:rsidRPr="00EA17BC">
        <w:rPr>
          <w:rFonts w:cs="Calibri"/>
          <w:sz w:val="20"/>
          <w:szCs w:val="20"/>
        </w:rPr>
        <w:t xml:space="preserve"> découverte et utilisation : les rapports à l’eau, aux richesses minières</w:t>
      </w:r>
      <w:r>
        <w:rPr>
          <w:rFonts w:cs="Calibri"/>
          <w:sz w:val="20"/>
          <w:szCs w:val="20"/>
        </w:rPr>
        <w:t>.</w:t>
      </w:r>
    </w:p>
    <w:p w:rsidR="0069791B" w:rsidRDefault="0069791B" w:rsidP="0069791B">
      <w:pPr>
        <w:jc w:val="both"/>
        <w:rPr>
          <w:rFonts w:cs="Calibri"/>
          <w:szCs w:val="20"/>
        </w:rPr>
      </w:pPr>
      <w:r>
        <w:rPr>
          <w:rFonts w:cs="Calibri"/>
          <w:b/>
          <w:i/>
          <w:szCs w:val="20"/>
        </w:rPr>
        <w:t>É</w:t>
      </w:r>
      <w:r w:rsidRPr="00C60D37">
        <w:rPr>
          <w:rFonts w:cs="Calibri"/>
          <w:b/>
          <w:i/>
          <w:szCs w:val="20"/>
        </w:rPr>
        <w:t>nergie</w:t>
      </w:r>
      <w:r w:rsidRPr="00B016E6">
        <w:rPr>
          <w:rFonts w:cs="Calibri"/>
          <w:szCs w:val="20"/>
        </w:rPr>
        <w:t> : production, consommation, pertes, gaspillage, é</w:t>
      </w:r>
      <w:r>
        <w:rPr>
          <w:rFonts w:cs="Calibri"/>
          <w:szCs w:val="20"/>
        </w:rPr>
        <w:t>conomie, énergies renouvelables.</w:t>
      </w:r>
    </w:p>
    <w:p w:rsidR="0069791B" w:rsidRDefault="0069791B" w:rsidP="0069791B">
      <w:pPr>
        <w:spacing w:after="0pt" w:line="12pt" w:lineRule="auto"/>
        <w:jc w:val="both"/>
        <w:rPr>
          <w:rFonts w:cs="Calibri"/>
          <w:sz w:val="20"/>
          <w:szCs w:val="20"/>
        </w:rPr>
      </w:pPr>
    </w:p>
    <w:p w:rsidR="0069791B" w:rsidRPr="00B016E6" w:rsidRDefault="0069791B" w:rsidP="0069791B">
      <w:pPr>
        <w:spacing w:after="0pt" w:line="12pt" w:lineRule="auto"/>
        <w:jc w:val="both"/>
        <w:rPr>
          <w:rFonts w:cs="Calibri"/>
          <w:sz w:val="20"/>
          <w:szCs w:val="20"/>
        </w:rPr>
      </w:pPr>
      <w:r w:rsidRPr="00B016E6">
        <w:rPr>
          <w:rFonts w:cs="Calibri"/>
          <w:b/>
          <w:sz w:val="20"/>
          <w:szCs w:val="20"/>
        </w:rPr>
        <w:t>Information, communication, citoyenneté</w:t>
      </w:r>
      <w:r w:rsidRPr="00B016E6">
        <w:rPr>
          <w:rFonts w:cs="Calibri"/>
          <w:sz w:val="20"/>
          <w:szCs w:val="20"/>
        </w:rPr>
        <w:t xml:space="preserve"> </w:t>
      </w:r>
    </w:p>
    <w:p w:rsidR="0069791B" w:rsidRDefault="0069791B" w:rsidP="0069791B">
      <w:pPr>
        <w:jc w:val="both"/>
        <w:rPr>
          <w:rFonts w:cs="Calibri"/>
          <w:szCs w:val="20"/>
        </w:rPr>
      </w:pPr>
    </w:p>
    <w:p w:rsidR="0069791B" w:rsidRDefault="0069791B" w:rsidP="00410E43">
      <w:pPr>
        <w:numPr>
          <w:ilvl w:val="0"/>
          <w:numId w:val="250"/>
        </w:numPr>
        <w:contextualSpacing/>
        <w:jc w:val="both"/>
        <w:rPr>
          <w:rFonts w:cs="Calibri"/>
          <w:szCs w:val="20"/>
        </w:rPr>
      </w:pPr>
      <w:r>
        <w:rPr>
          <w:rFonts w:cs="Calibri"/>
          <w:szCs w:val="20"/>
        </w:rPr>
        <w:t>En lien avec la technologie, l’éducation aux médias et à l’information.</w:t>
      </w:r>
    </w:p>
    <w:p w:rsidR="0069791B" w:rsidRPr="00B016E6" w:rsidRDefault="0069791B" w:rsidP="0069791B">
      <w:pPr>
        <w:ind w:start="35.40pt"/>
        <w:jc w:val="both"/>
        <w:rPr>
          <w:rFonts w:cs="Calibri"/>
          <w:szCs w:val="20"/>
        </w:rPr>
      </w:pPr>
      <w:r w:rsidRPr="00A02A21">
        <w:rPr>
          <w:rFonts w:cs="Calibri"/>
          <w:b/>
          <w:i/>
          <w:szCs w:val="20"/>
        </w:rPr>
        <w:t>Information et communication</w:t>
      </w:r>
      <w:r>
        <w:rPr>
          <w:rFonts w:cs="Calibri"/>
          <w:szCs w:val="20"/>
        </w:rPr>
        <w:t> : s</w:t>
      </w:r>
      <w:r w:rsidRPr="00B016E6">
        <w:rPr>
          <w:rFonts w:cs="Calibri"/>
          <w:szCs w:val="20"/>
        </w:rPr>
        <w:t>ignaux sonores</w:t>
      </w:r>
      <w:r>
        <w:rPr>
          <w:rFonts w:cs="Calibri"/>
          <w:szCs w:val="20"/>
        </w:rPr>
        <w:t xml:space="preserve"> (é</w:t>
      </w:r>
      <w:r w:rsidRPr="00680BBC">
        <w:rPr>
          <w:rFonts w:cs="Calibri"/>
          <w:szCs w:val="20"/>
        </w:rPr>
        <w:t>metteurs et récepteurs sonores</w:t>
      </w:r>
      <w:r>
        <w:rPr>
          <w:rFonts w:cs="Calibri"/>
          <w:szCs w:val="20"/>
        </w:rPr>
        <w:t> : micro…), s</w:t>
      </w:r>
      <w:r w:rsidRPr="00B016E6">
        <w:rPr>
          <w:rFonts w:cs="Calibri"/>
          <w:szCs w:val="20"/>
        </w:rPr>
        <w:t>ignaux lumineux</w:t>
      </w:r>
      <w:r>
        <w:rPr>
          <w:rFonts w:cs="Calibri"/>
          <w:szCs w:val="20"/>
        </w:rPr>
        <w:t>,</w:t>
      </w:r>
      <w:r w:rsidRPr="008A373F">
        <w:rPr>
          <w:rFonts w:cs="Calibri"/>
          <w:szCs w:val="20"/>
        </w:rPr>
        <w:t xml:space="preserve"> </w:t>
      </w:r>
      <w:r>
        <w:rPr>
          <w:rFonts w:cs="Calibri"/>
          <w:szCs w:val="20"/>
        </w:rPr>
        <w:t>s</w:t>
      </w:r>
      <w:r w:rsidRPr="00B016E6">
        <w:rPr>
          <w:rFonts w:cs="Calibri"/>
          <w:szCs w:val="20"/>
        </w:rPr>
        <w:t>ignaux électriques</w:t>
      </w:r>
      <w:r>
        <w:rPr>
          <w:rFonts w:cs="Calibri"/>
          <w:szCs w:val="20"/>
        </w:rPr>
        <w:t>.</w:t>
      </w:r>
    </w:p>
    <w:p w:rsidR="0069791B" w:rsidRPr="0010372A" w:rsidRDefault="0069791B" w:rsidP="00410E43">
      <w:pPr>
        <w:numPr>
          <w:ilvl w:val="0"/>
          <w:numId w:val="251"/>
        </w:numPr>
        <w:spacing w:after="0pt" w:line="12pt" w:lineRule="auto"/>
        <w:jc w:val="both"/>
        <w:rPr>
          <w:rFonts w:cs="Calibri"/>
          <w:color w:val="000000"/>
          <w:sz w:val="20"/>
          <w:szCs w:val="20"/>
        </w:rPr>
      </w:pPr>
      <w:r w:rsidRPr="00CD1798">
        <w:rPr>
          <w:rFonts w:cs="Calibri"/>
          <w:color w:val="000000"/>
          <w:sz w:val="20"/>
          <w:szCs w:val="20"/>
        </w:rPr>
        <w:t>En lien avec l’</w:t>
      </w:r>
      <w:r>
        <w:rPr>
          <w:rFonts w:cs="Calibri"/>
          <w:color w:val="000000"/>
          <w:sz w:val="20"/>
          <w:szCs w:val="20"/>
        </w:rPr>
        <w:t>éducation aux médias et à l’information, les</w:t>
      </w:r>
      <w:r w:rsidRPr="00CD1798">
        <w:rPr>
          <w:rFonts w:cs="Calibri"/>
          <w:color w:val="000000"/>
          <w:sz w:val="20"/>
          <w:szCs w:val="20"/>
        </w:rPr>
        <w:t xml:space="preserve"> </w:t>
      </w:r>
      <w:r>
        <w:rPr>
          <w:rFonts w:cs="Calibri"/>
          <w:color w:val="000000"/>
          <w:sz w:val="20"/>
          <w:szCs w:val="20"/>
        </w:rPr>
        <w:t>sciences de la vie et de la Terre</w:t>
      </w:r>
      <w:r w:rsidRPr="00CD1798">
        <w:rPr>
          <w:rFonts w:cs="Calibri"/>
          <w:color w:val="000000"/>
          <w:sz w:val="20"/>
          <w:szCs w:val="20"/>
        </w:rPr>
        <w:t>, les mathématiques, le français, d</w:t>
      </w:r>
      <w:r>
        <w:rPr>
          <w:rFonts w:cs="Calibri"/>
          <w:color w:val="000000"/>
          <w:sz w:val="20"/>
          <w:szCs w:val="20"/>
        </w:rPr>
        <w:t>es travaux peuvent être proposés</w:t>
      </w:r>
      <w:r w:rsidRPr="00CD1798">
        <w:rPr>
          <w:rFonts w:cs="Calibri"/>
          <w:color w:val="000000"/>
          <w:sz w:val="20"/>
          <w:szCs w:val="20"/>
        </w:rPr>
        <w:t xml:space="preserve"> sur la distinction</w:t>
      </w:r>
      <w:r>
        <w:rPr>
          <w:rFonts w:cs="Calibri"/>
          <w:color w:val="000000"/>
          <w:sz w:val="20"/>
          <w:szCs w:val="20"/>
        </w:rPr>
        <w:t xml:space="preserve"> entre</w:t>
      </w:r>
      <w:r w:rsidRPr="0010372A">
        <w:rPr>
          <w:rFonts w:cs="Calibri"/>
          <w:color w:val="000000"/>
          <w:sz w:val="20"/>
          <w:szCs w:val="20"/>
        </w:rPr>
        <w:t xml:space="preserve"> les connaissances et les croyances, la sécurité pour soi et pour autrui.</w:t>
      </w:r>
    </w:p>
    <w:p w:rsidR="0069791B" w:rsidRDefault="0069791B" w:rsidP="0069791B">
      <w:pPr>
        <w:jc w:val="both"/>
        <w:rPr>
          <w:rFonts w:cs="Calibri"/>
          <w:szCs w:val="20"/>
        </w:rPr>
      </w:pPr>
    </w:p>
    <w:p w:rsidR="0069791B" w:rsidRDefault="0069791B" w:rsidP="0069791B">
      <w:pPr>
        <w:jc w:val="both"/>
        <w:rPr>
          <w:rFonts w:cs="Calibri"/>
          <w:szCs w:val="20"/>
        </w:rPr>
      </w:pPr>
    </w:p>
    <w:p w:rsidR="0069791B" w:rsidRDefault="0069791B" w:rsidP="0069791B">
      <w:pPr>
        <w:spacing w:after="0pt" w:line="12pt" w:lineRule="auto"/>
        <w:jc w:val="both"/>
        <w:rPr>
          <w:rFonts w:cs="Calibri"/>
          <w:sz w:val="20"/>
          <w:szCs w:val="20"/>
        </w:rPr>
      </w:pPr>
      <w:r w:rsidRPr="00B016E6">
        <w:rPr>
          <w:rFonts w:cs="Calibri"/>
          <w:b/>
          <w:sz w:val="20"/>
          <w:szCs w:val="20"/>
        </w:rPr>
        <w:t>Langues et cultures de l'Antiquité</w:t>
      </w:r>
      <w:r>
        <w:rPr>
          <w:rFonts w:cs="Calibri"/>
          <w:sz w:val="20"/>
          <w:szCs w:val="20"/>
        </w:rPr>
        <w:t xml:space="preserve"> </w:t>
      </w:r>
    </w:p>
    <w:p w:rsidR="0069791B" w:rsidRPr="00B016E6" w:rsidRDefault="0069791B" w:rsidP="0069791B">
      <w:pPr>
        <w:spacing w:after="0pt" w:line="12pt" w:lineRule="auto"/>
        <w:jc w:val="both"/>
        <w:rPr>
          <w:rFonts w:cs="Calibri"/>
          <w:sz w:val="20"/>
          <w:szCs w:val="20"/>
        </w:rPr>
      </w:pPr>
    </w:p>
    <w:p w:rsidR="0069791B" w:rsidRDefault="0069791B" w:rsidP="00410E43">
      <w:pPr>
        <w:numPr>
          <w:ilvl w:val="0"/>
          <w:numId w:val="251"/>
        </w:numPr>
        <w:spacing w:after="0pt" w:line="12pt" w:lineRule="auto"/>
        <w:contextualSpacing/>
        <w:jc w:val="both"/>
        <w:rPr>
          <w:rFonts w:cs="Calibri"/>
          <w:szCs w:val="20"/>
        </w:rPr>
      </w:pPr>
      <w:r>
        <w:rPr>
          <w:rFonts w:cs="Calibri"/>
          <w:szCs w:val="20"/>
        </w:rPr>
        <w:t>En lien avec les langues de l’A</w:t>
      </w:r>
      <w:r w:rsidRPr="00275269">
        <w:rPr>
          <w:rFonts w:cs="Calibri"/>
          <w:szCs w:val="20"/>
        </w:rPr>
        <w:t>ntiquité, l’histoire, les mathématiques</w:t>
      </w:r>
      <w:r>
        <w:rPr>
          <w:rFonts w:cs="Calibri"/>
          <w:szCs w:val="20"/>
        </w:rPr>
        <w:t>, la technologie.</w:t>
      </w:r>
    </w:p>
    <w:p w:rsidR="0069791B" w:rsidRDefault="0069791B" w:rsidP="0069791B">
      <w:pPr>
        <w:jc w:val="both"/>
        <w:rPr>
          <w:rFonts w:cs="Calibri"/>
          <w:szCs w:val="20"/>
        </w:rPr>
      </w:pPr>
      <w:r w:rsidRPr="00CD1798">
        <w:rPr>
          <w:rFonts w:cs="Calibri"/>
          <w:b/>
          <w:i/>
          <w:szCs w:val="20"/>
        </w:rPr>
        <w:t>Histoire des représentations de l’Univers</w:t>
      </w:r>
      <w:r w:rsidRPr="00275269">
        <w:rPr>
          <w:rFonts w:cs="Calibri"/>
          <w:szCs w:val="20"/>
        </w:rPr>
        <w:t> :</w:t>
      </w:r>
      <w:r>
        <w:rPr>
          <w:rFonts w:cs="Calibri"/>
          <w:szCs w:val="20"/>
        </w:rPr>
        <w:t xml:space="preserve"> les savants de l’école d’Alexandrie (</w:t>
      </w:r>
      <w:r w:rsidRPr="001401C7">
        <w:rPr>
          <w:rFonts w:cs="Calibri"/>
          <w:szCs w:val="20"/>
        </w:rPr>
        <w:t>Eratosthène</w:t>
      </w:r>
      <w:r>
        <w:rPr>
          <w:rFonts w:cs="Calibri"/>
          <w:szCs w:val="20"/>
        </w:rPr>
        <w:t xml:space="preserve"> et la</w:t>
      </w:r>
      <w:r w:rsidRPr="001401C7">
        <w:rPr>
          <w:rFonts w:cs="Calibri"/>
          <w:szCs w:val="20"/>
        </w:rPr>
        <w:t xml:space="preserve"> </w:t>
      </w:r>
      <w:r>
        <w:rPr>
          <w:rFonts w:cs="Calibri"/>
          <w:szCs w:val="20"/>
        </w:rPr>
        <w:t>m</w:t>
      </w:r>
      <w:r w:rsidRPr="001401C7">
        <w:rPr>
          <w:rFonts w:cs="Calibri"/>
          <w:szCs w:val="20"/>
        </w:rPr>
        <w:t>esure de la circonférence de la Terre</w:t>
      </w:r>
      <w:r>
        <w:rPr>
          <w:rFonts w:cs="Calibri"/>
          <w:szCs w:val="20"/>
        </w:rPr>
        <w:t>,</w:t>
      </w:r>
      <w:r w:rsidRPr="001401C7">
        <w:rPr>
          <w:rFonts w:cs="Calibri"/>
          <w:szCs w:val="20"/>
        </w:rPr>
        <w:t xml:space="preserve"> </w:t>
      </w:r>
      <w:r>
        <w:rPr>
          <w:rFonts w:cs="Calibri"/>
          <w:szCs w:val="20"/>
        </w:rPr>
        <w:t xml:space="preserve">Hipparque et </w:t>
      </w:r>
      <w:r w:rsidRPr="0054054C">
        <w:rPr>
          <w:rFonts w:cs="Calibri"/>
          <w:szCs w:val="20"/>
        </w:rPr>
        <w:t>la théorie des mouvements de la Lune et du Soleil</w:t>
      </w:r>
      <w:r>
        <w:rPr>
          <w:rFonts w:cs="Calibri"/>
          <w:szCs w:val="20"/>
        </w:rPr>
        <w:t xml:space="preserve">, Ptolémée et le </w:t>
      </w:r>
      <w:r w:rsidRPr="00275269">
        <w:rPr>
          <w:rFonts w:cs="Calibri"/>
          <w:szCs w:val="20"/>
        </w:rPr>
        <w:t>géocentrisme</w:t>
      </w:r>
      <w:r>
        <w:rPr>
          <w:rFonts w:cs="Calibri"/>
          <w:szCs w:val="20"/>
        </w:rPr>
        <w:t xml:space="preserve">, Aristote et la rotondité de la Terre…) ; les instruments de mesure (astrolabe, </w:t>
      </w:r>
      <w:r w:rsidRPr="0053772D">
        <w:rPr>
          <w:rFonts w:cs="Calibri"/>
          <w:szCs w:val="20"/>
        </w:rPr>
        <w:t>sphère armillaire</w:t>
      </w:r>
      <w:r>
        <w:rPr>
          <w:rFonts w:cs="Calibri"/>
          <w:szCs w:val="20"/>
        </w:rPr>
        <w:t>…).</w:t>
      </w:r>
    </w:p>
    <w:p w:rsidR="0069791B" w:rsidRPr="00CD1798" w:rsidRDefault="0069791B" w:rsidP="00410E43">
      <w:pPr>
        <w:numPr>
          <w:ilvl w:val="0"/>
          <w:numId w:val="253"/>
        </w:numPr>
        <w:spacing w:after="0pt" w:line="12pt" w:lineRule="auto"/>
        <w:contextualSpacing/>
        <w:jc w:val="both"/>
        <w:rPr>
          <w:rFonts w:cs="Calibri"/>
          <w:szCs w:val="20"/>
        </w:rPr>
      </w:pPr>
      <w:r>
        <w:rPr>
          <w:rFonts w:cs="Calibri"/>
          <w:szCs w:val="20"/>
        </w:rPr>
        <w:t>En lien avec les langues de l’A</w:t>
      </w:r>
      <w:r w:rsidRPr="00275269">
        <w:rPr>
          <w:rFonts w:cs="Calibri"/>
          <w:szCs w:val="20"/>
        </w:rPr>
        <w:t>ntiquité, l’histoire, les mathématiques</w:t>
      </w:r>
      <w:r>
        <w:rPr>
          <w:rFonts w:cs="Calibri"/>
          <w:szCs w:val="20"/>
        </w:rPr>
        <w:t>, la technologie.</w:t>
      </w:r>
    </w:p>
    <w:p w:rsidR="0069791B" w:rsidRDefault="0069791B" w:rsidP="0069791B">
      <w:pPr>
        <w:jc w:val="both"/>
        <w:rPr>
          <w:rFonts w:cs="Calibri"/>
          <w:szCs w:val="20"/>
        </w:rPr>
      </w:pPr>
      <w:r>
        <w:rPr>
          <w:rFonts w:cs="Calibri"/>
          <w:b/>
          <w:i/>
          <w:szCs w:val="20"/>
        </w:rPr>
        <w:t>Sciences et A</w:t>
      </w:r>
      <w:r w:rsidRPr="00CD1798">
        <w:rPr>
          <w:rFonts w:cs="Calibri"/>
          <w:b/>
          <w:i/>
          <w:szCs w:val="20"/>
        </w:rPr>
        <w:t>ntiquité</w:t>
      </w:r>
      <w:r w:rsidRPr="00B016E6">
        <w:rPr>
          <w:rFonts w:cs="Calibri"/>
          <w:szCs w:val="20"/>
        </w:rPr>
        <w:t xml:space="preserve"> : héritage de la Grèce antique </w:t>
      </w:r>
      <w:r>
        <w:rPr>
          <w:rFonts w:cs="Calibri"/>
          <w:szCs w:val="20"/>
        </w:rPr>
        <w:t>dans</w:t>
      </w:r>
      <w:r w:rsidRPr="00B016E6">
        <w:rPr>
          <w:rFonts w:cs="Calibri"/>
          <w:szCs w:val="20"/>
        </w:rPr>
        <w:t xml:space="preserve"> la construction de la science.</w:t>
      </w:r>
    </w:p>
    <w:p w:rsidR="0069791B" w:rsidRDefault="0069791B" w:rsidP="0069791B">
      <w:pPr>
        <w:spacing w:after="0pt" w:line="12pt" w:lineRule="auto"/>
        <w:jc w:val="both"/>
        <w:rPr>
          <w:rFonts w:cs="Calibri"/>
          <w:sz w:val="20"/>
          <w:szCs w:val="20"/>
        </w:rPr>
      </w:pPr>
      <w:r w:rsidRPr="00B016E6">
        <w:rPr>
          <w:rFonts w:cs="Calibri"/>
          <w:sz w:val="20"/>
          <w:szCs w:val="20"/>
        </w:rPr>
        <w:br/>
      </w:r>
      <w:r w:rsidRPr="00B016E6">
        <w:rPr>
          <w:rFonts w:cs="Calibri"/>
          <w:b/>
          <w:sz w:val="20"/>
          <w:szCs w:val="20"/>
        </w:rPr>
        <w:t>Langues et cultures étrangères ou, le cas échéant, régionales</w:t>
      </w:r>
      <w:r>
        <w:rPr>
          <w:rFonts w:cs="Calibri"/>
          <w:sz w:val="20"/>
          <w:szCs w:val="20"/>
        </w:rPr>
        <w:t xml:space="preserve"> </w:t>
      </w:r>
    </w:p>
    <w:p w:rsidR="0069791B" w:rsidRPr="00B016E6" w:rsidRDefault="0069791B" w:rsidP="0069791B">
      <w:pPr>
        <w:spacing w:after="0pt" w:line="12pt" w:lineRule="auto"/>
        <w:jc w:val="both"/>
        <w:rPr>
          <w:rFonts w:cs="Calibri"/>
          <w:sz w:val="20"/>
          <w:szCs w:val="20"/>
        </w:rPr>
      </w:pPr>
    </w:p>
    <w:p w:rsidR="0069791B" w:rsidRPr="00243CAB" w:rsidRDefault="0069791B" w:rsidP="00410E43">
      <w:pPr>
        <w:numPr>
          <w:ilvl w:val="0"/>
          <w:numId w:val="255"/>
        </w:numPr>
        <w:spacing w:after="0pt" w:line="12pt" w:lineRule="auto"/>
        <w:jc w:val="both"/>
        <w:rPr>
          <w:rFonts w:cs="Calibri"/>
          <w:sz w:val="20"/>
          <w:szCs w:val="20"/>
        </w:rPr>
      </w:pPr>
      <w:r w:rsidRPr="00B016E6">
        <w:rPr>
          <w:rFonts w:cs="Calibri"/>
          <w:sz w:val="20"/>
          <w:szCs w:val="20"/>
        </w:rPr>
        <w:t xml:space="preserve">En lien avec les langues </w:t>
      </w:r>
      <w:r>
        <w:rPr>
          <w:rFonts w:cs="Calibri"/>
          <w:sz w:val="20"/>
          <w:szCs w:val="20"/>
        </w:rPr>
        <w:t>vivantes, des thèmes sont possibles autour de la question de l’universalité de la science.</w:t>
      </w:r>
    </w:p>
    <w:p w:rsidR="0069791B" w:rsidRDefault="0069791B" w:rsidP="0069791B">
      <w:pPr>
        <w:spacing w:after="0pt" w:line="12pt" w:lineRule="auto"/>
        <w:jc w:val="both"/>
        <w:rPr>
          <w:rFonts w:cs="Calibri"/>
          <w:sz w:val="20"/>
          <w:szCs w:val="20"/>
        </w:rPr>
      </w:pPr>
      <w:r w:rsidRPr="00B016E6">
        <w:rPr>
          <w:rFonts w:cs="Calibri"/>
          <w:sz w:val="20"/>
          <w:szCs w:val="20"/>
        </w:rPr>
        <w:br/>
      </w:r>
      <w:r w:rsidRPr="00B016E6">
        <w:rPr>
          <w:rFonts w:cs="Calibri"/>
          <w:b/>
          <w:sz w:val="20"/>
          <w:szCs w:val="20"/>
        </w:rPr>
        <w:t>Monde économique et professionnel</w:t>
      </w:r>
      <w:r>
        <w:rPr>
          <w:rFonts w:cs="Calibri"/>
          <w:sz w:val="20"/>
          <w:szCs w:val="20"/>
        </w:rPr>
        <w:t xml:space="preserve"> </w:t>
      </w:r>
    </w:p>
    <w:p w:rsidR="0069791B" w:rsidRPr="00B016E6" w:rsidRDefault="0069791B" w:rsidP="0069791B">
      <w:pPr>
        <w:spacing w:after="0pt" w:line="12pt" w:lineRule="auto"/>
        <w:jc w:val="both"/>
        <w:rPr>
          <w:rFonts w:cs="Calibri"/>
          <w:sz w:val="20"/>
          <w:szCs w:val="20"/>
        </w:rPr>
      </w:pPr>
    </w:p>
    <w:p w:rsidR="0069791B" w:rsidRDefault="0069791B" w:rsidP="00410E43">
      <w:pPr>
        <w:numPr>
          <w:ilvl w:val="0"/>
          <w:numId w:val="254"/>
        </w:numPr>
        <w:spacing w:after="0pt" w:line="12pt" w:lineRule="auto"/>
        <w:contextualSpacing/>
        <w:jc w:val="both"/>
        <w:rPr>
          <w:rFonts w:cs="Calibri"/>
          <w:szCs w:val="20"/>
        </w:rPr>
      </w:pPr>
      <w:r>
        <w:rPr>
          <w:rFonts w:cs="Calibri"/>
          <w:szCs w:val="20"/>
        </w:rPr>
        <w:t>En lien avec la technologie, les sciences de la vie et de la Terre, des travaux sont possibles sur les applications des recherches en physique et en chimie impactant</w:t>
      </w:r>
      <w:r w:rsidRPr="00B016E6">
        <w:rPr>
          <w:rFonts w:cs="Calibri"/>
          <w:szCs w:val="20"/>
        </w:rPr>
        <w:t xml:space="preserve"> le monde économique : industrie chimique (médicaments, purification de l’eau, matériaux innovants, matériaux biocompatibles…), chaînes de production et de distribution d’énergie, métrologie…</w:t>
      </w:r>
    </w:p>
    <w:p w:rsidR="0069791B" w:rsidRPr="00B016E6" w:rsidRDefault="0069791B" w:rsidP="0069791B">
      <w:pPr>
        <w:jc w:val="both"/>
        <w:rPr>
          <w:rFonts w:cs="Calibri"/>
          <w:szCs w:val="20"/>
        </w:rPr>
      </w:pPr>
    </w:p>
    <w:p w:rsidR="0069791B" w:rsidRPr="00B016E6" w:rsidRDefault="0069791B" w:rsidP="0069791B">
      <w:pPr>
        <w:spacing w:after="0pt" w:line="12pt" w:lineRule="auto"/>
        <w:jc w:val="both"/>
        <w:rPr>
          <w:rFonts w:cs="Calibri"/>
          <w:sz w:val="20"/>
          <w:szCs w:val="20"/>
        </w:rPr>
      </w:pPr>
      <w:r w:rsidRPr="00B016E6">
        <w:rPr>
          <w:rFonts w:cs="Calibri"/>
          <w:b/>
          <w:sz w:val="20"/>
          <w:szCs w:val="20"/>
        </w:rPr>
        <w:t>Sciences, technologie et société</w:t>
      </w:r>
      <w:r w:rsidRPr="00B016E6">
        <w:rPr>
          <w:rFonts w:cs="Calibri"/>
          <w:sz w:val="20"/>
          <w:szCs w:val="20"/>
        </w:rPr>
        <w:t>.</w:t>
      </w:r>
    </w:p>
    <w:p w:rsidR="0069791B" w:rsidRDefault="0069791B" w:rsidP="00410E43">
      <w:pPr>
        <w:numPr>
          <w:ilvl w:val="0"/>
          <w:numId w:val="254"/>
        </w:numPr>
        <w:spacing w:after="0pt" w:line="12pt" w:lineRule="auto"/>
        <w:contextualSpacing/>
        <w:jc w:val="both"/>
        <w:rPr>
          <w:rFonts w:cs="Calibri"/>
          <w:szCs w:val="20"/>
        </w:rPr>
      </w:pPr>
      <w:r>
        <w:rPr>
          <w:rFonts w:cs="Calibri"/>
          <w:szCs w:val="20"/>
        </w:rPr>
        <w:t xml:space="preserve">En lien avec l’histoire, les mathématiques, les sciences de la vie et de la Terre, la technologie </w:t>
      </w:r>
    </w:p>
    <w:p w:rsidR="0069791B" w:rsidRDefault="0069791B" w:rsidP="0069791B">
      <w:pPr>
        <w:jc w:val="both"/>
        <w:rPr>
          <w:rFonts w:cs="Calibri"/>
          <w:szCs w:val="20"/>
        </w:rPr>
      </w:pPr>
      <w:r w:rsidRPr="00243CAB">
        <w:rPr>
          <w:rFonts w:cs="Calibri"/>
          <w:b/>
          <w:i/>
          <w:szCs w:val="20"/>
        </w:rPr>
        <w:t>Histoire du monde</w:t>
      </w:r>
      <w:r>
        <w:rPr>
          <w:rFonts w:cs="Calibri"/>
          <w:szCs w:val="20"/>
        </w:rPr>
        <w:t> : de l’Antiquité à Kepler</w:t>
      </w:r>
    </w:p>
    <w:p w:rsidR="0069791B" w:rsidRPr="005762CE" w:rsidRDefault="0069791B" w:rsidP="00410E43">
      <w:pPr>
        <w:numPr>
          <w:ilvl w:val="0"/>
          <w:numId w:val="254"/>
        </w:numPr>
        <w:spacing w:after="0pt" w:line="12pt" w:lineRule="auto"/>
        <w:contextualSpacing/>
        <w:jc w:val="both"/>
        <w:rPr>
          <w:rFonts w:cs="Calibri"/>
          <w:szCs w:val="20"/>
        </w:rPr>
      </w:pPr>
      <w:r>
        <w:rPr>
          <w:rFonts w:cs="Calibri"/>
          <w:szCs w:val="20"/>
        </w:rPr>
        <w:t>En lien avec les mathématiques, l’histoire, la géographie, la technologie, des projets peuvent être proposés sur les instruments scientifiques, les instruments de navigation.</w:t>
      </w:r>
    </w:p>
    <w:p w:rsidR="0069791B" w:rsidRPr="00947537" w:rsidRDefault="0069791B" w:rsidP="0069791B">
      <w:pPr>
        <w:jc w:val="both"/>
        <w:rPr>
          <w:rFonts w:cs="Calibri"/>
          <w:szCs w:val="20"/>
        </w:rPr>
      </w:pPr>
    </w:p>
    <w:p w:rsidR="0069791B" w:rsidRPr="00395CE8" w:rsidRDefault="0069791B" w:rsidP="0069791B">
      <w:pPr>
        <w:pStyle w:val="Listecouleur-Accent110"/>
        <w:spacing w:after="0pt" w:line="12pt" w:lineRule="auto"/>
        <w:ind w:start="0pt"/>
        <w:rPr>
          <w:rFonts w:cs="Calibri"/>
          <w:b/>
          <w:caps/>
          <w:color w:val="31849B"/>
          <w:sz w:val="28"/>
          <w:szCs w:val="28"/>
        </w:rPr>
      </w:pPr>
      <w:r>
        <w:rPr>
          <w:rFonts w:cs="Calibri"/>
          <w:b/>
          <w:caps/>
          <w:color w:val="31849B"/>
          <w:sz w:val="32"/>
          <w:szCs w:val="32"/>
        </w:rPr>
        <w:br w:type="page"/>
      </w:r>
      <w:r w:rsidRPr="00395CE8">
        <w:rPr>
          <w:rFonts w:cs="Calibri"/>
          <w:b/>
          <w:color w:val="31849B"/>
          <w:sz w:val="28"/>
          <w:szCs w:val="28"/>
        </w:rPr>
        <w:t xml:space="preserve">Sciences de la vie et de la </w:t>
      </w:r>
      <w:r>
        <w:rPr>
          <w:rFonts w:cs="Calibri"/>
          <w:b/>
          <w:color w:val="31849B"/>
          <w:sz w:val="28"/>
          <w:szCs w:val="28"/>
        </w:rPr>
        <w:t>T</w:t>
      </w:r>
      <w:r w:rsidRPr="00395CE8">
        <w:rPr>
          <w:rFonts w:cs="Calibri"/>
          <w:b/>
          <w:color w:val="31849B"/>
          <w:sz w:val="28"/>
          <w:szCs w:val="28"/>
        </w:rPr>
        <w:t>erre</w:t>
      </w:r>
    </w:p>
    <w:p w:rsidR="0069791B" w:rsidRPr="00E6451E" w:rsidRDefault="0069791B" w:rsidP="0069791B">
      <w:pPr>
        <w:pStyle w:val="Listecouleur-Accent110"/>
        <w:spacing w:after="0pt" w:line="12pt" w:lineRule="auto"/>
        <w:ind w:start="0pt"/>
        <w:jc w:val="both"/>
        <w:rPr>
          <w:rFonts w:cs="Calibri"/>
          <w:caps/>
          <w:sz w:val="20"/>
          <w:szCs w:val="20"/>
        </w:rPr>
      </w:pPr>
    </w:p>
    <w:tbl>
      <w:tblPr>
        <w:tblW w:w="0pt" w:type="auto"/>
        <w:shd w:val="clear" w:color="auto" w:fill="DAEEF3"/>
        <w:tblLook w:firstRow="1" w:lastRow="0" w:firstColumn="1" w:lastColumn="0" w:noHBand="0" w:noVBand="1"/>
      </w:tblPr>
      <w:tblGrid>
        <w:gridCol w:w="10204"/>
      </w:tblGrid>
      <w:tr w:rsidR="0069791B" w:rsidRPr="008B39D8" w:rsidTr="00280402">
        <w:tc>
          <w:tcPr>
            <w:tcW w:w="510.20pt" w:type="dxa"/>
            <w:shd w:val="clear" w:color="auto" w:fill="DAEEF3"/>
          </w:tcPr>
          <w:p w:rsidR="0069791B" w:rsidRPr="0010372A" w:rsidRDefault="0069791B" w:rsidP="00280402">
            <w:pPr>
              <w:pStyle w:val="Listecouleur-Accent110"/>
              <w:spacing w:after="0pt" w:line="12pt" w:lineRule="auto"/>
              <w:ind w:start="0pt"/>
              <w:jc w:val="both"/>
              <w:rPr>
                <w:rFonts w:cs="Calibri"/>
                <w:sz w:val="20"/>
                <w:szCs w:val="20"/>
              </w:rPr>
            </w:pPr>
            <w:r w:rsidRPr="0010372A">
              <w:rPr>
                <w:rFonts w:cs="Calibri"/>
                <w:sz w:val="20"/>
                <w:szCs w:val="20"/>
              </w:rPr>
              <w:t xml:space="preserve">Les professeurs veillent à la progressivité et à la continuité dans les apprentissages des notions et concepts, sur l’ensemble du cycle, pour laisser aux élèves le temps nécessaire à leur assimilation. Dans le prolongement des approches en cycle 2 (questionner le monde) et en cycle 3 (sciences et technologie), il s’agit dans le cadre de l’enseignement de sciences de la vie et de la Terre au cours du cycle 4 de permettre à l’élève : </w:t>
            </w:r>
          </w:p>
          <w:p w:rsidR="0069791B" w:rsidRPr="0010372A" w:rsidRDefault="0069791B" w:rsidP="00410E43">
            <w:pPr>
              <w:pStyle w:val="Listecouleur-Accent110"/>
              <w:numPr>
                <w:ilvl w:val="0"/>
                <w:numId w:val="240"/>
              </w:numPr>
              <w:spacing w:after="0pt" w:line="12pt" w:lineRule="auto"/>
              <w:jc w:val="both"/>
              <w:rPr>
                <w:rFonts w:cs="Calibri"/>
                <w:sz w:val="20"/>
                <w:szCs w:val="20"/>
              </w:rPr>
            </w:pPr>
            <w:r w:rsidRPr="0010372A">
              <w:rPr>
                <w:rFonts w:cs="Calibri"/>
                <w:sz w:val="20"/>
                <w:szCs w:val="20"/>
              </w:rPr>
              <w:t>d’accéder à des savoirs scientifiques actualisés, de les comprendre et les utiliser pour mener des raisonnements adéquats, en reliant des données, en imaginant et identifiant des causes et des effets ;</w:t>
            </w:r>
          </w:p>
          <w:p w:rsidR="0069791B" w:rsidRPr="0010372A" w:rsidRDefault="0069791B" w:rsidP="00410E43">
            <w:pPr>
              <w:pStyle w:val="Listecouleur-Accent110"/>
              <w:numPr>
                <w:ilvl w:val="0"/>
                <w:numId w:val="240"/>
              </w:numPr>
              <w:spacing w:after="0pt" w:line="12pt" w:lineRule="auto"/>
              <w:jc w:val="both"/>
              <w:rPr>
                <w:rFonts w:cs="Calibri"/>
                <w:sz w:val="20"/>
                <w:szCs w:val="20"/>
              </w:rPr>
            </w:pPr>
            <w:r w:rsidRPr="0010372A">
              <w:rPr>
                <w:rFonts w:cs="Calibri"/>
                <w:sz w:val="20"/>
                <w:szCs w:val="20"/>
              </w:rPr>
              <w:t>d’appréhender la complexité du réel en utilisant le concret, en observant, en expérimentant, en modélisant ;</w:t>
            </w:r>
          </w:p>
          <w:p w:rsidR="0069791B" w:rsidRPr="0010372A" w:rsidRDefault="0069791B" w:rsidP="00410E43">
            <w:pPr>
              <w:pStyle w:val="Listecouleur-Accent110"/>
              <w:numPr>
                <w:ilvl w:val="0"/>
                <w:numId w:val="240"/>
              </w:numPr>
              <w:spacing w:after="0pt" w:line="12pt" w:lineRule="auto"/>
              <w:jc w:val="both"/>
              <w:rPr>
                <w:rFonts w:cs="Calibri"/>
                <w:sz w:val="20"/>
                <w:szCs w:val="20"/>
              </w:rPr>
            </w:pPr>
            <w:r w:rsidRPr="0010372A">
              <w:rPr>
                <w:rFonts w:cs="Calibri"/>
                <w:sz w:val="20"/>
                <w:szCs w:val="20"/>
              </w:rPr>
              <w:t xml:space="preserve">de distinguer les faits des idées ; </w:t>
            </w:r>
          </w:p>
          <w:p w:rsidR="0069791B" w:rsidRPr="0010372A" w:rsidRDefault="0069791B" w:rsidP="00410E43">
            <w:pPr>
              <w:pStyle w:val="Listecouleur-Accent110"/>
              <w:numPr>
                <w:ilvl w:val="0"/>
                <w:numId w:val="240"/>
              </w:numPr>
              <w:spacing w:after="0pt" w:line="12pt" w:lineRule="auto"/>
              <w:jc w:val="both"/>
              <w:rPr>
                <w:rFonts w:cs="Calibri"/>
                <w:sz w:val="20"/>
                <w:szCs w:val="20"/>
              </w:rPr>
            </w:pPr>
            <w:r w:rsidRPr="0010372A">
              <w:rPr>
                <w:rFonts w:cs="Calibri"/>
                <w:sz w:val="20"/>
                <w:szCs w:val="20"/>
              </w:rPr>
              <w:t>d’appréhender la place des techniques, leur émergence, leurs interactions avec les sciences ;</w:t>
            </w:r>
          </w:p>
          <w:p w:rsidR="0069791B" w:rsidRPr="0010372A" w:rsidRDefault="0069791B" w:rsidP="00410E43">
            <w:pPr>
              <w:pStyle w:val="Listecouleur-Accent110"/>
              <w:numPr>
                <w:ilvl w:val="0"/>
                <w:numId w:val="240"/>
              </w:numPr>
              <w:spacing w:after="0pt" w:line="12pt" w:lineRule="auto"/>
              <w:jc w:val="both"/>
              <w:rPr>
                <w:rFonts w:cs="Calibri"/>
                <w:sz w:val="20"/>
                <w:szCs w:val="20"/>
              </w:rPr>
            </w:pPr>
            <w:r w:rsidRPr="0010372A">
              <w:rPr>
                <w:rFonts w:cs="Calibri"/>
                <w:sz w:val="20"/>
                <w:szCs w:val="20"/>
              </w:rPr>
              <w:t>d’expliquer les liens entre l’être humain et la nature ;</w:t>
            </w:r>
          </w:p>
          <w:p w:rsidR="0069791B" w:rsidRPr="0010372A" w:rsidRDefault="0069791B" w:rsidP="00410E43">
            <w:pPr>
              <w:pStyle w:val="Listecouleur-Accent110"/>
              <w:numPr>
                <w:ilvl w:val="0"/>
                <w:numId w:val="240"/>
              </w:numPr>
              <w:spacing w:after="0pt" w:line="12pt" w:lineRule="auto"/>
              <w:jc w:val="both"/>
              <w:rPr>
                <w:rFonts w:cs="Calibri"/>
                <w:sz w:val="20"/>
                <w:szCs w:val="20"/>
              </w:rPr>
            </w:pPr>
            <w:r w:rsidRPr="0010372A">
              <w:rPr>
                <w:rFonts w:cs="Calibri"/>
                <w:sz w:val="20"/>
                <w:szCs w:val="20"/>
              </w:rPr>
              <w:t xml:space="preserve">d’expliquer les impacts générés par le rythme, la nature (bénéfices/nuisances) et la variabilité des actions de l’être humain sur la nature ; </w:t>
            </w:r>
          </w:p>
          <w:p w:rsidR="0069791B" w:rsidRPr="0010372A" w:rsidRDefault="0069791B" w:rsidP="00410E43">
            <w:pPr>
              <w:pStyle w:val="Listecouleur-Accent110"/>
              <w:numPr>
                <w:ilvl w:val="0"/>
                <w:numId w:val="240"/>
              </w:numPr>
              <w:spacing w:after="0pt" w:line="12pt" w:lineRule="auto"/>
              <w:jc w:val="both"/>
              <w:rPr>
                <w:rFonts w:cs="Calibri"/>
                <w:sz w:val="20"/>
                <w:szCs w:val="20"/>
              </w:rPr>
            </w:pPr>
            <w:r w:rsidRPr="0010372A">
              <w:rPr>
                <w:rFonts w:cs="Calibri"/>
                <w:sz w:val="20"/>
                <w:szCs w:val="20"/>
              </w:rPr>
              <w:t xml:space="preserve">d’agir en exerçant des choix éclairés, y compris pour ses choix d’orientation ; </w:t>
            </w:r>
          </w:p>
          <w:p w:rsidR="0069791B" w:rsidRPr="0010372A" w:rsidRDefault="0069791B" w:rsidP="00410E43">
            <w:pPr>
              <w:pStyle w:val="Listecouleur-Accent110"/>
              <w:numPr>
                <w:ilvl w:val="0"/>
                <w:numId w:val="240"/>
              </w:numPr>
              <w:spacing w:after="0pt" w:line="12pt" w:lineRule="auto"/>
              <w:jc w:val="both"/>
              <w:rPr>
                <w:rFonts w:cs="Calibri"/>
                <w:sz w:val="20"/>
                <w:szCs w:val="20"/>
              </w:rPr>
            </w:pPr>
            <w:r w:rsidRPr="0010372A">
              <w:rPr>
                <w:rFonts w:cs="Calibri"/>
                <w:sz w:val="20"/>
                <w:szCs w:val="20"/>
              </w:rPr>
              <w:t xml:space="preserve">d’exercer une citoyenneté responsable, en particulier dans les domaines de la santé et de l’environnement, pour : </w:t>
            </w:r>
          </w:p>
          <w:p w:rsidR="0069791B" w:rsidRPr="0010372A" w:rsidRDefault="0069791B" w:rsidP="00410E43">
            <w:pPr>
              <w:pStyle w:val="Listecouleur-Accent110"/>
              <w:numPr>
                <w:ilvl w:val="1"/>
                <w:numId w:val="240"/>
              </w:numPr>
              <w:spacing w:after="0pt" w:line="12pt" w:lineRule="auto"/>
              <w:jc w:val="both"/>
              <w:rPr>
                <w:rFonts w:cs="Calibri"/>
                <w:sz w:val="20"/>
                <w:szCs w:val="20"/>
              </w:rPr>
            </w:pPr>
            <w:r w:rsidRPr="0010372A">
              <w:rPr>
                <w:rFonts w:cs="Calibri"/>
                <w:sz w:val="20"/>
                <w:szCs w:val="20"/>
              </w:rPr>
              <w:t xml:space="preserve">construire sa relation au monde, à l’autre, à son propre corps, </w:t>
            </w:r>
          </w:p>
          <w:p w:rsidR="0069791B" w:rsidRPr="0010372A" w:rsidRDefault="0069791B" w:rsidP="00410E43">
            <w:pPr>
              <w:pStyle w:val="Listecouleur-Accent110"/>
              <w:numPr>
                <w:ilvl w:val="1"/>
                <w:numId w:val="240"/>
              </w:numPr>
              <w:spacing w:after="0pt" w:line="12pt" w:lineRule="auto"/>
              <w:jc w:val="both"/>
              <w:rPr>
                <w:rFonts w:cs="Calibri"/>
                <w:sz w:val="20"/>
                <w:szCs w:val="20"/>
              </w:rPr>
            </w:pPr>
            <w:r w:rsidRPr="0010372A">
              <w:rPr>
                <w:rFonts w:cs="Calibri"/>
                <w:sz w:val="20"/>
                <w:szCs w:val="20"/>
              </w:rPr>
              <w:t>intégrer les évolutions des domaines économique et technologique, assumer les responsabilités sociales et éthiques qui en découlent.</w:t>
            </w:r>
          </w:p>
          <w:p w:rsidR="0069791B" w:rsidRPr="0010372A" w:rsidRDefault="0069791B" w:rsidP="00280402">
            <w:pPr>
              <w:pStyle w:val="Listecouleur-Accent110"/>
              <w:spacing w:after="0pt" w:line="12pt" w:lineRule="auto"/>
              <w:ind w:start="0pt"/>
              <w:jc w:val="both"/>
              <w:rPr>
                <w:rFonts w:cs="Calibri"/>
                <w:sz w:val="20"/>
                <w:szCs w:val="20"/>
              </w:rPr>
            </w:pPr>
          </w:p>
          <w:p w:rsidR="0069791B" w:rsidRPr="0010372A" w:rsidRDefault="0069791B" w:rsidP="00280402">
            <w:pPr>
              <w:pStyle w:val="Listecouleur-Accent110"/>
              <w:spacing w:after="0pt" w:line="12pt" w:lineRule="auto"/>
              <w:ind w:start="0pt"/>
              <w:jc w:val="both"/>
              <w:rPr>
                <w:rFonts w:cs="Calibri"/>
                <w:sz w:val="20"/>
                <w:szCs w:val="20"/>
              </w:rPr>
            </w:pPr>
            <w:r w:rsidRPr="0010372A">
              <w:rPr>
                <w:rFonts w:cs="Calibri"/>
                <w:sz w:val="20"/>
                <w:szCs w:val="20"/>
              </w:rPr>
              <w:t xml:space="preserve">Au cours du cycle 4, il s’agit, en sciences de la vie et de la Terre, de permettre aux jeunes de se distancier d’une vision anthropocentrée du monde et de distinguer faits scientifiques et croyances, pour entrer dans </w:t>
            </w:r>
            <w:r w:rsidRPr="0010372A">
              <w:rPr>
                <w:rFonts w:cs="Calibri"/>
                <w:b/>
                <w:sz w:val="20"/>
                <w:szCs w:val="20"/>
              </w:rPr>
              <w:t>une relation scientifique avec les phénomènes naturels ou techniques, et le monde vivant</w:t>
            </w:r>
            <w:r w:rsidRPr="0010372A">
              <w:rPr>
                <w:rFonts w:cs="Calibri"/>
                <w:sz w:val="20"/>
                <w:szCs w:val="20"/>
              </w:rPr>
              <w:t>. Cette posture scientifique est faite d’</w:t>
            </w:r>
            <w:r w:rsidRPr="0010372A">
              <w:rPr>
                <w:rFonts w:cs="Calibri"/>
                <w:b/>
                <w:sz w:val="20"/>
                <w:szCs w:val="20"/>
              </w:rPr>
              <w:t xml:space="preserve">attitudes </w:t>
            </w:r>
            <w:r w:rsidRPr="0010372A">
              <w:rPr>
                <w:rFonts w:cs="Calibri"/>
                <w:sz w:val="20"/>
                <w:szCs w:val="20"/>
              </w:rPr>
              <w:t xml:space="preserve">(curiosité, ouverture d’esprit, esprit critique, exploitation positive des erreurs…) et de </w:t>
            </w:r>
            <w:r w:rsidRPr="0010372A">
              <w:rPr>
                <w:rFonts w:cs="Calibri"/>
                <w:b/>
                <w:sz w:val="20"/>
                <w:szCs w:val="20"/>
              </w:rPr>
              <w:t>capacités</w:t>
            </w:r>
            <w:r w:rsidRPr="0010372A">
              <w:rPr>
                <w:rFonts w:cs="Calibri"/>
                <w:sz w:val="20"/>
                <w:szCs w:val="20"/>
              </w:rPr>
              <w:t xml:space="preserve"> (observer, expérimenter, modéliser, …). </w:t>
            </w:r>
          </w:p>
          <w:p w:rsidR="0069791B" w:rsidRPr="0010372A" w:rsidRDefault="0069791B" w:rsidP="00280402">
            <w:pPr>
              <w:pStyle w:val="Listecouleur-Accent110"/>
              <w:spacing w:after="0pt" w:line="12pt" w:lineRule="auto"/>
              <w:ind w:start="0pt"/>
              <w:jc w:val="both"/>
              <w:rPr>
                <w:rFonts w:cs="Calibri"/>
                <w:sz w:val="20"/>
                <w:szCs w:val="20"/>
              </w:rPr>
            </w:pPr>
          </w:p>
          <w:p w:rsidR="0069791B" w:rsidRPr="008B39D8" w:rsidRDefault="0069791B" w:rsidP="00280402">
            <w:pPr>
              <w:spacing w:after="0pt" w:line="12pt" w:lineRule="auto"/>
              <w:jc w:val="both"/>
              <w:rPr>
                <w:rFonts w:ascii="Times New Roman" w:eastAsia="Times" w:hAnsi="Times New Roman" w:cs="Calibri"/>
                <w:sz w:val="20"/>
                <w:szCs w:val="20"/>
              </w:rPr>
            </w:pPr>
            <w:r w:rsidRPr="0010372A">
              <w:rPr>
                <w:rFonts w:eastAsia="Times" w:cs="Calibri"/>
                <w:sz w:val="20"/>
                <w:szCs w:val="20"/>
              </w:rPr>
              <w:t xml:space="preserve">Les objectifs de formation du cycle 4 en sciences de la vie et de la Terre s’organisent autour de </w:t>
            </w:r>
            <w:r w:rsidRPr="0010372A">
              <w:rPr>
                <w:rFonts w:eastAsia="Times" w:cs="Calibri"/>
                <w:b/>
                <w:sz w:val="20"/>
                <w:szCs w:val="20"/>
              </w:rPr>
              <w:t xml:space="preserve">trois grandes thématiques : </w:t>
            </w:r>
            <w:r w:rsidRPr="0010372A">
              <w:rPr>
                <w:rFonts w:eastAsia="Times" w:cs="Calibri"/>
                <w:sz w:val="20"/>
                <w:szCs w:val="20"/>
                <w:lang w:eastAsia="fr-FR"/>
              </w:rPr>
              <w:t xml:space="preserve">la planète Terre, l’environnement et l’action humaine ; </w:t>
            </w:r>
            <w:r w:rsidRPr="0010372A">
              <w:rPr>
                <w:rFonts w:eastAsia="Times" w:cs="Calibri"/>
                <w:sz w:val="20"/>
                <w:szCs w:val="20"/>
              </w:rPr>
              <w:t>le vivant et son évolution </w:t>
            </w:r>
            <w:r w:rsidRPr="0010372A">
              <w:rPr>
                <w:rFonts w:eastAsia="Times" w:cs="Calibri"/>
                <w:sz w:val="20"/>
                <w:szCs w:val="20"/>
                <w:lang w:eastAsia="fr-FR"/>
              </w:rPr>
              <w:t>;</w:t>
            </w:r>
            <w:r w:rsidRPr="0010372A">
              <w:rPr>
                <w:rFonts w:eastAsia="Times" w:cs="Calibri"/>
                <w:b/>
                <w:sz w:val="20"/>
                <w:szCs w:val="20"/>
                <w:lang w:eastAsia="fr-FR"/>
              </w:rPr>
              <w:t xml:space="preserve"> </w:t>
            </w:r>
            <w:r w:rsidRPr="0010372A">
              <w:rPr>
                <w:rFonts w:eastAsia="Times" w:cs="Calibri"/>
                <w:sz w:val="20"/>
                <w:szCs w:val="20"/>
              </w:rPr>
              <w:t xml:space="preserve">le corps humain et la santé. Le programme de sciences de la vie et de la Terre, dans le prolongement du cycle 3, fait ainsi écho aux programmes de physique-chimie et de technologie du cycle 4, et s’articule avec d’autres disciplines pour donner une vision </w:t>
            </w:r>
            <w:r>
              <w:rPr>
                <w:rFonts w:eastAsia="Times" w:cs="Calibri"/>
                <w:sz w:val="20"/>
                <w:szCs w:val="20"/>
              </w:rPr>
              <w:t xml:space="preserve">scientifique </w:t>
            </w:r>
            <w:r w:rsidRPr="0010372A">
              <w:rPr>
                <w:rFonts w:eastAsia="Times" w:cs="Calibri"/>
                <w:sz w:val="20"/>
                <w:szCs w:val="20"/>
              </w:rPr>
              <w:t>de la réalité. Elles apportent un regard particulier, à côté et en complément d’autres regards, pour enrichir les approches éthiques des questions vives de la société.</w:t>
            </w:r>
            <w:r w:rsidRPr="008B39D8">
              <w:rPr>
                <w:rFonts w:ascii="Times New Roman" w:eastAsia="Times" w:hAnsi="Times New Roman" w:cs="Calibri"/>
                <w:sz w:val="20"/>
                <w:szCs w:val="20"/>
              </w:rPr>
              <w:t xml:space="preserve"> </w:t>
            </w:r>
          </w:p>
        </w:tc>
      </w:tr>
    </w:tbl>
    <w:p w:rsidR="0069791B" w:rsidRDefault="0069791B" w:rsidP="0069791B">
      <w:pPr>
        <w:pStyle w:val="Listecouleur-Accent110"/>
        <w:spacing w:after="0pt" w:line="12pt" w:lineRule="auto"/>
        <w:ind w:start="0pt"/>
        <w:jc w:val="both"/>
        <w:rPr>
          <w:rFonts w:cs="Calibri"/>
          <w:sz w:val="20"/>
          <w:szCs w:val="20"/>
        </w:rPr>
      </w:pPr>
    </w:p>
    <w:p w:rsidR="0069791B" w:rsidRDefault="0069791B" w:rsidP="0069791B">
      <w:pPr>
        <w:pStyle w:val="Listecouleur-Accent110"/>
        <w:spacing w:after="0pt" w:line="12pt" w:lineRule="auto"/>
        <w:ind w:start="0pt"/>
        <w:jc w:val="both"/>
        <w:rPr>
          <w:rFonts w:cs="Calibri"/>
          <w:sz w:val="20"/>
          <w:szCs w:val="20"/>
        </w:rPr>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shd w:val="clear" w:color="auto" w:fill="DAEEF3"/>
        <w:tblLook w:firstRow="1" w:lastRow="0" w:firstColumn="1" w:lastColumn="0" w:noHBand="0" w:noVBand="1"/>
      </w:tblPr>
      <w:tblGrid>
        <w:gridCol w:w="8279"/>
        <w:gridCol w:w="1899"/>
      </w:tblGrid>
      <w:tr w:rsidR="0069791B" w:rsidRPr="00E6451E" w:rsidTr="00280402">
        <w:tc>
          <w:tcPr>
            <w:tcW w:w="413.95pt" w:type="dxa"/>
            <w:shd w:val="clear" w:color="auto" w:fill="DAEEF3"/>
            <w:tcMar>
              <w:top w:w="2.85pt" w:type="dxa"/>
              <w:start w:w="2.85pt" w:type="dxa"/>
              <w:bottom w:w="2.85pt" w:type="dxa"/>
              <w:end w:w="2.85pt" w:type="dxa"/>
            </w:tcMar>
          </w:tcPr>
          <w:p w:rsidR="0069791B" w:rsidRPr="00E6451E" w:rsidRDefault="0069791B" w:rsidP="00280402">
            <w:pPr>
              <w:rPr>
                <w:rFonts w:cs="Calibri"/>
                <w:b/>
                <w:sz w:val="20"/>
                <w:szCs w:val="20"/>
              </w:rPr>
            </w:pPr>
            <w:r w:rsidRPr="00E6451E">
              <w:rPr>
                <w:rFonts w:cs="Calibri"/>
                <w:b/>
                <w:sz w:val="20"/>
                <w:szCs w:val="20"/>
              </w:rPr>
              <w:t xml:space="preserve">Compétences travaillées </w:t>
            </w:r>
          </w:p>
        </w:tc>
        <w:tc>
          <w:tcPr>
            <w:tcW w:w="94.95pt" w:type="dxa"/>
            <w:shd w:val="clear" w:color="auto" w:fill="DAEEF3"/>
            <w:tcMar>
              <w:top w:w="2.85pt" w:type="dxa"/>
              <w:start w:w="2.85pt" w:type="dxa"/>
              <w:bottom w:w="2.85pt" w:type="dxa"/>
              <w:end w:w="2.85pt" w:type="dxa"/>
            </w:tcMar>
            <w:vAlign w:val="center"/>
          </w:tcPr>
          <w:p w:rsidR="0069791B" w:rsidRPr="00E6451E" w:rsidRDefault="0069791B" w:rsidP="00280402">
            <w:pPr>
              <w:jc w:val="center"/>
              <w:rPr>
                <w:rFonts w:cs="Calibri"/>
                <w:b/>
                <w:sz w:val="20"/>
                <w:szCs w:val="20"/>
              </w:rPr>
            </w:pPr>
            <w:r w:rsidRPr="00E6451E">
              <w:rPr>
                <w:rFonts w:cs="Calibri"/>
                <w:b/>
                <w:sz w:val="20"/>
                <w:szCs w:val="20"/>
              </w:rPr>
              <w:t>Domaine du socle</w:t>
            </w:r>
          </w:p>
        </w:tc>
      </w:tr>
      <w:tr w:rsidR="0069791B" w:rsidRPr="00E6451E" w:rsidTr="00280402">
        <w:tc>
          <w:tcPr>
            <w:tcW w:w="413.95pt" w:type="dxa"/>
            <w:shd w:val="clear" w:color="auto" w:fill="DAEEF3"/>
            <w:tcMar>
              <w:top w:w="2.85pt" w:type="dxa"/>
              <w:start w:w="2.85pt" w:type="dxa"/>
              <w:bottom w:w="2.85pt" w:type="dxa"/>
              <w:end w:w="2.85pt" w:type="dxa"/>
            </w:tcMar>
          </w:tcPr>
          <w:p w:rsidR="0069791B" w:rsidRPr="00E6451E" w:rsidRDefault="0069791B" w:rsidP="00280402">
            <w:pPr>
              <w:rPr>
                <w:rFonts w:cs="Calibri"/>
                <w:b/>
                <w:sz w:val="20"/>
                <w:szCs w:val="20"/>
              </w:rPr>
            </w:pPr>
            <w:r w:rsidRPr="00E6451E">
              <w:rPr>
                <w:rFonts w:cs="Calibri"/>
                <w:b/>
                <w:sz w:val="20"/>
                <w:szCs w:val="20"/>
              </w:rPr>
              <w:t>Pratiquer des démarches scientifiques</w:t>
            </w:r>
          </w:p>
          <w:p w:rsidR="0069791B" w:rsidRPr="00E6451E" w:rsidRDefault="0069791B" w:rsidP="00410E43">
            <w:pPr>
              <w:numPr>
                <w:ilvl w:val="0"/>
                <w:numId w:val="259"/>
              </w:numPr>
              <w:spacing w:after="0pt" w:line="12pt" w:lineRule="auto"/>
              <w:rPr>
                <w:rFonts w:cs="Calibri"/>
                <w:sz w:val="20"/>
                <w:szCs w:val="20"/>
              </w:rPr>
            </w:pPr>
            <w:r w:rsidRPr="00E6451E">
              <w:rPr>
                <w:rFonts w:cs="Calibri"/>
                <w:sz w:val="20"/>
                <w:szCs w:val="20"/>
              </w:rPr>
              <w:t>Formuler une question ou un problème scientifique.</w:t>
            </w:r>
          </w:p>
          <w:p w:rsidR="0069791B" w:rsidRPr="00E6451E" w:rsidRDefault="0069791B" w:rsidP="00410E43">
            <w:pPr>
              <w:numPr>
                <w:ilvl w:val="0"/>
                <w:numId w:val="259"/>
              </w:numPr>
              <w:spacing w:after="0pt" w:line="12pt" w:lineRule="auto"/>
              <w:rPr>
                <w:rFonts w:cs="Calibri"/>
                <w:sz w:val="20"/>
                <w:szCs w:val="20"/>
              </w:rPr>
            </w:pPr>
            <w:r w:rsidRPr="00E6451E">
              <w:rPr>
                <w:rFonts w:cs="Calibri"/>
                <w:sz w:val="20"/>
                <w:szCs w:val="20"/>
              </w:rPr>
              <w:t xml:space="preserve">Proposer une ou des hypothèses pour résoudre un problème ou une question. Concevoir des expériences pour la ou les tester. </w:t>
            </w:r>
          </w:p>
          <w:p w:rsidR="0069791B" w:rsidRPr="00E6451E" w:rsidRDefault="0069791B" w:rsidP="00410E43">
            <w:pPr>
              <w:numPr>
                <w:ilvl w:val="0"/>
                <w:numId w:val="259"/>
              </w:numPr>
              <w:spacing w:after="0pt" w:line="12pt" w:lineRule="auto"/>
              <w:rPr>
                <w:rFonts w:cs="Calibri"/>
                <w:sz w:val="20"/>
                <w:szCs w:val="20"/>
              </w:rPr>
            </w:pPr>
            <w:r w:rsidRPr="00E6451E">
              <w:rPr>
                <w:rFonts w:cs="Calibri"/>
                <w:sz w:val="20"/>
                <w:szCs w:val="20"/>
              </w:rPr>
              <w:t>Utiliser des instruments d’observation, de mesures et des techniques de préparation et de collecte</w:t>
            </w:r>
            <w:r>
              <w:rPr>
                <w:rFonts w:cs="Calibri"/>
                <w:sz w:val="20"/>
                <w:szCs w:val="20"/>
              </w:rPr>
              <w:t>.</w:t>
            </w:r>
          </w:p>
          <w:p w:rsidR="0069791B" w:rsidRPr="00E6451E" w:rsidRDefault="0069791B" w:rsidP="00410E43">
            <w:pPr>
              <w:numPr>
                <w:ilvl w:val="0"/>
                <w:numId w:val="259"/>
              </w:numPr>
              <w:spacing w:after="0pt" w:line="12pt" w:lineRule="auto"/>
              <w:rPr>
                <w:rFonts w:cs="Calibri"/>
                <w:sz w:val="20"/>
                <w:szCs w:val="20"/>
              </w:rPr>
            </w:pPr>
            <w:r w:rsidRPr="00E6451E">
              <w:rPr>
                <w:rFonts w:cs="Calibri"/>
                <w:sz w:val="20"/>
                <w:szCs w:val="20"/>
              </w:rPr>
              <w:t xml:space="preserve">Interpréter des résultats et en tirer des conclusions. </w:t>
            </w:r>
          </w:p>
          <w:p w:rsidR="0069791B" w:rsidRPr="00E6451E" w:rsidRDefault="0069791B" w:rsidP="00410E43">
            <w:pPr>
              <w:numPr>
                <w:ilvl w:val="0"/>
                <w:numId w:val="259"/>
              </w:numPr>
              <w:spacing w:after="0pt" w:line="12pt" w:lineRule="auto"/>
              <w:rPr>
                <w:rFonts w:cs="Calibri"/>
                <w:sz w:val="20"/>
                <w:szCs w:val="20"/>
              </w:rPr>
            </w:pPr>
            <w:r w:rsidRPr="00E6451E">
              <w:rPr>
                <w:rFonts w:cs="Calibri"/>
                <w:sz w:val="20"/>
                <w:szCs w:val="20"/>
              </w:rPr>
              <w:t>Communiquer sur ses démarches, ses résultats et ses choix, en argumentant.</w:t>
            </w:r>
          </w:p>
          <w:p w:rsidR="0069791B" w:rsidRPr="00E6451E" w:rsidRDefault="0069791B" w:rsidP="00410E43">
            <w:pPr>
              <w:numPr>
                <w:ilvl w:val="0"/>
                <w:numId w:val="259"/>
              </w:numPr>
              <w:spacing w:after="0pt" w:line="12pt" w:lineRule="auto"/>
              <w:rPr>
                <w:rFonts w:cs="Calibri"/>
                <w:sz w:val="20"/>
                <w:szCs w:val="20"/>
              </w:rPr>
            </w:pPr>
            <w:r w:rsidRPr="00E6451E">
              <w:rPr>
                <w:rFonts w:cs="Calibri"/>
                <w:sz w:val="20"/>
                <w:szCs w:val="20"/>
              </w:rPr>
              <w:t>Identifier et choisir des notions, des outils et des techniques, ou des modèles simples pour mettre en œuvre une démarche scientifique.</w:t>
            </w:r>
          </w:p>
        </w:tc>
        <w:tc>
          <w:tcPr>
            <w:tcW w:w="94.95pt" w:type="dxa"/>
            <w:shd w:val="clear" w:color="auto" w:fill="DAEEF3"/>
            <w:tcMar>
              <w:top w:w="2.85pt" w:type="dxa"/>
              <w:start w:w="2.85pt" w:type="dxa"/>
              <w:bottom w:w="2.85pt" w:type="dxa"/>
              <w:end w:w="2.85pt" w:type="dxa"/>
            </w:tcMar>
            <w:vAlign w:val="center"/>
          </w:tcPr>
          <w:p w:rsidR="0069791B" w:rsidRPr="00E6451E" w:rsidRDefault="0069791B" w:rsidP="00280402">
            <w:pPr>
              <w:jc w:val="center"/>
              <w:rPr>
                <w:rFonts w:cs="Calibri"/>
                <w:sz w:val="20"/>
                <w:szCs w:val="20"/>
              </w:rPr>
            </w:pPr>
            <w:r w:rsidRPr="00E6451E">
              <w:rPr>
                <w:rFonts w:cs="Calibri"/>
                <w:sz w:val="20"/>
                <w:szCs w:val="20"/>
              </w:rPr>
              <w:t>4, 2, 1</w:t>
            </w:r>
          </w:p>
        </w:tc>
      </w:tr>
      <w:tr w:rsidR="0069791B" w:rsidRPr="00E6451E" w:rsidTr="00280402">
        <w:tc>
          <w:tcPr>
            <w:tcW w:w="413.95pt" w:type="dxa"/>
            <w:shd w:val="clear" w:color="auto" w:fill="DAEEF3"/>
            <w:tcMar>
              <w:top w:w="2.85pt" w:type="dxa"/>
              <w:start w:w="2.85pt" w:type="dxa"/>
              <w:bottom w:w="2.85pt" w:type="dxa"/>
              <w:end w:w="2.85pt" w:type="dxa"/>
            </w:tcMar>
          </w:tcPr>
          <w:p w:rsidR="0069791B" w:rsidRPr="00E6451E" w:rsidRDefault="0069791B" w:rsidP="00280402">
            <w:pPr>
              <w:rPr>
                <w:rFonts w:cs="Calibri"/>
                <w:b/>
                <w:sz w:val="20"/>
                <w:szCs w:val="20"/>
              </w:rPr>
            </w:pPr>
            <w:r w:rsidRPr="00E6451E">
              <w:rPr>
                <w:rFonts w:cs="Calibri"/>
                <w:b/>
                <w:sz w:val="20"/>
                <w:szCs w:val="20"/>
              </w:rPr>
              <w:t>Concevoir, créer, réaliser</w:t>
            </w:r>
          </w:p>
          <w:p w:rsidR="0069791B" w:rsidRPr="00E6451E" w:rsidRDefault="0069791B" w:rsidP="00410E43">
            <w:pPr>
              <w:numPr>
                <w:ilvl w:val="0"/>
                <w:numId w:val="260"/>
              </w:numPr>
              <w:spacing w:after="0pt" w:line="12pt" w:lineRule="auto"/>
              <w:rPr>
                <w:rFonts w:cs="Calibri"/>
                <w:b/>
                <w:sz w:val="20"/>
                <w:szCs w:val="20"/>
              </w:rPr>
            </w:pPr>
            <w:r w:rsidRPr="00E6451E">
              <w:rPr>
                <w:rFonts w:cs="Calibri"/>
                <w:sz w:val="20"/>
                <w:szCs w:val="20"/>
              </w:rPr>
              <w:t>Concevoir et mettre en œuvre un protocole expérimental.</w:t>
            </w:r>
          </w:p>
        </w:tc>
        <w:tc>
          <w:tcPr>
            <w:tcW w:w="94.95pt" w:type="dxa"/>
            <w:shd w:val="clear" w:color="auto" w:fill="DAEEF3"/>
            <w:tcMar>
              <w:top w:w="2.85pt" w:type="dxa"/>
              <w:start w:w="2.85pt" w:type="dxa"/>
              <w:bottom w:w="2.85pt" w:type="dxa"/>
              <w:end w:w="2.85pt" w:type="dxa"/>
            </w:tcMar>
            <w:vAlign w:val="center"/>
          </w:tcPr>
          <w:p w:rsidR="0069791B" w:rsidRPr="00E6451E" w:rsidRDefault="0069791B" w:rsidP="00280402">
            <w:pPr>
              <w:jc w:val="center"/>
              <w:rPr>
                <w:rFonts w:cs="Calibri"/>
                <w:sz w:val="20"/>
                <w:szCs w:val="20"/>
              </w:rPr>
            </w:pPr>
            <w:r w:rsidRPr="00E6451E">
              <w:rPr>
                <w:rFonts w:cs="Calibri"/>
                <w:sz w:val="20"/>
                <w:szCs w:val="20"/>
              </w:rPr>
              <w:t>4</w:t>
            </w:r>
          </w:p>
        </w:tc>
      </w:tr>
      <w:tr w:rsidR="0069791B" w:rsidRPr="00E6451E" w:rsidTr="00280402">
        <w:tc>
          <w:tcPr>
            <w:tcW w:w="413.95pt" w:type="dxa"/>
            <w:shd w:val="clear" w:color="auto" w:fill="DAEEF3"/>
            <w:tcMar>
              <w:top w:w="2.85pt" w:type="dxa"/>
              <w:start w:w="2.85pt" w:type="dxa"/>
              <w:bottom w:w="2.85pt" w:type="dxa"/>
              <w:end w:w="2.85pt" w:type="dxa"/>
            </w:tcMar>
          </w:tcPr>
          <w:p w:rsidR="0069791B" w:rsidRPr="00E6451E" w:rsidRDefault="0069791B" w:rsidP="00280402">
            <w:pPr>
              <w:rPr>
                <w:rFonts w:cs="Calibri"/>
                <w:b/>
                <w:sz w:val="20"/>
                <w:szCs w:val="20"/>
              </w:rPr>
            </w:pPr>
            <w:r w:rsidRPr="00E6451E">
              <w:rPr>
                <w:rFonts w:cs="Calibri"/>
                <w:b/>
                <w:sz w:val="20"/>
                <w:szCs w:val="20"/>
              </w:rPr>
              <w:t>Utiliser des outils et mobiliser des méthodes pour apprendre</w:t>
            </w:r>
          </w:p>
          <w:p w:rsidR="0069791B" w:rsidRPr="00E6451E" w:rsidRDefault="0069791B" w:rsidP="00410E43">
            <w:pPr>
              <w:numPr>
                <w:ilvl w:val="0"/>
                <w:numId w:val="260"/>
              </w:numPr>
              <w:spacing w:after="0pt" w:line="12pt" w:lineRule="auto"/>
              <w:rPr>
                <w:rFonts w:cs="Calibri"/>
                <w:sz w:val="20"/>
                <w:szCs w:val="20"/>
              </w:rPr>
            </w:pPr>
            <w:r w:rsidRPr="00E6451E">
              <w:rPr>
                <w:rFonts w:cs="Calibri"/>
                <w:sz w:val="20"/>
                <w:szCs w:val="20"/>
              </w:rPr>
              <w:t>Apprendre à organiser son travail (par ex. pour mettre en œuvre un protocole expérimental).</w:t>
            </w:r>
          </w:p>
          <w:p w:rsidR="0069791B" w:rsidRPr="00E6451E" w:rsidRDefault="0069791B" w:rsidP="00410E43">
            <w:pPr>
              <w:numPr>
                <w:ilvl w:val="0"/>
                <w:numId w:val="260"/>
              </w:numPr>
              <w:spacing w:after="0pt" w:line="12pt" w:lineRule="auto"/>
              <w:rPr>
                <w:rFonts w:cs="Calibri"/>
                <w:sz w:val="20"/>
                <w:szCs w:val="20"/>
              </w:rPr>
            </w:pPr>
            <w:r w:rsidRPr="00E6451E">
              <w:rPr>
                <w:rFonts w:cs="Calibri"/>
                <w:sz w:val="20"/>
                <w:szCs w:val="20"/>
              </w:rPr>
              <w:t>Identifier et choisir les outils et les techniques pour garder trace de ses recherches (à l’oral et à l’écrit).</w:t>
            </w:r>
          </w:p>
        </w:tc>
        <w:tc>
          <w:tcPr>
            <w:tcW w:w="94.95pt" w:type="dxa"/>
            <w:shd w:val="clear" w:color="auto" w:fill="DAEEF3"/>
            <w:tcMar>
              <w:top w:w="2.85pt" w:type="dxa"/>
              <w:start w:w="2.85pt" w:type="dxa"/>
              <w:bottom w:w="2.85pt" w:type="dxa"/>
              <w:end w:w="2.85pt" w:type="dxa"/>
            </w:tcMar>
            <w:vAlign w:val="center"/>
          </w:tcPr>
          <w:p w:rsidR="0069791B" w:rsidRPr="00E6451E" w:rsidRDefault="0069791B" w:rsidP="00280402">
            <w:pPr>
              <w:jc w:val="center"/>
              <w:rPr>
                <w:rFonts w:cs="Calibri"/>
                <w:sz w:val="20"/>
                <w:szCs w:val="20"/>
              </w:rPr>
            </w:pPr>
            <w:r w:rsidRPr="00E6451E">
              <w:rPr>
                <w:rFonts w:cs="Calibri"/>
                <w:sz w:val="20"/>
                <w:szCs w:val="20"/>
              </w:rPr>
              <w:t>2</w:t>
            </w:r>
          </w:p>
        </w:tc>
      </w:tr>
      <w:tr w:rsidR="0069791B" w:rsidRPr="00E6451E" w:rsidTr="00280402">
        <w:tc>
          <w:tcPr>
            <w:tcW w:w="413.95pt" w:type="dxa"/>
            <w:shd w:val="clear" w:color="auto" w:fill="DAEEF3"/>
            <w:tcMar>
              <w:top w:w="2.85pt" w:type="dxa"/>
              <w:start w:w="2.85pt" w:type="dxa"/>
              <w:bottom w:w="2.85pt" w:type="dxa"/>
              <w:end w:w="2.85pt" w:type="dxa"/>
            </w:tcMar>
          </w:tcPr>
          <w:p w:rsidR="0069791B" w:rsidRPr="00E6451E" w:rsidRDefault="0069791B" w:rsidP="00280402">
            <w:pPr>
              <w:rPr>
                <w:rFonts w:cs="Calibri"/>
                <w:b/>
                <w:bCs/>
                <w:sz w:val="20"/>
                <w:szCs w:val="20"/>
              </w:rPr>
            </w:pPr>
            <w:r w:rsidRPr="00E6451E">
              <w:rPr>
                <w:rFonts w:cs="Calibri"/>
                <w:b/>
                <w:bCs/>
                <w:sz w:val="20"/>
                <w:szCs w:val="20"/>
              </w:rPr>
              <w:t>Pratiquer des langages</w:t>
            </w:r>
          </w:p>
          <w:p w:rsidR="0069791B" w:rsidRPr="00E6451E" w:rsidRDefault="0069791B" w:rsidP="00410E43">
            <w:pPr>
              <w:numPr>
                <w:ilvl w:val="0"/>
                <w:numId w:val="261"/>
              </w:numPr>
              <w:spacing w:after="0pt" w:line="12pt" w:lineRule="auto"/>
              <w:rPr>
                <w:rFonts w:cs="Calibri"/>
                <w:sz w:val="20"/>
                <w:szCs w:val="20"/>
              </w:rPr>
            </w:pPr>
            <w:r w:rsidRPr="00E6451E">
              <w:rPr>
                <w:rFonts w:cs="Calibri"/>
                <w:sz w:val="20"/>
                <w:szCs w:val="20"/>
              </w:rPr>
              <w:t>Lire et exploiter des données présentées sous différentes formes : tableaux, graphiques, diagrammes, dessins, conclusions de recherches, cartes heuristiques, etc.</w:t>
            </w:r>
          </w:p>
          <w:p w:rsidR="0069791B" w:rsidRPr="00E6451E" w:rsidRDefault="0069791B" w:rsidP="00410E43">
            <w:pPr>
              <w:numPr>
                <w:ilvl w:val="0"/>
                <w:numId w:val="261"/>
              </w:numPr>
              <w:spacing w:after="0pt" w:line="12pt" w:lineRule="auto"/>
              <w:rPr>
                <w:rFonts w:cs="Calibri"/>
                <w:sz w:val="20"/>
                <w:szCs w:val="20"/>
              </w:rPr>
            </w:pPr>
            <w:r w:rsidRPr="00E6451E">
              <w:rPr>
                <w:rFonts w:cs="Calibri"/>
                <w:sz w:val="20"/>
                <w:szCs w:val="20"/>
              </w:rPr>
              <w:t>Représenter des données sous différentes formes, passer d’une représentation à une autre et choisir celle qui est adaptée à la situation de travail.</w:t>
            </w:r>
          </w:p>
        </w:tc>
        <w:tc>
          <w:tcPr>
            <w:tcW w:w="94.95pt" w:type="dxa"/>
            <w:shd w:val="clear" w:color="auto" w:fill="DAEEF3"/>
            <w:tcMar>
              <w:top w:w="2.85pt" w:type="dxa"/>
              <w:start w:w="2.85pt" w:type="dxa"/>
              <w:bottom w:w="2.85pt" w:type="dxa"/>
              <w:end w:w="2.85pt" w:type="dxa"/>
            </w:tcMar>
            <w:vAlign w:val="center"/>
          </w:tcPr>
          <w:p w:rsidR="0069791B" w:rsidRPr="00E6451E" w:rsidRDefault="0069791B" w:rsidP="00280402">
            <w:pPr>
              <w:jc w:val="center"/>
              <w:rPr>
                <w:rFonts w:cs="Calibri"/>
                <w:sz w:val="20"/>
                <w:szCs w:val="20"/>
              </w:rPr>
            </w:pPr>
            <w:r w:rsidRPr="00E6451E">
              <w:rPr>
                <w:rFonts w:cs="Calibri"/>
                <w:sz w:val="20"/>
                <w:szCs w:val="20"/>
              </w:rPr>
              <w:t>1, 4</w:t>
            </w:r>
          </w:p>
        </w:tc>
      </w:tr>
      <w:tr w:rsidR="0069791B" w:rsidRPr="00E6451E" w:rsidTr="00280402">
        <w:tc>
          <w:tcPr>
            <w:tcW w:w="413.95pt" w:type="dxa"/>
            <w:shd w:val="clear" w:color="auto" w:fill="DAEEF3"/>
            <w:tcMar>
              <w:top w:w="2.85pt" w:type="dxa"/>
              <w:start w:w="2.85pt" w:type="dxa"/>
              <w:bottom w:w="2.85pt" w:type="dxa"/>
              <w:end w:w="2.85pt" w:type="dxa"/>
            </w:tcMar>
          </w:tcPr>
          <w:p w:rsidR="0069791B" w:rsidRPr="00E6451E" w:rsidRDefault="0069791B" w:rsidP="00280402">
            <w:pPr>
              <w:rPr>
                <w:rFonts w:cs="Calibri"/>
                <w:b/>
                <w:bCs/>
                <w:sz w:val="20"/>
                <w:szCs w:val="20"/>
              </w:rPr>
            </w:pPr>
            <w:r w:rsidRPr="00E6451E">
              <w:rPr>
                <w:rFonts w:cs="Calibri"/>
                <w:b/>
                <w:bCs/>
                <w:sz w:val="20"/>
                <w:szCs w:val="20"/>
              </w:rPr>
              <w:t>Utiliser des outils numériques</w:t>
            </w:r>
          </w:p>
          <w:p w:rsidR="0069791B" w:rsidRPr="00E6451E" w:rsidRDefault="0069791B" w:rsidP="00410E43">
            <w:pPr>
              <w:numPr>
                <w:ilvl w:val="0"/>
                <w:numId w:val="262"/>
              </w:numPr>
              <w:spacing w:after="0pt" w:line="12pt" w:lineRule="auto"/>
              <w:rPr>
                <w:rFonts w:cs="Calibri"/>
                <w:sz w:val="20"/>
                <w:szCs w:val="20"/>
              </w:rPr>
            </w:pPr>
            <w:r w:rsidRPr="00E6451E">
              <w:rPr>
                <w:rFonts w:cs="Calibri"/>
                <w:sz w:val="20"/>
                <w:szCs w:val="20"/>
              </w:rPr>
              <w:t>Conduire une recherche d’informations sur internet pour répondre à une question ou un problème scientifique, en choisissant des mots-clés pertinents, et en évaluant la fiabilité des sources et la validité des résultats.</w:t>
            </w:r>
          </w:p>
          <w:p w:rsidR="0069791B" w:rsidRPr="00E6451E" w:rsidRDefault="0069791B" w:rsidP="00410E43">
            <w:pPr>
              <w:numPr>
                <w:ilvl w:val="0"/>
                <w:numId w:val="262"/>
              </w:numPr>
              <w:spacing w:after="0pt" w:line="12pt" w:lineRule="auto"/>
              <w:rPr>
                <w:rFonts w:cs="Calibri"/>
                <w:b/>
                <w:bCs/>
                <w:sz w:val="20"/>
                <w:szCs w:val="20"/>
              </w:rPr>
            </w:pPr>
            <w:r w:rsidRPr="00E6451E">
              <w:rPr>
                <w:rFonts w:cs="Calibri"/>
                <w:sz w:val="20"/>
                <w:szCs w:val="20"/>
              </w:rPr>
              <w:t>Utiliser des logiciels d’acquisition de données, de simulation</w:t>
            </w:r>
            <w:r>
              <w:rPr>
                <w:rFonts w:cs="Calibri"/>
                <w:sz w:val="20"/>
                <w:szCs w:val="20"/>
              </w:rPr>
              <w:t xml:space="preserve"> et</w:t>
            </w:r>
            <w:r w:rsidRPr="00E6451E">
              <w:rPr>
                <w:rFonts w:cs="Calibri"/>
                <w:sz w:val="20"/>
                <w:szCs w:val="20"/>
              </w:rPr>
              <w:t xml:space="preserve"> des bases de données.</w:t>
            </w:r>
          </w:p>
        </w:tc>
        <w:tc>
          <w:tcPr>
            <w:tcW w:w="94.95pt" w:type="dxa"/>
            <w:shd w:val="clear" w:color="auto" w:fill="DAEEF3"/>
            <w:tcMar>
              <w:top w:w="2.85pt" w:type="dxa"/>
              <w:start w:w="2.85pt" w:type="dxa"/>
              <w:bottom w:w="2.85pt" w:type="dxa"/>
              <w:end w:w="2.85pt" w:type="dxa"/>
            </w:tcMar>
            <w:vAlign w:val="center"/>
          </w:tcPr>
          <w:p w:rsidR="0069791B" w:rsidRPr="00E6451E" w:rsidRDefault="0069791B" w:rsidP="00280402">
            <w:pPr>
              <w:jc w:val="center"/>
              <w:rPr>
                <w:rFonts w:cs="Calibri"/>
                <w:sz w:val="20"/>
                <w:szCs w:val="20"/>
              </w:rPr>
            </w:pPr>
            <w:r w:rsidRPr="00E6451E">
              <w:rPr>
                <w:rFonts w:cs="Calibri"/>
                <w:sz w:val="20"/>
                <w:szCs w:val="20"/>
              </w:rPr>
              <w:t>2</w:t>
            </w:r>
          </w:p>
        </w:tc>
      </w:tr>
      <w:tr w:rsidR="0069791B" w:rsidRPr="00E6451E" w:rsidTr="00280402">
        <w:tc>
          <w:tcPr>
            <w:tcW w:w="413.95pt" w:type="dxa"/>
            <w:shd w:val="clear" w:color="auto" w:fill="DAEEF3"/>
            <w:tcMar>
              <w:top w:w="2.85pt" w:type="dxa"/>
              <w:start w:w="2.85pt" w:type="dxa"/>
              <w:bottom w:w="2.85pt" w:type="dxa"/>
              <w:end w:w="2.85pt" w:type="dxa"/>
            </w:tcMar>
          </w:tcPr>
          <w:p w:rsidR="0069791B" w:rsidRPr="00E6451E" w:rsidRDefault="0069791B" w:rsidP="00280402">
            <w:pPr>
              <w:rPr>
                <w:rFonts w:cs="Calibri"/>
                <w:b/>
                <w:bCs/>
                <w:sz w:val="20"/>
                <w:szCs w:val="20"/>
              </w:rPr>
            </w:pPr>
            <w:r w:rsidRPr="00E6451E">
              <w:rPr>
                <w:rFonts w:cs="Calibri"/>
                <w:b/>
                <w:bCs/>
                <w:sz w:val="20"/>
                <w:szCs w:val="20"/>
              </w:rPr>
              <w:t>Adopter un comportement éthique et responsable</w:t>
            </w:r>
          </w:p>
          <w:p w:rsidR="0069791B" w:rsidRPr="00E6451E" w:rsidRDefault="0069791B" w:rsidP="00410E43">
            <w:pPr>
              <w:numPr>
                <w:ilvl w:val="0"/>
                <w:numId w:val="263"/>
              </w:numPr>
              <w:spacing w:after="0pt" w:line="12pt" w:lineRule="auto"/>
              <w:rPr>
                <w:rFonts w:cs="Calibri"/>
                <w:sz w:val="20"/>
                <w:szCs w:val="20"/>
              </w:rPr>
            </w:pPr>
            <w:r w:rsidRPr="00E6451E">
              <w:rPr>
                <w:rFonts w:cs="Calibri"/>
                <w:sz w:val="20"/>
                <w:szCs w:val="20"/>
              </w:rPr>
              <w:t>Identifier les impacts (bénéfices et nuisances) des activités humaines sur l’environnement à différentes échelles. </w:t>
            </w:r>
          </w:p>
          <w:p w:rsidR="0069791B" w:rsidRPr="00E6451E" w:rsidRDefault="0069791B" w:rsidP="00410E43">
            <w:pPr>
              <w:numPr>
                <w:ilvl w:val="0"/>
                <w:numId w:val="263"/>
              </w:numPr>
              <w:spacing w:after="0pt" w:line="12pt" w:lineRule="auto"/>
              <w:rPr>
                <w:rFonts w:cs="Calibri"/>
                <w:sz w:val="20"/>
                <w:szCs w:val="20"/>
              </w:rPr>
            </w:pPr>
            <w:r w:rsidRPr="00E6451E">
              <w:rPr>
                <w:rFonts w:cs="Calibri"/>
                <w:sz w:val="20"/>
                <w:szCs w:val="20"/>
              </w:rPr>
              <w:t>Fonder ses choix de comportement responsable vis-à-vis de sa santé ou de l’environnement sur des arguments scientifiques.</w:t>
            </w:r>
          </w:p>
          <w:p w:rsidR="0069791B" w:rsidRPr="00E6451E" w:rsidRDefault="0069791B" w:rsidP="00410E43">
            <w:pPr>
              <w:numPr>
                <w:ilvl w:val="0"/>
                <w:numId w:val="263"/>
              </w:numPr>
              <w:spacing w:after="0pt" w:line="12pt" w:lineRule="auto"/>
              <w:rPr>
                <w:rFonts w:cs="Calibri"/>
                <w:i/>
                <w:sz w:val="20"/>
                <w:szCs w:val="20"/>
              </w:rPr>
            </w:pPr>
            <w:r w:rsidRPr="00E6451E">
              <w:rPr>
                <w:rFonts w:cs="Calibri"/>
                <w:sz w:val="20"/>
                <w:szCs w:val="20"/>
              </w:rPr>
              <w:t>Comprendre les responsabilités individuelle et collective en matière de préservation des ressources de la planète (biodiversité, ressources minérales</w:t>
            </w:r>
            <w:r>
              <w:rPr>
                <w:rFonts w:cs="Calibri"/>
                <w:sz w:val="20"/>
                <w:szCs w:val="20"/>
              </w:rPr>
              <w:t xml:space="preserve"> et</w:t>
            </w:r>
            <w:r w:rsidRPr="00E6451E">
              <w:rPr>
                <w:rFonts w:cs="Calibri"/>
                <w:sz w:val="20"/>
                <w:szCs w:val="20"/>
              </w:rPr>
              <w:t xml:space="preserve"> ressources énergétiques) et de santé.</w:t>
            </w:r>
          </w:p>
          <w:p w:rsidR="0069791B" w:rsidRPr="00E6451E" w:rsidRDefault="0069791B" w:rsidP="00410E43">
            <w:pPr>
              <w:numPr>
                <w:ilvl w:val="0"/>
                <w:numId w:val="263"/>
              </w:numPr>
              <w:spacing w:after="0pt" w:line="12pt" w:lineRule="auto"/>
              <w:rPr>
                <w:rFonts w:cs="Calibri"/>
                <w:sz w:val="20"/>
                <w:szCs w:val="20"/>
              </w:rPr>
            </w:pPr>
            <w:r w:rsidRPr="00E6451E">
              <w:rPr>
                <w:rFonts w:cs="Calibri"/>
                <w:sz w:val="20"/>
                <w:szCs w:val="20"/>
              </w:rPr>
              <w:t>Participer à l’élaboration de règles de sécurité et les appliquer au laboratoire et sur le terrain</w:t>
            </w:r>
            <w:r>
              <w:rPr>
                <w:rFonts w:cs="Calibri"/>
                <w:sz w:val="20"/>
                <w:szCs w:val="20"/>
              </w:rPr>
              <w:t>.</w:t>
            </w:r>
          </w:p>
          <w:p w:rsidR="0069791B" w:rsidRPr="00E6451E" w:rsidRDefault="0069791B" w:rsidP="00410E43">
            <w:pPr>
              <w:numPr>
                <w:ilvl w:val="0"/>
                <w:numId w:val="263"/>
              </w:numPr>
              <w:spacing w:after="0pt" w:line="12pt" w:lineRule="auto"/>
              <w:rPr>
                <w:rFonts w:cs="Calibri"/>
                <w:sz w:val="20"/>
                <w:szCs w:val="20"/>
              </w:rPr>
            </w:pPr>
            <w:r w:rsidRPr="00E6451E">
              <w:rPr>
                <w:rFonts w:cs="Calibri"/>
                <w:sz w:val="20"/>
                <w:szCs w:val="20"/>
              </w:rPr>
              <w:t>Distinguer ce qui relève d’une croyance ou d’une idée et ce qui constitue un savoir scientifique</w:t>
            </w:r>
            <w:r>
              <w:rPr>
                <w:rFonts w:cs="Calibri"/>
                <w:sz w:val="20"/>
                <w:szCs w:val="20"/>
              </w:rPr>
              <w:t>.</w:t>
            </w:r>
          </w:p>
        </w:tc>
        <w:tc>
          <w:tcPr>
            <w:tcW w:w="94.95pt" w:type="dxa"/>
            <w:shd w:val="clear" w:color="auto" w:fill="DAEEF3"/>
            <w:tcMar>
              <w:top w:w="2.85pt" w:type="dxa"/>
              <w:start w:w="2.85pt" w:type="dxa"/>
              <w:bottom w:w="2.85pt" w:type="dxa"/>
              <w:end w:w="2.85pt" w:type="dxa"/>
            </w:tcMar>
            <w:vAlign w:val="center"/>
          </w:tcPr>
          <w:p w:rsidR="0069791B" w:rsidRPr="00E6451E" w:rsidRDefault="0069791B" w:rsidP="00280402">
            <w:pPr>
              <w:jc w:val="center"/>
              <w:rPr>
                <w:rFonts w:cs="Calibri"/>
                <w:sz w:val="20"/>
                <w:szCs w:val="20"/>
              </w:rPr>
            </w:pPr>
            <w:r w:rsidRPr="00E6451E">
              <w:rPr>
                <w:rFonts w:cs="Calibri"/>
                <w:sz w:val="20"/>
                <w:szCs w:val="20"/>
              </w:rPr>
              <w:t>3, 4, 5</w:t>
            </w:r>
          </w:p>
        </w:tc>
      </w:tr>
      <w:tr w:rsidR="0069791B" w:rsidRPr="00E6451E" w:rsidTr="00280402">
        <w:tc>
          <w:tcPr>
            <w:tcW w:w="413.95pt" w:type="dxa"/>
            <w:shd w:val="clear" w:color="auto" w:fill="DAEEF3"/>
            <w:tcMar>
              <w:top w:w="2.85pt" w:type="dxa"/>
              <w:start w:w="2.85pt" w:type="dxa"/>
              <w:bottom w:w="2.85pt" w:type="dxa"/>
              <w:end w:w="2.85pt" w:type="dxa"/>
            </w:tcMar>
          </w:tcPr>
          <w:p w:rsidR="0069791B" w:rsidRPr="00E6451E" w:rsidRDefault="0069791B" w:rsidP="00280402">
            <w:pPr>
              <w:rPr>
                <w:rFonts w:cs="Calibri"/>
                <w:b/>
                <w:sz w:val="20"/>
                <w:szCs w:val="20"/>
              </w:rPr>
            </w:pPr>
            <w:r w:rsidRPr="00E6451E">
              <w:rPr>
                <w:rFonts w:cs="Calibri"/>
                <w:b/>
                <w:sz w:val="20"/>
                <w:szCs w:val="20"/>
              </w:rPr>
              <w:t>Se situer dans l’espace et dans le temps</w:t>
            </w:r>
          </w:p>
          <w:p w:rsidR="0069791B" w:rsidRPr="00E6451E" w:rsidRDefault="0069791B" w:rsidP="00410E43">
            <w:pPr>
              <w:numPr>
                <w:ilvl w:val="0"/>
                <w:numId w:val="264"/>
              </w:numPr>
              <w:spacing w:after="0pt" w:line="12pt" w:lineRule="auto"/>
              <w:rPr>
                <w:rFonts w:cs="Calibri"/>
                <w:sz w:val="20"/>
                <w:szCs w:val="20"/>
              </w:rPr>
            </w:pPr>
            <w:r w:rsidRPr="00E6451E">
              <w:rPr>
                <w:rFonts w:cs="Calibri"/>
                <w:sz w:val="20"/>
                <w:szCs w:val="20"/>
              </w:rPr>
              <w:t>Situer l’espèce humaine dans l’évolution des espèces.</w:t>
            </w:r>
          </w:p>
          <w:p w:rsidR="0069791B" w:rsidRPr="00E6451E" w:rsidRDefault="0069791B" w:rsidP="00410E43">
            <w:pPr>
              <w:numPr>
                <w:ilvl w:val="0"/>
                <w:numId w:val="264"/>
              </w:numPr>
              <w:spacing w:after="0pt" w:line="12pt" w:lineRule="auto"/>
              <w:rPr>
                <w:rFonts w:cs="Calibri"/>
                <w:sz w:val="20"/>
                <w:szCs w:val="20"/>
              </w:rPr>
            </w:pPr>
            <w:r w:rsidRPr="00E6451E">
              <w:rPr>
                <w:rFonts w:cs="Calibri"/>
                <w:sz w:val="20"/>
                <w:szCs w:val="20"/>
              </w:rPr>
              <w:t>Appréhender différentes échelles de temps géologique et biologique (ex : histoire de la Terre ; apparition de la vie, évolution et extinction des espèces vivantes…).</w:t>
            </w:r>
          </w:p>
          <w:p w:rsidR="0069791B" w:rsidRPr="00E6451E" w:rsidRDefault="0069791B" w:rsidP="00410E43">
            <w:pPr>
              <w:numPr>
                <w:ilvl w:val="0"/>
                <w:numId w:val="264"/>
              </w:numPr>
              <w:spacing w:after="0pt" w:line="12pt" w:lineRule="auto"/>
              <w:rPr>
                <w:rFonts w:cs="Calibri"/>
                <w:sz w:val="20"/>
                <w:szCs w:val="20"/>
              </w:rPr>
            </w:pPr>
            <w:r w:rsidRPr="00E6451E">
              <w:rPr>
                <w:rFonts w:cs="Calibri"/>
                <w:sz w:val="20"/>
                <w:szCs w:val="20"/>
              </w:rPr>
              <w:t>Appréhender différentes échelles spatiales d’un même phénomène/d’une même fonction (ex : nutrition : niveau de l’organisme, niveau des organes</w:t>
            </w:r>
            <w:r>
              <w:rPr>
                <w:rFonts w:cs="Calibri"/>
                <w:sz w:val="20"/>
                <w:szCs w:val="20"/>
              </w:rPr>
              <w:t xml:space="preserve"> et</w:t>
            </w:r>
            <w:r w:rsidRPr="00E6451E">
              <w:rPr>
                <w:rFonts w:cs="Calibri"/>
                <w:sz w:val="20"/>
                <w:szCs w:val="20"/>
              </w:rPr>
              <w:t xml:space="preserve"> niveau cellulaire).</w:t>
            </w:r>
          </w:p>
          <w:p w:rsidR="0069791B" w:rsidRPr="00E6451E" w:rsidRDefault="0069791B" w:rsidP="00410E43">
            <w:pPr>
              <w:numPr>
                <w:ilvl w:val="0"/>
                <w:numId w:val="264"/>
              </w:numPr>
              <w:spacing w:after="0pt" w:line="12pt" w:lineRule="auto"/>
              <w:rPr>
                <w:rFonts w:cs="Calibri"/>
                <w:b/>
                <w:sz w:val="20"/>
                <w:szCs w:val="20"/>
              </w:rPr>
            </w:pPr>
            <w:r w:rsidRPr="00E6451E">
              <w:rPr>
                <w:rFonts w:cs="Calibri"/>
                <w:sz w:val="20"/>
                <w:szCs w:val="20"/>
              </w:rPr>
              <w:t>Identifier par l’histoire des sciences et des techniques comment se construit un savoir scientifique.</w:t>
            </w:r>
          </w:p>
        </w:tc>
        <w:tc>
          <w:tcPr>
            <w:tcW w:w="94.95pt" w:type="dxa"/>
            <w:shd w:val="clear" w:color="auto" w:fill="DAEEF3"/>
            <w:tcMar>
              <w:top w:w="2.85pt" w:type="dxa"/>
              <w:start w:w="2.85pt" w:type="dxa"/>
              <w:bottom w:w="2.85pt" w:type="dxa"/>
              <w:end w:w="2.85pt" w:type="dxa"/>
            </w:tcMar>
            <w:vAlign w:val="center"/>
          </w:tcPr>
          <w:p w:rsidR="0069791B" w:rsidRPr="00E6451E" w:rsidRDefault="0069791B" w:rsidP="00280402">
            <w:pPr>
              <w:jc w:val="center"/>
              <w:rPr>
                <w:rFonts w:cs="Calibri"/>
                <w:sz w:val="20"/>
                <w:szCs w:val="20"/>
              </w:rPr>
            </w:pPr>
            <w:r w:rsidRPr="00E6451E">
              <w:rPr>
                <w:rFonts w:cs="Calibri"/>
                <w:sz w:val="20"/>
                <w:szCs w:val="20"/>
              </w:rPr>
              <w:t>5, 4</w:t>
            </w:r>
          </w:p>
        </w:tc>
      </w:tr>
    </w:tbl>
    <w:p w:rsidR="0069791B" w:rsidRPr="00B664A8" w:rsidRDefault="0069791B" w:rsidP="0069791B">
      <w:pPr>
        <w:spacing w:after="0pt" w:line="12pt" w:lineRule="auto"/>
        <w:jc w:val="both"/>
        <w:rPr>
          <w:rFonts w:cs="Calibri"/>
          <w:i/>
          <w:sz w:val="20"/>
          <w:szCs w:val="20"/>
        </w:rPr>
      </w:pPr>
      <w:r w:rsidRPr="00B664A8">
        <w:rPr>
          <w:rFonts w:cs="Calibri"/>
          <w:i/>
          <w:sz w:val="20"/>
          <w:szCs w:val="20"/>
        </w:rPr>
        <w:t>Ces compétences énoncées ne sont pas travaillées pour elles-mêmes mais activées dans les trois thématiques énoncées ci-dessus.</w:t>
      </w:r>
    </w:p>
    <w:p w:rsidR="0069791B" w:rsidRDefault="0069791B" w:rsidP="0069791B">
      <w:pPr>
        <w:spacing w:after="0pt" w:line="12pt" w:lineRule="auto"/>
        <w:jc w:val="both"/>
        <w:rPr>
          <w:rFonts w:cs="Calibri"/>
          <w:b/>
          <w:caps/>
          <w:color w:val="31849B"/>
          <w:sz w:val="20"/>
          <w:szCs w:val="20"/>
          <w:lang w:eastAsia="fr-FR"/>
        </w:rPr>
      </w:pPr>
    </w:p>
    <w:p w:rsidR="0069791B" w:rsidRPr="008B39D8" w:rsidRDefault="0069791B" w:rsidP="0069791B">
      <w:pPr>
        <w:spacing w:after="0pt" w:line="12pt" w:lineRule="auto"/>
        <w:jc w:val="both"/>
        <w:rPr>
          <w:rFonts w:cs="Calibri"/>
          <w:b/>
          <w:color w:val="31849B"/>
          <w:sz w:val="24"/>
          <w:szCs w:val="24"/>
          <w:lang w:eastAsia="fr-FR"/>
        </w:rPr>
      </w:pPr>
      <w:r w:rsidRPr="008B39D8">
        <w:rPr>
          <w:rFonts w:cs="Calibri"/>
          <w:b/>
          <w:color w:val="31849B"/>
          <w:sz w:val="24"/>
          <w:szCs w:val="24"/>
          <w:lang w:eastAsia="fr-FR"/>
        </w:rPr>
        <w:t xml:space="preserve">La planète </w:t>
      </w:r>
      <w:r>
        <w:rPr>
          <w:rFonts w:cs="Calibri"/>
          <w:b/>
          <w:color w:val="31849B"/>
          <w:sz w:val="24"/>
          <w:szCs w:val="24"/>
          <w:lang w:eastAsia="fr-FR"/>
        </w:rPr>
        <w:t>T</w:t>
      </w:r>
      <w:r w:rsidRPr="008B39D8">
        <w:rPr>
          <w:rFonts w:cs="Calibri"/>
          <w:b/>
          <w:color w:val="31849B"/>
          <w:sz w:val="24"/>
          <w:szCs w:val="24"/>
          <w:lang w:eastAsia="fr-FR"/>
        </w:rPr>
        <w:t>erre, l’environnement et l’action humaine</w:t>
      </w: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5703"/>
        <w:gridCol w:w="4548"/>
      </w:tblGrid>
      <w:tr w:rsidR="0069791B" w:rsidRPr="00E6451E" w:rsidTr="00280402">
        <w:tc>
          <w:tcPr>
            <w:tcW w:w="514pt" w:type="dxa"/>
            <w:gridSpan w:val="2"/>
            <w:shd w:val="clear" w:color="auto" w:fill="92CDDC"/>
          </w:tcPr>
          <w:p w:rsidR="0069791B" w:rsidRPr="00E6451E" w:rsidRDefault="0069791B" w:rsidP="00280402">
            <w:pPr>
              <w:spacing w:after="0pt" w:line="12pt" w:lineRule="auto"/>
              <w:jc w:val="both"/>
              <w:rPr>
                <w:rFonts w:cs="Calibri"/>
                <w:b/>
                <w:sz w:val="20"/>
                <w:szCs w:val="20"/>
              </w:rPr>
            </w:pPr>
            <w:r>
              <w:rPr>
                <w:rFonts w:cs="Calibri"/>
                <w:b/>
                <w:sz w:val="20"/>
                <w:szCs w:val="20"/>
              </w:rPr>
              <w:t>Attendus de fin de cycle</w:t>
            </w:r>
          </w:p>
        </w:tc>
      </w:tr>
      <w:tr w:rsidR="0069791B" w:rsidRPr="00E6451E" w:rsidTr="00280402">
        <w:tc>
          <w:tcPr>
            <w:tcW w:w="514pt" w:type="dxa"/>
            <w:gridSpan w:val="2"/>
          </w:tcPr>
          <w:p w:rsidR="0069791B" w:rsidRPr="00395CE8" w:rsidRDefault="0069791B" w:rsidP="00410E43">
            <w:pPr>
              <w:numPr>
                <w:ilvl w:val="0"/>
                <w:numId w:val="243"/>
              </w:numPr>
              <w:spacing w:after="0pt" w:line="12pt" w:lineRule="auto"/>
              <w:contextualSpacing/>
              <w:jc w:val="both"/>
              <w:rPr>
                <w:rFonts w:cs="Calibri"/>
                <w:szCs w:val="20"/>
              </w:rPr>
            </w:pPr>
            <w:r w:rsidRPr="00395CE8">
              <w:rPr>
                <w:rFonts w:cs="Calibri"/>
                <w:szCs w:val="20"/>
              </w:rPr>
              <w:t>Explorer et expliquer certains phénomènes géologiques liés au fonctionnement de la Terre</w:t>
            </w:r>
            <w:r>
              <w:rPr>
                <w:rFonts w:cs="Calibri"/>
                <w:szCs w:val="20"/>
              </w:rPr>
              <w:t>.</w:t>
            </w:r>
          </w:p>
          <w:p w:rsidR="0069791B" w:rsidRPr="00395CE8" w:rsidRDefault="0069791B" w:rsidP="00410E43">
            <w:pPr>
              <w:numPr>
                <w:ilvl w:val="0"/>
                <w:numId w:val="243"/>
              </w:numPr>
              <w:spacing w:after="0pt" w:line="12pt" w:lineRule="auto"/>
              <w:contextualSpacing/>
              <w:jc w:val="both"/>
              <w:rPr>
                <w:rFonts w:cs="Calibri"/>
                <w:szCs w:val="20"/>
              </w:rPr>
            </w:pPr>
            <w:r w:rsidRPr="00395CE8">
              <w:rPr>
                <w:rFonts w:cs="Calibri"/>
                <w:szCs w:val="20"/>
              </w:rPr>
              <w:t>Explorer et expliquer certains éléments de météorologie et de climatologie</w:t>
            </w:r>
            <w:r>
              <w:rPr>
                <w:rFonts w:cs="Calibri"/>
                <w:szCs w:val="20"/>
              </w:rPr>
              <w:t>.</w:t>
            </w:r>
          </w:p>
          <w:p w:rsidR="0069791B" w:rsidRPr="00395CE8" w:rsidRDefault="0069791B" w:rsidP="00410E43">
            <w:pPr>
              <w:numPr>
                <w:ilvl w:val="0"/>
                <w:numId w:val="243"/>
              </w:numPr>
              <w:spacing w:after="0pt" w:line="12pt" w:lineRule="auto"/>
              <w:contextualSpacing/>
              <w:jc w:val="both"/>
              <w:rPr>
                <w:rFonts w:cs="Calibri"/>
                <w:b/>
                <w:szCs w:val="20"/>
              </w:rPr>
            </w:pPr>
            <w:r w:rsidRPr="00395CE8">
              <w:rPr>
                <w:rFonts w:cs="Calibri"/>
                <w:szCs w:val="20"/>
              </w:rPr>
              <w:t>Identifier les principaux impacts de l’action humaine, bénéfices et risques, à</w:t>
            </w:r>
            <w:r>
              <w:rPr>
                <w:rFonts w:cs="Calibri"/>
                <w:szCs w:val="20"/>
              </w:rPr>
              <w:t xml:space="preserve"> la surface de la planète Terre.</w:t>
            </w:r>
          </w:p>
          <w:p w:rsidR="0069791B" w:rsidRPr="00E6451E" w:rsidRDefault="0069791B" w:rsidP="00410E43">
            <w:pPr>
              <w:numPr>
                <w:ilvl w:val="0"/>
                <w:numId w:val="243"/>
              </w:numPr>
              <w:spacing w:after="0pt" w:line="12pt" w:lineRule="auto"/>
              <w:rPr>
                <w:rFonts w:cs="Calibri"/>
                <w:sz w:val="20"/>
                <w:szCs w:val="20"/>
              </w:rPr>
            </w:pPr>
            <w:r w:rsidRPr="00395CE8">
              <w:rPr>
                <w:rFonts w:cs="Calibri"/>
                <w:sz w:val="20"/>
                <w:szCs w:val="20"/>
              </w:rPr>
              <w:t>Envisager ou justifier des comportements responsables face à l’environnement et à la préservation des ressources limitées de la planète</w:t>
            </w:r>
            <w:r>
              <w:rPr>
                <w:rFonts w:cs="Calibri"/>
                <w:sz w:val="20"/>
                <w:szCs w:val="20"/>
              </w:rPr>
              <w:t>.</w:t>
            </w:r>
          </w:p>
        </w:tc>
      </w:tr>
      <w:tr w:rsidR="0069791B" w:rsidRPr="00E6451E" w:rsidTr="00280402">
        <w:tc>
          <w:tcPr>
            <w:tcW w:w="285.95pt" w:type="dxa"/>
            <w:tcBorders>
              <w:bottom w:val="single" w:sz="4" w:space="0" w:color="auto"/>
            </w:tcBorders>
            <w:shd w:val="clear" w:color="auto" w:fill="92CDDC"/>
          </w:tcPr>
          <w:p w:rsidR="0069791B" w:rsidRPr="00E6451E" w:rsidDel="00F628AE" w:rsidRDefault="0069791B" w:rsidP="00280402">
            <w:pPr>
              <w:spacing w:after="0pt" w:line="12pt" w:lineRule="auto"/>
              <w:jc w:val="both"/>
              <w:rPr>
                <w:rFonts w:cs="Calibri"/>
                <w:i/>
                <w:sz w:val="20"/>
                <w:szCs w:val="20"/>
              </w:rPr>
            </w:pPr>
            <w:r w:rsidRPr="00E6451E">
              <w:rPr>
                <w:rFonts w:cs="Calibri"/>
                <w:b/>
                <w:sz w:val="20"/>
                <w:szCs w:val="20"/>
              </w:rPr>
              <w:t>Connaissances et compétences associées</w:t>
            </w:r>
          </w:p>
        </w:tc>
        <w:tc>
          <w:tcPr>
            <w:tcW w:w="228.05pt" w:type="dxa"/>
            <w:tcBorders>
              <w:bottom w:val="single" w:sz="4" w:space="0" w:color="auto"/>
            </w:tcBorders>
            <w:shd w:val="clear" w:color="auto" w:fill="92CDDC"/>
          </w:tcPr>
          <w:p w:rsidR="0069791B" w:rsidRPr="00E6451E" w:rsidDel="00F628AE" w:rsidRDefault="0069791B" w:rsidP="00280402">
            <w:pPr>
              <w:spacing w:after="0pt" w:line="12pt" w:lineRule="auto"/>
              <w:jc w:val="both"/>
              <w:rPr>
                <w:rFonts w:cs="Calibri"/>
                <w:i/>
                <w:sz w:val="20"/>
                <w:szCs w:val="20"/>
              </w:rPr>
            </w:pPr>
            <w:r w:rsidRPr="00DC5E8F">
              <w:rPr>
                <w:rFonts w:eastAsia="Times New Roman" w:cs="Calibri"/>
                <w:b/>
                <w:bCs/>
                <w:sz w:val="20"/>
                <w:szCs w:val="20"/>
              </w:rPr>
              <w:t>Exemples de situations, d’activités et de ressources pour l’élève</w:t>
            </w:r>
          </w:p>
        </w:tc>
      </w:tr>
      <w:tr w:rsidR="0069791B" w:rsidRPr="00E6451E" w:rsidTr="00280402">
        <w:tc>
          <w:tcPr>
            <w:tcW w:w="285.95pt" w:type="dxa"/>
            <w:shd w:val="clear" w:color="auto" w:fill="auto"/>
          </w:tcPr>
          <w:p w:rsidR="0069791B" w:rsidRPr="0010372A" w:rsidRDefault="0069791B" w:rsidP="00280402">
            <w:pPr>
              <w:spacing w:after="0pt" w:line="12pt" w:lineRule="auto"/>
              <w:rPr>
                <w:rFonts w:cs="Calibri"/>
                <w:sz w:val="20"/>
                <w:szCs w:val="20"/>
              </w:rPr>
            </w:pPr>
            <w:r w:rsidRPr="0010372A">
              <w:rPr>
                <w:rFonts w:cs="Calibri"/>
                <w:sz w:val="20"/>
                <w:szCs w:val="20"/>
              </w:rPr>
              <w:t>La Terre dans le système solaire.</w:t>
            </w:r>
          </w:p>
          <w:p w:rsidR="0069791B" w:rsidRPr="00E6451E" w:rsidRDefault="0069791B" w:rsidP="00280402">
            <w:pPr>
              <w:spacing w:after="0pt" w:line="12pt" w:lineRule="auto"/>
              <w:rPr>
                <w:rFonts w:cs="Calibri"/>
                <w:sz w:val="20"/>
                <w:szCs w:val="20"/>
              </w:rPr>
            </w:pPr>
            <w:r w:rsidRPr="00E6451E">
              <w:rPr>
                <w:rFonts w:cs="Calibri"/>
                <w:sz w:val="20"/>
                <w:szCs w:val="20"/>
              </w:rPr>
              <w:t>Expliquer quelques phénomènes géologiques à partir du contexte géodynamique global.</w:t>
            </w:r>
          </w:p>
          <w:p w:rsidR="0069791B" w:rsidRPr="00E6451E" w:rsidRDefault="0069791B" w:rsidP="00410E43">
            <w:pPr>
              <w:numPr>
                <w:ilvl w:val="0"/>
                <w:numId w:val="256"/>
              </w:numPr>
              <w:spacing w:after="0pt" w:line="12pt" w:lineRule="auto"/>
              <w:ind w:start="21.30pt" w:hanging="14.20pt"/>
              <w:contextualSpacing/>
              <w:rPr>
                <w:rFonts w:cs="Calibri"/>
                <w:szCs w:val="20"/>
              </w:rPr>
            </w:pPr>
            <w:r w:rsidRPr="00E6451E">
              <w:rPr>
                <w:rFonts w:cs="Calibri"/>
                <w:szCs w:val="20"/>
              </w:rPr>
              <w:t>Le système solaire, les planètes telluriques et les planètes gazeuses.</w:t>
            </w:r>
          </w:p>
          <w:p w:rsidR="0069791B" w:rsidRPr="00E6451E" w:rsidRDefault="0069791B" w:rsidP="00410E43">
            <w:pPr>
              <w:numPr>
                <w:ilvl w:val="0"/>
                <w:numId w:val="256"/>
              </w:numPr>
              <w:spacing w:after="0pt" w:line="12pt" w:lineRule="auto"/>
              <w:ind w:start="21.30pt" w:hanging="14.20pt"/>
              <w:contextualSpacing/>
              <w:rPr>
                <w:rFonts w:cs="Calibri"/>
                <w:szCs w:val="20"/>
              </w:rPr>
            </w:pPr>
            <w:r w:rsidRPr="00E6451E">
              <w:rPr>
                <w:rFonts w:cs="Calibri"/>
                <w:szCs w:val="20"/>
              </w:rPr>
              <w:t>Le globe terrestre (forme, rotation, dynamique interne et tectonique des plaques ; séismes, éruptions volcaniques)</w:t>
            </w:r>
            <w:r>
              <w:rPr>
                <w:rFonts w:cs="Calibri"/>
                <w:szCs w:val="20"/>
              </w:rPr>
              <w:t>.</w:t>
            </w:r>
          </w:p>
          <w:p w:rsidR="0069791B" w:rsidRPr="00E6451E" w:rsidRDefault="0069791B" w:rsidP="00410E43">
            <w:pPr>
              <w:numPr>
                <w:ilvl w:val="0"/>
                <w:numId w:val="256"/>
              </w:numPr>
              <w:spacing w:after="0pt" w:line="12pt" w:lineRule="auto"/>
              <w:ind w:start="21.30pt" w:hanging="14.20pt"/>
              <w:contextualSpacing/>
              <w:rPr>
                <w:rFonts w:cs="Calibri"/>
                <w:szCs w:val="20"/>
              </w:rPr>
            </w:pPr>
            <w:r>
              <w:rPr>
                <w:rFonts w:cs="Calibri"/>
                <w:szCs w:val="20"/>
              </w:rPr>
              <w:t>È</w:t>
            </w:r>
            <w:r w:rsidRPr="00E6451E">
              <w:rPr>
                <w:rFonts w:cs="Calibri"/>
                <w:szCs w:val="20"/>
              </w:rPr>
              <w:t>res géologiques</w:t>
            </w:r>
            <w:r>
              <w:rPr>
                <w:rFonts w:cs="Calibri"/>
                <w:szCs w:val="20"/>
              </w:rPr>
              <w:t>.</w:t>
            </w:r>
          </w:p>
        </w:tc>
        <w:tc>
          <w:tcPr>
            <w:tcW w:w="228.05pt" w:type="dxa"/>
            <w:vMerge w:val="restart"/>
            <w:shd w:val="clear" w:color="auto" w:fill="auto"/>
          </w:tcPr>
          <w:p w:rsidR="0069791B" w:rsidRPr="00E6451E" w:rsidRDefault="0069791B" w:rsidP="00280402">
            <w:pPr>
              <w:spacing w:after="0pt" w:line="12pt" w:lineRule="auto"/>
              <w:jc w:val="both"/>
              <w:rPr>
                <w:rFonts w:cs="Calibri"/>
                <w:sz w:val="20"/>
                <w:szCs w:val="20"/>
              </w:rPr>
            </w:pPr>
            <w:r w:rsidRPr="00E6451E">
              <w:rPr>
                <w:rFonts w:cs="Calibri"/>
                <w:sz w:val="20"/>
                <w:szCs w:val="20"/>
              </w:rPr>
              <w:t xml:space="preserve">Les exemples locaux ou régionaux ainsi que les faits d’actualité sont à privilégier tout comme l’exploitation de banques de données, de mesures, d’expérimentation et de modélisation. </w:t>
            </w:r>
          </w:p>
          <w:p w:rsidR="0069791B" w:rsidRPr="00E6451E" w:rsidRDefault="0069791B" w:rsidP="00280402">
            <w:pPr>
              <w:spacing w:after="0pt" w:line="12pt" w:lineRule="auto"/>
              <w:jc w:val="both"/>
              <w:rPr>
                <w:rFonts w:cs="Calibri"/>
                <w:sz w:val="20"/>
                <w:szCs w:val="20"/>
              </w:rPr>
            </w:pPr>
          </w:p>
          <w:p w:rsidR="0069791B" w:rsidRPr="00E6451E" w:rsidRDefault="0069791B" w:rsidP="00280402">
            <w:pPr>
              <w:spacing w:after="0pt" w:line="12pt" w:lineRule="auto"/>
              <w:rPr>
                <w:rFonts w:cs="Calibri"/>
                <w:sz w:val="20"/>
                <w:szCs w:val="20"/>
              </w:rPr>
            </w:pPr>
            <w:r w:rsidRPr="00E6451E">
              <w:rPr>
                <w:rFonts w:cs="Calibri"/>
                <w:sz w:val="20"/>
                <w:szCs w:val="20"/>
              </w:rPr>
              <w:t xml:space="preserve">Ce thème se prête à l’histoire des sciences, lorsque l’élève situe dans son contexte historique et technique, l’évolution des idées, par exemple sur la forme de la Terre, sa position par rapport au soleil, la dérive des continents… </w:t>
            </w:r>
          </w:p>
          <w:p w:rsidR="0069791B" w:rsidRPr="00E6451E" w:rsidRDefault="0069791B" w:rsidP="00280402">
            <w:pPr>
              <w:spacing w:after="0pt" w:line="12pt" w:lineRule="auto"/>
              <w:jc w:val="both"/>
              <w:rPr>
                <w:rFonts w:cs="Calibri"/>
                <w:sz w:val="20"/>
                <w:szCs w:val="20"/>
              </w:rPr>
            </w:pPr>
            <w:r w:rsidRPr="00E6451E">
              <w:rPr>
                <w:rFonts w:cs="Calibri"/>
                <w:sz w:val="20"/>
                <w:szCs w:val="20"/>
              </w:rPr>
              <w:t>Pour traiter de l’évolution du climat, les exemples seront choisis dans une échelle de temps qui est celle de l’humanité, mais quelques exemples sur les climats passés peuvent être évoqués (ex., les glaciations du Quaternaire).</w:t>
            </w:r>
          </w:p>
          <w:p w:rsidR="0069791B" w:rsidRPr="00E6451E" w:rsidRDefault="0069791B" w:rsidP="00280402">
            <w:pPr>
              <w:spacing w:after="0pt" w:line="12pt" w:lineRule="auto"/>
              <w:jc w:val="both"/>
              <w:rPr>
                <w:rFonts w:cs="Calibri"/>
                <w:sz w:val="20"/>
                <w:szCs w:val="20"/>
              </w:rPr>
            </w:pPr>
          </w:p>
          <w:p w:rsidR="0069791B" w:rsidRPr="00E6451E" w:rsidRDefault="0069791B" w:rsidP="00280402">
            <w:pPr>
              <w:spacing w:after="0pt" w:line="12pt" w:lineRule="auto"/>
              <w:jc w:val="both"/>
              <w:rPr>
                <w:rFonts w:cs="Calibri"/>
                <w:sz w:val="20"/>
                <w:szCs w:val="20"/>
              </w:rPr>
            </w:pPr>
            <w:r w:rsidRPr="00E6451E">
              <w:rPr>
                <w:rFonts w:cs="Calibri"/>
                <w:sz w:val="20"/>
                <w:szCs w:val="20"/>
              </w:rPr>
              <w:t>Toutes les notions liées aux aléas et aux risques peuvent être abordées à partir des phénomènes liés à la géodynamique externe puis réinvesti</w:t>
            </w:r>
            <w:r>
              <w:rPr>
                <w:rFonts w:cs="Calibri"/>
                <w:sz w:val="20"/>
                <w:szCs w:val="20"/>
              </w:rPr>
              <w:t>e</w:t>
            </w:r>
            <w:r w:rsidRPr="00E6451E">
              <w:rPr>
                <w:rFonts w:cs="Calibri"/>
                <w:sz w:val="20"/>
                <w:szCs w:val="20"/>
              </w:rPr>
              <w:t>s dans le domaine de la géodynamique interne ou inversement (ex.</w:t>
            </w:r>
            <w:r>
              <w:rPr>
                <w:rFonts w:cs="Calibri"/>
                <w:sz w:val="20"/>
                <w:szCs w:val="20"/>
              </w:rPr>
              <w:t xml:space="preserve"> : </w:t>
            </w:r>
            <w:r w:rsidRPr="00E6451E">
              <w:rPr>
                <w:rFonts w:cs="Calibri"/>
                <w:sz w:val="20"/>
                <w:szCs w:val="20"/>
              </w:rPr>
              <w:t>aléas météorologiques ou climatiques, séismes, éruptions volcaniques, pollutions et autres risques technologiques…).</w:t>
            </w:r>
          </w:p>
          <w:p w:rsidR="0069791B" w:rsidRPr="00E6451E" w:rsidRDefault="0069791B" w:rsidP="00280402">
            <w:pPr>
              <w:spacing w:after="0pt" w:line="12pt" w:lineRule="auto"/>
              <w:rPr>
                <w:rFonts w:cs="Calibri"/>
                <w:sz w:val="20"/>
                <w:szCs w:val="20"/>
              </w:rPr>
            </w:pPr>
            <w:r w:rsidRPr="00E6451E">
              <w:rPr>
                <w:rFonts w:cs="Calibri"/>
                <w:sz w:val="20"/>
                <w:szCs w:val="20"/>
              </w:rPr>
              <w:t xml:space="preserve"> </w:t>
            </w:r>
          </w:p>
          <w:p w:rsidR="0069791B" w:rsidRPr="00E6451E" w:rsidRDefault="0069791B" w:rsidP="00280402">
            <w:pPr>
              <w:spacing w:after="0pt" w:line="12pt" w:lineRule="auto"/>
              <w:jc w:val="both"/>
              <w:rPr>
                <w:rFonts w:cs="Calibri"/>
                <w:sz w:val="20"/>
                <w:szCs w:val="20"/>
              </w:rPr>
            </w:pPr>
            <w:r w:rsidRPr="00E6451E">
              <w:rPr>
                <w:rFonts w:cs="Calibri"/>
                <w:sz w:val="20"/>
                <w:szCs w:val="20"/>
              </w:rPr>
              <w:t xml:space="preserve">Les activités proposées permettront à l’élève de prendre conscience des enjeux sociétaux et de l’impact </w:t>
            </w:r>
            <w:r>
              <w:rPr>
                <w:rFonts w:cs="Calibri"/>
                <w:sz w:val="20"/>
                <w:szCs w:val="20"/>
              </w:rPr>
              <w:t xml:space="preserve">des politiques publiques et </w:t>
            </w:r>
            <w:r w:rsidRPr="00E6451E">
              <w:rPr>
                <w:rFonts w:cs="Calibri"/>
                <w:sz w:val="20"/>
                <w:szCs w:val="20"/>
              </w:rPr>
              <w:t>des comportements individuels.</w:t>
            </w:r>
          </w:p>
          <w:p w:rsidR="0069791B" w:rsidRPr="00B664A8" w:rsidRDefault="0069791B" w:rsidP="00280402">
            <w:pPr>
              <w:spacing w:after="0pt" w:line="12pt" w:lineRule="auto"/>
              <w:jc w:val="both"/>
              <w:rPr>
                <w:rFonts w:cs="Calibri"/>
                <w:sz w:val="20"/>
                <w:szCs w:val="20"/>
              </w:rPr>
            </w:pPr>
            <w:r w:rsidRPr="00E6451E">
              <w:rPr>
                <w:rFonts w:cs="Calibri"/>
                <w:sz w:val="20"/>
                <w:szCs w:val="20"/>
              </w:rPr>
              <w:t>Quelques exemples permettent aux élèves d’identifier</w:t>
            </w:r>
            <w:r>
              <w:rPr>
                <w:rFonts w:cs="Calibri"/>
                <w:sz w:val="20"/>
                <w:szCs w:val="20"/>
              </w:rPr>
              <w:t xml:space="preserve">, en </w:t>
            </w:r>
            <w:r w:rsidRPr="00E6451E">
              <w:rPr>
                <w:rFonts w:cs="Calibri"/>
                <w:sz w:val="20"/>
                <w:szCs w:val="20"/>
              </w:rPr>
              <w:t xml:space="preserve">utilisant notamment les biotechnologies, des solutions de préservation ou de restauration de l’environnement compatibles avec des modes de vie qui cherchent à mieux respecter les équilibres </w:t>
            </w:r>
            <w:r w:rsidRPr="00B664A8">
              <w:rPr>
                <w:rFonts w:cs="Calibri"/>
                <w:sz w:val="20"/>
                <w:szCs w:val="20"/>
              </w:rPr>
              <w:t xml:space="preserve">naturels. </w:t>
            </w:r>
          </w:p>
          <w:p w:rsidR="0069791B" w:rsidRPr="00B664A8" w:rsidRDefault="0069791B" w:rsidP="00280402">
            <w:pPr>
              <w:widowControl w:val="0"/>
              <w:autoSpaceDE w:val="0"/>
              <w:autoSpaceDN w:val="0"/>
              <w:adjustRightInd w:val="0"/>
              <w:spacing w:after="0pt" w:line="12pt" w:lineRule="auto"/>
              <w:rPr>
                <w:rFonts w:ascii="Helvetica" w:eastAsia="Times New Roman" w:hAnsi="Helvetica" w:cs="Helvetica"/>
                <w:sz w:val="20"/>
                <w:szCs w:val="20"/>
                <w:lang w:eastAsia="fr-FR"/>
              </w:rPr>
            </w:pPr>
            <w:r w:rsidRPr="00B664A8">
              <w:rPr>
                <w:rFonts w:eastAsia="Times New Roman" w:cs="Calibri"/>
                <w:sz w:val="20"/>
                <w:szCs w:val="20"/>
                <w:lang w:eastAsia="fr-FR"/>
              </w:rPr>
              <w:t>Cette thématique est l’occasion de faire prendre conscience à l’élève des conséquences de certains comportements et modes de vie (exemples : pollution des eaux, raréfaction des ressources en eau dans certaines régions, combustion des ressources fossiles et réchauffement climatique, érosion des sols, déforestation, disparitions d’espèces animales et végétales, etc.).</w:t>
            </w:r>
          </w:p>
          <w:p w:rsidR="0069791B" w:rsidRPr="00B664A8" w:rsidRDefault="0069791B" w:rsidP="00280402">
            <w:pPr>
              <w:spacing w:after="0pt" w:line="12pt" w:lineRule="auto"/>
              <w:jc w:val="both"/>
              <w:rPr>
                <w:rFonts w:eastAsia="Times New Roman" w:cs="Calibri"/>
                <w:sz w:val="20"/>
                <w:szCs w:val="20"/>
                <w:lang w:eastAsia="fr-FR"/>
              </w:rPr>
            </w:pPr>
            <w:r w:rsidRPr="00B664A8">
              <w:rPr>
                <w:rFonts w:eastAsia="Times New Roman" w:cs="Calibri"/>
                <w:sz w:val="20"/>
                <w:szCs w:val="20"/>
                <w:lang w:eastAsia="fr-FR"/>
              </w:rPr>
              <w:t>Quelques exemples judicieusement choisis permettent aux élèves d’identifier des solutions de préservation ou de restauration de l’environnement compatibles avec des modes de vie qui cherchent à mieux respecter les équilibres naturels (énergies renouvelables, traitement des eaux, transports non polluants, gestion des déchets, aménagements urbains, optimisation énergétique</w:t>
            </w:r>
            <w:r>
              <w:rPr>
                <w:rFonts w:eastAsia="Times New Roman" w:cs="Calibri"/>
                <w:sz w:val="20"/>
                <w:szCs w:val="20"/>
                <w:lang w:eastAsia="fr-FR"/>
              </w:rPr>
              <w:t>)</w:t>
            </w:r>
            <w:r w:rsidRPr="00B664A8">
              <w:rPr>
                <w:rFonts w:eastAsia="Times New Roman" w:cs="Calibri"/>
                <w:sz w:val="20"/>
                <w:szCs w:val="20"/>
                <w:lang w:eastAsia="fr-FR"/>
              </w:rPr>
              <w:t>.</w:t>
            </w:r>
          </w:p>
          <w:p w:rsidR="0069791B" w:rsidRPr="00B664A8" w:rsidRDefault="0069791B" w:rsidP="00280402">
            <w:pPr>
              <w:spacing w:after="0pt" w:line="12pt" w:lineRule="auto"/>
              <w:jc w:val="both"/>
              <w:rPr>
                <w:rFonts w:cs="Calibri"/>
                <w:sz w:val="20"/>
                <w:szCs w:val="20"/>
              </w:rPr>
            </w:pPr>
            <w:r w:rsidRPr="00B664A8">
              <w:rPr>
                <w:rFonts w:cs="Calibri"/>
                <w:sz w:val="20"/>
                <w:szCs w:val="20"/>
              </w:rPr>
              <w:t>Cette thématique contribue</w:t>
            </w:r>
            <w:r>
              <w:rPr>
                <w:rFonts w:cs="Calibri"/>
                <w:sz w:val="20"/>
                <w:szCs w:val="20"/>
              </w:rPr>
              <w:t xml:space="preserve"> tout particulièrement à l’enseignement moral et civique.</w:t>
            </w:r>
          </w:p>
        </w:tc>
      </w:tr>
      <w:tr w:rsidR="0069791B" w:rsidRPr="00E6451E" w:rsidTr="00280402">
        <w:trPr>
          <w:trHeight w:val="4344"/>
        </w:trPr>
        <w:tc>
          <w:tcPr>
            <w:tcW w:w="285.95pt" w:type="dxa"/>
            <w:shd w:val="clear" w:color="auto" w:fill="auto"/>
          </w:tcPr>
          <w:p w:rsidR="0069791B" w:rsidRPr="00E6451E" w:rsidRDefault="0069791B" w:rsidP="00280402">
            <w:pPr>
              <w:spacing w:after="0pt" w:line="12pt" w:lineRule="auto"/>
              <w:rPr>
                <w:rFonts w:cs="Calibri"/>
                <w:sz w:val="20"/>
                <w:szCs w:val="20"/>
              </w:rPr>
            </w:pPr>
            <w:r w:rsidRPr="00E6451E">
              <w:rPr>
                <w:rFonts w:cs="Calibri"/>
                <w:sz w:val="20"/>
                <w:szCs w:val="20"/>
              </w:rPr>
              <w:t xml:space="preserve">Expliquer quelques phénomènes météorologiques et climatiques. </w:t>
            </w:r>
          </w:p>
          <w:p w:rsidR="0069791B" w:rsidRPr="00E6451E" w:rsidRDefault="0069791B" w:rsidP="00410E43">
            <w:pPr>
              <w:numPr>
                <w:ilvl w:val="0"/>
                <w:numId w:val="258"/>
              </w:numPr>
              <w:spacing w:after="0pt" w:line="12pt" w:lineRule="auto"/>
              <w:contextualSpacing/>
              <w:rPr>
                <w:rFonts w:cs="Calibri"/>
                <w:szCs w:val="20"/>
              </w:rPr>
            </w:pPr>
            <w:r w:rsidRPr="00E6451E">
              <w:rPr>
                <w:rFonts w:cs="Calibri"/>
                <w:szCs w:val="20"/>
              </w:rPr>
              <w:t>Météorologie</w:t>
            </w:r>
            <w:r>
              <w:rPr>
                <w:rFonts w:cs="Calibri"/>
                <w:szCs w:val="20"/>
              </w:rPr>
              <w:t xml:space="preserve"> </w:t>
            </w:r>
            <w:r w:rsidRPr="00E6451E">
              <w:rPr>
                <w:rFonts w:cs="Calibri"/>
                <w:szCs w:val="20"/>
              </w:rPr>
              <w:t>; dynamique des masses d’air et des masses d’eau ; vents et courants océaniques.</w:t>
            </w:r>
          </w:p>
          <w:p w:rsidR="0069791B" w:rsidRPr="00E6451E" w:rsidRDefault="0069791B" w:rsidP="00410E43">
            <w:pPr>
              <w:numPr>
                <w:ilvl w:val="0"/>
                <w:numId w:val="257"/>
              </w:numPr>
              <w:spacing w:after="0pt" w:line="12pt" w:lineRule="auto"/>
              <w:contextualSpacing/>
              <w:rPr>
                <w:rFonts w:cs="Calibri"/>
                <w:szCs w:val="20"/>
              </w:rPr>
            </w:pPr>
            <w:r w:rsidRPr="00E6451E">
              <w:rPr>
                <w:rFonts w:cs="Calibri"/>
                <w:szCs w:val="20"/>
              </w:rPr>
              <w:t>Différence entre météo et climat ; Les grandes zones climatiques de la Terre.</w:t>
            </w:r>
          </w:p>
          <w:p w:rsidR="0069791B" w:rsidRDefault="0069791B" w:rsidP="00410E43">
            <w:pPr>
              <w:numPr>
                <w:ilvl w:val="0"/>
                <w:numId w:val="260"/>
              </w:numPr>
              <w:spacing w:after="0pt" w:line="12pt" w:lineRule="auto"/>
              <w:ind w:start="32.20pt"/>
              <w:contextualSpacing/>
              <w:rPr>
                <w:rFonts w:cs="Calibri"/>
                <w:szCs w:val="20"/>
              </w:rPr>
            </w:pPr>
            <w:r w:rsidRPr="00E6451E">
              <w:rPr>
                <w:rFonts w:cs="Calibri"/>
                <w:szCs w:val="20"/>
              </w:rPr>
              <w:t>Les changements climatiques passés (temps géologiques) et actuel</w:t>
            </w:r>
            <w:r>
              <w:rPr>
                <w:rFonts w:cs="Calibri"/>
                <w:szCs w:val="20"/>
              </w:rPr>
              <w:t>s</w:t>
            </w:r>
            <w:r w:rsidRPr="00E6451E">
              <w:rPr>
                <w:rFonts w:cs="Calibri"/>
                <w:szCs w:val="20"/>
              </w:rPr>
              <w:t xml:space="preserve"> (influence des activités humaines sur le climat).</w:t>
            </w:r>
          </w:p>
          <w:p w:rsidR="0069791B" w:rsidRDefault="0069791B" w:rsidP="00280402">
            <w:pPr>
              <w:spacing w:after="0pt" w:line="12pt" w:lineRule="auto"/>
              <w:jc w:val="both"/>
              <w:rPr>
                <w:rFonts w:cs="Calibri"/>
                <w:sz w:val="20"/>
                <w:szCs w:val="20"/>
              </w:rPr>
            </w:pPr>
          </w:p>
          <w:p w:rsidR="0069791B" w:rsidRPr="00E6451E" w:rsidRDefault="0069791B" w:rsidP="00280402">
            <w:pPr>
              <w:spacing w:after="0pt" w:line="12pt" w:lineRule="auto"/>
              <w:jc w:val="both"/>
              <w:rPr>
                <w:rFonts w:cs="Calibri"/>
                <w:sz w:val="20"/>
                <w:szCs w:val="20"/>
              </w:rPr>
            </w:pPr>
            <w:r w:rsidRPr="00E6451E">
              <w:rPr>
                <w:rFonts w:cs="Calibri"/>
                <w:sz w:val="20"/>
                <w:szCs w:val="20"/>
              </w:rPr>
              <w:t>Relier les connaissances scientifiques sur les risques naturels (ex. séismes, cyclones, inondations) ainsi que ceux liés aux activités humaines (pollution de l’air et des mers, réchauffement climatique…) aux mesures de prévention (quand c’est possible), de protection, d’adaptation, ou d’atténuation.</w:t>
            </w:r>
          </w:p>
          <w:p w:rsidR="0069791B" w:rsidRPr="00E6451E" w:rsidRDefault="0069791B" w:rsidP="00280402">
            <w:pPr>
              <w:ind w:start="32.20pt"/>
              <w:rPr>
                <w:rFonts w:cs="Calibri"/>
                <w:szCs w:val="20"/>
              </w:rPr>
            </w:pPr>
            <w:r w:rsidRPr="00E6451E">
              <w:rPr>
                <w:rFonts w:cs="Calibri"/>
                <w:szCs w:val="20"/>
              </w:rPr>
              <w:t xml:space="preserve"> </w:t>
            </w:r>
          </w:p>
          <w:p w:rsidR="0069791B" w:rsidRPr="00E6451E" w:rsidRDefault="0069791B" w:rsidP="00410E43">
            <w:pPr>
              <w:numPr>
                <w:ilvl w:val="0"/>
                <w:numId w:val="260"/>
              </w:numPr>
              <w:spacing w:after="0pt" w:line="12pt" w:lineRule="auto"/>
              <w:ind w:start="32.20pt"/>
              <w:contextualSpacing/>
              <w:jc w:val="both"/>
              <w:rPr>
                <w:rFonts w:cs="Calibri"/>
                <w:szCs w:val="20"/>
              </w:rPr>
            </w:pPr>
            <w:r w:rsidRPr="00E6451E">
              <w:rPr>
                <w:rFonts w:cs="Calibri"/>
                <w:szCs w:val="20"/>
              </w:rPr>
              <w:t>Les phénomènes naturels : risques et enjeux pour l’être humain</w:t>
            </w:r>
            <w:r>
              <w:rPr>
                <w:rFonts w:cs="Calibri"/>
                <w:szCs w:val="20"/>
              </w:rPr>
              <w:t>.</w:t>
            </w:r>
          </w:p>
          <w:p w:rsidR="0069791B" w:rsidRPr="00E6451E" w:rsidRDefault="0069791B" w:rsidP="00410E43">
            <w:pPr>
              <w:numPr>
                <w:ilvl w:val="0"/>
                <w:numId w:val="260"/>
              </w:numPr>
              <w:spacing w:after="0pt" w:line="12pt" w:lineRule="auto"/>
              <w:ind w:start="32.20pt"/>
              <w:contextualSpacing/>
              <w:jc w:val="both"/>
              <w:rPr>
                <w:rFonts w:cs="Calibri"/>
                <w:szCs w:val="20"/>
              </w:rPr>
            </w:pPr>
            <w:r w:rsidRPr="00E6451E">
              <w:rPr>
                <w:rFonts w:cs="Calibri"/>
                <w:szCs w:val="20"/>
              </w:rPr>
              <w:t>Notions d’aléas, de vulnérabilité et de risque en lien avec les phénomènes naturels ; prévisions</w:t>
            </w:r>
            <w:r>
              <w:rPr>
                <w:rFonts w:cs="Calibri"/>
                <w:szCs w:val="20"/>
              </w:rPr>
              <w:t>.</w:t>
            </w:r>
          </w:p>
          <w:p w:rsidR="0069791B" w:rsidRDefault="0069791B" w:rsidP="00280402">
            <w:pPr>
              <w:spacing w:after="0pt" w:line="12pt" w:lineRule="auto"/>
              <w:jc w:val="both"/>
              <w:rPr>
                <w:rFonts w:cs="Calibri"/>
                <w:sz w:val="20"/>
                <w:szCs w:val="20"/>
              </w:rPr>
            </w:pPr>
          </w:p>
          <w:p w:rsidR="0069791B" w:rsidRPr="00E6451E" w:rsidRDefault="0069791B" w:rsidP="00280402">
            <w:pPr>
              <w:spacing w:after="0pt" w:line="12pt" w:lineRule="auto"/>
              <w:jc w:val="both"/>
              <w:rPr>
                <w:rFonts w:cs="Calibri"/>
                <w:szCs w:val="20"/>
              </w:rPr>
            </w:pPr>
          </w:p>
        </w:tc>
        <w:tc>
          <w:tcPr>
            <w:tcW w:w="228.05pt" w:type="dxa"/>
            <w:vMerge/>
            <w:shd w:val="clear" w:color="auto" w:fill="auto"/>
          </w:tcPr>
          <w:p w:rsidR="0069791B" w:rsidRPr="00E6451E" w:rsidRDefault="0069791B" w:rsidP="00280402">
            <w:pPr>
              <w:spacing w:after="0pt" w:line="12pt" w:lineRule="auto"/>
              <w:rPr>
                <w:rFonts w:cs="Calibri"/>
                <w:b/>
                <w:sz w:val="20"/>
                <w:szCs w:val="20"/>
              </w:rPr>
            </w:pPr>
          </w:p>
        </w:tc>
      </w:tr>
      <w:tr w:rsidR="0069791B" w:rsidRPr="00E6451E" w:rsidTr="00280402">
        <w:trPr>
          <w:trHeight w:val="5362"/>
        </w:trPr>
        <w:tc>
          <w:tcPr>
            <w:tcW w:w="285.95pt" w:type="dxa"/>
            <w:shd w:val="clear" w:color="auto" w:fill="auto"/>
          </w:tcPr>
          <w:p w:rsidR="0069791B" w:rsidRDefault="0069791B" w:rsidP="00280402">
            <w:pPr>
              <w:rPr>
                <w:rFonts w:cs="Calibri"/>
                <w:szCs w:val="20"/>
              </w:rPr>
            </w:pPr>
          </w:p>
          <w:p w:rsidR="0069791B" w:rsidRPr="00E6451E" w:rsidRDefault="0069791B" w:rsidP="00280402">
            <w:pPr>
              <w:rPr>
                <w:rFonts w:cs="Calibri"/>
                <w:szCs w:val="20"/>
              </w:rPr>
            </w:pPr>
            <w:r w:rsidRPr="00E6451E">
              <w:rPr>
                <w:rFonts w:cs="Calibri"/>
                <w:szCs w:val="20"/>
              </w:rPr>
              <w:t>Caractériser quelques-uns des principaux enjeux de l’exploitation d’une ressource naturelle par l’être humain, en lien avec quelques grandes questions de société.</w:t>
            </w:r>
          </w:p>
          <w:p w:rsidR="0069791B" w:rsidRPr="00E6451E" w:rsidRDefault="0069791B" w:rsidP="00410E43">
            <w:pPr>
              <w:numPr>
                <w:ilvl w:val="0"/>
                <w:numId w:val="260"/>
              </w:numPr>
              <w:spacing w:after="0pt" w:line="12pt" w:lineRule="auto"/>
              <w:ind w:start="21.30pt" w:hanging="14.20pt"/>
              <w:contextualSpacing/>
              <w:rPr>
                <w:rFonts w:cs="Calibri"/>
                <w:szCs w:val="20"/>
              </w:rPr>
            </w:pPr>
            <w:r w:rsidRPr="00E6451E">
              <w:rPr>
                <w:rFonts w:cs="Calibri"/>
                <w:szCs w:val="20"/>
              </w:rPr>
              <w:t>L’exploitation de quelques ressources naturelles par l’</w:t>
            </w:r>
            <w:r>
              <w:rPr>
                <w:rFonts w:cs="Calibri"/>
                <w:szCs w:val="20"/>
              </w:rPr>
              <w:t>être humain</w:t>
            </w:r>
            <w:r w:rsidRPr="00E6451E">
              <w:rPr>
                <w:rFonts w:cs="Calibri"/>
                <w:szCs w:val="20"/>
              </w:rPr>
              <w:t xml:space="preserve"> (eau, sol, pétrole, charbon, bois, ressources minérales, ressources halieutiques, …) pour ses besoins en nourriture et ses activités quotidiennes.</w:t>
            </w:r>
          </w:p>
          <w:p w:rsidR="0069791B" w:rsidRDefault="0069791B" w:rsidP="00280402">
            <w:pPr>
              <w:spacing w:after="0pt" w:line="12pt" w:lineRule="auto"/>
              <w:rPr>
                <w:rFonts w:cs="Calibri"/>
                <w:sz w:val="20"/>
                <w:szCs w:val="20"/>
              </w:rPr>
            </w:pPr>
          </w:p>
          <w:p w:rsidR="0069791B" w:rsidRPr="00E6451E" w:rsidRDefault="0069791B" w:rsidP="00280402">
            <w:pPr>
              <w:spacing w:after="0pt" w:line="12pt" w:lineRule="auto"/>
              <w:rPr>
                <w:rFonts w:cs="Calibri"/>
                <w:sz w:val="20"/>
                <w:szCs w:val="20"/>
              </w:rPr>
            </w:pPr>
            <w:r>
              <w:rPr>
                <w:rFonts w:cs="Calibri"/>
                <w:sz w:val="20"/>
                <w:szCs w:val="20"/>
              </w:rPr>
              <w:t>Comprendre et expliquer les</w:t>
            </w:r>
            <w:r w:rsidRPr="00E6451E">
              <w:rPr>
                <w:rFonts w:cs="Calibri"/>
                <w:sz w:val="20"/>
                <w:szCs w:val="20"/>
              </w:rPr>
              <w:t xml:space="preserve"> choix en matière de gestion de ressources naturelles à différentes échelles.</w:t>
            </w:r>
          </w:p>
          <w:p w:rsidR="0069791B" w:rsidRDefault="0069791B" w:rsidP="00280402">
            <w:pPr>
              <w:rPr>
                <w:rFonts w:cs="Calibri"/>
                <w:szCs w:val="20"/>
              </w:rPr>
            </w:pPr>
          </w:p>
          <w:p w:rsidR="0069791B" w:rsidRPr="00E6451E" w:rsidRDefault="0069791B" w:rsidP="00280402">
            <w:pPr>
              <w:rPr>
                <w:rFonts w:cs="Calibri"/>
                <w:szCs w:val="20"/>
              </w:rPr>
            </w:pPr>
            <w:r w:rsidRPr="00E6451E">
              <w:rPr>
                <w:rFonts w:cs="Calibri"/>
                <w:szCs w:val="20"/>
              </w:rPr>
              <w:t>Expliquer comment une activité humaine peut modifier l’organisation et le fonctionnement des écosystèmes en lien avec quelques questions environnementales globales.</w:t>
            </w:r>
          </w:p>
          <w:p w:rsidR="0069791B" w:rsidRDefault="0069791B" w:rsidP="00280402">
            <w:pPr>
              <w:rPr>
                <w:rFonts w:cs="Calibri"/>
                <w:szCs w:val="20"/>
              </w:rPr>
            </w:pPr>
          </w:p>
          <w:p w:rsidR="0069791B" w:rsidRPr="000B400A" w:rsidRDefault="0069791B" w:rsidP="00280402">
            <w:pPr>
              <w:rPr>
                <w:rFonts w:cs="Calibri"/>
                <w:szCs w:val="20"/>
              </w:rPr>
            </w:pPr>
            <w:r w:rsidRPr="000B400A">
              <w:rPr>
                <w:rFonts w:cs="Calibri"/>
                <w:szCs w:val="20"/>
              </w:rPr>
              <w:t>Proposer des argumentations sur les impacts générés par le rythme, la nature (bénéfices/nuisances), l’importance et la variabilité des actions de l’être humain sur l’environnement.</w:t>
            </w:r>
          </w:p>
          <w:p w:rsidR="0069791B" w:rsidRPr="00E6451E" w:rsidRDefault="0069791B" w:rsidP="00410E43">
            <w:pPr>
              <w:numPr>
                <w:ilvl w:val="0"/>
                <w:numId w:val="260"/>
              </w:numPr>
              <w:spacing w:after="0pt" w:line="12pt" w:lineRule="auto"/>
              <w:ind w:start="21.30pt" w:hanging="14.20pt"/>
              <w:contextualSpacing/>
              <w:rPr>
                <w:rFonts w:cs="Calibri"/>
                <w:szCs w:val="20"/>
              </w:rPr>
            </w:pPr>
            <w:r w:rsidRPr="00E6451E">
              <w:rPr>
                <w:rFonts w:cs="Calibri"/>
                <w:szCs w:val="20"/>
              </w:rPr>
              <w:t xml:space="preserve">Quelques exemples d’interactions entre les activités humaines et l’environnement, dont l’interaction </w:t>
            </w:r>
            <w:r>
              <w:rPr>
                <w:rFonts w:cs="Calibri"/>
                <w:szCs w:val="20"/>
              </w:rPr>
              <w:t xml:space="preserve">être humain </w:t>
            </w:r>
            <w:r w:rsidRPr="00E6451E">
              <w:rPr>
                <w:rFonts w:cs="Calibri"/>
                <w:szCs w:val="20"/>
              </w:rPr>
              <w:t>- biodiversité (de l’échelle d’un écosystème local et de sa dynamique jusqu’à celle de la planète</w:t>
            </w:r>
            <w:r>
              <w:rPr>
                <w:rFonts w:cs="Calibri"/>
                <w:szCs w:val="20"/>
              </w:rPr>
              <w:t>).</w:t>
            </w:r>
          </w:p>
        </w:tc>
        <w:tc>
          <w:tcPr>
            <w:tcW w:w="228.05pt" w:type="dxa"/>
            <w:vMerge/>
            <w:shd w:val="clear" w:color="auto" w:fill="auto"/>
          </w:tcPr>
          <w:p w:rsidR="0069791B" w:rsidRPr="00E6451E" w:rsidRDefault="0069791B" w:rsidP="00280402">
            <w:pPr>
              <w:spacing w:after="0pt" w:line="12pt" w:lineRule="auto"/>
              <w:rPr>
                <w:rFonts w:cs="Calibri"/>
                <w:b/>
                <w:sz w:val="20"/>
                <w:szCs w:val="20"/>
              </w:rPr>
            </w:pPr>
          </w:p>
        </w:tc>
      </w:tr>
    </w:tbl>
    <w:p w:rsidR="0069791B" w:rsidRDefault="0069791B" w:rsidP="0069791B">
      <w:pPr>
        <w:spacing w:after="0pt" w:line="12pt" w:lineRule="auto"/>
        <w:rPr>
          <w:rFonts w:cs="Calibri"/>
          <w:b/>
          <w:color w:val="31849B"/>
          <w:sz w:val="20"/>
          <w:szCs w:val="20"/>
        </w:rPr>
      </w:pPr>
    </w:p>
    <w:p w:rsidR="0069791B" w:rsidRDefault="0069791B" w:rsidP="0069791B">
      <w:pPr>
        <w:spacing w:after="0pt" w:line="12pt" w:lineRule="auto"/>
        <w:rPr>
          <w:rFonts w:cs="Calibri"/>
          <w:b/>
        </w:rPr>
      </w:pPr>
    </w:p>
    <w:p w:rsidR="0069791B" w:rsidRPr="008B39D8" w:rsidRDefault="0069791B" w:rsidP="0069791B">
      <w:pPr>
        <w:pStyle w:val="Listecouleur-Accent110"/>
        <w:shd w:val="clear" w:color="auto" w:fill="FFFFFF"/>
        <w:spacing w:after="0pt" w:line="12pt" w:lineRule="auto"/>
        <w:ind w:start="0pt"/>
        <w:jc w:val="both"/>
        <w:outlineLvl w:val="0"/>
        <w:rPr>
          <w:rFonts w:cs="Calibri"/>
          <w:b/>
          <w:color w:val="31849B"/>
          <w:sz w:val="24"/>
          <w:szCs w:val="24"/>
        </w:rPr>
      </w:pPr>
      <w:r w:rsidRPr="008B39D8">
        <w:rPr>
          <w:rFonts w:cs="Calibri"/>
          <w:b/>
          <w:color w:val="31849B"/>
          <w:sz w:val="24"/>
          <w:szCs w:val="24"/>
        </w:rPr>
        <w:t>Le vivant et son évolution</w:t>
      </w: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10251"/>
      </w:tblGrid>
      <w:tr w:rsidR="0069791B" w:rsidRPr="00E6451E" w:rsidTr="00280402">
        <w:tc>
          <w:tcPr>
            <w:tcW w:w="514pt" w:type="dxa"/>
            <w:shd w:val="clear" w:color="auto" w:fill="92CDDC"/>
          </w:tcPr>
          <w:p w:rsidR="0069791B" w:rsidRPr="00E6451E" w:rsidRDefault="0069791B" w:rsidP="00280402">
            <w:pPr>
              <w:spacing w:after="0pt" w:line="12pt" w:lineRule="auto"/>
              <w:jc w:val="both"/>
              <w:rPr>
                <w:rFonts w:cs="Calibri"/>
                <w:b/>
                <w:sz w:val="20"/>
                <w:szCs w:val="20"/>
              </w:rPr>
            </w:pPr>
            <w:r>
              <w:rPr>
                <w:rFonts w:cs="Calibri"/>
                <w:b/>
                <w:sz w:val="20"/>
                <w:szCs w:val="20"/>
              </w:rPr>
              <w:t>Attendus de fin de cycle</w:t>
            </w:r>
          </w:p>
        </w:tc>
      </w:tr>
      <w:tr w:rsidR="0069791B" w:rsidRPr="00E6451E" w:rsidTr="00280402">
        <w:tc>
          <w:tcPr>
            <w:tcW w:w="514pt" w:type="dxa"/>
          </w:tcPr>
          <w:p w:rsidR="0069791B" w:rsidRPr="00395CE8" w:rsidRDefault="0069791B" w:rsidP="00410E43">
            <w:pPr>
              <w:numPr>
                <w:ilvl w:val="0"/>
                <w:numId w:val="326"/>
              </w:numPr>
              <w:spacing w:after="0pt" w:line="12pt" w:lineRule="auto"/>
              <w:contextualSpacing/>
              <w:jc w:val="both"/>
              <w:rPr>
                <w:rFonts w:cs="Calibri"/>
                <w:szCs w:val="20"/>
              </w:rPr>
            </w:pPr>
            <w:r w:rsidRPr="00395CE8">
              <w:rPr>
                <w:rFonts w:cs="Calibri"/>
                <w:szCs w:val="20"/>
              </w:rPr>
              <w:t xml:space="preserve">Expliquer l’organisation du monde vivant, sa structure et son dynamisme à différentes échelles d’espace et de temps. </w:t>
            </w:r>
          </w:p>
          <w:p w:rsidR="0069791B" w:rsidRPr="00395CE8" w:rsidRDefault="0069791B" w:rsidP="00410E43">
            <w:pPr>
              <w:numPr>
                <w:ilvl w:val="0"/>
                <w:numId w:val="326"/>
              </w:numPr>
              <w:spacing w:after="0pt" w:line="12pt" w:lineRule="auto"/>
              <w:contextualSpacing/>
              <w:jc w:val="both"/>
              <w:rPr>
                <w:rFonts w:cs="Calibri"/>
                <w:szCs w:val="20"/>
              </w:rPr>
            </w:pPr>
            <w:r w:rsidRPr="00395CE8">
              <w:rPr>
                <w:rFonts w:cs="Calibri"/>
                <w:szCs w:val="20"/>
              </w:rPr>
              <w:t>Mettre en relation différents faits et établir des relations de causalité pour expliquer :</w:t>
            </w:r>
          </w:p>
          <w:p w:rsidR="0069791B" w:rsidRPr="00395CE8" w:rsidRDefault="0069791B" w:rsidP="00280402">
            <w:pPr>
              <w:ind w:start="35.40pt"/>
              <w:jc w:val="both"/>
              <w:rPr>
                <w:rFonts w:cs="Calibri"/>
                <w:szCs w:val="20"/>
              </w:rPr>
            </w:pPr>
            <w:r w:rsidRPr="00395CE8">
              <w:rPr>
                <w:rFonts w:cs="Calibri"/>
                <w:szCs w:val="20"/>
              </w:rPr>
              <w:t xml:space="preserve">- la nutrition des organismes, </w:t>
            </w:r>
          </w:p>
          <w:p w:rsidR="0069791B" w:rsidRPr="00395CE8" w:rsidRDefault="0069791B" w:rsidP="00280402">
            <w:pPr>
              <w:ind w:start="35.40pt"/>
              <w:jc w:val="both"/>
              <w:rPr>
                <w:rFonts w:cs="Calibri"/>
                <w:szCs w:val="20"/>
              </w:rPr>
            </w:pPr>
            <w:r w:rsidRPr="00395CE8">
              <w:rPr>
                <w:rFonts w:cs="Calibri"/>
                <w:szCs w:val="20"/>
              </w:rPr>
              <w:t xml:space="preserve">- la dynamique des populations, </w:t>
            </w:r>
          </w:p>
          <w:p w:rsidR="0069791B" w:rsidRPr="00395CE8" w:rsidRDefault="0069791B" w:rsidP="00280402">
            <w:pPr>
              <w:ind w:start="35.40pt"/>
              <w:jc w:val="both"/>
              <w:rPr>
                <w:rFonts w:cs="Calibri"/>
                <w:szCs w:val="20"/>
              </w:rPr>
            </w:pPr>
            <w:r w:rsidRPr="00395CE8">
              <w:rPr>
                <w:rFonts w:cs="Calibri"/>
                <w:szCs w:val="20"/>
              </w:rPr>
              <w:t xml:space="preserve">- la classification du vivant, </w:t>
            </w:r>
          </w:p>
          <w:p w:rsidR="0069791B" w:rsidRPr="00395CE8" w:rsidRDefault="0069791B" w:rsidP="00280402">
            <w:pPr>
              <w:ind w:start="35.40pt"/>
              <w:jc w:val="both"/>
              <w:rPr>
                <w:rFonts w:cs="Calibri"/>
                <w:szCs w:val="20"/>
              </w:rPr>
            </w:pPr>
            <w:r w:rsidRPr="00395CE8">
              <w:rPr>
                <w:rFonts w:cs="Calibri"/>
                <w:szCs w:val="20"/>
              </w:rPr>
              <w:t xml:space="preserve">- la biodiversité (diversité des espèces), </w:t>
            </w:r>
          </w:p>
          <w:p w:rsidR="0069791B" w:rsidRPr="00395CE8" w:rsidRDefault="0069791B" w:rsidP="00280402">
            <w:pPr>
              <w:ind w:start="35.40pt"/>
              <w:jc w:val="both"/>
              <w:rPr>
                <w:rFonts w:cs="Calibri"/>
                <w:szCs w:val="20"/>
              </w:rPr>
            </w:pPr>
            <w:r w:rsidRPr="00395CE8">
              <w:rPr>
                <w:rFonts w:cs="Calibri"/>
                <w:szCs w:val="20"/>
              </w:rPr>
              <w:t xml:space="preserve">- la diversité génétique des individus, </w:t>
            </w:r>
          </w:p>
          <w:p w:rsidR="0069791B" w:rsidRPr="00E6451E" w:rsidRDefault="0069791B" w:rsidP="00280402">
            <w:pPr>
              <w:ind w:start="35.40pt"/>
              <w:rPr>
                <w:rFonts w:cs="Calibri"/>
                <w:sz w:val="20"/>
                <w:szCs w:val="20"/>
              </w:rPr>
            </w:pPr>
            <w:r w:rsidRPr="00395CE8">
              <w:rPr>
                <w:rFonts w:cs="Calibri"/>
                <w:sz w:val="20"/>
                <w:szCs w:val="20"/>
              </w:rPr>
              <w:t>- l’évolution des êtres vivants.</w:t>
            </w:r>
          </w:p>
        </w:tc>
      </w:tr>
    </w:tbl>
    <w:p w:rsidR="0069791B" w:rsidRDefault="0069791B" w:rsidP="0069791B"/>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5702"/>
        <w:gridCol w:w="4460"/>
        <w:gridCol w:w="89"/>
      </w:tblGrid>
      <w:tr w:rsidR="0069791B" w:rsidRPr="00E6451E" w:rsidTr="00280402">
        <w:tc>
          <w:tcPr>
            <w:tcW w:w="285.95pt" w:type="dxa"/>
            <w:tcBorders>
              <w:bottom w:val="single" w:sz="4" w:space="0" w:color="auto"/>
            </w:tcBorders>
            <w:shd w:val="clear" w:color="auto" w:fill="92CDDC"/>
          </w:tcPr>
          <w:p w:rsidR="0069791B" w:rsidRPr="00E6451E" w:rsidDel="00F628AE" w:rsidRDefault="0069791B" w:rsidP="00280402">
            <w:pPr>
              <w:spacing w:after="0pt" w:line="12pt" w:lineRule="auto"/>
              <w:jc w:val="both"/>
              <w:rPr>
                <w:rFonts w:cs="Calibri"/>
                <w:i/>
                <w:sz w:val="20"/>
                <w:szCs w:val="20"/>
              </w:rPr>
            </w:pPr>
            <w:r w:rsidRPr="00E6451E">
              <w:rPr>
                <w:rFonts w:cs="Calibri"/>
                <w:b/>
                <w:sz w:val="20"/>
                <w:szCs w:val="20"/>
              </w:rPr>
              <w:t>Connaissances et compétences associées</w:t>
            </w:r>
          </w:p>
        </w:tc>
        <w:tc>
          <w:tcPr>
            <w:tcW w:w="228.05pt" w:type="dxa"/>
            <w:gridSpan w:val="2"/>
            <w:tcBorders>
              <w:bottom w:val="single" w:sz="4" w:space="0" w:color="auto"/>
            </w:tcBorders>
            <w:shd w:val="clear" w:color="auto" w:fill="92CDDC"/>
          </w:tcPr>
          <w:p w:rsidR="0069791B" w:rsidRPr="00E6451E" w:rsidDel="00F628AE" w:rsidRDefault="0069791B" w:rsidP="00280402">
            <w:pPr>
              <w:spacing w:after="0pt" w:line="12pt" w:lineRule="auto"/>
              <w:jc w:val="both"/>
              <w:rPr>
                <w:rFonts w:cs="Calibri"/>
                <w:i/>
                <w:sz w:val="20"/>
                <w:szCs w:val="20"/>
              </w:rPr>
            </w:pPr>
            <w:r w:rsidRPr="00DC5E8F">
              <w:rPr>
                <w:rFonts w:eastAsia="Times New Roman" w:cs="Calibri"/>
                <w:b/>
                <w:bCs/>
                <w:sz w:val="20"/>
                <w:szCs w:val="20"/>
              </w:rPr>
              <w:t>Exemples de situations, d’activités et de ressources pour l’élève</w:t>
            </w:r>
          </w:p>
        </w:tc>
      </w:tr>
      <w:tr w:rsidR="0069791B" w:rsidRPr="00E6451E" w:rsidTr="00280402">
        <w:tblPrEx>
          <w:jc w:val="center"/>
        </w:tblPrEx>
        <w:trPr>
          <w:gridAfter w:val="1"/>
          <w:wAfter w:w="4.45pt" w:type="dxa"/>
          <w:trHeight w:val="527"/>
          <w:jc w:val="center"/>
        </w:trPr>
        <w:tc>
          <w:tcPr>
            <w:tcW w:w="285.95pt" w:type="dxa"/>
            <w:shd w:val="clear" w:color="auto" w:fill="FFFFFF"/>
          </w:tcPr>
          <w:p w:rsidR="0069791B" w:rsidRPr="00E6451E" w:rsidRDefault="0069791B" w:rsidP="00280402">
            <w:pPr>
              <w:shd w:val="clear" w:color="auto" w:fill="FFFFFF"/>
              <w:spacing w:after="0pt" w:line="12pt" w:lineRule="auto"/>
              <w:rPr>
                <w:rFonts w:cs="Calibri"/>
                <w:sz w:val="20"/>
                <w:szCs w:val="20"/>
              </w:rPr>
            </w:pPr>
            <w:r w:rsidRPr="00E6451E">
              <w:rPr>
                <w:rFonts w:cs="Calibri"/>
                <w:sz w:val="20"/>
                <w:szCs w:val="20"/>
              </w:rPr>
              <w:t>Relier les besoins des cellules animales et le rôle des systèmes de transport dans l’organisme</w:t>
            </w:r>
            <w:r>
              <w:rPr>
                <w:rFonts w:cs="Calibri"/>
                <w:sz w:val="20"/>
                <w:szCs w:val="20"/>
              </w:rPr>
              <w:t>.</w:t>
            </w:r>
          </w:p>
          <w:p w:rsidR="0069791B" w:rsidRPr="00E6451E" w:rsidRDefault="0069791B" w:rsidP="00410E43">
            <w:pPr>
              <w:numPr>
                <w:ilvl w:val="0"/>
                <w:numId w:val="260"/>
              </w:numPr>
              <w:spacing w:after="0pt" w:line="12pt" w:lineRule="auto"/>
              <w:ind w:start="21.30pt" w:hanging="14.20pt"/>
              <w:contextualSpacing/>
              <w:rPr>
                <w:rFonts w:cs="Calibri"/>
                <w:szCs w:val="20"/>
              </w:rPr>
            </w:pPr>
            <w:r w:rsidRPr="00E6451E">
              <w:rPr>
                <w:rFonts w:cs="Calibri"/>
                <w:szCs w:val="20"/>
              </w:rPr>
              <w:t>Nutrition et organisation fonctionnelle à l’échelle de l’organisme, des orga</w:t>
            </w:r>
            <w:r>
              <w:rPr>
                <w:rFonts w:cs="Calibri"/>
                <w:szCs w:val="20"/>
              </w:rPr>
              <w:t>nes, des tissus et des cellules.</w:t>
            </w:r>
          </w:p>
          <w:p w:rsidR="0069791B" w:rsidRPr="00E6451E" w:rsidRDefault="0069791B" w:rsidP="00410E43">
            <w:pPr>
              <w:numPr>
                <w:ilvl w:val="0"/>
                <w:numId w:val="260"/>
              </w:numPr>
              <w:spacing w:after="0pt" w:line="12pt" w:lineRule="auto"/>
              <w:ind w:start="21.30pt" w:hanging="14.20pt"/>
              <w:contextualSpacing/>
              <w:rPr>
                <w:rFonts w:cs="Calibri"/>
                <w:szCs w:val="20"/>
              </w:rPr>
            </w:pPr>
            <w:r w:rsidRPr="00E6451E">
              <w:rPr>
                <w:rFonts w:cs="Calibri"/>
                <w:szCs w:val="20"/>
              </w:rPr>
              <w:t>Nutrition et interactions avec des micro-organismes</w:t>
            </w:r>
            <w:r>
              <w:rPr>
                <w:rFonts w:cs="Calibri"/>
                <w:szCs w:val="20"/>
              </w:rPr>
              <w:t>.</w:t>
            </w:r>
          </w:p>
          <w:p w:rsidR="0069791B" w:rsidRPr="00E6451E" w:rsidRDefault="0069791B" w:rsidP="00280402">
            <w:pPr>
              <w:spacing w:after="0pt" w:line="12pt" w:lineRule="auto"/>
              <w:jc w:val="both"/>
              <w:rPr>
                <w:rFonts w:cs="Calibri"/>
                <w:b/>
                <w:sz w:val="20"/>
                <w:szCs w:val="20"/>
              </w:rPr>
            </w:pPr>
            <w:r w:rsidRPr="00E6451E">
              <w:rPr>
                <w:rFonts w:cs="Calibri"/>
                <w:sz w:val="20"/>
                <w:szCs w:val="20"/>
              </w:rPr>
              <w:t>Relier les besoins des cellules d’une plante chlorophyllienne, les lieux de production ou de prélèvement de matière et de stockage et les systèmes de transport au sein de la plante.</w:t>
            </w:r>
          </w:p>
        </w:tc>
        <w:tc>
          <w:tcPr>
            <w:tcW w:w="223.60pt" w:type="dxa"/>
            <w:vMerge w:val="restart"/>
            <w:shd w:val="clear" w:color="auto" w:fill="FFFFFF"/>
          </w:tcPr>
          <w:p w:rsidR="0069791B" w:rsidRPr="00E6451E" w:rsidRDefault="0069791B" w:rsidP="00280402">
            <w:pPr>
              <w:spacing w:after="0pt" w:line="12pt" w:lineRule="auto"/>
              <w:jc w:val="both"/>
              <w:rPr>
                <w:rFonts w:cs="Calibri"/>
                <w:sz w:val="20"/>
                <w:szCs w:val="20"/>
              </w:rPr>
            </w:pPr>
          </w:p>
          <w:p w:rsidR="0069791B" w:rsidRPr="00E6451E" w:rsidRDefault="0069791B" w:rsidP="00280402">
            <w:pPr>
              <w:spacing w:after="0pt" w:line="12pt" w:lineRule="auto"/>
              <w:jc w:val="both"/>
              <w:rPr>
                <w:rFonts w:cs="Calibri"/>
                <w:sz w:val="20"/>
                <w:szCs w:val="20"/>
              </w:rPr>
            </w:pPr>
          </w:p>
          <w:p w:rsidR="0069791B" w:rsidRPr="00E6451E" w:rsidRDefault="0069791B" w:rsidP="00280402">
            <w:pPr>
              <w:spacing w:after="0pt" w:line="12pt" w:lineRule="auto"/>
              <w:jc w:val="both"/>
              <w:rPr>
                <w:rFonts w:cs="Calibri"/>
                <w:sz w:val="20"/>
                <w:szCs w:val="20"/>
              </w:rPr>
            </w:pPr>
            <w:r w:rsidRPr="00E6451E">
              <w:rPr>
                <w:rFonts w:cs="Calibri"/>
                <w:sz w:val="20"/>
                <w:szCs w:val="20"/>
              </w:rPr>
              <w:t>Ce thème se prête notamment :</w:t>
            </w:r>
          </w:p>
          <w:p w:rsidR="0069791B" w:rsidRPr="00E6451E" w:rsidRDefault="0069791B" w:rsidP="00280402">
            <w:pPr>
              <w:spacing w:after="0pt" w:line="12pt" w:lineRule="auto"/>
              <w:jc w:val="both"/>
              <w:rPr>
                <w:rFonts w:cs="Calibri"/>
                <w:sz w:val="20"/>
                <w:szCs w:val="20"/>
              </w:rPr>
            </w:pPr>
            <w:r w:rsidRPr="00E6451E">
              <w:rPr>
                <w:rFonts w:cs="Calibri"/>
                <w:sz w:val="20"/>
                <w:szCs w:val="20"/>
              </w:rPr>
              <w:t>- à l’histoire des sciences, lorsque l’élève situe dans son contexte historique et technique l’évolution des connaissances sur la reproduction, la génétique ou l’évolution ;</w:t>
            </w:r>
          </w:p>
          <w:p w:rsidR="0069791B" w:rsidRDefault="0069791B" w:rsidP="00280402">
            <w:pPr>
              <w:spacing w:after="0pt" w:line="12pt" w:lineRule="auto"/>
              <w:jc w:val="both"/>
              <w:rPr>
                <w:rFonts w:cs="Calibri"/>
                <w:sz w:val="20"/>
                <w:szCs w:val="20"/>
              </w:rPr>
            </w:pPr>
            <w:r w:rsidRPr="00E6451E">
              <w:rPr>
                <w:rFonts w:cs="Calibri"/>
                <w:sz w:val="20"/>
                <w:szCs w:val="20"/>
              </w:rPr>
              <w:t>- aux observations à différentes échelles pour la constitution des organismes étudiés et la diversité du vivant (dont les bactéries et les champignons).</w:t>
            </w:r>
          </w:p>
          <w:p w:rsidR="0069791B" w:rsidRPr="00E6451E" w:rsidRDefault="0069791B" w:rsidP="00280402">
            <w:pPr>
              <w:spacing w:after="0pt" w:line="12pt" w:lineRule="auto"/>
              <w:jc w:val="both"/>
              <w:rPr>
                <w:rFonts w:cs="Calibri"/>
                <w:sz w:val="20"/>
                <w:szCs w:val="20"/>
              </w:rPr>
            </w:pPr>
          </w:p>
          <w:p w:rsidR="0069791B" w:rsidRPr="00E6451E" w:rsidRDefault="0069791B" w:rsidP="00280402">
            <w:pPr>
              <w:spacing w:after="0pt" w:line="12pt" w:lineRule="auto"/>
              <w:jc w:val="both"/>
              <w:rPr>
                <w:rFonts w:cs="Calibri"/>
                <w:sz w:val="20"/>
                <w:szCs w:val="20"/>
              </w:rPr>
            </w:pPr>
            <w:r w:rsidRPr="00E6451E">
              <w:rPr>
                <w:rFonts w:cs="Calibri"/>
                <w:sz w:val="20"/>
                <w:szCs w:val="20"/>
              </w:rPr>
              <w:t>On privilégie des observations de terrain pour recueillir des données, les organiser et les traiter à un niveau simple, ainsi que la mise en œuvre de démarches expérimentales.</w:t>
            </w:r>
          </w:p>
          <w:p w:rsidR="0069791B" w:rsidRDefault="0069791B" w:rsidP="00280402">
            <w:pPr>
              <w:spacing w:after="0pt" w:line="12pt" w:lineRule="auto"/>
              <w:jc w:val="both"/>
              <w:rPr>
                <w:rFonts w:cs="Calibri"/>
                <w:sz w:val="20"/>
                <w:szCs w:val="20"/>
              </w:rPr>
            </w:pPr>
            <w:r w:rsidRPr="00E6451E">
              <w:rPr>
                <w:rFonts w:cs="Calibri"/>
                <w:sz w:val="20"/>
                <w:szCs w:val="20"/>
              </w:rPr>
              <w:t>Cette thématique est l’occasion d’utiliser des outils de détermination et de classification.</w:t>
            </w:r>
          </w:p>
          <w:p w:rsidR="0069791B" w:rsidRDefault="0069791B" w:rsidP="00280402">
            <w:pPr>
              <w:spacing w:after="0pt" w:line="12pt" w:lineRule="auto"/>
              <w:jc w:val="both"/>
              <w:rPr>
                <w:rFonts w:cs="Calibri"/>
                <w:sz w:val="20"/>
                <w:szCs w:val="20"/>
              </w:rPr>
            </w:pPr>
          </w:p>
          <w:p w:rsidR="0069791B" w:rsidRDefault="0069791B" w:rsidP="00280402">
            <w:pPr>
              <w:spacing w:after="0pt" w:line="12pt" w:lineRule="auto"/>
              <w:jc w:val="both"/>
              <w:rPr>
                <w:rFonts w:cs="Calibri"/>
                <w:sz w:val="20"/>
                <w:szCs w:val="20"/>
              </w:rPr>
            </w:pPr>
            <w:r>
              <w:rPr>
                <w:rFonts w:cs="Calibri"/>
                <w:sz w:val="20"/>
                <w:szCs w:val="20"/>
              </w:rPr>
              <w:t xml:space="preserve">Ce thème se prête aussi </w:t>
            </w:r>
            <w:r w:rsidRPr="00E6451E">
              <w:rPr>
                <w:rFonts w:cs="Calibri"/>
                <w:sz w:val="20"/>
                <w:szCs w:val="20"/>
              </w:rPr>
              <w:t xml:space="preserve">aux applications biotechnologiques, lorsque l’élève </w:t>
            </w:r>
            <w:r>
              <w:rPr>
                <w:rFonts w:cs="Calibri"/>
                <w:sz w:val="20"/>
                <w:szCs w:val="20"/>
              </w:rPr>
              <w:t xml:space="preserve">réalise des cultures de cellules ou étudie </w:t>
            </w:r>
            <w:r w:rsidRPr="00E6451E">
              <w:rPr>
                <w:rFonts w:cs="Calibri"/>
                <w:sz w:val="20"/>
                <w:szCs w:val="20"/>
              </w:rPr>
              <w:t xml:space="preserve">des protocoles d’obtention d’organismes génétiquement modifiés, de </w:t>
            </w:r>
            <w:r>
              <w:rPr>
                <w:rFonts w:cs="Calibri"/>
                <w:sz w:val="20"/>
                <w:szCs w:val="20"/>
              </w:rPr>
              <w:t xml:space="preserve">lignées </w:t>
            </w:r>
            <w:r w:rsidRPr="00E6451E">
              <w:rPr>
                <w:rFonts w:cs="Calibri"/>
                <w:sz w:val="20"/>
                <w:szCs w:val="20"/>
              </w:rPr>
              <w:t xml:space="preserve">de cellules (sources de cellules mères, croissance, conservation, </w:t>
            </w:r>
            <w:r>
              <w:rPr>
                <w:rFonts w:cs="Calibri"/>
                <w:sz w:val="20"/>
                <w:szCs w:val="20"/>
              </w:rPr>
              <w:t>normes éthiques) ou de clonage.</w:t>
            </w:r>
          </w:p>
          <w:p w:rsidR="0069791B" w:rsidRDefault="0069791B" w:rsidP="00280402">
            <w:pPr>
              <w:spacing w:after="0pt" w:line="12pt" w:lineRule="auto"/>
              <w:jc w:val="both"/>
              <w:rPr>
                <w:rFonts w:cs="Calibri"/>
                <w:sz w:val="20"/>
                <w:szCs w:val="20"/>
              </w:rPr>
            </w:pPr>
          </w:p>
          <w:p w:rsidR="0069791B" w:rsidRPr="00E6451E" w:rsidRDefault="0069791B" w:rsidP="00280402">
            <w:pPr>
              <w:spacing w:after="0pt" w:line="12pt" w:lineRule="auto"/>
              <w:jc w:val="both"/>
              <w:rPr>
                <w:rFonts w:cs="Calibri"/>
                <w:sz w:val="20"/>
                <w:szCs w:val="20"/>
              </w:rPr>
            </w:pPr>
          </w:p>
          <w:p w:rsidR="0069791B" w:rsidRPr="006F5754" w:rsidRDefault="0069791B" w:rsidP="00280402">
            <w:pPr>
              <w:spacing w:after="0pt" w:line="12pt" w:lineRule="auto"/>
              <w:jc w:val="both"/>
              <w:rPr>
                <w:rFonts w:cs="Calibri"/>
                <w:sz w:val="20"/>
                <w:szCs w:val="20"/>
              </w:rPr>
            </w:pPr>
            <w:r w:rsidRPr="006F5754">
              <w:rPr>
                <w:rFonts w:cs="Calibri"/>
                <w:sz w:val="20"/>
                <w:szCs w:val="20"/>
              </w:rPr>
              <w:t>Utiliser des connaissances pour évaluer et argumenter la possibilité et les formes de vie sur d’autres planètes</w:t>
            </w:r>
            <w:r>
              <w:rPr>
                <w:rFonts w:cs="Calibri"/>
                <w:sz w:val="20"/>
                <w:szCs w:val="20"/>
              </w:rPr>
              <w:t>.</w:t>
            </w:r>
          </w:p>
        </w:tc>
      </w:tr>
      <w:tr w:rsidR="0069791B" w:rsidRPr="00E6451E" w:rsidTr="00280402">
        <w:tblPrEx>
          <w:jc w:val="center"/>
        </w:tblPrEx>
        <w:trPr>
          <w:gridAfter w:val="1"/>
          <w:wAfter w:w="4.45pt" w:type="dxa"/>
          <w:trHeight w:val="527"/>
          <w:jc w:val="center"/>
        </w:trPr>
        <w:tc>
          <w:tcPr>
            <w:tcW w:w="285.95pt" w:type="dxa"/>
            <w:shd w:val="clear" w:color="auto" w:fill="FFFFFF"/>
          </w:tcPr>
          <w:p w:rsidR="0069791B" w:rsidRPr="00E6451E" w:rsidRDefault="0069791B" w:rsidP="00280402">
            <w:pPr>
              <w:spacing w:after="0pt" w:line="12pt" w:lineRule="auto"/>
              <w:jc w:val="both"/>
              <w:rPr>
                <w:rFonts w:cs="Calibri"/>
                <w:sz w:val="20"/>
                <w:szCs w:val="20"/>
              </w:rPr>
            </w:pPr>
            <w:r w:rsidRPr="00E6451E">
              <w:rPr>
                <w:rFonts w:cs="Calibri"/>
                <w:sz w:val="20"/>
                <w:szCs w:val="20"/>
              </w:rPr>
              <w:t>Relier des éléments de biologie de la reproduction sexuée et asexuée des êtres vivants et l’influence du milieu sur la survie des individus, à la dynamique des populations.</w:t>
            </w:r>
          </w:p>
          <w:p w:rsidR="0069791B" w:rsidRPr="00E6451E" w:rsidRDefault="0069791B" w:rsidP="00410E43">
            <w:pPr>
              <w:numPr>
                <w:ilvl w:val="0"/>
                <w:numId w:val="260"/>
              </w:numPr>
              <w:spacing w:after="0pt" w:line="12pt" w:lineRule="auto"/>
              <w:ind w:start="21.30pt" w:hanging="14.20pt"/>
              <w:contextualSpacing/>
              <w:rPr>
                <w:rFonts w:cs="Calibri"/>
                <w:szCs w:val="20"/>
              </w:rPr>
            </w:pPr>
            <w:r w:rsidRPr="00E6451E">
              <w:rPr>
                <w:rFonts w:cs="Calibri"/>
                <w:szCs w:val="20"/>
              </w:rPr>
              <w:t>Reproductions sexuée et asexuée, rencontre des gamètes, milieux et modes de reproduction</w:t>
            </w:r>
            <w:r>
              <w:rPr>
                <w:rFonts w:cs="Calibri"/>
                <w:szCs w:val="20"/>
              </w:rPr>
              <w:t>.</w:t>
            </w:r>
          </w:p>
          <w:p w:rsidR="0069791B" w:rsidRPr="00E6451E" w:rsidRDefault="0069791B" w:rsidP="00410E43">
            <w:pPr>
              <w:numPr>
                <w:ilvl w:val="0"/>
                <w:numId w:val="260"/>
              </w:numPr>
              <w:spacing w:after="0pt" w:line="12pt" w:lineRule="auto"/>
              <w:ind w:start="21.30pt" w:hanging="14.20pt"/>
              <w:contextualSpacing/>
              <w:rPr>
                <w:rFonts w:cs="Calibri"/>
                <w:b/>
                <w:szCs w:val="20"/>
              </w:rPr>
            </w:pPr>
            <w:r w:rsidRPr="00E6451E">
              <w:rPr>
                <w:rFonts w:cs="Calibri"/>
                <w:szCs w:val="20"/>
              </w:rPr>
              <w:t>Gamètes et patrimoine génétique chez les Vertébrés et les plantes à fleurs</w:t>
            </w:r>
            <w:r>
              <w:rPr>
                <w:rFonts w:cs="Calibri"/>
                <w:szCs w:val="20"/>
              </w:rPr>
              <w:t>.</w:t>
            </w:r>
          </w:p>
        </w:tc>
        <w:tc>
          <w:tcPr>
            <w:tcW w:w="223.60pt" w:type="dxa"/>
            <w:vMerge/>
            <w:shd w:val="clear" w:color="auto" w:fill="FFFFFF"/>
          </w:tcPr>
          <w:p w:rsidR="0069791B" w:rsidRPr="00E6451E" w:rsidRDefault="0069791B" w:rsidP="00280402">
            <w:pPr>
              <w:pStyle w:val="Listecouleur-Accent110"/>
              <w:shd w:val="clear" w:color="auto" w:fill="FFFFFF"/>
              <w:spacing w:after="0pt" w:line="12pt" w:lineRule="auto"/>
              <w:ind w:start="0pt"/>
              <w:jc w:val="center"/>
              <w:rPr>
                <w:rFonts w:cs="Calibri"/>
                <w:b/>
                <w:sz w:val="20"/>
                <w:szCs w:val="20"/>
              </w:rPr>
            </w:pPr>
          </w:p>
        </w:tc>
      </w:tr>
      <w:tr w:rsidR="0069791B" w:rsidRPr="00E6451E" w:rsidTr="00280402">
        <w:tblPrEx>
          <w:jc w:val="center"/>
        </w:tblPrEx>
        <w:trPr>
          <w:gridAfter w:val="1"/>
          <w:wAfter w:w="4.45pt" w:type="dxa"/>
          <w:trHeight w:val="527"/>
          <w:jc w:val="center"/>
        </w:trPr>
        <w:tc>
          <w:tcPr>
            <w:tcW w:w="285.95pt" w:type="dxa"/>
            <w:shd w:val="clear" w:color="auto" w:fill="FFFFFF"/>
          </w:tcPr>
          <w:p w:rsidR="0069791B" w:rsidRPr="00E6451E" w:rsidRDefault="0069791B" w:rsidP="00280402">
            <w:pPr>
              <w:spacing w:after="0pt" w:line="12pt" w:lineRule="auto"/>
              <w:jc w:val="both"/>
              <w:rPr>
                <w:rFonts w:cs="Calibri"/>
                <w:sz w:val="20"/>
                <w:szCs w:val="20"/>
              </w:rPr>
            </w:pPr>
            <w:r w:rsidRPr="00E6451E">
              <w:rPr>
                <w:rFonts w:cs="Calibri"/>
                <w:sz w:val="20"/>
                <w:szCs w:val="20"/>
              </w:rPr>
              <w:t>Relier l’étude des relations de parenté entre les êtres vivants, et l’évolution.</w:t>
            </w:r>
          </w:p>
          <w:p w:rsidR="0069791B" w:rsidRPr="00E6451E" w:rsidRDefault="0069791B" w:rsidP="00410E43">
            <w:pPr>
              <w:numPr>
                <w:ilvl w:val="0"/>
                <w:numId w:val="260"/>
              </w:numPr>
              <w:spacing w:after="0pt" w:line="12pt" w:lineRule="auto"/>
              <w:ind w:start="21.30pt" w:hanging="14.20pt"/>
              <w:contextualSpacing/>
              <w:rPr>
                <w:rFonts w:cs="Calibri"/>
                <w:szCs w:val="20"/>
              </w:rPr>
            </w:pPr>
            <w:r w:rsidRPr="00E6451E">
              <w:rPr>
                <w:rFonts w:cs="Calibri"/>
                <w:szCs w:val="20"/>
              </w:rPr>
              <w:t>Caractères partagés et classification</w:t>
            </w:r>
            <w:r>
              <w:rPr>
                <w:rFonts w:cs="Calibri"/>
                <w:szCs w:val="20"/>
              </w:rPr>
              <w:t>.</w:t>
            </w:r>
          </w:p>
          <w:p w:rsidR="0069791B" w:rsidRPr="00E6451E" w:rsidRDefault="0069791B" w:rsidP="00410E43">
            <w:pPr>
              <w:numPr>
                <w:ilvl w:val="0"/>
                <w:numId w:val="260"/>
              </w:numPr>
              <w:spacing w:after="0pt" w:line="12pt" w:lineRule="auto"/>
              <w:ind w:start="21.30pt" w:hanging="14.20pt"/>
              <w:contextualSpacing/>
              <w:rPr>
                <w:rFonts w:cs="Calibri"/>
                <w:b/>
                <w:szCs w:val="20"/>
              </w:rPr>
            </w:pPr>
            <w:r w:rsidRPr="00E6451E">
              <w:rPr>
                <w:rFonts w:cs="Calibri"/>
                <w:szCs w:val="20"/>
              </w:rPr>
              <w:t>Les grands groupes d’êtres vivants, dont Homo sapiens,</w:t>
            </w:r>
            <w:r>
              <w:rPr>
                <w:rFonts w:cs="Calibri"/>
                <w:szCs w:val="20"/>
              </w:rPr>
              <w:t xml:space="preserve"> leur parenté et leur évolution.</w:t>
            </w:r>
          </w:p>
        </w:tc>
        <w:tc>
          <w:tcPr>
            <w:tcW w:w="223.60pt" w:type="dxa"/>
            <w:vMerge/>
            <w:shd w:val="clear" w:color="auto" w:fill="FFFFFF"/>
          </w:tcPr>
          <w:p w:rsidR="0069791B" w:rsidRPr="00E6451E" w:rsidRDefault="0069791B" w:rsidP="00280402">
            <w:pPr>
              <w:pStyle w:val="Listecouleur-Accent110"/>
              <w:shd w:val="clear" w:color="auto" w:fill="FFFFFF"/>
              <w:spacing w:after="0pt" w:line="12pt" w:lineRule="auto"/>
              <w:ind w:start="0pt"/>
              <w:jc w:val="center"/>
              <w:rPr>
                <w:rFonts w:cs="Calibri"/>
                <w:b/>
                <w:sz w:val="20"/>
                <w:szCs w:val="20"/>
              </w:rPr>
            </w:pPr>
          </w:p>
        </w:tc>
      </w:tr>
      <w:tr w:rsidR="0069791B" w:rsidRPr="00E6451E" w:rsidTr="00280402">
        <w:tblPrEx>
          <w:jc w:val="center"/>
        </w:tblPrEx>
        <w:trPr>
          <w:gridAfter w:val="1"/>
          <w:wAfter w:w="4.45pt" w:type="dxa"/>
          <w:trHeight w:val="899"/>
          <w:jc w:val="center"/>
        </w:trPr>
        <w:tc>
          <w:tcPr>
            <w:tcW w:w="285.95pt" w:type="dxa"/>
            <w:shd w:val="clear" w:color="auto" w:fill="auto"/>
          </w:tcPr>
          <w:p w:rsidR="0069791B" w:rsidRPr="00E6451E" w:rsidRDefault="0069791B" w:rsidP="00280402">
            <w:pPr>
              <w:spacing w:after="0pt" w:line="12pt" w:lineRule="auto"/>
              <w:jc w:val="both"/>
              <w:rPr>
                <w:rFonts w:cs="Calibri"/>
                <w:sz w:val="20"/>
                <w:szCs w:val="20"/>
              </w:rPr>
            </w:pPr>
            <w:r w:rsidRPr="00E6451E">
              <w:rPr>
                <w:rFonts w:cs="Calibri"/>
                <w:sz w:val="20"/>
                <w:szCs w:val="20"/>
              </w:rPr>
              <w:t>Expliquer sur quoi reposent la diversité et la stabilité génétique des individus.</w:t>
            </w:r>
          </w:p>
          <w:p w:rsidR="0069791B" w:rsidRPr="00E6451E" w:rsidRDefault="0069791B" w:rsidP="00280402">
            <w:pPr>
              <w:spacing w:after="0pt" w:line="12pt" w:lineRule="auto"/>
              <w:jc w:val="both"/>
              <w:rPr>
                <w:rFonts w:cs="Calibri"/>
                <w:sz w:val="20"/>
                <w:szCs w:val="20"/>
              </w:rPr>
            </w:pPr>
            <w:r w:rsidRPr="00E6451E">
              <w:rPr>
                <w:rFonts w:cs="Calibri"/>
                <w:sz w:val="20"/>
                <w:szCs w:val="20"/>
              </w:rPr>
              <w:t>Expliquer comment les phénotypes sont déterminés par les génotypes et par l’action de l’environnement.</w:t>
            </w:r>
          </w:p>
          <w:p w:rsidR="0069791B" w:rsidRPr="00E6451E" w:rsidRDefault="0069791B" w:rsidP="00280402">
            <w:pPr>
              <w:spacing w:after="0pt" w:line="12pt" w:lineRule="auto"/>
              <w:jc w:val="both"/>
              <w:rPr>
                <w:rFonts w:cs="Calibri"/>
                <w:sz w:val="20"/>
                <w:szCs w:val="20"/>
              </w:rPr>
            </w:pPr>
            <w:r w:rsidRPr="00E6451E">
              <w:rPr>
                <w:rFonts w:cs="Calibri"/>
                <w:sz w:val="20"/>
                <w:szCs w:val="20"/>
              </w:rPr>
              <w:t>Relier, comme des processus dynamiques, la diversité génétique et la biodiversité.</w:t>
            </w:r>
          </w:p>
          <w:p w:rsidR="0069791B" w:rsidRPr="00E6451E" w:rsidRDefault="0069791B" w:rsidP="00280402">
            <w:pPr>
              <w:spacing w:after="0pt" w:line="12pt" w:lineRule="auto"/>
              <w:jc w:val="both"/>
              <w:rPr>
                <w:rFonts w:cs="Calibri"/>
                <w:sz w:val="20"/>
                <w:szCs w:val="20"/>
              </w:rPr>
            </w:pPr>
          </w:p>
          <w:p w:rsidR="0069791B" w:rsidRPr="00E6451E" w:rsidRDefault="0069791B" w:rsidP="00410E43">
            <w:pPr>
              <w:numPr>
                <w:ilvl w:val="0"/>
                <w:numId w:val="260"/>
              </w:numPr>
              <w:spacing w:after="0pt" w:line="12pt" w:lineRule="auto"/>
              <w:ind w:start="21.30pt" w:hanging="14.20pt"/>
              <w:contextualSpacing/>
              <w:rPr>
                <w:rFonts w:cs="Calibri"/>
                <w:szCs w:val="20"/>
              </w:rPr>
            </w:pPr>
            <w:r w:rsidRPr="00E6451E">
              <w:rPr>
                <w:rFonts w:cs="Calibri"/>
                <w:szCs w:val="20"/>
              </w:rPr>
              <w:t>Diversité et dynamique du monde vivant à différents niveaux d’organisation; diversité</w:t>
            </w:r>
            <w:r>
              <w:rPr>
                <w:rFonts w:cs="Calibri"/>
                <w:szCs w:val="20"/>
              </w:rPr>
              <w:t xml:space="preserve"> des relations interspécifiques.</w:t>
            </w:r>
          </w:p>
          <w:p w:rsidR="0069791B" w:rsidRPr="00E6451E" w:rsidRDefault="0069791B" w:rsidP="00410E43">
            <w:pPr>
              <w:numPr>
                <w:ilvl w:val="0"/>
                <w:numId w:val="260"/>
              </w:numPr>
              <w:spacing w:after="0pt" w:line="12pt" w:lineRule="auto"/>
              <w:ind w:start="21.30pt" w:hanging="14.20pt"/>
              <w:contextualSpacing/>
              <w:rPr>
                <w:rFonts w:cs="Calibri"/>
                <w:szCs w:val="20"/>
              </w:rPr>
            </w:pPr>
            <w:r>
              <w:rPr>
                <w:rFonts w:cs="Calibri"/>
                <w:szCs w:val="20"/>
              </w:rPr>
              <w:t>D</w:t>
            </w:r>
            <w:r w:rsidRPr="00E6451E">
              <w:rPr>
                <w:rFonts w:cs="Calibri"/>
                <w:szCs w:val="20"/>
              </w:rPr>
              <w:t>iversité génétique au sein d’une population ; héritabilité, stabilité des groupes</w:t>
            </w:r>
            <w:r>
              <w:rPr>
                <w:rFonts w:cs="Calibri"/>
                <w:szCs w:val="20"/>
              </w:rPr>
              <w:t>.</w:t>
            </w:r>
          </w:p>
          <w:p w:rsidR="0069791B" w:rsidRPr="00E6451E" w:rsidRDefault="0069791B" w:rsidP="00410E43">
            <w:pPr>
              <w:numPr>
                <w:ilvl w:val="0"/>
                <w:numId w:val="260"/>
              </w:numPr>
              <w:spacing w:after="0pt" w:line="12pt" w:lineRule="auto"/>
              <w:ind w:start="21.30pt" w:hanging="14.20pt"/>
              <w:contextualSpacing/>
              <w:rPr>
                <w:rFonts w:cs="Calibri"/>
                <w:szCs w:val="20"/>
              </w:rPr>
            </w:pPr>
            <w:r w:rsidRPr="00E6451E">
              <w:rPr>
                <w:rFonts w:cs="Calibri"/>
                <w:szCs w:val="20"/>
              </w:rPr>
              <w:t>ADN, mutations, brassage, gène, méiose et fécondation</w:t>
            </w:r>
            <w:r>
              <w:rPr>
                <w:rFonts w:cs="Calibri"/>
                <w:szCs w:val="20"/>
              </w:rPr>
              <w:t>.</w:t>
            </w:r>
          </w:p>
        </w:tc>
        <w:tc>
          <w:tcPr>
            <w:tcW w:w="223.60pt" w:type="dxa"/>
            <w:vMerge/>
            <w:shd w:val="clear" w:color="auto" w:fill="auto"/>
          </w:tcPr>
          <w:p w:rsidR="0069791B" w:rsidRPr="00E6451E" w:rsidRDefault="0069791B" w:rsidP="00280402">
            <w:pPr>
              <w:pStyle w:val="Listecouleur-Accent110"/>
              <w:shd w:val="clear" w:color="auto" w:fill="FFFFFF"/>
              <w:spacing w:after="0pt" w:line="12pt" w:lineRule="auto"/>
              <w:ind w:start="0pt"/>
              <w:rPr>
                <w:rFonts w:cs="Calibri"/>
                <w:sz w:val="20"/>
                <w:szCs w:val="20"/>
              </w:rPr>
            </w:pPr>
          </w:p>
        </w:tc>
      </w:tr>
      <w:tr w:rsidR="0069791B" w:rsidRPr="00E6451E" w:rsidTr="00280402">
        <w:tblPrEx>
          <w:jc w:val="center"/>
        </w:tblPrEx>
        <w:trPr>
          <w:gridAfter w:val="1"/>
          <w:wAfter w:w="4.45pt" w:type="dxa"/>
          <w:trHeight w:val="557"/>
          <w:jc w:val="center"/>
        </w:trPr>
        <w:tc>
          <w:tcPr>
            <w:tcW w:w="285.95pt" w:type="dxa"/>
            <w:shd w:val="clear" w:color="auto" w:fill="auto"/>
          </w:tcPr>
          <w:p w:rsidR="0069791B" w:rsidRPr="00E6451E" w:rsidRDefault="0069791B" w:rsidP="00280402">
            <w:pPr>
              <w:shd w:val="clear" w:color="auto" w:fill="FFFFFF"/>
              <w:spacing w:after="0pt" w:line="12pt" w:lineRule="auto"/>
              <w:rPr>
                <w:rFonts w:cs="Calibri"/>
                <w:sz w:val="20"/>
                <w:szCs w:val="20"/>
              </w:rPr>
            </w:pPr>
            <w:r w:rsidRPr="00E6451E">
              <w:rPr>
                <w:rFonts w:cs="Calibri"/>
                <w:sz w:val="20"/>
                <w:szCs w:val="20"/>
              </w:rPr>
              <w:t>Mettre en évidence des faits d’évolution des espèces et donner des arguments en faveur de quelques mécanismes de l’évolution.</w:t>
            </w:r>
          </w:p>
          <w:p w:rsidR="0069791B" w:rsidRPr="00E6451E" w:rsidRDefault="0069791B" w:rsidP="00410E43">
            <w:pPr>
              <w:numPr>
                <w:ilvl w:val="0"/>
                <w:numId w:val="260"/>
              </w:numPr>
              <w:spacing w:after="0pt" w:line="12pt" w:lineRule="auto"/>
              <w:ind w:start="21.30pt" w:hanging="14.20pt"/>
              <w:contextualSpacing/>
              <w:rPr>
                <w:rFonts w:cs="Calibri"/>
                <w:szCs w:val="20"/>
              </w:rPr>
            </w:pPr>
            <w:r w:rsidRPr="00E6451E">
              <w:rPr>
                <w:rFonts w:cs="Calibri"/>
                <w:szCs w:val="20"/>
              </w:rPr>
              <w:t xml:space="preserve">Apparition et disparition d’espèces au cours du temps (dont les premiers </w:t>
            </w:r>
            <w:r>
              <w:rPr>
                <w:rFonts w:cs="Calibri"/>
                <w:szCs w:val="20"/>
              </w:rPr>
              <w:t>organismes vivants sur Terre).</w:t>
            </w:r>
          </w:p>
          <w:p w:rsidR="0069791B" w:rsidRPr="00E6451E" w:rsidRDefault="0069791B" w:rsidP="00410E43">
            <w:pPr>
              <w:numPr>
                <w:ilvl w:val="0"/>
                <w:numId w:val="260"/>
              </w:numPr>
              <w:spacing w:after="0pt" w:line="12pt" w:lineRule="auto"/>
              <w:ind w:start="21.30pt" w:hanging="14.20pt"/>
              <w:contextualSpacing/>
              <w:rPr>
                <w:rFonts w:cs="Calibri"/>
                <w:szCs w:val="20"/>
              </w:rPr>
            </w:pPr>
            <w:r w:rsidRPr="00E6451E">
              <w:rPr>
                <w:rFonts w:cs="Calibri"/>
                <w:szCs w:val="20"/>
              </w:rPr>
              <w:t>Maintien des formes aptes à se reproduire, hasard, sélection naturelle</w:t>
            </w:r>
            <w:r>
              <w:rPr>
                <w:rFonts w:cs="Calibri"/>
                <w:szCs w:val="20"/>
              </w:rPr>
              <w:t>.</w:t>
            </w:r>
          </w:p>
          <w:p w:rsidR="0069791B" w:rsidRPr="00E6451E" w:rsidRDefault="0069791B" w:rsidP="00280402">
            <w:pPr>
              <w:shd w:val="clear" w:color="auto" w:fill="FFFFFF"/>
              <w:spacing w:after="0pt" w:line="12pt" w:lineRule="auto"/>
              <w:rPr>
                <w:rFonts w:cs="Calibri"/>
                <w:sz w:val="20"/>
                <w:szCs w:val="20"/>
              </w:rPr>
            </w:pPr>
          </w:p>
        </w:tc>
        <w:tc>
          <w:tcPr>
            <w:tcW w:w="223.60pt" w:type="dxa"/>
            <w:vMerge/>
            <w:shd w:val="clear" w:color="auto" w:fill="auto"/>
          </w:tcPr>
          <w:p w:rsidR="0069791B" w:rsidRPr="00E6451E" w:rsidRDefault="0069791B" w:rsidP="00280402">
            <w:pPr>
              <w:pStyle w:val="Listecouleur-Accent110"/>
              <w:shd w:val="clear" w:color="auto" w:fill="FFFFFF"/>
              <w:spacing w:after="0pt" w:line="12pt" w:lineRule="auto"/>
              <w:ind w:start="0pt"/>
              <w:rPr>
                <w:rFonts w:cs="Calibri"/>
                <w:sz w:val="20"/>
                <w:szCs w:val="20"/>
              </w:rPr>
            </w:pPr>
          </w:p>
        </w:tc>
      </w:tr>
    </w:tbl>
    <w:p w:rsidR="0069791B" w:rsidRDefault="0069791B" w:rsidP="0069791B">
      <w:pPr>
        <w:pStyle w:val="Listecouleur-Accent110"/>
        <w:shd w:val="clear" w:color="auto" w:fill="FFFFFF"/>
        <w:spacing w:after="0pt" w:line="12pt" w:lineRule="auto"/>
        <w:ind w:start="0pt"/>
        <w:outlineLvl w:val="0"/>
        <w:rPr>
          <w:rFonts w:cs="Calibri"/>
          <w:b/>
          <w:caps/>
          <w:color w:val="31849B"/>
          <w:sz w:val="20"/>
          <w:szCs w:val="20"/>
        </w:rPr>
      </w:pPr>
    </w:p>
    <w:p w:rsidR="0069791B" w:rsidRDefault="0069791B" w:rsidP="0069791B">
      <w:pPr>
        <w:pStyle w:val="Listecouleur-Accent110"/>
        <w:shd w:val="clear" w:color="auto" w:fill="FFFFFF"/>
        <w:spacing w:after="0pt" w:line="12pt" w:lineRule="auto"/>
        <w:ind w:start="0pt"/>
        <w:outlineLvl w:val="0"/>
        <w:rPr>
          <w:rFonts w:cs="Calibri"/>
          <w:b/>
          <w:color w:val="31849B"/>
          <w:sz w:val="24"/>
          <w:szCs w:val="24"/>
        </w:rPr>
      </w:pPr>
      <w:r w:rsidRPr="00395CE8">
        <w:rPr>
          <w:rFonts w:cs="Calibri"/>
          <w:b/>
          <w:color w:val="31849B"/>
          <w:sz w:val="24"/>
          <w:szCs w:val="24"/>
        </w:rPr>
        <w:t>Le corps humain et la santé</w:t>
      </w: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5704"/>
        <w:gridCol w:w="4439"/>
        <w:gridCol w:w="108"/>
      </w:tblGrid>
      <w:tr w:rsidR="0069791B" w:rsidRPr="00E6451E" w:rsidTr="00280402">
        <w:tc>
          <w:tcPr>
            <w:tcW w:w="514pt" w:type="dxa"/>
            <w:gridSpan w:val="3"/>
            <w:shd w:val="clear" w:color="auto" w:fill="92CDDC"/>
          </w:tcPr>
          <w:p w:rsidR="0069791B" w:rsidRPr="00E6451E" w:rsidRDefault="0069791B" w:rsidP="00280402">
            <w:pPr>
              <w:spacing w:after="0pt" w:line="12pt" w:lineRule="auto"/>
              <w:jc w:val="both"/>
              <w:rPr>
                <w:rFonts w:cs="Calibri"/>
                <w:b/>
                <w:sz w:val="20"/>
                <w:szCs w:val="20"/>
              </w:rPr>
            </w:pPr>
            <w:r>
              <w:rPr>
                <w:rFonts w:cs="Calibri"/>
                <w:b/>
                <w:sz w:val="20"/>
                <w:szCs w:val="20"/>
              </w:rPr>
              <w:t>Attendus de fin de cycle</w:t>
            </w:r>
          </w:p>
        </w:tc>
      </w:tr>
      <w:tr w:rsidR="0069791B" w:rsidRPr="00E6451E" w:rsidTr="00280402">
        <w:tc>
          <w:tcPr>
            <w:tcW w:w="514pt" w:type="dxa"/>
            <w:gridSpan w:val="3"/>
          </w:tcPr>
          <w:p w:rsidR="0069791B" w:rsidRPr="00395CE8" w:rsidRDefault="0069791B" w:rsidP="00410E43">
            <w:pPr>
              <w:numPr>
                <w:ilvl w:val="0"/>
                <w:numId w:val="243"/>
              </w:numPr>
              <w:spacing w:after="0pt" w:line="12pt" w:lineRule="auto"/>
              <w:contextualSpacing/>
              <w:jc w:val="both"/>
              <w:rPr>
                <w:rFonts w:cs="Calibri"/>
                <w:b/>
                <w:szCs w:val="20"/>
              </w:rPr>
            </w:pPr>
            <w:r w:rsidRPr="00395CE8">
              <w:rPr>
                <w:rFonts w:cs="Calibri"/>
                <w:szCs w:val="20"/>
              </w:rPr>
              <w:t xml:space="preserve">Expliquer quelques processus biologiques impliqués dans le fonctionnement de l’organisme humain, jusqu’au niveau moléculaire : activités musculaire, nerveuse et cardio-vasculaire, activité cérébrale, alimentation et digestion, relations avec le monde microbien, reproduction et sexualité. </w:t>
            </w:r>
          </w:p>
          <w:p w:rsidR="0069791B" w:rsidRPr="00E6451E" w:rsidRDefault="0069791B" w:rsidP="00410E43">
            <w:pPr>
              <w:numPr>
                <w:ilvl w:val="0"/>
                <w:numId w:val="243"/>
              </w:numPr>
              <w:spacing w:after="0pt" w:line="12pt" w:lineRule="auto"/>
              <w:rPr>
                <w:rFonts w:cs="Calibri"/>
                <w:sz w:val="20"/>
                <w:szCs w:val="20"/>
              </w:rPr>
            </w:pPr>
            <w:r w:rsidRPr="00395CE8">
              <w:rPr>
                <w:rFonts w:cs="Calibri"/>
                <w:sz w:val="20"/>
                <w:szCs w:val="20"/>
              </w:rPr>
              <w:t>Relier la connaissance de ces processus biologiques aux enjeux liés aux comportements responsables individuels et collectifs en matière de santé.</w:t>
            </w:r>
          </w:p>
        </w:tc>
      </w:tr>
      <w:tr w:rsidR="0069791B" w:rsidRPr="00E6451E" w:rsidTr="00280402">
        <w:tc>
          <w:tcPr>
            <w:tcW w:w="285.95pt" w:type="dxa"/>
            <w:tcBorders>
              <w:bottom w:val="single" w:sz="4" w:space="0" w:color="auto"/>
            </w:tcBorders>
            <w:shd w:val="clear" w:color="auto" w:fill="92CDDC"/>
          </w:tcPr>
          <w:p w:rsidR="0069791B" w:rsidRPr="00E6451E" w:rsidDel="00F628AE" w:rsidRDefault="0069791B" w:rsidP="00280402">
            <w:pPr>
              <w:spacing w:after="0pt" w:line="12pt" w:lineRule="auto"/>
              <w:jc w:val="both"/>
              <w:rPr>
                <w:rFonts w:cs="Calibri"/>
                <w:i/>
                <w:sz w:val="20"/>
                <w:szCs w:val="20"/>
              </w:rPr>
            </w:pPr>
            <w:r w:rsidRPr="00E6451E">
              <w:rPr>
                <w:rFonts w:cs="Calibri"/>
                <w:b/>
                <w:sz w:val="20"/>
                <w:szCs w:val="20"/>
              </w:rPr>
              <w:t>Connaissances et compétences associées</w:t>
            </w:r>
          </w:p>
        </w:tc>
        <w:tc>
          <w:tcPr>
            <w:tcW w:w="228.05pt" w:type="dxa"/>
            <w:gridSpan w:val="2"/>
            <w:tcBorders>
              <w:bottom w:val="single" w:sz="4" w:space="0" w:color="auto"/>
            </w:tcBorders>
            <w:shd w:val="clear" w:color="auto" w:fill="92CDDC"/>
          </w:tcPr>
          <w:p w:rsidR="0069791B" w:rsidRPr="00E6451E" w:rsidDel="00F628AE" w:rsidRDefault="0069791B" w:rsidP="00280402">
            <w:pPr>
              <w:spacing w:after="0pt" w:line="12pt" w:lineRule="auto"/>
              <w:jc w:val="both"/>
              <w:rPr>
                <w:rFonts w:cs="Calibri"/>
                <w:i/>
                <w:sz w:val="20"/>
                <w:szCs w:val="20"/>
              </w:rPr>
            </w:pPr>
            <w:r w:rsidRPr="00DC5E8F">
              <w:rPr>
                <w:rFonts w:eastAsia="Times New Roman" w:cs="Calibri"/>
                <w:b/>
                <w:bCs/>
                <w:sz w:val="20"/>
                <w:szCs w:val="20"/>
              </w:rPr>
              <w:t>Exemples de situations, d’activités et de ressources pour l’élève</w:t>
            </w:r>
          </w:p>
        </w:tc>
      </w:tr>
      <w:tr w:rsidR="0069791B" w:rsidRPr="00E6451E" w:rsidTr="00280402">
        <w:tblPrEx>
          <w:jc w:val="center"/>
        </w:tblPrEx>
        <w:trPr>
          <w:gridAfter w:val="1"/>
          <w:wAfter w:w="5.45pt" w:type="dxa"/>
          <w:trHeight w:val="441"/>
          <w:jc w:val="center"/>
        </w:trPr>
        <w:tc>
          <w:tcPr>
            <w:tcW w:w="285.95pt" w:type="dxa"/>
            <w:shd w:val="clear" w:color="auto" w:fill="FFFFFF"/>
          </w:tcPr>
          <w:p w:rsidR="0069791B" w:rsidRPr="00E6451E" w:rsidRDefault="00003DE5" w:rsidP="00280402">
            <w:pPr>
              <w:shd w:val="clear" w:color="auto" w:fill="FFFFFF"/>
              <w:spacing w:after="0pt" w:line="12pt" w:lineRule="auto"/>
              <w:rPr>
                <w:rFonts w:cs="Calibri"/>
                <w:sz w:val="20"/>
                <w:szCs w:val="20"/>
              </w:rPr>
            </w:pPr>
            <w:hyperlink w:anchor="HTtabex" w:history="1">
              <w:r w:rsidR="0069791B" w:rsidRPr="00E6451E">
                <w:rPr>
                  <w:rFonts w:cs="Calibri"/>
                  <w:sz w:val="20"/>
                  <w:szCs w:val="20"/>
                </w:rPr>
                <w:t>Expliquer comment le système nerveux</w:t>
              </w:r>
            </w:hyperlink>
            <w:r w:rsidR="0069791B" w:rsidRPr="00E6451E">
              <w:rPr>
                <w:rFonts w:cs="Calibri"/>
                <w:sz w:val="20"/>
                <w:szCs w:val="20"/>
              </w:rPr>
              <w:t xml:space="preserve"> et le système cardiovasculaire interviennent lors d’un effort musculaire, en identifiant les capacités</w:t>
            </w:r>
            <w:r w:rsidR="0069791B">
              <w:rPr>
                <w:rFonts w:cs="Calibri"/>
                <w:sz w:val="20"/>
                <w:szCs w:val="20"/>
              </w:rPr>
              <w:t xml:space="preserve"> et les limites de l’organisme.</w:t>
            </w:r>
          </w:p>
          <w:p w:rsidR="0069791B" w:rsidRPr="00E6451E" w:rsidRDefault="0069791B" w:rsidP="00410E43">
            <w:pPr>
              <w:numPr>
                <w:ilvl w:val="0"/>
                <w:numId w:val="260"/>
              </w:numPr>
              <w:spacing w:after="0pt" w:line="12pt" w:lineRule="auto"/>
              <w:ind w:start="21.30pt" w:hanging="14.20pt"/>
              <w:contextualSpacing/>
              <w:rPr>
                <w:rFonts w:cs="Calibri"/>
                <w:szCs w:val="20"/>
              </w:rPr>
            </w:pPr>
            <w:r w:rsidRPr="00E6451E">
              <w:rPr>
                <w:rFonts w:cs="Calibri"/>
                <w:szCs w:val="20"/>
              </w:rPr>
              <w:t>Rythmes cardiaque et respiratoire, et effort physique </w:t>
            </w:r>
          </w:p>
          <w:p w:rsidR="0069791B" w:rsidRPr="00E6451E" w:rsidRDefault="0069791B" w:rsidP="00280402">
            <w:pPr>
              <w:shd w:val="clear" w:color="auto" w:fill="FFFFFF"/>
              <w:spacing w:after="0pt" w:line="12pt" w:lineRule="auto"/>
              <w:rPr>
                <w:rFonts w:cs="Calibri"/>
                <w:sz w:val="20"/>
                <w:szCs w:val="20"/>
              </w:rPr>
            </w:pPr>
            <w:r w:rsidRPr="00E6451E">
              <w:rPr>
                <w:rFonts w:cs="Calibri"/>
                <w:sz w:val="20"/>
                <w:szCs w:val="20"/>
              </w:rPr>
              <w:t>Mettre en évidence le rôle du cerveau dans la réception et l’intégration d’informations multiples.</w:t>
            </w:r>
          </w:p>
          <w:p w:rsidR="0069791B" w:rsidRPr="00E6451E" w:rsidRDefault="0069791B" w:rsidP="00410E43">
            <w:pPr>
              <w:numPr>
                <w:ilvl w:val="0"/>
                <w:numId w:val="260"/>
              </w:numPr>
              <w:spacing w:after="0pt" w:line="12pt" w:lineRule="auto"/>
              <w:ind w:start="21.30pt" w:hanging="14.20pt"/>
              <w:contextualSpacing/>
              <w:rPr>
                <w:rFonts w:cs="Calibri"/>
                <w:szCs w:val="20"/>
              </w:rPr>
            </w:pPr>
            <w:r>
              <w:rPr>
                <w:rFonts w:cs="Calibri"/>
                <w:szCs w:val="20"/>
              </w:rPr>
              <w:t>M</w:t>
            </w:r>
            <w:r w:rsidRPr="00E6451E">
              <w:rPr>
                <w:rFonts w:cs="Calibri"/>
                <w:szCs w:val="20"/>
              </w:rPr>
              <w:t>essage nerveux, centres nerveux, nerfs, cellules nerveuses</w:t>
            </w:r>
            <w:r>
              <w:rPr>
                <w:rFonts w:cs="Calibri"/>
                <w:szCs w:val="20"/>
              </w:rPr>
              <w:t>.</w:t>
            </w:r>
          </w:p>
          <w:p w:rsidR="0069791B" w:rsidRPr="00E6451E" w:rsidRDefault="0069791B" w:rsidP="00280402">
            <w:pPr>
              <w:spacing w:after="0pt" w:line="12pt" w:lineRule="auto"/>
              <w:jc w:val="both"/>
              <w:rPr>
                <w:rFonts w:cs="Calibri"/>
                <w:sz w:val="20"/>
                <w:szCs w:val="20"/>
              </w:rPr>
            </w:pPr>
            <w:r w:rsidRPr="00E6451E">
              <w:rPr>
                <w:rFonts w:cs="Calibri"/>
                <w:sz w:val="20"/>
                <w:szCs w:val="20"/>
              </w:rPr>
              <w:t>Relier quelques comportements à leurs effets sur le fonctionnement du système nerveux.</w:t>
            </w:r>
          </w:p>
          <w:p w:rsidR="0069791B" w:rsidRPr="00E6451E" w:rsidRDefault="0069791B" w:rsidP="00410E43">
            <w:pPr>
              <w:numPr>
                <w:ilvl w:val="0"/>
                <w:numId w:val="260"/>
              </w:numPr>
              <w:spacing w:after="0pt" w:line="12pt" w:lineRule="auto"/>
              <w:ind w:start="21.30pt" w:hanging="14.20pt"/>
              <w:contextualSpacing/>
              <w:rPr>
                <w:rFonts w:cs="Calibri"/>
                <w:b/>
                <w:szCs w:val="20"/>
              </w:rPr>
            </w:pPr>
            <w:r>
              <w:rPr>
                <w:rFonts w:cs="Calibri"/>
                <w:szCs w:val="20"/>
              </w:rPr>
              <w:t>A</w:t>
            </w:r>
            <w:r w:rsidRPr="00E6451E">
              <w:rPr>
                <w:rFonts w:cs="Calibri"/>
                <w:szCs w:val="20"/>
              </w:rPr>
              <w:t>ctivité cérébrale ; hygiène de vie : conditions d’un bon fonctionnement du système nerveux, perturbations par certaines situations ou consommations</w:t>
            </w:r>
            <w:r>
              <w:rPr>
                <w:rFonts w:cs="Calibri"/>
                <w:szCs w:val="20"/>
              </w:rPr>
              <w:t xml:space="preserve"> (</w:t>
            </w:r>
            <w:r w:rsidRPr="00E6451E">
              <w:rPr>
                <w:rFonts w:cs="Calibri"/>
                <w:szCs w:val="20"/>
              </w:rPr>
              <w:t>seuils, excès, dopage, limites et effets de l’entraînement</w:t>
            </w:r>
            <w:r>
              <w:rPr>
                <w:rFonts w:cs="Calibri"/>
                <w:szCs w:val="20"/>
              </w:rPr>
              <w:t>)</w:t>
            </w:r>
            <w:r w:rsidRPr="00E6451E">
              <w:rPr>
                <w:rFonts w:cs="Calibri"/>
                <w:szCs w:val="20"/>
              </w:rPr>
              <w:t>.</w:t>
            </w:r>
          </w:p>
        </w:tc>
        <w:tc>
          <w:tcPr>
            <w:tcW w:w="222.60pt" w:type="dxa"/>
            <w:vMerge w:val="restart"/>
            <w:shd w:val="clear" w:color="auto" w:fill="FFFFFF"/>
          </w:tcPr>
          <w:p w:rsidR="0069791B" w:rsidRPr="00E6451E" w:rsidRDefault="0069791B" w:rsidP="00280402">
            <w:pPr>
              <w:spacing w:after="0pt" w:line="12pt" w:lineRule="auto"/>
              <w:rPr>
                <w:rFonts w:cs="Calibri"/>
                <w:sz w:val="20"/>
                <w:szCs w:val="20"/>
              </w:rPr>
            </w:pPr>
          </w:p>
          <w:p w:rsidR="0069791B" w:rsidRPr="00E6451E" w:rsidRDefault="0069791B" w:rsidP="00280402">
            <w:pPr>
              <w:spacing w:after="0pt" w:line="12pt" w:lineRule="auto"/>
              <w:rPr>
                <w:rFonts w:cs="Calibri"/>
                <w:sz w:val="20"/>
                <w:szCs w:val="20"/>
              </w:rPr>
            </w:pPr>
            <w:r w:rsidRPr="00E6451E">
              <w:rPr>
                <w:rFonts w:cs="Calibri"/>
                <w:sz w:val="20"/>
                <w:szCs w:val="20"/>
              </w:rPr>
              <w:t>Ce thème se prête :</w:t>
            </w:r>
          </w:p>
          <w:p w:rsidR="0069791B" w:rsidRPr="00E6451E" w:rsidRDefault="0069791B" w:rsidP="00280402">
            <w:pPr>
              <w:spacing w:after="0pt" w:line="12pt" w:lineRule="auto"/>
              <w:rPr>
                <w:rFonts w:cs="Calibri"/>
                <w:sz w:val="20"/>
                <w:szCs w:val="20"/>
              </w:rPr>
            </w:pPr>
            <w:r w:rsidRPr="00E6451E">
              <w:rPr>
                <w:rFonts w:cs="Calibri"/>
                <w:sz w:val="20"/>
                <w:szCs w:val="20"/>
              </w:rPr>
              <w:t>- à l’histoire des sciences, lorsque l’élève situe dans son contexte historique et technique l’évolution des idées sur la vaccination et les antibiotiques ;</w:t>
            </w:r>
          </w:p>
          <w:p w:rsidR="0069791B" w:rsidRDefault="0069791B" w:rsidP="00280402">
            <w:pPr>
              <w:spacing w:after="0pt" w:line="12pt" w:lineRule="auto"/>
              <w:rPr>
                <w:rFonts w:cs="Calibri"/>
                <w:sz w:val="20"/>
                <w:szCs w:val="20"/>
              </w:rPr>
            </w:pPr>
            <w:r w:rsidRPr="00E6451E">
              <w:rPr>
                <w:rFonts w:cs="Calibri"/>
                <w:sz w:val="20"/>
                <w:szCs w:val="20"/>
              </w:rPr>
              <w:t>- à l’interprétation évolutive d’adaptations concernant le fonctionnement humain ;</w:t>
            </w:r>
          </w:p>
          <w:p w:rsidR="0069791B" w:rsidRPr="00E6451E" w:rsidRDefault="0069791B" w:rsidP="00280402">
            <w:pPr>
              <w:spacing w:after="0pt" w:line="12pt" w:lineRule="auto"/>
              <w:rPr>
                <w:rFonts w:cs="Calibri"/>
                <w:sz w:val="20"/>
                <w:szCs w:val="20"/>
              </w:rPr>
            </w:pPr>
            <w:r>
              <w:rPr>
                <w:rFonts w:cs="Calibri"/>
                <w:sz w:val="20"/>
                <w:szCs w:val="20"/>
              </w:rPr>
              <w:t>- à la prévention de conduites addictives ;</w:t>
            </w:r>
          </w:p>
          <w:p w:rsidR="0069791B" w:rsidRPr="00E6451E" w:rsidRDefault="0069791B" w:rsidP="00280402">
            <w:pPr>
              <w:spacing w:after="0pt" w:line="12pt" w:lineRule="auto"/>
              <w:rPr>
                <w:rFonts w:cs="Calibri"/>
                <w:sz w:val="20"/>
                <w:szCs w:val="20"/>
              </w:rPr>
            </w:pPr>
            <w:r w:rsidRPr="00E6451E">
              <w:rPr>
                <w:rFonts w:cs="Calibri"/>
                <w:sz w:val="20"/>
                <w:szCs w:val="20"/>
              </w:rPr>
              <w:t xml:space="preserve">- aux applications </w:t>
            </w:r>
            <w:r>
              <w:rPr>
                <w:rFonts w:cs="Calibri"/>
                <w:sz w:val="20"/>
                <w:szCs w:val="20"/>
              </w:rPr>
              <w:t>b</w:t>
            </w:r>
            <w:r w:rsidRPr="00E6451E">
              <w:rPr>
                <w:rFonts w:cs="Calibri"/>
                <w:sz w:val="20"/>
                <w:szCs w:val="20"/>
              </w:rPr>
              <w:t>iotechnologiques, lorsque l’élève  explique, à partir des connaissances acquises, les procédés et étapes de fabrication de vaccins et de techniques de procréation médicalement assistée.</w:t>
            </w:r>
          </w:p>
          <w:p w:rsidR="0069791B" w:rsidRPr="00E6451E" w:rsidRDefault="0069791B" w:rsidP="00280402">
            <w:pPr>
              <w:spacing w:after="0pt" w:line="12pt" w:lineRule="auto"/>
              <w:rPr>
                <w:rFonts w:cs="Calibri"/>
                <w:sz w:val="20"/>
                <w:szCs w:val="20"/>
              </w:rPr>
            </w:pPr>
            <w:r w:rsidRPr="00E6451E">
              <w:rPr>
                <w:rFonts w:cs="Calibri"/>
                <w:sz w:val="20"/>
                <w:szCs w:val="20"/>
              </w:rPr>
              <w:t>L’élève construit ses compétences par des collaborations avec des partenaires dans le domaine de la santé (médecins, sportifs ; …).</w:t>
            </w:r>
          </w:p>
          <w:p w:rsidR="0069791B" w:rsidRPr="00E6451E" w:rsidRDefault="0069791B" w:rsidP="00280402">
            <w:pPr>
              <w:spacing w:after="0pt" w:line="12pt" w:lineRule="auto"/>
              <w:rPr>
                <w:rFonts w:cs="Calibri"/>
                <w:b/>
                <w:sz w:val="20"/>
                <w:szCs w:val="20"/>
              </w:rPr>
            </w:pPr>
            <w:r w:rsidRPr="00E6451E">
              <w:rPr>
                <w:rFonts w:cs="Calibri"/>
                <w:sz w:val="20"/>
                <w:szCs w:val="20"/>
              </w:rPr>
              <w:t>Les exemples et les démarches choisies permettent à l’élève d’envisager les facteurs du bien-être physique, social et mental, et découvrir l’intérêt et les logiques des politiques de santé publique. Cette thématique contribue particulièrement à l‘</w:t>
            </w:r>
            <w:r>
              <w:rPr>
                <w:rFonts w:cs="Calibri"/>
                <w:sz w:val="20"/>
                <w:szCs w:val="20"/>
              </w:rPr>
              <w:t>enseignement moral et civique</w:t>
            </w:r>
            <w:r w:rsidRPr="00E6451E">
              <w:rPr>
                <w:rFonts w:cs="Calibri"/>
                <w:sz w:val="20"/>
                <w:szCs w:val="20"/>
              </w:rPr>
              <w:t xml:space="preserve">. </w:t>
            </w:r>
          </w:p>
        </w:tc>
      </w:tr>
      <w:tr w:rsidR="0069791B" w:rsidRPr="00E6451E" w:rsidTr="00280402">
        <w:tblPrEx>
          <w:jc w:val="center"/>
        </w:tblPrEx>
        <w:trPr>
          <w:gridAfter w:val="1"/>
          <w:wAfter w:w="5.45pt" w:type="dxa"/>
          <w:trHeight w:val="441"/>
          <w:jc w:val="center"/>
        </w:trPr>
        <w:tc>
          <w:tcPr>
            <w:tcW w:w="285.95pt" w:type="dxa"/>
            <w:shd w:val="clear" w:color="auto" w:fill="FFFFFF"/>
          </w:tcPr>
          <w:p w:rsidR="0069791B" w:rsidRPr="00E6451E" w:rsidRDefault="0069791B" w:rsidP="00280402">
            <w:pPr>
              <w:shd w:val="clear" w:color="auto" w:fill="FFFFFF"/>
              <w:spacing w:after="0pt" w:line="12pt" w:lineRule="auto"/>
              <w:rPr>
                <w:rFonts w:cs="Calibri"/>
                <w:sz w:val="20"/>
                <w:szCs w:val="20"/>
              </w:rPr>
            </w:pPr>
            <w:r w:rsidRPr="00E6451E">
              <w:rPr>
                <w:rFonts w:cs="Calibri"/>
                <w:sz w:val="20"/>
                <w:szCs w:val="20"/>
              </w:rPr>
              <w:t>Expliquer le devenir des aliments dans le tube digestif</w:t>
            </w:r>
            <w:r>
              <w:rPr>
                <w:rFonts w:cs="Calibri"/>
                <w:sz w:val="20"/>
                <w:szCs w:val="20"/>
              </w:rPr>
              <w:t>.</w:t>
            </w:r>
          </w:p>
          <w:p w:rsidR="0069791B" w:rsidRPr="00E6451E" w:rsidRDefault="0069791B" w:rsidP="00410E43">
            <w:pPr>
              <w:numPr>
                <w:ilvl w:val="0"/>
                <w:numId w:val="260"/>
              </w:numPr>
              <w:shd w:val="clear" w:color="auto" w:fill="FFFFFF"/>
              <w:spacing w:after="0pt" w:line="12pt" w:lineRule="auto"/>
              <w:ind w:start="32.20pt"/>
              <w:contextualSpacing/>
              <w:rPr>
                <w:rFonts w:cs="Calibri"/>
                <w:szCs w:val="20"/>
              </w:rPr>
            </w:pPr>
            <w:r>
              <w:rPr>
                <w:rFonts w:cs="Calibri"/>
                <w:szCs w:val="20"/>
              </w:rPr>
              <w:t>S</w:t>
            </w:r>
            <w:r w:rsidRPr="00E6451E">
              <w:rPr>
                <w:rFonts w:cs="Calibri"/>
                <w:szCs w:val="20"/>
              </w:rPr>
              <w:t>ystème digestif, digestion, absorption ; nutriments</w:t>
            </w:r>
            <w:r>
              <w:rPr>
                <w:rFonts w:cs="Calibri"/>
                <w:szCs w:val="20"/>
              </w:rPr>
              <w:t>.</w:t>
            </w:r>
          </w:p>
          <w:p w:rsidR="0069791B" w:rsidRPr="00E6451E" w:rsidRDefault="0069791B" w:rsidP="00280402">
            <w:pPr>
              <w:spacing w:after="0pt" w:line="12pt" w:lineRule="auto"/>
              <w:jc w:val="both"/>
              <w:rPr>
                <w:rFonts w:cs="Calibri"/>
                <w:sz w:val="20"/>
                <w:szCs w:val="20"/>
              </w:rPr>
            </w:pPr>
            <w:r w:rsidRPr="00E6451E">
              <w:rPr>
                <w:rFonts w:cs="Calibri"/>
                <w:sz w:val="20"/>
                <w:szCs w:val="20"/>
              </w:rPr>
              <w:t>Relier la nature des aliments et leurs apports qualitatifs et quantitatifs pour comprendre l’importance de l’alimentation pour l’organisme (besoins nutritionnels).</w:t>
            </w:r>
          </w:p>
          <w:p w:rsidR="0069791B" w:rsidRPr="00E6451E" w:rsidRDefault="0069791B" w:rsidP="00410E43">
            <w:pPr>
              <w:numPr>
                <w:ilvl w:val="0"/>
                <w:numId w:val="260"/>
              </w:numPr>
              <w:spacing w:after="0pt" w:line="12pt" w:lineRule="auto"/>
              <w:ind w:start="32.20pt"/>
              <w:contextualSpacing/>
              <w:jc w:val="both"/>
              <w:rPr>
                <w:rFonts w:cs="Calibri"/>
                <w:b/>
                <w:szCs w:val="20"/>
              </w:rPr>
            </w:pPr>
            <w:r w:rsidRPr="00E6451E">
              <w:rPr>
                <w:rFonts w:cs="Calibri"/>
                <w:szCs w:val="20"/>
              </w:rPr>
              <w:t>Groupes d’aliments, besoins alimentaires, besoins nutritionnels et diversité des régimes alimentaires</w:t>
            </w:r>
            <w:r>
              <w:rPr>
                <w:rFonts w:cs="Calibri"/>
                <w:szCs w:val="20"/>
              </w:rPr>
              <w:t>.</w:t>
            </w:r>
            <w:r w:rsidRPr="00E6451E">
              <w:rPr>
                <w:rFonts w:cs="Calibri"/>
                <w:szCs w:val="20"/>
              </w:rPr>
              <w:t>.</w:t>
            </w:r>
          </w:p>
        </w:tc>
        <w:tc>
          <w:tcPr>
            <w:tcW w:w="222.60pt" w:type="dxa"/>
            <w:vMerge/>
            <w:shd w:val="clear" w:color="auto" w:fill="FFFFFF"/>
          </w:tcPr>
          <w:p w:rsidR="0069791B" w:rsidRPr="00E6451E" w:rsidRDefault="0069791B" w:rsidP="00280402">
            <w:pPr>
              <w:pStyle w:val="Listecouleur-Accent110"/>
              <w:shd w:val="clear" w:color="auto" w:fill="FFFFFF"/>
              <w:spacing w:after="0pt" w:line="12pt" w:lineRule="auto"/>
              <w:ind w:start="0pt"/>
              <w:rPr>
                <w:rFonts w:cs="Calibri"/>
                <w:b/>
                <w:sz w:val="20"/>
                <w:szCs w:val="20"/>
              </w:rPr>
            </w:pPr>
          </w:p>
        </w:tc>
      </w:tr>
      <w:tr w:rsidR="0069791B" w:rsidRPr="00E6451E" w:rsidTr="00280402">
        <w:tblPrEx>
          <w:jc w:val="center"/>
        </w:tblPrEx>
        <w:trPr>
          <w:gridAfter w:val="1"/>
          <w:wAfter w:w="5.45pt" w:type="dxa"/>
          <w:trHeight w:val="441"/>
          <w:jc w:val="center"/>
        </w:trPr>
        <w:tc>
          <w:tcPr>
            <w:tcW w:w="285.95pt" w:type="dxa"/>
            <w:shd w:val="clear" w:color="auto" w:fill="FFFFFF"/>
          </w:tcPr>
          <w:p w:rsidR="0069791B" w:rsidRPr="00E6451E" w:rsidRDefault="0069791B" w:rsidP="00280402">
            <w:pPr>
              <w:shd w:val="clear" w:color="auto" w:fill="FFFFFF"/>
              <w:spacing w:after="0pt" w:line="12pt" w:lineRule="auto"/>
              <w:rPr>
                <w:rFonts w:cs="Calibri"/>
                <w:sz w:val="20"/>
                <w:szCs w:val="20"/>
              </w:rPr>
            </w:pPr>
            <w:r w:rsidRPr="00E6451E">
              <w:rPr>
                <w:rFonts w:cs="Calibri"/>
                <w:sz w:val="20"/>
                <w:szCs w:val="20"/>
              </w:rPr>
              <w:t>Relier le monde microbien hébergé par notre organisme et son fonctionnement</w:t>
            </w:r>
            <w:r>
              <w:rPr>
                <w:rFonts w:cs="Calibri"/>
                <w:sz w:val="20"/>
                <w:szCs w:val="20"/>
              </w:rPr>
              <w:t>.</w:t>
            </w:r>
          </w:p>
          <w:p w:rsidR="0069791B" w:rsidRPr="00E6451E" w:rsidRDefault="0069791B" w:rsidP="00410E43">
            <w:pPr>
              <w:numPr>
                <w:ilvl w:val="0"/>
                <w:numId w:val="260"/>
              </w:numPr>
              <w:shd w:val="clear" w:color="auto" w:fill="FFFFFF"/>
              <w:spacing w:after="0pt" w:line="12pt" w:lineRule="auto"/>
              <w:ind w:start="32.20pt"/>
              <w:contextualSpacing/>
              <w:rPr>
                <w:rFonts w:cs="Calibri"/>
                <w:szCs w:val="20"/>
              </w:rPr>
            </w:pPr>
            <w:r w:rsidRPr="00E6451E">
              <w:rPr>
                <w:rFonts w:cs="Calibri"/>
                <w:szCs w:val="20"/>
              </w:rPr>
              <w:t>Ubiquité</w:t>
            </w:r>
            <w:r>
              <w:rPr>
                <w:rFonts w:cs="Calibri"/>
                <w:szCs w:val="20"/>
              </w:rPr>
              <w:t>, diversité et évolution du monde bactérien.</w:t>
            </w:r>
          </w:p>
          <w:p w:rsidR="0069791B" w:rsidRPr="00E6451E" w:rsidRDefault="0069791B" w:rsidP="00280402">
            <w:pPr>
              <w:shd w:val="clear" w:color="auto" w:fill="FFFFFF"/>
              <w:spacing w:after="0pt" w:line="12pt" w:lineRule="auto"/>
              <w:rPr>
                <w:rFonts w:cs="Calibri"/>
                <w:sz w:val="20"/>
                <w:szCs w:val="20"/>
              </w:rPr>
            </w:pPr>
            <w:r w:rsidRPr="00E6451E">
              <w:rPr>
                <w:rFonts w:cs="Calibri"/>
                <w:sz w:val="20"/>
                <w:szCs w:val="20"/>
              </w:rPr>
              <w:t>Expliquer les réactions qui permettent à l’organisme de se préserver des micro-organismes pathogènes</w:t>
            </w:r>
            <w:r>
              <w:rPr>
                <w:rFonts w:cs="Calibri"/>
                <w:sz w:val="20"/>
                <w:szCs w:val="20"/>
              </w:rPr>
              <w:t>.</w:t>
            </w:r>
          </w:p>
          <w:p w:rsidR="0069791B" w:rsidRPr="00E6451E" w:rsidRDefault="0069791B" w:rsidP="00410E43">
            <w:pPr>
              <w:numPr>
                <w:ilvl w:val="0"/>
                <w:numId w:val="260"/>
              </w:numPr>
              <w:shd w:val="clear" w:color="auto" w:fill="FFFFFF"/>
              <w:spacing w:after="0pt" w:line="12pt" w:lineRule="auto"/>
              <w:ind w:start="32.20pt"/>
              <w:contextualSpacing/>
              <w:rPr>
                <w:rFonts w:cs="Calibri"/>
                <w:szCs w:val="20"/>
              </w:rPr>
            </w:pPr>
            <w:r w:rsidRPr="00E6451E">
              <w:rPr>
                <w:rFonts w:cs="Calibri"/>
                <w:szCs w:val="20"/>
              </w:rPr>
              <w:t>Réactions immunitaires</w:t>
            </w:r>
            <w:r>
              <w:rPr>
                <w:rFonts w:cs="Calibri"/>
                <w:szCs w:val="20"/>
              </w:rPr>
              <w:t>.</w:t>
            </w:r>
          </w:p>
          <w:p w:rsidR="0069791B" w:rsidRPr="00E6451E" w:rsidRDefault="0069791B" w:rsidP="00280402">
            <w:pPr>
              <w:spacing w:after="0pt" w:line="12pt" w:lineRule="auto"/>
              <w:jc w:val="both"/>
              <w:rPr>
                <w:rFonts w:cs="Calibri"/>
                <w:sz w:val="20"/>
                <w:szCs w:val="20"/>
              </w:rPr>
            </w:pPr>
            <w:r w:rsidRPr="00E6451E">
              <w:rPr>
                <w:rFonts w:cs="Calibri"/>
                <w:sz w:val="20"/>
                <w:szCs w:val="20"/>
              </w:rPr>
              <w:t>Argumenter l’intérêt des politiques de prévention et de lutte contre la contamination et/ou l’infection</w:t>
            </w:r>
            <w:r>
              <w:rPr>
                <w:rFonts w:cs="Calibri"/>
                <w:sz w:val="20"/>
                <w:szCs w:val="20"/>
              </w:rPr>
              <w:t>.</w:t>
            </w:r>
          </w:p>
          <w:p w:rsidR="0069791B" w:rsidRPr="00E6451E" w:rsidRDefault="0069791B" w:rsidP="00410E43">
            <w:pPr>
              <w:numPr>
                <w:ilvl w:val="0"/>
                <w:numId w:val="260"/>
              </w:numPr>
              <w:spacing w:after="0pt" w:line="12pt" w:lineRule="auto"/>
              <w:ind w:start="32.20pt"/>
              <w:contextualSpacing/>
              <w:jc w:val="both"/>
              <w:rPr>
                <w:rFonts w:cs="Calibri"/>
                <w:b/>
                <w:szCs w:val="20"/>
              </w:rPr>
            </w:pPr>
            <w:r w:rsidRPr="00E6451E">
              <w:rPr>
                <w:rFonts w:cs="Calibri"/>
                <w:szCs w:val="20"/>
              </w:rPr>
              <w:t>Mesures d’hygiène</w:t>
            </w:r>
            <w:r>
              <w:rPr>
                <w:rFonts w:cs="Calibri"/>
                <w:szCs w:val="20"/>
              </w:rPr>
              <w:t xml:space="preserve">, </w:t>
            </w:r>
            <w:r w:rsidRPr="00E6451E">
              <w:rPr>
                <w:rFonts w:cs="Calibri"/>
                <w:szCs w:val="20"/>
              </w:rPr>
              <w:t>vaccination</w:t>
            </w:r>
            <w:r>
              <w:rPr>
                <w:rFonts w:cs="Calibri"/>
                <w:szCs w:val="20"/>
              </w:rPr>
              <w:t>, action des antiseptiques et des antibiotiques</w:t>
            </w:r>
            <w:r w:rsidRPr="00E6451E">
              <w:rPr>
                <w:rFonts w:cs="Calibri"/>
                <w:szCs w:val="20"/>
              </w:rPr>
              <w:t xml:space="preserve">. </w:t>
            </w:r>
          </w:p>
        </w:tc>
        <w:tc>
          <w:tcPr>
            <w:tcW w:w="222.60pt" w:type="dxa"/>
            <w:vMerge/>
            <w:shd w:val="clear" w:color="auto" w:fill="FFFFFF"/>
          </w:tcPr>
          <w:p w:rsidR="0069791B" w:rsidRPr="00E6451E" w:rsidRDefault="0069791B" w:rsidP="00280402">
            <w:pPr>
              <w:pStyle w:val="Listecouleur-Accent110"/>
              <w:shd w:val="clear" w:color="auto" w:fill="FFFFFF"/>
              <w:spacing w:after="0pt" w:line="12pt" w:lineRule="auto"/>
              <w:ind w:start="0pt"/>
              <w:rPr>
                <w:rFonts w:cs="Calibri"/>
                <w:b/>
                <w:sz w:val="20"/>
                <w:szCs w:val="20"/>
              </w:rPr>
            </w:pPr>
          </w:p>
        </w:tc>
      </w:tr>
      <w:tr w:rsidR="0069791B" w:rsidRPr="00E6451E" w:rsidTr="00280402">
        <w:tblPrEx>
          <w:jc w:val="center"/>
        </w:tblPrEx>
        <w:trPr>
          <w:gridAfter w:val="1"/>
          <w:wAfter w:w="5.45pt" w:type="dxa"/>
          <w:trHeight w:val="1715"/>
          <w:jc w:val="center"/>
        </w:trPr>
        <w:tc>
          <w:tcPr>
            <w:tcW w:w="285.95pt" w:type="dxa"/>
            <w:shd w:val="clear" w:color="auto" w:fill="auto"/>
          </w:tcPr>
          <w:p w:rsidR="0069791B" w:rsidRPr="00E6451E" w:rsidRDefault="0069791B" w:rsidP="00280402">
            <w:pPr>
              <w:shd w:val="clear" w:color="auto" w:fill="FFFFFF"/>
              <w:spacing w:after="0pt" w:line="12pt" w:lineRule="auto"/>
              <w:rPr>
                <w:rFonts w:cs="Calibri"/>
                <w:sz w:val="20"/>
                <w:szCs w:val="20"/>
              </w:rPr>
            </w:pPr>
            <w:r w:rsidRPr="00E6451E">
              <w:rPr>
                <w:rFonts w:cs="Calibri"/>
                <w:sz w:val="20"/>
                <w:szCs w:val="20"/>
              </w:rPr>
              <w:t>Relier le fonctionnement des appareils reproducteurs à partir de la puberté aux principes de la maîtrise de la reproduction</w:t>
            </w:r>
            <w:r>
              <w:rPr>
                <w:rFonts w:cs="Calibri"/>
                <w:sz w:val="20"/>
                <w:szCs w:val="20"/>
              </w:rPr>
              <w:t>.</w:t>
            </w:r>
          </w:p>
          <w:p w:rsidR="0069791B" w:rsidRPr="00E6451E" w:rsidRDefault="0069791B" w:rsidP="00410E43">
            <w:pPr>
              <w:numPr>
                <w:ilvl w:val="0"/>
                <w:numId w:val="260"/>
              </w:numPr>
              <w:shd w:val="clear" w:color="auto" w:fill="FFFFFF"/>
              <w:spacing w:after="0pt" w:line="12pt" w:lineRule="auto"/>
              <w:ind w:start="32.20pt"/>
              <w:contextualSpacing/>
              <w:rPr>
                <w:rFonts w:cs="Calibri"/>
                <w:szCs w:val="20"/>
              </w:rPr>
            </w:pPr>
            <w:r w:rsidRPr="00E6451E">
              <w:rPr>
                <w:rFonts w:eastAsia="Times New Roman" w:cs="Calibri"/>
                <w:szCs w:val="20"/>
              </w:rPr>
              <w:t xml:space="preserve">Puberté ; organes reproducteurs, production de </w:t>
            </w:r>
            <w:r w:rsidRPr="00E6451E">
              <w:rPr>
                <w:rFonts w:cs="Calibri"/>
                <w:szCs w:val="20"/>
              </w:rPr>
              <w:t xml:space="preserve">cellules reproductrices, </w:t>
            </w:r>
            <w:r w:rsidRPr="00E6451E">
              <w:rPr>
                <w:rFonts w:eastAsia="Times New Roman" w:cs="Calibri"/>
                <w:szCs w:val="20"/>
              </w:rPr>
              <w:t>contrôles hormonaux</w:t>
            </w:r>
            <w:r>
              <w:rPr>
                <w:rFonts w:eastAsia="Times New Roman" w:cs="Calibri"/>
                <w:szCs w:val="20"/>
              </w:rPr>
              <w:t>.</w:t>
            </w:r>
          </w:p>
          <w:p w:rsidR="0069791B" w:rsidRPr="0025420A" w:rsidRDefault="0069791B" w:rsidP="00280402">
            <w:pPr>
              <w:shd w:val="clear" w:color="auto" w:fill="FFFFFF"/>
              <w:spacing w:after="0pt" w:line="12pt" w:lineRule="auto"/>
              <w:rPr>
                <w:rFonts w:cs="Calibri"/>
                <w:sz w:val="20"/>
                <w:szCs w:val="20"/>
              </w:rPr>
            </w:pPr>
            <w:r w:rsidRPr="00E6451E">
              <w:rPr>
                <w:rFonts w:cs="Calibri"/>
                <w:sz w:val="20"/>
                <w:szCs w:val="20"/>
              </w:rPr>
              <w:t>Expliquer sur quoi reposent les comportements responsables dans le domaine de la sexualité</w:t>
            </w:r>
            <w:r>
              <w:rPr>
                <w:rFonts w:cs="Calibri"/>
                <w:sz w:val="20"/>
                <w:szCs w:val="20"/>
              </w:rPr>
              <w:t xml:space="preserve"> : fertilité, grossesse, respect de l’autre, choix raisonné de la procréation, contraception, prévention des infections sexuellement transmissibles. </w:t>
            </w:r>
          </w:p>
        </w:tc>
        <w:tc>
          <w:tcPr>
            <w:tcW w:w="222.60pt" w:type="dxa"/>
            <w:vMerge/>
            <w:shd w:val="clear" w:color="auto" w:fill="auto"/>
          </w:tcPr>
          <w:p w:rsidR="0069791B" w:rsidRPr="00E6451E" w:rsidRDefault="0069791B" w:rsidP="00280402">
            <w:pPr>
              <w:pStyle w:val="Listecouleur-Accent110"/>
              <w:shd w:val="clear" w:color="auto" w:fill="FFFFFF"/>
              <w:spacing w:after="0pt" w:line="12pt" w:lineRule="auto"/>
              <w:ind w:start="0pt"/>
              <w:rPr>
                <w:rFonts w:cs="Calibri"/>
                <w:sz w:val="20"/>
                <w:szCs w:val="20"/>
              </w:rPr>
            </w:pPr>
          </w:p>
        </w:tc>
      </w:tr>
    </w:tbl>
    <w:p w:rsidR="0069791B" w:rsidRDefault="0069791B" w:rsidP="0069791B">
      <w:pPr>
        <w:spacing w:after="0pt" w:line="12pt" w:lineRule="auto"/>
        <w:jc w:val="both"/>
        <w:rPr>
          <w:rFonts w:cs="Calibri"/>
          <w:sz w:val="20"/>
          <w:szCs w:val="20"/>
        </w:rPr>
      </w:pPr>
    </w:p>
    <w:p w:rsidR="0069791B" w:rsidRDefault="0069791B" w:rsidP="0069791B">
      <w:pPr>
        <w:spacing w:after="0pt" w:line="12pt" w:lineRule="auto"/>
        <w:jc w:val="both"/>
        <w:rPr>
          <w:rFonts w:cs="Calibri"/>
          <w:b/>
          <w:color w:val="31849B"/>
          <w:sz w:val="24"/>
          <w:szCs w:val="24"/>
        </w:rPr>
      </w:pPr>
    </w:p>
    <w:p w:rsidR="0069791B" w:rsidRDefault="0069791B" w:rsidP="0069791B">
      <w:pPr>
        <w:spacing w:after="0pt" w:line="12pt" w:lineRule="auto"/>
        <w:jc w:val="both"/>
        <w:rPr>
          <w:rFonts w:cs="Calibri"/>
          <w:b/>
          <w:color w:val="31849B"/>
          <w:sz w:val="24"/>
          <w:szCs w:val="24"/>
        </w:rPr>
      </w:pPr>
    </w:p>
    <w:p w:rsidR="0069791B" w:rsidRDefault="0069791B" w:rsidP="0069791B">
      <w:pPr>
        <w:spacing w:after="0pt" w:line="12pt" w:lineRule="auto"/>
        <w:jc w:val="both"/>
        <w:rPr>
          <w:rFonts w:cs="Calibri"/>
          <w:b/>
          <w:color w:val="31849B"/>
          <w:sz w:val="24"/>
          <w:szCs w:val="24"/>
        </w:rPr>
      </w:pPr>
    </w:p>
    <w:p w:rsidR="0069791B" w:rsidRPr="00395CE8" w:rsidRDefault="0069791B" w:rsidP="0069791B">
      <w:pPr>
        <w:spacing w:after="0pt" w:line="12pt" w:lineRule="auto"/>
        <w:jc w:val="both"/>
        <w:rPr>
          <w:rFonts w:cs="Calibri"/>
          <w:color w:val="31849B"/>
          <w:sz w:val="24"/>
          <w:szCs w:val="24"/>
        </w:rPr>
      </w:pPr>
      <w:r w:rsidRPr="00395CE8">
        <w:rPr>
          <w:rFonts w:cs="Calibri"/>
          <w:b/>
          <w:color w:val="31849B"/>
          <w:sz w:val="24"/>
          <w:szCs w:val="24"/>
        </w:rPr>
        <w:t>Croisements entre enseignements</w:t>
      </w:r>
    </w:p>
    <w:p w:rsidR="0069791B" w:rsidRDefault="0069791B" w:rsidP="0069791B">
      <w:pPr>
        <w:spacing w:after="0pt" w:line="12pt" w:lineRule="auto"/>
        <w:jc w:val="both"/>
        <w:rPr>
          <w:rFonts w:cs="Calibri"/>
          <w:sz w:val="20"/>
          <w:szCs w:val="20"/>
        </w:rPr>
      </w:pPr>
    </w:p>
    <w:p w:rsidR="0069791B" w:rsidRPr="00E6451E" w:rsidRDefault="0069791B" w:rsidP="0069791B">
      <w:pPr>
        <w:spacing w:after="0pt" w:line="12pt" w:lineRule="auto"/>
        <w:jc w:val="both"/>
        <w:rPr>
          <w:rFonts w:cs="Calibri"/>
          <w:sz w:val="20"/>
          <w:szCs w:val="20"/>
        </w:rPr>
      </w:pPr>
      <w:r w:rsidRPr="00E6451E">
        <w:rPr>
          <w:rFonts w:cs="Calibri"/>
          <w:sz w:val="20"/>
          <w:szCs w:val="20"/>
        </w:rPr>
        <w:t>De par la variété de leurs objets d’enseignements, les sciences de la vie et de la Terre se prêtent à de nombreux rapprochements et croisements avec d’autres disciplines : de la climatologie ou la gestion des risques naturels, avec l’histoire-géographie, aux sciences de la Terre avec la physique-chimie, en passant par la santé de l’organisme qui est liée à l’éducation physique, ou encore les biotechnologies qui mobilisent des connaissances de la discipline technologie.</w:t>
      </w:r>
    </w:p>
    <w:p w:rsidR="0069791B" w:rsidRPr="00E6451E" w:rsidRDefault="0069791B" w:rsidP="0069791B">
      <w:pPr>
        <w:spacing w:after="0pt" w:line="12pt" w:lineRule="auto"/>
        <w:jc w:val="both"/>
        <w:rPr>
          <w:rFonts w:cs="Calibri"/>
          <w:sz w:val="20"/>
          <w:szCs w:val="20"/>
        </w:rPr>
      </w:pPr>
      <w:r w:rsidRPr="00E6451E">
        <w:rPr>
          <w:rFonts w:cs="Calibri"/>
          <w:sz w:val="20"/>
          <w:szCs w:val="20"/>
        </w:rPr>
        <w:t xml:space="preserve">Les </w:t>
      </w:r>
      <w:r>
        <w:rPr>
          <w:rFonts w:cs="Calibri"/>
          <w:sz w:val="20"/>
          <w:szCs w:val="20"/>
        </w:rPr>
        <w:t>sciences de la vie et de la Terre</w:t>
      </w:r>
      <w:r w:rsidRPr="00E6451E">
        <w:rPr>
          <w:rFonts w:cs="Calibri"/>
          <w:sz w:val="20"/>
          <w:szCs w:val="20"/>
        </w:rPr>
        <w:t xml:space="preserve"> peuvent aussi établir des liens avec les disciplines artistiques et avec les langues : par exemple identifier les liens entre la manière de résoudre des questions scientifiques et la culture d’un pays ; exploiter une œuvre pour construire un savoir scientifique, ou encore interpréter certains éléments d’une œuvre grâce à sa culture scientifique.</w:t>
      </w:r>
    </w:p>
    <w:p w:rsidR="0069791B" w:rsidRPr="00E6451E" w:rsidRDefault="0069791B" w:rsidP="0069791B">
      <w:pPr>
        <w:spacing w:after="0pt" w:line="12pt" w:lineRule="auto"/>
        <w:jc w:val="both"/>
        <w:rPr>
          <w:rFonts w:cs="Calibri"/>
          <w:sz w:val="20"/>
          <w:szCs w:val="20"/>
        </w:rPr>
      </w:pPr>
      <w:r w:rsidRPr="00E6451E">
        <w:rPr>
          <w:rFonts w:cs="Calibri"/>
          <w:sz w:val="20"/>
          <w:szCs w:val="20"/>
        </w:rPr>
        <w:t xml:space="preserve">Les outils des mathématiques et du français quant à eux, sont mobilisés en permanence dans le cours de </w:t>
      </w:r>
      <w:r>
        <w:rPr>
          <w:rFonts w:cs="Calibri"/>
          <w:sz w:val="20"/>
          <w:szCs w:val="20"/>
        </w:rPr>
        <w:t>sciences de la vie et de la Terre</w:t>
      </w:r>
      <w:r w:rsidRPr="00E6451E">
        <w:rPr>
          <w:rFonts w:cs="Calibri"/>
          <w:sz w:val="20"/>
          <w:szCs w:val="20"/>
        </w:rPr>
        <w:t xml:space="preserve">. Pour les recherches d’informations, le professeur documentaliste est sollicité. </w:t>
      </w:r>
    </w:p>
    <w:p w:rsidR="0069791B" w:rsidRPr="00E6451E" w:rsidRDefault="0069791B" w:rsidP="0069791B">
      <w:pPr>
        <w:spacing w:after="0pt" w:line="12pt" w:lineRule="auto"/>
        <w:jc w:val="both"/>
        <w:rPr>
          <w:rFonts w:cs="Calibri"/>
          <w:sz w:val="20"/>
          <w:szCs w:val="20"/>
        </w:rPr>
      </w:pPr>
      <w:r w:rsidRPr="00E6451E">
        <w:rPr>
          <w:rFonts w:cs="Calibri"/>
          <w:sz w:val="20"/>
          <w:szCs w:val="20"/>
        </w:rPr>
        <w:t xml:space="preserve">On donne ci-dessous, pour chaque grande thématique de </w:t>
      </w:r>
      <w:r>
        <w:rPr>
          <w:rFonts w:cs="Calibri"/>
          <w:sz w:val="20"/>
          <w:szCs w:val="20"/>
        </w:rPr>
        <w:t>sciences de la vie et de la Terre</w:t>
      </w:r>
      <w:r w:rsidRPr="00E6451E">
        <w:rPr>
          <w:rFonts w:cs="Calibri"/>
          <w:sz w:val="20"/>
          <w:szCs w:val="20"/>
        </w:rPr>
        <w:t xml:space="preserve"> ou conjointement pour les trois thématiques, quelques </w:t>
      </w:r>
      <w:r w:rsidRPr="00E6451E">
        <w:rPr>
          <w:rFonts w:cs="Calibri"/>
          <w:b/>
          <w:sz w:val="20"/>
          <w:szCs w:val="20"/>
        </w:rPr>
        <w:t>exemples</w:t>
      </w:r>
      <w:r w:rsidRPr="00E6451E">
        <w:rPr>
          <w:rFonts w:cs="Calibri"/>
          <w:sz w:val="20"/>
          <w:szCs w:val="20"/>
        </w:rPr>
        <w:t xml:space="preserve"> de thèmes, non exhaustifs, qui peuvent être explorés avec plusieurs autres disciplines. Les équipes enseignantes sont libres de les reprendre, tout comme d’en imaginer d’autres. Ces exemples de thèmes permettent à la fois de travailler les compétences de plusieurs domaines du socle, et de construire ou (re)mobiliser les connaissances dans différentes disciplines. Ils peuvent fournir des contenus pour les enseignements pratiques interdisciplinaires (EPI) ainsi que pour les parcours (parcours Avenir et parcours d’éducation artistique et culturelle). </w:t>
      </w:r>
    </w:p>
    <w:p w:rsidR="0069791B" w:rsidRPr="00E6451E" w:rsidRDefault="0069791B" w:rsidP="0069791B">
      <w:pPr>
        <w:spacing w:after="0pt" w:line="12pt" w:lineRule="auto"/>
        <w:jc w:val="both"/>
        <w:rPr>
          <w:rFonts w:cs="Calibri"/>
          <w:b/>
          <w:sz w:val="20"/>
          <w:szCs w:val="20"/>
          <w:lang w:eastAsia="fr-FR"/>
        </w:rPr>
      </w:pPr>
    </w:p>
    <w:p w:rsidR="0069791B" w:rsidRPr="00C91241" w:rsidRDefault="0069791B" w:rsidP="0069791B">
      <w:pPr>
        <w:spacing w:after="0pt" w:line="12pt" w:lineRule="auto"/>
        <w:jc w:val="both"/>
        <w:rPr>
          <w:rFonts w:cs="Calibri"/>
          <w:b/>
          <w:color w:val="31849B"/>
          <w:sz w:val="20"/>
          <w:szCs w:val="20"/>
          <w:lang w:eastAsia="fr-FR"/>
        </w:rPr>
      </w:pPr>
      <w:r w:rsidRPr="00C91241">
        <w:rPr>
          <w:rFonts w:cs="Calibri"/>
          <w:b/>
          <w:sz w:val="20"/>
          <w:szCs w:val="20"/>
        </w:rPr>
        <w:t>Corps, santé, bien-être et sécurité </w:t>
      </w:r>
    </w:p>
    <w:p w:rsidR="0069791B" w:rsidRPr="00C91241" w:rsidRDefault="0069791B" w:rsidP="0069791B">
      <w:pPr>
        <w:spacing w:after="0pt" w:line="12pt" w:lineRule="auto"/>
        <w:jc w:val="both"/>
        <w:rPr>
          <w:rFonts w:cs="Calibri"/>
          <w:sz w:val="20"/>
          <w:szCs w:val="20"/>
        </w:rPr>
      </w:pPr>
    </w:p>
    <w:p w:rsidR="0069791B" w:rsidRDefault="0069791B" w:rsidP="00410E43">
      <w:pPr>
        <w:numPr>
          <w:ilvl w:val="0"/>
          <w:numId w:val="316"/>
        </w:numPr>
        <w:spacing w:after="0pt" w:line="12pt" w:lineRule="auto"/>
        <w:jc w:val="both"/>
        <w:rPr>
          <w:rFonts w:cs="Calibri"/>
          <w:b/>
          <w:color w:val="31849B"/>
          <w:sz w:val="20"/>
          <w:szCs w:val="20"/>
          <w:lang w:eastAsia="fr-FR"/>
        </w:rPr>
      </w:pPr>
      <w:r w:rsidRPr="00C91241">
        <w:rPr>
          <w:rFonts w:cs="Calibri"/>
          <w:sz w:val="20"/>
          <w:szCs w:val="20"/>
        </w:rPr>
        <w:t>En lien avec la géographie, l’</w:t>
      </w:r>
      <w:r>
        <w:rPr>
          <w:rFonts w:cs="Calibri"/>
          <w:sz w:val="20"/>
          <w:szCs w:val="20"/>
        </w:rPr>
        <w:t>éducation physique et sportive</w:t>
      </w:r>
      <w:r w:rsidRPr="00C91241">
        <w:rPr>
          <w:rFonts w:cs="Calibri"/>
          <w:sz w:val="20"/>
          <w:szCs w:val="20"/>
        </w:rPr>
        <w:t xml:space="preserve">, la chimie, les mathématiques, la technologie, les langues </w:t>
      </w:r>
      <w:r>
        <w:rPr>
          <w:rFonts w:cs="Calibri"/>
          <w:sz w:val="20"/>
          <w:szCs w:val="20"/>
        </w:rPr>
        <w:t>vivantes</w:t>
      </w:r>
      <w:r w:rsidRPr="00C91241">
        <w:rPr>
          <w:rFonts w:cs="Calibri"/>
          <w:sz w:val="20"/>
          <w:szCs w:val="20"/>
        </w:rPr>
        <w:t>, l’éducation aux médias</w:t>
      </w:r>
      <w:r w:rsidRPr="00E6451E">
        <w:rPr>
          <w:rFonts w:cs="Calibri"/>
          <w:sz w:val="20"/>
          <w:szCs w:val="20"/>
        </w:rPr>
        <w:t xml:space="preserve"> et à l’information</w:t>
      </w:r>
      <w:r>
        <w:rPr>
          <w:rFonts w:cs="Calibri"/>
          <w:sz w:val="20"/>
          <w:szCs w:val="20"/>
        </w:rPr>
        <w:t>.</w:t>
      </w:r>
    </w:p>
    <w:p w:rsidR="0069791B" w:rsidRPr="00DF3D31" w:rsidRDefault="0069791B" w:rsidP="0069791B">
      <w:pPr>
        <w:spacing w:after="0pt" w:line="12pt" w:lineRule="auto"/>
        <w:ind w:start="18pt"/>
        <w:jc w:val="both"/>
        <w:rPr>
          <w:rFonts w:cs="Calibri"/>
          <w:sz w:val="20"/>
          <w:szCs w:val="20"/>
        </w:rPr>
      </w:pPr>
      <w:r w:rsidRPr="00C91241">
        <w:rPr>
          <w:rFonts w:cs="Calibri"/>
          <w:b/>
          <w:i/>
          <w:sz w:val="20"/>
          <w:szCs w:val="20"/>
        </w:rPr>
        <w:t>Aliments, alimentation</w:t>
      </w:r>
      <w:r>
        <w:rPr>
          <w:rFonts w:cs="Calibri"/>
          <w:sz w:val="20"/>
          <w:szCs w:val="20"/>
        </w:rPr>
        <w:t xml:space="preserve">, </w:t>
      </w:r>
      <w:r w:rsidRPr="00E6451E">
        <w:rPr>
          <w:rFonts w:cs="Calibri"/>
          <w:sz w:val="20"/>
          <w:szCs w:val="20"/>
        </w:rPr>
        <w:t>gestion mondiale des ressources alimentaires (production, transport, conservation); chaînes alimentaires incluant l’</w:t>
      </w:r>
      <w:r>
        <w:rPr>
          <w:rFonts w:cs="Calibri"/>
          <w:sz w:val="20"/>
          <w:szCs w:val="20"/>
        </w:rPr>
        <w:t>être humain</w:t>
      </w:r>
      <w:r w:rsidRPr="00E6451E">
        <w:rPr>
          <w:rFonts w:cs="Calibri"/>
          <w:sz w:val="20"/>
          <w:szCs w:val="20"/>
        </w:rPr>
        <w:t> </w:t>
      </w:r>
      <w:r w:rsidRPr="00DF3D31">
        <w:rPr>
          <w:rFonts w:cs="Calibri"/>
          <w:sz w:val="20"/>
          <w:szCs w:val="20"/>
        </w:rPr>
        <w:t>; concentration des contaminants ; produits phytosanitaires, OMGs, ; rôle des micro-organismes dans la production alimentaire ; cultures et alimentation ; épidémie d’obésité dans les pays riches ; sécurité alimentaire.</w:t>
      </w:r>
    </w:p>
    <w:p w:rsidR="0069791B" w:rsidRPr="004B6F29" w:rsidRDefault="0069791B" w:rsidP="00410E43">
      <w:pPr>
        <w:numPr>
          <w:ilvl w:val="0"/>
          <w:numId w:val="316"/>
        </w:numPr>
        <w:spacing w:after="0pt" w:line="12pt" w:lineRule="auto"/>
        <w:jc w:val="both"/>
        <w:rPr>
          <w:rFonts w:cs="Calibri"/>
          <w:b/>
          <w:sz w:val="20"/>
          <w:szCs w:val="20"/>
        </w:rPr>
      </w:pPr>
      <w:r w:rsidRPr="000909C3">
        <w:rPr>
          <w:rFonts w:cs="Calibri"/>
          <w:sz w:val="20"/>
          <w:szCs w:val="20"/>
        </w:rPr>
        <w:t>En lien avec</w:t>
      </w:r>
      <w:r w:rsidRPr="001C5C34">
        <w:rPr>
          <w:rFonts w:cs="Calibri"/>
          <w:sz w:val="20"/>
          <w:szCs w:val="20"/>
        </w:rPr>
        <w:t xml:space="preserve"> l’</w:t>
      </w:r>
      <w:r>
        <w:rPr>
          <w:rFonts w:cs="Calibri"/>
          <w:sz w:val="20"/>
          <w:szCs w:val="20"/>
        </w:rPr>
        <w:t>éducation physique et sportive</w:t>
      </w:r>
      <w:r w:rsidRPr="001C5C34">
        <w:rPr>
          <w:rFonts w:cs="Calibri"/>
          <w:sz w:val="20"/>
          <w:szCs w:val="20"/>
        </w:rPr>
        <w:t>, les mathématiques, la chimie, la technologie</w:t>
      </w:r>
      <w:r>
        <w:rPr>
          <w:rFonts w:cs="Calibri"/>
          <w:sz w:val="20"/>
          <w:szCs w:val="20"/>
        </w:rPr>
        <w:t>.</w:t>
      </w:r>
    </w:p>
    <w:p w:rsidR="0069791B" w:rsidRPr="00E6451E" w:rsidRDefault="0069791B" w:rsidP="0069791B">
      <w:pPr>
        <w:spacing w:after="0pt" w:line="12pt" w:lineRule="auto"/>
        <w:ind w:start="18pt"/>
        <w:jc w:val="both"/>
        <w:rPr>
          <w:rFonts w:cs="Calibri"/>
          <w:sz w:val="20"/>
          <w:szCs w:val="20"/>
        </w:rPr>
      </w:pPr>
      <w:r w:rsidRPr="00A0069D">
        <w:rPr>
          <w:rFonts w:cs="Calibri"/>
          <w:b/>
          <w:i/>
          <w:sz w:val="20"/>
          <w:szCs w:val="20"/>
        </w:rPr>
        <w:t>Sport et sciences</w:t>
      </w:r>
      <w:r w:rsidRPr="004D73F0">
        <w:rPr>
          <w:rFonts w:cs="Calibri"/>
          <w:sz w:val="20"/>
          <w:szCs w:val="20"/>
        </w:rPr>
        <w:t xml:space="preserve">, </w:t>
      </w:r>
      <w:r w:rsidRPr="003473AB">
        <w:rPr>
          <w:rFonts w:cs="Calibri"/>
          <w:sz w:val="20"/>
          <w:szCs w:val="20"/>
        </w:rPr>
        <w:t xml:space="preserve">alimentation et entraînement ; </w:t>
      </w:r>
      <w:r w:rsidRPr="00DF3D31">
        <w:rPr>
          <w:rFonts w:cs="Calibri"/>
          <w:sz w:val="20"/>
          <w:szCs w:val="20"/>
        </w:rPr>
        <w:t>respiration ; physiologie de l’effort et dopage ; effor</w:t>
      </w:r>
      <w:r w:rsidRPr="00E6451E">
        <w:rPr>
          <w:rFonts w:cs="Calibri"/>
          <w:sz w:val="20"/>
          <w:szCs w:val="20"/>
        </w:rPr>
        <w:t>t et système de récompense ; médecine, sport et biotechnologies ; imagerie médicale.</w:t>
      </w:r>
    </w:p>
    <w:p w:rsidR="0069791B" w:rsidRDefault="0069791B" w:rsidP="0069791B">
      <w:pPr>
        <w:spacing w:after="0pt" w:line="12pt" w:lineRule="auto"/>
        <w:jc w:val="both"/>
        <w:rPr>
          <w:rFonts w:cs="Calibri"/>
          <w:sz w:val="20"/>
          <w:szCs w:val="20"/>
        </w:rPr>
      </w:pPr>
    </w:p>
    <w:p w:rsidR="0069791B" w:rsidRPr="00C91241" w:rsidRDefault="0069791B" w:rsidP="0069791B">
      <w:pPr>
        <w:spacing w:after="0pt" w:line="12pt" w:lineRule="auto"/>
        <w:jc w:val="both"/>
        <w:rPr>
          <w:rFonts w:cs="Calibri"/>
          <w:b/>
          <w:sz w:val="20"/>
          <w:szCs w:val="20"/>
        </w:rPr>
      </w:pPr>
      <w:r w:rsidRPr="00DC5E8F">
        <w:rPr>
          <w:rFonts w:cs="Calibri"/>
          <w:b/>
          <w:sz w:val="20"/>
          <w:szCs w:val="20"/>
        </w:rPr>
        <w:t>Sciences, technologie et société</w:t>
      </w:r>
      <w:r w:rsidRPr="00C91241">
        <w:rPr>
          <w:rFonts w:cs="Calibri"/>
          <w:b/>
          <w:sz w:val="20"/>
          <w:szCs w:val="20"/>
        </w:rPr>
        <w:t xml:space="preserve"> </w:t>
      </w:r>
      <w:r>
        <w:rPr>
          <w:rFonts w:cs="Calibri"/>
          <w:b/>
          <w:sz w:val="20"/>
          <w:szCs w:val="20"/>
        </w:rPr>
        <w:t xml:space="preserve">/ </w:t>
      </w:r>
      <w:r w:rsidRPr="00C91241">
        <w:rPr>
          <w:rFonts w:cs="Calibri"/>
          <w:b/>
          <w:sz w:val="20"/>
          <w:szCs w:val="20"/>
        </w:rPr>
        <w:t>Informat</w:t>
      </w:r>
      <w:r>
        <w:rPr>
          <w:rFonts w:cs="Calibri"/>
          <w:b/>
          <w:sz w:val="20"/>
          <w:szCs w:val="20"/>
        </w:rPr>
        <w:t>ion, communication, citoyenneté</w:t>
      </w:r>
      <w:r w:rsidRPr="00C91241">
        <w:rPr>
          <w:rFonts w:cs="Calibri"/>
          <w:b/>
          <w:sz w:val="20"/>
          <w:szCs w:val="20"/>
        </w:rPr>
        <w:t xml:space="preserve"> </w:t>
      </w:r>
    </w:p>
    <w:p w:rsidR="0069791B" w:rsidRDefault="0069791B" w:rsidP="0069791B">
      <w:pPr>
        <w:spacing w:after="0pt" w:line="12pt" w:lineRule="auto"/>
        <w:jc w:val="both"/>
        <w:rPr>
          <w:rFonts w:cs="Calibri"/>
          <w:b/>
          <w:sz w:val="20"/>
          <w:szCs w:val="20"/>
        </w:rPr>
      </w:pPr>
    </w:p>
    <w:p w:rsidR="0069791B" w:rsidRDefault="0069791B" w:rsidP="00410E43">
      <w:pPr>
        <w:numPr>
          <w:ilvl w:val="0"/>
          <w:numId w:val="316"/>
        </w:numPr>
        <w:spacing w:after="0pt" w:line="12pt" w:lineRule="auto"/>
        <w:jc w:val="both"/>
        <w:rPr>
          <w:rFonts w:cs="Calibri"/>
          <w:b/>
          <w:sz w:val="20"/>
          <w:szCs w:val="20"/>
        </w:rPr>
      </w:pPr>
      <w:r>
        <w:rPr>
          <w:rFonts w:cs="Calibri"/>
          <w:sz w:val="20"/>
          <w:szCs w:val="20"/>
        </w:rPr>
        <w:t>En lien avec</w:t>
      </w:r>
      <w:r w:rsidRPr="00E6451E">
        <w:rPr>
          <w:rFonts w:cs="Calibri"/>
          <w:sz w:val="20"/>
          <w:szCs w:val="20"/>
        </w:rPr>
        <w:t xml:space="preserve"> la géographie, l’</w:t>
      </w:r>
      <w:r>
        <w:rPr>
          <w:rFonts w:cs="Calibri"/>
          <w:sz w:val="20"/>
          <w:szCs w:val="20"/>
        </w:rPr>
        <w:t>éducation physique et sportive</w:t>
      </w:r>
      <w:r w:rsidRPr="00E6451E">
        <w:rPr>
          <w:rFonts w:cs="Calibri"/>
          <w:sz w:val="20"/>
          <w:szCs w:val="20"/>
        </w:rPr>
        <w:t xml:space="preserve">, la technologie, le français, les mathématiques, les langues </w:t>
      </w:r>
      <w:r>
        <w:rPr>
          <w:rFonts w:cs="Calibri"/>
          <w:sz w:val="20"/>
          <w:szCs w:val="20"/>
        </w:rPr>
        <w:t>vivantes</w:t>
      </w:r>
      <w:r w:rsidRPr="00E6451E">
        <w:rPr>
          <w:rFonts w:cs="Calibri"/>
          <w:sz w:val="20"/>
          <w:szCs w:val="20"/>
        </w:rPr>
        <w:t>, l’éducation aux médias et à l’information</w:t>
      </w:r>
      <w:r>
        <w:rPr>
          <w:rFonts w:cs="Calibri"/>
          <w:sz w:val="20"/>
          <w:szCs w:val="20"/>
        </w:rPr>
        <w:t>.</w:t>
      </w:r>
      <w:r w:rsidRPr="00E6451E">
        <w:rPr>
          <w:rFonts w:cs="Calibri"/>
          <w:b/>
          <w:sz w:val="20"/>
          <w:szCs w:val="20"/>
        </w:rPr>
        <w:t xml:space="preserve"> </w:t>
      </w:r>
    </w:p>
    <w:p w:rsidR="0069791B" w:rsidRPr="00E6451E" w:rsidRDefault="0069791B" w:rsidP="0069791B">
      <w:pPr>
        <w:spacing w:after="0pt" w:line="12pt" w:lineRule="auto"/>
        <w:ind w:start="18pt"/>
        <w:jc w:val="both"/>
        <w:rPr>
          <w:rFonts w:cs="Calibri"/>
          <w:sz w:val="20"/>
          <w:szCs w:val="20"/>
        </w:rPr>
      </w:pPr>
      <w:r w:rsidRPr="00C91241">
        <w:rPr>
          <w:rFonts w:cs="Calibri"/>
          <w:b/>
          <w:i/>
          <w:sz w:val="20"/>
          <w:szCs w:val="20"/>
        </w:rPr>
        <w:t>Santé des sociétés</w:t>
      </w:r>
      <w:r>
        <w:rPr>
          <w:rFonts w:cs="Calibri"/>
          <w:sz w:val="20"/>
          <w:szCs w:val="20"/>
        </w:rPr>
        <w:t xml:space="preserve">, </w:t>
      </w:r>
      <w:r w:rsidRPr="00E6451E">
        <w:rPr>
          <w:rFonts w:cs="Calibri"/>
          <w:sz w:val="20"/>
          <w:szCs w:val="20"/>
        </w:rPr>
        <w:t xml:space="preserve">épidémies, pandémies au cours du temps ; maladies émergentes ; gestion de la santé publique, enjeux nationaux et mondiaux ; prévention (vaccinations, traitement de l’eau, etc.) ; campagnes de protection (ouïe par exemple) ou de prévention (consommation de tabac </w:t>
      </w:r>
      <w:r w:rsidRPr="00DF3D31">
        <w:rPr>
          <w:rFonts w:cs="Calibri"/>
          <w:sz w:val="20"/>
          <w:szCs w:val="20"/>
        </w:rPr>
        <w:t>par exemple, qualité de l’air) ; sciences et transmission de la vie ; le rapport à la maîtrise de la reproduction dans différents pays ; statistiques, risque</w:t>
      </w:r>
      <w:r w:rsidRPr="00E6451E">
        <w:rPr>
          <w:rFonts w:cs="Calibri"/>
          <w:sz w:val="20"/>
          <w:szCs w:val="20"/>
        </w:rPr>
        <w:t xml:space="preserve"> et gestion du risque ; sécurité routière.</w:t>
      </w:r>
    </w:p>
    <w:p w:rsidR="0069791B" w:rsidRDefault="0069791B" w:rsidP="0069791B">
      <w:pPr>
        <w:spacing w:after="0pt" w:line="12pt" w:lineRule="auto"/>
        <w:jc w:val="both"/>
        <w:rPr>
          <w:rFonts w:cs="Calibri"/>
          <w:b/>
          <w:color w:val="31849B"/>
          <w:sz w:val="20"/>
          <w:szCs w:val="20"/>
          <w:lang w:eastAsia="fr-FR"/>
        </w:rPr>
      </w:pPr>
    </w:p>
    <w:p w:rsidR="0069791B" w:rsidRDefault="0069791B" w:rsidP="0069791B">
      <w:pPr>
        <w:spacing w:after="0pt" w:line="12pt" w:lineRule="auto"/>
        <w:jc w:val="both"/>
        <w:rPr>
          <w:rFonts w:cs="Calibri"/>
          <w:b/>
          <w:color w:val="31849B"/>
          <w:sz w:val="20"/>
          <w:szCs w:val="20"/>
          <w:lang w:eastAsia="fr-FR"/>
        </w:rPr>
      </w:pPr>
      <w:r w:rsidRPr="00CF6235">
        <w:rPr>
          <w:rFonts w:cs="Calibri"/>
          <w:b/>
          <w:sz w:val="20"/>
          <w:szCs w:val="20"/>
        </w:rPr>
        <w:t>Transition écologique et développement durable</w:t>
      </w:r>
      <w:r w:rsidRPr="00C91241">
        <w:rPr>
          <w:rFonts w:cs="Calibri"/>
          <w:b/>
          <w:sz w:val="20"/>
          <w:szCs w:val="20"/>
        </w:rPr>
        <w:t xml:space="preserve"> </w:t>
      </w:r>
      <w:r>
        <w:rPr>
          <w:rFonts w:cs="Calibri"/>
          <w:b/>
          <w:sz w:val="20"/>
          <w:szCs w:val="20"/>
        </w:rPr>
        <w:t xml:space="preserve">/ </w:t>
      </w:r>
      <w:r w:rsidRPr="00DC5E8F">
        <w:rPr>
          <w:rFonts w:cs="Calibri"/>
          <w:b/>
          <w:sz w:val="20"/>
          <w:szCs w:val="20"/>
        </w:rPr>
        <w:t>Sciences, technologie et société</w:t>
      </w:r>
    </w:p>
    <w:p w:rsidR="0069791B" w:rsidRDefault="0069791B" w:rsidP="0069791B">
      <w:pPr>
        <w:spacing w:after="0pt" w:line="12pt" w:lineRule="auto"/>
        <w:jc w:val="both"/>
        <w:rPr>
          <w:rFonts w:cs="Calibri"/>
          <w:sz w:val="20"/>
          <w:szCs w:val="20"/>
        </w:rPr>
      </w:pPr>
    </w:p>
    <w:p w:rsidR="0069791B" w:rsidRDefault="0069791B" w:rsidP="00410E43">
      <w:pPr>
        <w:numPr>
          <w:ilvl w:val="0"/>
          <w:numId w:val="315"/>
        </w:numPr>
        <w:spacing w:after="0pt" w:line="12pt" w:lineRule="auto"/>
        <w:jc w:val="both"/>
        <w:rPr>
          <w:rFonts w:cs="Calibri"/>
          <w:sz w:val="20"/>
          <w:szCs w:val="20"/>
        </w:rPr>
      </w:pPr>
      <w:r>
        <w:rPr>
          <w:rFonts w:cs="Calibri"/>
          <w:sz w:val="20"/>
          <w:szCs w:val="20"/>
        </w:rPr>
        <w:t>E</w:t>
      </w:r>
      <w:r w:rsidRPr="00E6451E">
        <w:rPr>
          <w:rFonts w:cs="Calibri"/>
          <w:sz w:val="20"/>
          <w:szCs w:val="20"/>
        </w:rPr>
        <w:t xml:space="preserve">n lien avec </w:t>
      </w:r>
      <w:r>
        <w:rPr>
          <w:rFonts w:cs="Calibri"/>
          <w:sz w:val="20"/>
          <w:szCs w:val="20"/>
        </w:rPr>
        <w:t xml:space="preserve">la </w:t>
      </w:r>
      <w:r w:rsidRPr="00E6451E">
        <w:rPr>
          <w:rFonts w:cs="Calibri"/>
          <w:sz w:val="20"/>
          <w:szCs w:val="20"/>
        </w:rPr>
        <w:t>physique-chimie</w:t>
      </w:r>
      <w:r>
        <w:rPr>
          <w:rFonts w:cs="Calibri"/>
          <w:sz w:val="20"/>
          <w:szCs w:val="20"/>
        </w:rPr>
        <w:t>,</w:t>
      </w:r>
      <w:r w:rsidRPr="00E6451E">
        <w:rPr>
          <w:rFonts w:cs="Calibri"/>
          <w:sz w:val="20"/>
          <w:szCs w:val="20"/>
        </w:rPr>
        <w:t xml:space="preserve"> </w:t>
      </w:r>
      <w:r>
        <w:rPr>
          <w:rFonts w:cs="Calibri"/>
          <w:sz w:val="20"/>
          <w:szCs w:val="20"/>
        </w:rPr>
        <w:t>l’</w:t>
      </w:r>
      <w:r w:rsidRPr="00E6451E">
        <w:rPr>
          <w:rFonts w:cs="Calibri"/>
          <w:sz w:val="20"/>
          <w:szCs w:val="20"/>
        </w:rPr>
        <w:t>histoire</w:t>
      </w:r>
      <w:r>
        <w:rPr>
          <w:rFonts w:cs="Calibri"/>
          <w:sz w:val="20"/>
          <w:szCs w:val="20"/>
        </w:rPr>
        <w:t xml:space="preserve"> et la </w:t>
      </w:r>
      <w:r w:rsidRPr="00E6451E">
        <w:rPr>
          <w:rFonts w:cs="Calibri"/>
          <w:sz w:val="20"/>
          <w:szCs w:val="20"/>
        </w:rPr>
        <w:t>géographie</w:t>
      </w:r>
      <w:r>
        <w:rPr>
          <w:rFonts w:cs="Calibri"/>
          <w:sz w:val="20"/>
          <w:szCs w:val="20"/>
        </w:rPr>
        <w:t>,</w:t>
      </w:r>
      <w:r w:rsidRPr="00E6451E">
        <w:rPr>
          <w:rFonts w:cs="Calibri"/>
          <w:sz w:val="20"/>
          <w:szCs w:val="20"/>
        </w:rPr>
        <w:t xml:space="preserve"> </w:t>
      </w:r>
      <w:r>
        <w:rPr>
          <w:rFonts w:cs="Calibri"/>
          <w:sz w:val="20"/>
          <w:szCs w:val="20"/>
        </w:rPr>
        <w:t xml:space="preserve">les </w:t>
      </w:r>
      <w:r w:rsidRPr="00E6451E">
        <w:rPr>
          <w:rFonts w:cs="Calibri"/>
          <w:sz w:val="20"/>
          <w:szCs w:val="20"/>
        </w:rPr>
        <w:t>mathématiques</w:t>
      </w:r>
      <w:r>
        <w:rPr>
          <w:rFonts w:cs="Calibri"/>
          <w:sz w:val="20"/>
          <w:szCs w:val="20"/>
        </w:rPr>
        <w:t>, le</w:t>
      </w:r>
      <w:r w:rsidRPr="00E6451E">
        <w:rPr>
          <w:rFonts w:cs="Calibri"/>
          <w:sz w:val="20"/>
          <w:szCs w:val="20"/>
        </w:rPr>
        <w:t xml:space="preserve"> </w:t>
      </w:r>
      <w:r>
        <w:rPr>
          <w:rFonts w:cs="Calibri"/>
          <w:sz w:val="20"/>
          <w:szCs w:val="20"/>
        </w:rPr>
        <w:t>f</w:t>
      </w:r>
      <w:r w:rsidRPr="00E6451E">
        <w:rPr>
          <w:rFonts w:cs="Calibri"/>
          <w:sz w:val="20"/>
          <w:szCs w:val="20"/>
        </w:rPr>
        <w:t>rançais</w:t>
      </w:r>
      <w:r>
        <w:rPr>
          <w:rFonts w:cs="Calibri"/>
          <w:sz w:val="20"/>
          <w:szCs w:val="20"/>
        </w:rPr>
        <w:t xml:space="preserve">, les </w:t>
      </w:r>
      <w:r w:rsidRPr="00E6451E">
        <w:rPr>
          <w:rFonts w:cs="Calibri"/>
          <w:sz w:val="20"/>
          <w:szCs w:val="20"/>
        </w:rPr>
        <w:t xml:space="preserve">langues </w:t>
      </w:r>
      <w:r>
        <w:rPr>
          <w:rFonts w:cs="Calibri"/>
          <w:sz w:val="20"/>
          <w:szCs w:val="20"/>
        </w:rPr>
        <w:t xml:space="preserve">étrangères </w:t>
      </w:r>
      <w:r w:rsidRPr="00E6451E">
        <w:rPr>
          <w:rFonts w:cs="Calibri"/>
          <w:sz w:val="20"/>
          <w:szCs w:val="20"/>
        </w:rPr>
        <w:t>et régionales</w:t>
      </w:r>
      <w:r>
        <w:rPr>
          <w:rFonts w:cs="Calibri"/>
          <w:sz w:val="20"/>
          <w:szCs w:val="20"/>
        </w:rPr>
        <w:t>, l’</w:t>
      </w:r>
      <w:r w:rsidRPr="00E6451E">
        <w:rPr>
          <w:rFonts w:cs="Calibri"/>
          <w:sz w:val="20"/>
          <w:szCs w:val="20"/>
        </w:rPr>
        <w:t>éducation a</w:t>
      </w:r>
      <w:r>
        <w:rPr>
          <w:rFonts w:cs="Calibri"/>
          <w:sz w:val="20"/>
          <w:szCs w:val="20"/>
        </w:rPr>
        <w:t>ux médias et à l’information.</w:t>
      </w:r>
    </w:p>
    <w:p w:rsidR="0069791B" w:rsidRPr="00E6451E" w:rsidRDefault="0069791B" w:rsidP="0069791B">
      <w:pPr>
        <w:spacing w:after="0pt" w:line="12pt" w:lineRule="auto"/>
        <w:ind w:start="18pt"/>
        <w:jc w:val="both"/>
        <w:rPr>
          <w:rFonts w:cs="Calibri"/>
          <w:sz w:val="20"/>
          <w:szCs w:val="20"/>
        </w:rPr>
      </w:pPr>
      <w:r w:rsidRPr="00CF6235">
        <w:rPr>
          <w:rFonts w:cs="Calibri"/>
          <w:b/>
          <w:i/>
          <w:sz w:val="20"/>
          <w:szCs w:val="20"/>
        </w:rPr>
        <w:t>Météorologie et climatologie</w:t>
      </w:r>
      <w:r>
        <w:rPr>
          <w:rFonts w:cs="Calibri"/>
          <w:b/>
          <w:sz w:val="20"/>
          <w:szCs w:val="20"/>
        </w:rPr>
        <w:t> </w:t>
      </w:r>
      <w:r w:rsidRPr="00E6451E">
        <w:rPr>
          <w:rFonts w:cs="Calibri"/>
          <w:sz w:val="20"/>
          <w:szCs w:val="20"/>
        </w:rPr>
        <w:t>; mesures de protection, prévention, adaptation ; gestion de risques cl</w:t>
      </w:r>
      <w:r>
        <w:rPr>
          <w:rFonts w:cs="Calibri"/>
          <w:sz w:val="20"/>
          <w:szCs w:val="20"/>
        </w:rPr>
        <w:t xml:space="preserve">imatiques sur la santé humaine </w:t>
      </w:r>
      <w:r w:rsidRPr="00E6451E">
        <w:rPr>
          <w:rFonts w:cs="Calibri"/>
          <w:sz w:val="20"/>
          <w:szCs w:val="20"/>
        </w:rPr>
        <w:t>; débat sur le changement climatique (de la controverse au consensus) ; notion de prévision ; modalités de réalisation des cartes de prévention et des PPRI des collectivités (Plan Particulier aux risques d’inondation).</w:t>
      </w:r>
    </w:p>
    <w:p w:rsidR="0069791B" w:rsidRDefault="0069791B" w:rsidP="00410E43">
      <w:pPr>
        <w:numPr>
          <w:ilvl w:val="0"/>
          <w:numId w:val="315"/>
        </w:numPr>
        <w:spacing w:after="0pt" w:line="12pt" w:lineRule="auto"/>
        <w:jc w:val="both"/>
        <w:rPr>
          <w:rFonts w:cs="Calibri"/>
          <w:sz w:val="20"/>
          <w:szCs w:val="20"/>
        </w:rPr>
      </w:pPr>
      <w:r>
        <w:rPr>
          <w:rFonts w:cs="Calibri"/>
          <w:sz w:val="20"/>
          <w:szCs w:val="20"/>
        </w:rPr>
        <w:t>E</w:t>
      </w:r>
      <w:r w:rsidRPr="00E6451E">
        <w:rPr>
          <w:rFonts w:cs="Calibri"/>
          <w:sz w:val="20"/>
          <w:szCs w:val="20"/>
        </w:rPr>
        <w:t xml:space="preserve">n lien avec </w:t>
      </w:r>
      <w:r>
        <w:rPr>
          <w:rFonts w:cs="Calibri"/>
          <w:sz w:val="20"/>
          <w:szCs w:val="20"/>
        </w:rPr>
        <w:t>l’</w:t>
      </w:r>
      <w:r w:rsidRPr="00E6451E">
        <w:rPr>
          <w:rFonts w:cs="Calibri"/>
          <w:sz w:val="20"/>
          <w:szCs w:val="20"/>
        </w:rPr>
        <w:t>histoire</w:t>
      </w:r>
      <w:r>
        <w:rPr>
          <w:rFonts w:cs="Calibri"/>
          <w:sz w:val="20"/>
          <w:szCs w:val="20"/>
        </w:rPr>
        <w:t xml:space="preserve"> et la </w:t>
      </w:r>
      <w:r w:rsidRPr="00E6451E">
        <w:rPr>
          <w:rFonts w:cs="Calibri"/>
          <w:sz w:val="20"/>
          <w:szCs w:val="20"/>
        </w:rPr>
        <w:t>géographie</w:t>
      </w:r>
      <w:r>
        <w:rPr>
          <w:rFonts w:cs="Calibri"/>
          <w:sz w:val="20"/>
          <w:szCs w:val="20"/>
        </w:rPr>
        <w:t>, la</w:t>
      </w:r>
      <w:r w:rsidRPr="00E6451E">
        <w:rPr>
          <w:rFonts w:cs="Calibri"/>
          <w:sz w:val="20"/>
          <w:szCs w:val="20"/>
        </w:rPr>
        <w:t xml:space="preserve"> technologie</w:t>
      </w:r>
      <w:r>
        <w:rPr>
          <w:rFonts w:cs="Calibri"/>
          <w:sz w:val="20"/>
          <w:szCs w:val="20"/>
        </w:rPr>
        <w:t>, la</w:t>
      </w:r>
      <w:r w:rsidRPr="00E6451E">
        <w:rPr>
          <w:rFonts w:cs="Calibri"/>
          <w:sz w:val="20"/>
          <w:szCs w:val="20"/>
        </w:rPr>
        <w:t xml:space="preserve"> physique-chimie</w:t>
      </w:r>
      <w:r>
        <w:rPr>
          <w:rFonts w:cs="Calibri"/>
          <w:sz w:val="20"/>
          <w:szCs w:val="20"/>
        </w:rPr>
        <w:t>, le</w:t>
      </w:r>
      <w:r w:rsidRPr="00E6451E">
        <w:rPr>
          <w:rFonts w:cs="Calibri"/>
          <w:sz w:val="20"/>
          <w:szCs w:val="20"/>
        </w:rPr>
        <w:t xml:space="preserve"> français</w:t>
      </w:r>
      <w:r>
        <w:rPr>
          <w:rFonts w:cs="Calibri"/>
          <w:sz w:val="20"/>
          <w:szCs w:val="20"/>
        </w:rPr>
        <w:t>, les</w:t>
      </w:r>
      <w:r w:rsidRPr="00E6451E">
        <w:rPr>
          <w:rFonts w:cs="Calibri"/>
          <w:sz w:val="20"/>
          <w:szCs w:val="20"/>
        </w:rPr>
        <w:t xml:space="preserve"> langues étrangères et régionales</w:t>
      </w:r>
      <w:r>
        <w:rPr>
          <w:rFonts w:cs="Calibri"/>
          <w:sz w:val="20"/>
          <w:szCs w:val="20"/>
        </w:rPr>
        <w:t>, les</w:t>
      </w:r>
      <w:r w:rsidRPr="00E6451E">
        <w:rPr>
          <w:rFonts w:cs="Calibri"/>
          <w:sz w:val="20"/>
          <w:szCs w:val="20"/>
        </w:rPr>
        <w:t xml:space="preserve"> arts plastiques</w:t>
      </w:r>
      <w:r>
        <w:rPr>
          <w:rFonts w:cs="Calibri"/>
          <w:sz w:val="20"/>
          <w:szCs w:val="20"/>
        </w:rPr>
        <w:t>.</w:t>
      </w:r>
    </w:p>
    <w:p w:rsidR="0069791B" w:rsidRPr="00DF3D31" w:rsidRDefault="0069791B" w:rsidP="0069791B">
      <w:pPr>
        <w:spacing w:after="0pt" w:line="12pt" w:lineRule="auto"/>
        <w:ind w:start="18pt"/>
        <w:jc w:val="both"/>
        <w:rPr>
          <w:rFonts w:cs="Calibri"/>
          <w:sz w:val="20"/>
          <w:szCs w:val="20"/>
        </w:rPr>
      </w:pPr>
      <w:r w:rsidRPr="00CF6235">
        <w:rPr>
          <w:rFonts w:cs="Calibri"/>
          <w:b/>
          <w:i/>
          <w:sz w:val="20"/>
          <w:szCs w:val="20"/>
        </w:rPr>
        <w:t>Les paysages qui m’entourent</w:t>
      </w:r>
      <w:r>
        <w:rPr>
          <w:rFonts w:cs="Calibri"/>
          <w:b/>
          <w:sz w:val="20"/>
          <w:szCs w:val="20"/>
        </w:rPr>
        <w:t xml:space="preserve">, </w:t>
      </w:r>
      <w:r w:rsidRPr="00E6451E">
        <w:rPr>
          <w:rFonts w:cs="Calibri"/>
          <w:sz w:val="20"/>
          <w:szCs w:val="20"/>
        </w:rPr>
        <w:t>composantes géologiques et biologiques d’un paysage</w:t>
      </w:r>
      <w:r>
        <w:rPr>
          <w:rFonts w:cs="Calibri"/>
          <w:sz w:val="20"/>
          <w:szCs w:val="20"/>
        </w:rPr>
        <w:t xml:space="preserve"> / </w:t>
      </w:r>
      <w:r w:rsidRPr="00DF3D31">
        <w:rPr>
          <w:rFonts w:cs="Calibri"/>
          <w:sz w:val="20"/>
          <w:szCs w:val="20"/>
        </w:rPr>
        <w:t>composantes naturelles et artificielles ; l’exploitation des ressources par l’</w:t>
      </w:r>
      <w:r>
        <w:rPr>
          <w:rFonts w:cs="Calibri"/>
          <w:sz w:val="20"/>
          <w:szCs w:val="20"/>
        </w:rPr>
        <w:t>être humain</w:t>
      </w:r>
      <w:r w:rsidRPr="00DF3D31">
        <w:rPr>
          <w:rFonts w:cs="Calibri"/>
          <w:sz w:val="20"/>
          <w:szCs w:val="20"/>
        </w:rPr>
        <w:t xml:space="preserve"> (eau, matériaux, ressources énergétiques, sol et biodiversité cultivée) modèle les paysages ; paysagisme et urbanisme (réhabilitation de sites industriels, les friches et jardins dans la ville…) ; le rapport à l’eau dans différentes cultures ; histoire des techniques d’approvisionnement en eau.</w:t>
      </w:r>
    </w:p>
    <w:p w:rsidR="0069791B" w:rsidRPr="00DF3D31" w:rsidRDefault="0069791B" w:rsidP="0069791B">
      <w:pPr>
        <w:spacing w:after="0pt" w:line="12pt" w:lineRule="auto"/>
        <w:jc w:val="both"/>
        <w:rPr>
          <w:rFonts w:cs="Calibri"/>
          <w:b/>
          <w:sz w:val="20"/>
          <w:szCs w:val="20"/>
          <w:lang w:eastAsia="fr-FR"/>
        </w:rPr>
      </w:pPr>
    </w:p>
    <w:p w:rsidR="0069791B" w:rsidRPr="00DF3D31" w:rsidRDefault="0069791B" w:rsidP="00410E43">
      <w:pPr>
        <w:numPr>
          <w:ilvl w:val="0"/>
          <w:numId w:val="315"/>
        </w:numPr>
        <w:spacing w:after="0pt" w:line="12pt" w:lineRule="auto"/>
        <w:jc w:val="both"/>
        <w:rPr>
          <w:rFonts w:cs="Calibri"/>
          <w:b/>
          <w:sz w:val="20"/>
          <w:szCs w:val="20"/>
        </w:rPr>
      </w:pPr>
      <w:r w:rsidRPr="00DF3D31">
        <w:rPr>
          <w:rFonts w:cs="Calibri"/>
          <w:sz w:val="20"/>
          <w:szCs w:val="20"/>
        </w:rPr>
        <w:t xml:space="preserve">En lien avec </w:t>
      </w:r>
      <w:r>
        <w:rPr>
          <w:rFonts w:cs="Calibri"/>
          <w:sz w:val="20"/>
          <w:szCs w:val="20"/>
        </w:rPr>
        <w:t xml:space="preserve">la </w:t>
      </w:r>
      <w:r w:rsidRPr="00DF3D31">
        <w:rPr>
          <w:rFonts w:cs="Calibri"/>
          <w:sz w:val="20"/>
          <w:szCs w:val="20"/>
        </w:rPr>
        <w:t xml:space="preserve">physique-chimie, </w:t>
      </w:r>
      <w:r>
        <w:rPr>
          <w:rFonts w:cs="Calibri"/>
          <w:sz w:val="20"/>
          <w:szCs w:val="20"/>
        </w:rPr>
        <w:t xml:space="preserve">la </w:t>
      </w:r>
      <w:r w:rsidRPr="00DF3D31">
        <w:rPr>
          <w:rFonts w:cs="Calibri"/>
          <w:sz w:val="20"/>
          <w:szCs w:val="20"/>
        </w:rPr>
        <w:t xml:space="preserve">technologie, </w:t>
      </w:r>
      <w:r>
        <w:rPr>
          <w:rFonts w:cs="Calibri"/>
          <w:sz w:val="20"/>
          <w:szCs w:val="20"/>
        </w:rPr>
        <w:t xml:space="preserve">les </w:t>
      </w:r>
      <w:r w:rsidRPr="00DF3D31">
        <w:rPr>
          <w:rFonts w:cs="Calibri"/>
          <w:sz w:val="20"/>
          <w:szCs w:val="20"/>
        </w:rPr>
        <w:t xml:space="preserve">langues </w:t>
      </w:r>
      <w:r>
        <w:rPr>
          <w:rFonts w:cs="Calibri"/>
          <w:sz w:val="20"/>
          <w:szCs w:val="20"/>
        </w:rPr>
        <w:t>vivantes</w:t>
      </w:r>
      <w:r w:rsidRPr="00DF3D31">
        <w:rPr>
          <w:rFonts w:cs="Calibri"/>
          <w:sz w:val="20"/>
          <w:szCs w:val="20"/>
        </w:rPr>
        <w:t xml:space="preserve">, </w:t>
      </w:r>
      <w:r>
        <w:rPr>
          <w:rFonts w:cs="Calibri"/>
          <w:sz w:val="20"/>
          <w:szCs w:val="20"/>
        </w:rPr>
        <w:t xml:space="preserve">les </w:t>
      </w:r>
      <w:r w:rsidRPr="00DF3D31">
        <w:rPr>
          <w:rFonts w:cs="Calibri"/>
          <w:sz w:val="20"/>
          <w:szCs w:val="20"/>
        </w:rPr>
        <w:t xml:space="preserve">mathématiques, </w:t>
      </w:r>
      <w:r>
        <w:rPr>
          <w:rFonts w:cs="Calibri"/>
          <w:sz w:val="20"/>
          <w:szCs w:val="20"/>
        </w:rPr>
        <w:t>l’</w:t>
      </w:r>
      <w:r w:rsidRPr="00DF3D31">
        <w:rPr>
          <w:rFonts w:cs="Calibri"/>
          <w:sz w:val="20"/>
          <w:szCs w:val="20"/>
        </w:rPr>
        <w:t>éducation aux médias et à l’information</w:t>
      </w:r>
      <w:r>
        <w:rPr>
          <w:rFonts w:cs="Calibri"/>
          <w:sz w:val="20"/>
          <w:szCs w:val="20"/>
        </w:rPr>
        <w:t>.</w:t>
      </w:r>
      <w:r w:rsidRPr="00DF3D31">
        <w:rPr>
          <w:rFonts w:cs="Calibri"/>
          <w:b/>
          <w:sz w:val="20"/>
          <w:szCs w:val="20"/>
        </w:rPr>
        <w:t xml:space="preserve"> </w:t>
      </w:r>
    </w:p>
    <w:p w:rsidR="0069791B" w:rsidRPr="00DF3D31" w:rsidRDefault="0069791B" w:rsidP="0069791B">
      <w:pPr>
        <w:spacing w:after="0pt" w:line="12pt" w:lineRule="auto"/>
        <w:ind w:start="18pt"/>
        <w:jc w:val="both"/>
        <w:rPr>
          <w:rFonts w:cs="Calibri"/>
          <w:b/>
          <w:sz w:val="20"/>
          <w:szCs w:val="20"/>
        </w:rPr>
      </w:pPr>
      <w:r w:rsidRPr="00DF3D31">
        <w:rPr>
          <w:rFonts w:cs="Calibri"/>
          <w:b/>
          <w:i/>
          <w:sz w:val="20"/>
          <w:szCs w:val="20"/>
        </w:rPr>
        <w:t>Énergie, énergies</w:t>
      </w:r>
      <w:r w:rsidRPr="00DF3D31">
        <w:rPr>
          <w:rFonts w:cs="Calibri"/>
          <w:b/>
          <w:sz w:val="20"/>
          <w:szCs w:val="20"/>
        </w:rPr>
        <w:t xml:space="preserve">, </w:t>
      </w:r>
      <w:r w:rsidRPr="00DF3D31">
        <w:rPr>
          <w:rFonts w:cs="Calibri"/>
          <w:sz w:val="20"/>
          <w:szCs w:val="20"/>
        </w:rPr>
        <w:t>les flux d’énergie sur la Terre et leur exploitation par l’</w:t>
      </w:r>
      <w:r>
        <w:rPr>
          <w:rFonts w:cs="Calibri"/>
          <w:sz w:val="20"/>
          <w:szCs w:val="20"/>
        </w:rPr>
        <w:t>être humain</w:t>
      </w:r>
      <w:r w:rsidRPr="00DF3D31">
        <w:rPr>
          <w:rFonts w:cs="Calibri"/>
          <w:sz w:val="20"/>
          <w:szCs w:val="20"/>
        </w:rPr>
        <w:t xml:space="preserve"> (vents, courants, ondes sismiques, flux géothermique, etc.) ; le transfert d’énergie au sein de la biosphère ; le rapport aux énergies dans les différentes cultures…</w:t>
      </w:r>
    </w:p>
    <w:p w:rsidR="0069791B" w:rsidRPr="00DF3D31" w:rsidRDefault="0069791B" w:rsidP="00410E43">
      <w:pPr>
        <w:numPr>
          <w:ilvl w:val="0"/>
          <w:numId w:val="315"/>
        </w:numPr>
        <w:spacing w:after="0pt" w:line="12pt" w:lineRule="auto"/>
        <w:jc w:val="both"/>
        <w:rPr>
          <w:rFonts w:cs="Calibri"/>
          <w:sz w:val="20"/>
          <w:szCs w:val="20"/>
        </w:rPr>
      </w:pPr>
      <w:r w:rsidRPr="00DF3D31">
        <w:rPr>
          <w:rFonts w:cs="Calibri"/>
          <w:sz w:val="20"/>
          <w:szCs w:val="20"/>
        </w:rPr>
        <w:t xml:space="preserve">En lien avec la géographie, les langues vivantes, le français… </w:t>
      </w:r>
    </w:p>
    <w:p w:rsidR="0069791B" w:rsidRPr="00DF3D31" w:rsidRDefault="0069791B" w:rsidP="0069791B">
      <w:pPr>
        <w:spacing w:after="0pt" w:line="12pt" w:lineRule="auto"/>
        <w:ind w:start="18pt"/>
        <w:jc w:val="both"/>
        <w:rPr>
          <w:rFonts w:cs="Calibri"/>
          <w:sz w:val="20"/>
          <w:szCs w:val="20"/>
        </w:rPr>
      </w:pPr>
      <w:r w:rsidRPr="00DF3D31">
        <w:rPr>
          <w:rFonts w:cs="Calibri"/>
          <w:b/>
          <w:i/>
          <w:sz w:val="20"/>
          <w:szCs w:val="20"/>
        </w:rPr>
        <w:t>Biodiversité,</w:t>
      </w:r>
      <w:r w:rsidRPr="00DF3D31">
        <w:rPr>
          <w:rFonts w:cs="Calibri"/>
          <w:b/>
          <w:sz w:val="20"/>
          <w:szCs w:val="20"/>
        </w:rPr>
        <w:t xml:space="preserve"> </w:t>
      </w:r>
      <w:r w:rsidRPr="00DF3D31">
        <w:rPr>
          <w:rFonts w:cs="Calibri"/>
          <w:sz w:val="20"/>
          <w:szCs w:val="20"/>
        </w:rPr>
        <w:t xml:space="preserve"> préservation et utilisation de la biodiversité; sciences participatives ; biodiversité locale, biodiversité mondiale ; rapport à la biodiversité dans différentes cultures ; traçabilité des pêches, du bois ; impacts du changement climatique ; mondialisation et espèces invasives.</w:t>
      </w:r>
    </w:p>
    <w:p w:rsidR="0069791B" w:rsidRPr="00DF3D31" w:rsidRDefault="0069791B" w:rsidP="00410E43">
      <w:pPr>
        <w:numPr>
          <w:ilvl w:val="0"/>
          <w:numId w:val="315"/>
        </w:numPr>
        <w:spacing w:after="0pt" w:line="12pt" w:lineRule="auto"/>
        <w:jc w:val="both"/>
        <w:rPr>
          <w:rFonts w:cs="Calibri"/>
          <w:b/>
          <w:sz w:val="20"/>
          <w:szCs w:val="20"/>
        </w:rPr>
      </w:pPr>
      <w:r w:rsidRPr="00DF3D31">
        <w:rPr>
          <w:rFonts w:cs="Calibri"/>
          <w:sz w:val="20"/>
          <w:szCs w:val="20"/>
        </w:rPr>
        <w:t>En lien avec</w:t>
      </w:r>
      <w:r>
        <w:rPr>
          <w:rFonts w:cs="Calibri"/>
          <w:sz w:val="20"/>
          <w:szCs w:val="20"/>
        </w:rPr>
        <w:t xml:space="preserve"> la</w:t>
      </w:r>
      <w:r w:rsidRPr="00DF3D31">
        <w:rPr>
          <w:rFonts w:cs="Calibri"/>
          <w:sz w:val="20"/>
          <w:szCs w:val="20"/>
        </w:rPr>
        <w:t xml:space="preserve"> technologie, </w:t>
      </w:r>
      <w:r>
        <w:rPr>
          <w:rFonts w:cs="Calibri"/>
          <w:sz w:val="20"/>
          <w:szCs w:val="20"/>
        </w:rPr>
        <w:t xml:space="preserve">la </w:t>
      </w:r>
      <w:r w:rsidRPr="00DF3D31">
        <w:rPr>
          <w:rFonts w:cs="Calibri"/>
          <w:sz w:val="20"/>
          <w:szCs w:val="20"/>
        </w:rPr>
        <w:t xml:space="preserve">chimie, </w:t>
      </w:r>
      <w:r>
        <w:rPr>
          <w:rFonts w:cs="Calibri"/>
          <w:sz w:val="20"/>
          <w:szCs w:val="20"/>
        </w:rPr>
        <w:t xml:space="preserve">les </w:t>
      </w:r>
      <w:r w:rsidRPr="00DF3D31">
        <w:rPr>
          <w:rFonts w:cs="Calibri"/>
          <w:sz w:val="20"/>
          <w:szCs w:val="20"/>
        </w:rPr>
        <w:t>mathématiques</w:t>
      </w:r>
      <w:r w:rsidRPr="0050273E">
        <w:rPr>
          <w:rFonts w:cs="Calibri"/>
          <w:sz w:val="20"/>
          <w:szCs w:val="20"/>
        </w:rPr>
        <w:t>.</w:t>
      </w:r>
    </w:p>
    <w:p w:rsidR="0069791B" w:rsidRPr="00E6451E" w:rsidRDefault="0069791B" w:rsidP="0069791B">
      <w:pPr>
        <w:spacing w:after="0pt" w:line="12pt" w:lineRule="auto"/>
        <w:ind w:start="18pt"/>
        <w:jc w:val="both"/>
        <w:rPr>
          <w:rFonts w:cs="Calibri"/>
          <w:sz w:val="20"/>
          <w:szCs w:val="20"/>
        </w:rPr>
      </w:pPr>
      <w:r w:rsidRPr="00DF3D31">
        <w:rPr>
          <w:rFonts w:cs="Calibri"/>
          <w:b/>
          <w:i/>
          <w:sz w:val="20"/>
          <w:szCs w:val="20"/>
        </w:rPr>
        <w:t>Biotechnologies</w:t>
      </w:r>
      <w:r w:rsidRPr="00DF3D31">
        <w:rPr>
          <w:rFonts w:cs="Calibri"/>
          <w:sz w:val="20"/>
          <w:szCs w:val="20"/>
        </w:rPr>
        <w:t xml:space="preserve">, biomimétisme et innovations technologiques ; </w:t>
      </w:r>
      <w:r>
        <w:rPr>
          <w:rFonts w:cs="Calibri"/>
          <w:sz w:val="20"/>
          <w:szCs w:val="20"/>
        </w:rPr>
        <w:t>r</w:t>
      </w:r>
      <w:r w:rsidRPr="00DF3D31">
        <w:rPr>
          <w:rFonts w:cs="Calibri"/>
          <w:sz w:val="20"/>
          <w:szCs w:val="20"/>
        </w:rPr>
        <w:t xml:space="preserve">éparation du vivant, </w:t>
      </w:r>
      <w:r>
        <w:rPr>
          <w:rFonts w:cs="Calibri"/>
          <w:sz w:val="20"/>
          <w:szCs w:val="20"/>
        </w:rPr>
        <w:t>être humain</w:t>
      </w:r>
      <w:r w:rsidRPr="00DF3D31">
        <w:rPr>
          <w:rFonts w:cs="Calibri"/>
          <w:sz w:val="20"/>
          <w:szCs w:val="20"/>
        </w:rPr>
        <w:t xml:space="preserve"> augmenté ; handicap ; industrie du médicament ; industrie agro-alimentaire ; biotechnologies pour l’environnement (eau, déchets</w:t>
      </w:r>
      <w:r w:rsidRPr="00E6451E">
        <w:rPr>
          <w:rFonts w:cs="Calibri"/>
          <w:sz w:val="20"/>
          <w:szCs w:val="20"/>
        </w:rPr>
        <w:t xml:space="preserve">, carburants). </w:t>
      </w:r>
    </w:p>
    <w:p w:rsidR="0069791B" w:rsidRDefault="0069791B" w:rsidP="0069791B">
      <w:pPr>
        <w:spacing w:after="0pt" w:line="12pt" w:lineRule="auto"/>
        <w:jc w:val="both"/>
        <w:rPr>
          <w:rFonts w:cs="Calibri"/>
          <w:b/>
          <w:sz w:val="20"/>
          <w:szCs w:val="20"/>
          <w:lang w:eastAsia="fr-FR"/>
        </w:rPr>
      </w:pPr>
    </w:p>
    <w:p w:rsidR="0069791B" w:rsidRDefault="0069791B" w:rsidP="0069791B">
      <w:pPr>
        <w:spacing w:after="0pt" w:line="12pt" w:lineRule="auto"/>
        <w:jc w:val="both"/>
        <w:rPr>
          <w:rFonts w:cs="Calibri"/>
          <w:b/>
          <w:sz w:val="20"/>
          <w:szCs w:val="20"/>
          <w:lang w:eastAsia="fr-FR"/>
        </w:rPr>
      </w:pPr>
      <w:r>
        <w:rPr>
          <w:rFonts w:cs="Calibri"/>
          <w:b/>
          <w:sz w:val="20"/>
          <w:szCs w:val="20"/>
          <w:lang w:eastAsia="fr-FR"/>
        </w:rPr>
        <w:t>Sciences, technologies et sociétés</w:t>
      </w:r>
    </w:p>
    <w:p w:rsidR="0069791B" w:rsidRDefault="0069791B" w:rsidP="0069791B">
      <w:pPr>
        <w:spacing w:after="0pt" w:line="12pt" w:lineRule="auto"/>
        <w:jc w:val="both"/>
        <w:rPr>
          <w:rFonts w:cs="Calibri"/>
          <w:b/>
          <w:sz w:val="20"/>
          <w:szCs w:val="20"/>
          <w:lang w:eastAsia="fr-FR"/>
        </w:rPr>
      </w:pPr>
    </w:p>
    <w:p w:rsidR="0069791B" w:rsidRPr="00830C78" w:rsidRDefault="0069791B" w:rsidP="00410E43">
      <w:pPr>
        <w:numPr>
          <w:ilvl w:val="0"/>
          <w:numId w:val="315"/>
        </w:numPr>
        <w:spacing w:after="0pt" w:line="12pt" w:lineRule="auto"/>
        <w:jc w:val="both"/>
        <w:rPr>
          <w:rFonts w:cs="Calibri"/>
          <w:sz w:val="20"/>
          <w:szCs w:val="20"/>
        </w:rPr>
      </w:pPr>
      <w:r w:rsidRPr="00830C78">
        <w:rPr>
          <w:rFonts w:cs="Calibri"/>
          <w:sz w:val="20"/>
          <w:szCs w:val="20"/>
        </w:rPr>
        <w:t>En lien avec l’histoire, la physique-chimie, les mathématiques</w:t>
      </w:r>
      <w:r>
        <w:rPr>
          <w:rFonts w:cs="Calibri"/>
          <w:sz w:val="20"/>
          <w:szCs w:val="20"/>
        </w:rPr>
        <w:t>.</w:t>
      </w:r>
    </w:p>
    <w:p w:rsidR="0069791B" w:rsidRPr="00E6451E" w:rsidRDefault="0069791B" w:rsidP="0069791B">
      <w:pPr>
        <w:spacing w:after="0pt" w:line="12pt" w:lineRule="auto"/>
        <w:ind w:start="18pt"/>
        <w:jc w:val="both"/>
        <w:rPr>
          <w:rFonts w:cs="Calibri"/>
          <w:sz w:val="20"/>
          <w:szCs w:val="20"/>
        </w:rPr>
      </w:pPr>
      <w:r w:rsidRPr="00830C78">
        <w:rPr>
          <w:rFonts w:cs="Calibri"/>
          <w:b/>
          <w:i/>
          <w:sz w:val="20"/>
          <w:szCs w:val="20"/>
        </w:rPr>
        <w:t>Théories scientifiques et changement de vision du monde</w:t>
      </w:r>
      <w:r>
        <w:rPr>
          <w:rFonts w:cs="Calibri"/>
          <w:sz w:val="20"/>
          <w:szCs w:val="20"/>
        </w:rPr>
        <w:t xml:space="preserve">, </w:t>
      </w:r>
      <w:r w:rsidRPr="00E6451E">
        <w:rPr>
          <w:rFonts w:cs="Calibri"/>
          <w:sz w:val="20"/>
          <w:szCs w:val="20"/>
        </w:rPr>
        <w:t>Wegener et la dérive des continents ; Darwin et l’évolution ; la reproduction…</w:t>
      </w:r>
    </w:p>
    <w:p w:rsidR="0069791B" w:rsidRPr="00CF6235" w:rsidRDefault="0069791B" w:rsidP="0069791B">
      <w:pPr>
        <w:spacing w:after="0pt" w:line="12pt" w:lineRule="auto"/>
        <w:jc w:val="both"/>
        <w:rPr>
          <w:rFonts w:cs="Calibri"/>
          <w:b/>
          <w:sz w:val="20"/>
          <w:szCs w:val="20"/>
          <w:lang w:eastAsia="fr-FR"/>
        </w:rPr>
      </w:pPr>
    </w:p>
    <w:p w:rsidR="0069791B" w:rsidRPr="00CF6235" w:rsidRDefault="0069791B" w:rsidP="0069791B">
      <w:pPr>
        <w:spacing w:after="0pt" w:line="12pt" w:lineRule="auto"/>
        <w:jc w:val="both"/>
        <w:rPr>
          <w:rFonts w:cs="Calibri"/>
          <w:b/>
          <w:sz w:val="20"/>
          <w:szCs w:val="20"/>
          <w:lang w:eastAsia="fr-FR"/>
        </w:rPr>
      </w:pPr>
      <w:r w:rsidRPr="00CF6235">
        <w:rPr>
          <w:rFonts w:cs="Calibri"/>
          <w:b/>
          <w:sz w:val="20"/>
          <w:szCs w:val="20"/>
          <w:lang w:eastAsia="fr-FR"/>
        </w:rPr>
        <w:t>Cultures artistiques</w:t>
      </w:r>
    </w:p>
    <w:p w:rsidR="0069791B" w:rsidRDefault="0069791B" w:rsidP="0069791B">
      <w:pPr>
        <w:spacing w:after="0pt" w:line="12pt" w:lineRule="auto"/>
        <w:jc w:val="both"/>
        <w:rPr>
          <w:rFonts w:cs="Calibri"/>
          <w:sz w:val="20"/>
          <w:szCs w:val="20"/>
        </w:rPr>
      </w:pPr>
    </w:p>
    <w:p w:rsidR="0069791B" w:rsidRDefault="0069791B" w:rsidP="00410E43">
      <w:pPr>
        <w:numPr>
          <w:ilvl w:val="0"/>
          <w:numId w:val="315"/>
        </w:numPr>
        <w:spacing w:after="0pt" w:line="12pt" w:lineRule="auto"/>
        <w:jc w:val="both"/>
        <w:rPr>
          <w:rFonts w:cs="Calibri"/>
          <w:sz w:val="20"/>
          <w:szCs w:val="20"/>
        </w:rPr>
      </w:pPr>
      <w:r>
        <w:rPr>
          <w:rFonts w:cs="Calibri"/>
          <w:sz w:val="20"/>
          <w:szCs w:val="20"/>
        </w:rPr>
        <w:t>En lien avec les arts plastiques, la géographie, le français.</w:t>
      </w:r>
    </w:p>
    <w:p w:rsidR="0069791B" w:rsidRPr="00E6451E" w:rsidRDefault="0069791B" w:rsidP="0069791B">
      <w:pPr>
        <w:spacing w:after="0pt" w:line="12pt" w:lineRule="auto"/>
        <w:ind w:start="18pt"/>
        <w:jc w:val="both"/>
        <w:rPr>
          <w:rFonts w:cs="Calibri"/>
          <w:sz w:val="20"/>
          <w:szCs w:val="20"/>
        </w:rPr>
      </w:pPr>
      <w:r w:rsidRPr="00CF6235">
        <w:rPr>
          <w:rFonts w:cs="Calibri"/>
          <w:b/>
          <w:i/>
          <w:sz w:val="20"/>
          <w:szCs w:val="20"/>
        </w:rPr>
        <w:t>Arts et paysages</w:t>
      </w:r>
      <w:r>
        <w:rPr>
          <w:rFonts w:cs="Calibri"/>
          <w:sz w:val="20"/>
          <w:szCs w:val="20"/>
        </w:rPr>
        <w:t xml:space="preserve">, </w:t>
      </w:r>
      <w:r w:rsidRPr="00E6451E">
        <w:rPr>
          <w:rFonts w:cs="Calibri"/>
          <w:sz w:val="20"/>
          <w:szCs w:val="20"/>
        </w:rPr>
        <w:t>la reconstitution des paysages du passé dans l’ar</w:t>
      </w:r>
      <w:r w:rsidRPr="002C621B">
        <w:rPr>
          <w:rFonts w:cs="Calibri"/>
          <w:sz w:val="20"/>
          <w:szCs w:val="20"/>
        </w:rPr>
        <w:t>t</w:t>
      </w:r>
      <w:r w:rsidRPr="00E6451E">
        <w:rPr>
          <w:rFonts w:cs="Calibri"/>
          <w:sz w:val="20"/>
          <w:szCs w:val="20"/>
        </w:rPr>
        <w:t xml:space="preserve"> et dans la littérature. Création artistique dans les paysages : land art, etc.</w:t>
      </w:r>
    </w:p>
    <w:p w:rsidR="0069791B" w:rsidRPr="00C91241" w:rsidRDefault="0069791B" w:rsidP="00410E43">
      <w:pPr>
        <w:numPr>
          <w:ilvl w:val="0"/>
          <w:numId w:val="315"/>
        </w:numPr>
        <w:spacing w:after="0pt" w:line="12pt" w:lineRule="auto"/>
        <w:jc w:val="both"/>
        <w:rPr>
          <w:rFonts w:cs="Calibri"/>
          <w:sz w:val="20"/>
          <w:szCs w:val="20"/>
        </w:rPr>
      </w:pPr>
      <w:r>
        <w:rPr>
          <w:rFonts w:cs="Calibri"/>
          <w:sz w:val="20"/>
          <w:szCs w:val="20"/>
        </w:rPr>
        <w:t xml:space="preserve">En lien </w:t>
      </w:r>
      <w:r w:rsidRPr="00E6451E">
        <w:rPr>
          <w:rFonts w:cs="Calibri"/>
          <w:sz w:val="20"/>
          <w:szCs w:val="20"/>
        </w:rPr>
        <w:t xml:space="preserve">avec </w:t>
      </w:r>
      <w:r>
        <w:rPr>
          <w:rFonts w:cs="Calibri"/>
          <w:sz w:val="20"/>
          <w:szCs w:val="20"/>
        </w:rPr>
        <w:t xml:space="preserve">les </w:t>
      </w:r>
      <w:r w:rsidRPr="00E6451E">
        <w:rPr>
          <w:rFonts w:cs="Calibri"/>
          <w:sz w:val="20"/>
          <w:szCs w:val="20"/>
        </w:rPr>
        <w:t xml:space="preserve">arts plastiques, </w:t>
      </w:r>
      <w:r>
        <w:rPr>
          <w:rFonts w:cs="Calibri"/>
          <w:sz w:val="20"/>
          <w:szCs w:val="20"/>
        </w:rPr>
        <w:t>l’</w:t>
      </w:r>
      <w:r w:rsidRPr="00E6451E">
        <w:rPr>
          <w:rFonts w:cs="Calibri"/>
          <w:sz w:val="20"/>
          <w:szCs w:val="20"/>
        </w:rPr>
        <w:t xml:space="preserve">éducation musicale, </w:t>
      </w:r>
      <w:r>
        <w:rPr>
          <w:rFonts w:cs="Calibri"/>
          <w:sz w:val="20"/>
          <w:szCs w:val="20"/>
        </w:rPr>
        <w:t xml:space="preserve">la </w:t>
      </w:r>
      <w:r w:rsidRPr="00E6451E">
        <w:rPr>
          <w:rFonts w:cs="Calibri"/>
          <w:sz w:val="20"/>
          <w:szCs w:val="20"/>
        </w:rPr>
        <w:t>physique-chimie</w:t>
      </w:r>
      <w:r>
        <w:rPr>
          <w:rFonts w:cs="Calibri"/>
          <w:sz w:val="20"/>
          <w:szCs w:val="20"/>
        </w:rPr>
        <w:t>.</w:t>
      </w:r>
    </w:p>
    <w:p w:rsidR="0069791B" w:rsidRPr="00DF3D31" w:rsidRDefault="0069791B" w:rsidP="0069791B">
      <w:pPr>
        <w:spacing w:after="0pt" w:line="12pt" w:lineRule="auto"/>
        <w:ind w:start="18pt"/>
        <w:jc w:val="both"/>
        <w:rPr>
          <w:rFonts w:cs="Calibri"/>
          <w:sz w:val="20"/>
          <w:szCs w:val="20"/>
        </w:rPr>
      </w:pPr>
      <w:r w:rsidRPr="00DF3D31">
        <w:rPr>
          <w:rFonts w:cs="Calibri"/>
          <w:b/>
          <w:sz w:val="20"/>
          <w:szCs w:val="20"/>
        </w:rPr>
        <w:t>Sens et perceptions</w:t>
      </w:r>
      <w:r w:rsidRPr="00DF3D31">
        <w:rPr>
          <w:rFonts w:cs="Calibri"/>
          <w:sz w:val="20"/>
          <w:szCs w:val="20"/>
        </w:rPr>
        <w:t xml:space="preserve">, fonctionnement des organes sensoriels et du cerveau, relativité des perceptions ; jardin des cinq sens ; propagation de la lumière, couleurs ; défauts de vision et création artistique. </w:t>
      </w:r>
    </w:p>
    <w:p w:rsidR="0069791B" w:rsidRPr="00DF3D31" w:rsidRDefault="0069791B" w:rsidP="0069791B">
      <w:pPr>
        <w:spacing w:after="0pt" w:line="12pt" w:lineRule="auto"/>
        <w:outlineLvl w:val="0"/>
        <w:rPr>
          <w:rFonts w:cs="Calibri"/>
          <w:b/>
          <w:caps/>
          <w:sz w:val="32"/>
          <w:szCs w:val="32"/>
        </w:rPr>
      </w:pPr>
    </w:p>
    <w:p w:rsidR="0069791B" w:rsidRPr="00E6451E" w:rsidRDefault="0069791B" w:rsidP="0069791B">
      <w:pPr>
        <w:spacing w:after="0pt" w:line="12pt" w:lineRule="auto"/>
        <w:outlineLvl w:val="0"/>
        <w:rPr>
          <w:rFonts w:cs="Calibri"/>
          <w:b/>
          <w:caps/>
          <w:color w:val="31849B"/>
          <w:sz w:val="32"/>
          <w:szCs w:val="32"/>
        </w:rPr>
      </w:pPr>
      <w:r>
        <w:rPr>
          <w:rFonts w:cs="Calibri"/>
          <w:b/>
          <w:caps/>
          <w:color w:val="31849B"/>
          <w:sz w:val="32"/>
          <w:szCs w:val="32"/>
        </w:rPr>
        <w:br w:type="page"/>
      </w:r>
      <w:r w:rsidRPr="0010372A">
        <w:rPr>
          <w:rFonts w:cs="Calibri"/>
          <w:b/>
          <w:color w:val="31849B"/>
          <w:sz w:val="28"/>
          <w:szCs w:val="28"/>
        </w:rPr>
        <w:t>Technologie</w:t>
      </w:r>
      <w:r w:rsidRPr="003068ED">
        <w:rPr>
          <w:rFonts w:cs="Calibri"/>
          <w:b/>
          <w:color w:val="31849B"/>
          <w:sz w:val="32"/>
          <w:szCs w:val="32"/>
        </w:rPr>
        <w:t xml:space="preserve"> </w:t>
      </w:r>
    </w:p>
    <w:p w:rsidR="0069791B" w:rsidRDefault="0069791B" w:rsidP="0069791B">
      <w:pPr>
        <w:widowControl w:val="0"/>
        <w:spacing w:after="0pt" w:line="12pt" w:lineRule="auto"/>
        <w:contextualSpacing/>
        <w:jc w:val="both"/>
        <w:rPr>
          <w:rFonts w:cs="Calibri"/>
          <w:color w:val="000000"/>
          <w:sz w:val="20"/>
          <w:szCs w:val="20"/>
          <w:lang w:eastAsia="fr-FR"/>
        </w:rPr>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10204"/>
      </w:tblGrid>
      <w:tr w:rsidR="0069791B" w:rsidRPr="000048EE" w:rsidTr="00280402">
        <w:tc>
          <w:tcPr>
            <w:tcW w:w="510.20pt" w:type="dxa"/>
            <w:tcBorders>
              <w:top w:val="nil"/>
              <w:start w:val="nil"/>
              <w:bottom w:val="nil"/>
              <w:end w:val="nil"/>
            </w:tcBorders>
            <w:shd w:val="clear" w:color="auto" w:fill="DAEEF3"/>
          </w:tcPr>
          <w:p w:rsidR="0069791B" w:rsidRPr="000048EE" w:rsidRDefault="0069791B" w:rsidP="00280402">
            <w:pPr>
              <w:widowControl w:val="0"/>
              <w:spacing w:after="0pt" w:line="12pt" w:lineRule="auto"/>
              <w:contextualSpacing/>
              <w:jc w:val="both"/>
              <w:rPr>
                <w:rFonts w:eastAsia="Times" w:cs="Calibri"/>
                <w:color w:val="000000"/>
                <w:sz w:val="20"/>
                <w:szCs w:val="20"/>
                <w:lang w:eastAsia="fr-FR"/>
              </w:rPr>
            </w:pPr>
            <w:r w:rsidRPr="000048EE">
              <w:rPr>
                <w:rFonts w:eastAsia="Times" w:cs="Calibri"/>
                <w:color w:val="000000"/>
                <w:sz w:val="20"/>
                <w:szCs w:val="20"/>
                <w:lang w:eastAsia="fr-FR"/>
              </w:rPr>
              <w:t>En continuité de l’éducation scientifique et technologique des cycles précédents, la technologie au cycle 4 vise l’appropriation par tous les élèves  d’une culture faisant d’eux des acteurs éclairés et responsables de l’usage des technologies et des enjeux associés. La technologie permet la consolidation et l’extension des compétences initiées dans les cycles précédents tout en offrant des ouvertures pour les diverses poursuites d’études.</w:t>
            </w:r>
          </w:p>
          <w:p w:rsidR="0069791B" w:rsidRPr="000048EE" w:rsidRDefault="0069791B" w:rsidP="00280402">
            <w:pPr>
              <w:widowControl w:val="0"/>
              <w:spacing w:after="0pt" w:line="12pt" w:lineRule="auto"/>
              <w:contextualSpacing/>
              <w:jc w:val="both"/>
              <w:rPr>
                <w:rFonts w:eastAsia="Times" w:cs="Calibri"/>
                <w:color w:val="000000"/>
                <w:sz w:val="20"/>
                <w:szCs w:val="20"/>
                <w:lang w:eastAsia="fr-FR"/>
              </w:rPr>
            </w:pPr>
          </w:p>
          <w:p w:rsidR="0069791B" w:rsidRPr="000048EE" w:rsidRDefault="0069791B" w:rsidP="00280402">
            <w:pPr>
              <w:widowControl w:val="0"/>
              <w:spacing w:after="0pt" w:line="12pt" w:lineRule="auto"/>
              <w:contextualSpacing/>
              <w:jc w:val="both"/>
              <w:rPr>
                <w:rFonts w:eastAsia="Times" w:cs="Calibri"/>
                <w:color w:val="000000"/>
                <w:sz w:val="20"/>
                <w:szCs w:val="20"/>
                <w:lang w:eastAsia="fr-FR"/>
              </w:rPr>
            </w:pPr>
            <w:r w:rsidRPr="000048EE">
              <w:rPr>
                <w:rFonts w:eastAsia="Times" w:cs="Calibri"/>
                <w:color w:val="000000"/>
                <w:sz w:val="20"/>
                <w:szCs w:val="20"/>
                <w:lang w:eastAsia="fr-FR"/>
              </w:rPr>
              <w:t xml:space="preserve">La technologie permet  aux êtres humains de créer des objets pour répondre à leurs besoins. L’enseignement de la technologie au cours de la scolarité obligatoire a pour finalité de donner à </w:t>
            </w:r>
            <w:r w:rsidRPr="000048EE">
              <w:rPr>
                <w:rFonts w:eastAsia="Times" w:cs="Calibri"/>
                <w:sz w:val="20"/>
                <w:szCs w:val="20"/>
              </w:rPr>
              <w:t xml:space="preserve">tous les élèves des clés pour comprendre l’environnement technique contemporain et des compétences pour agir. </w:t>
            </w:r>
            <w:r w:rsidRPr="000048EE">
              <w:rPr>
                <w:rFonts w:eastAsia="Times" w:cs="Calibri"/>
                <w:color w:val="000000"/>
                <w:sz w:val="20"/>
                <w:szCs w:val="20"/>
                <w:lang w:eastAsia="fr-FR"/>
              </w:rPr>
              <w:t xml:space="preserve">La technologie se nourrit des relations complexes entre les résultats scientifiques, les contraintes environnementales, sociales, économiques et l’organisation des techniques. </w:t>
            </w:r>
          </w:p>
          <w:p w:rsidR="0069791B" w:rsidRPr="000048EE" w:rsidRDefault="0069791B" w:rsidP="00280402">
            <w:pPr>
              <w:widowControl w:val="0"/>
              <w:spacing w:after="0pt" w:line="12pt" w:lineRule="auto"/>
              <w:contextualSpacing/>
              <w:jc w:val="both"/>
              <w:rPr>
                <w:rFonts w:eastAsia="Times" w:cs="Calibri"/>
                <w:color w:val="000000"/>
                <w:sz w:val="20"/>
                <w:szCs w:val="20"/>
                <w:lang w:eastAsia="fr-FR"/>
              </w:rPr>
            </w:pPr>
          </w:p>
          <w:p w:rsidR="0069791B" w:rsidRPr="000048EE" w:rsidRDefault="0069791B" w:rsidP="00280402">
            <w:pPr>
              <w:widowControl w:val="0"/>
              <w:spacing w:after="0pt" w:line="12pt" w:lineRule="auto"/>
              <w:contextualSpacing/>
              <w:jc w:val="both"/>
              <w:rPr>
                <w:rFonts w:eastAsia="Times" w:cs="Calibri"/>
                <w:color w:val="000000"/>
                <w:sz w:val="20"/>
                <w:szCs w:val="20"/>
                <w:lang w:eastAsia="fr-FR"/>
              </w:rPr>
            </w:pPr>
            <w:r w:rsidRPr="000048EE">
              <w:rPr>
                <w:rFonts w:eastAsia="Times" w:cs="Calibri"/>
                <w:color w:val="000000"/>
                <w:sz w:val="20"/>
                <w:szCs w:val="20"/>
                <w:lang w:eastAsia="fr-FR"/>
              </w:rPr>
              <w:t>Discipline d’enseignement général, la technologie participe à la réussite personnelle de tous les élèves grâce aux</w:t>
            </w:r>
            <w:r w:rsidRPr="000048EE">
              <w:rPr>
                <w:rFonts w:eastAsia="Times" w:cs="Calibri"/>
                <w:b/>
                <w:color w:val="000000"/>
                <w:sz w:val="20"/>
                <w:szCs w:val="20"/>
                <w:lang w:eastAsia="fr-FR"/>
              </w:rPr>
              <w:t xml:space="preserve"> </w:t>
            </w:r>
            <w:r w:rsidRPr="000048EE">
              <w:rPr>
                <w:rFonts w:eastAsia="Times" w:cs="Calibri"/>
                <w:color w:val="000000"/>
                <w:sz w:val="20"/>
                <w:szCs w:val="20"/>
                <w:lang w:eastAsia="fr-FR"/>
              </w:rPr>
              <w:t xml:space="preserve">activités d’investigation, </w:t>
            </w:r>
            <w:r>
              <w:rPr>
                <w:rFonts w:eastAsia="Times" w:cs="Calibri"/>
                <w:color w:val="000000"/>
                <w:sz w:val="20"/>
                <w:szCs w:val="20"/>
                <w:lang w:eastAsia="fr-FR"/>
              </w:rPr>
              <w:t xml:space="preserve">de conception, </w:t>
            </w:r>
            <w:r w:rsidRPr="000048EE">
              <w:rPr>
                <w:rFonts w:eastAsia="Times" w:cs="Calibri"/>
                <w:color w:val="000000"/>
                <w:sz w:val="20"/>
                <w:szCs w:val="20"/>
                <w:lang w:eastAsia="fr-FR"/>
              </w:rPr>
              <w:t xml:space="preserve">de modélisation, de réalisation et aux démarches favorisant leur implication dans des projets </w:t>
            </w:r>
            <w:r>
              <w:rPr>
                <w:rFonts w:eastAsia="Times" w:cs="Calibri"/>
                <w:color w:val="000000"/>
                <w:sz w:val="20"/>
                <w:szCs w:val="20"/>
                <w:lang w:eastAsia="fr-FR"/>
              </w:rPr>
              <w:t xml:space="preserve">individuels, </w:t>
            </w:r>
            <w:r w:rsidRPr="000048EE">
              <w:rPr>
                <w:rFonts w:eastAsia="Times" w:cs="Calibri"/>
                <w:color w:val="000000"/>
                <w:sz w:val="20"/>
                <w:szCs w:val="20"/>
                <w:lang w:eastAsia="fr-FR"/>
              </w:rPr>
              <w:t>collectifs et collaboratifs. Par ses analyses distanciées et critiques, visant à saisir l’alliance entre technologie, science et société, elle participe à la formation du citoyen.</w:t>
            </w:r>
          </w:p>
          <w:p w:rsidR="0069791B" w:rsidRPr="000048EE" w:rsidRDefault="0069791B" w:rsidP="00280402">
            <w:pPr>
              <w:widowControl w:val="0"/>
              <w:spacing w:after="0pt" w:line="12pt" w:lineRule="auto"/>
              <w:contextualSpacing/>
              <w:jc w:val="both"/>
              <w:rPr>
                <w:rFonts w:eastAsia="Times" w:cs="Calibri"/>
                <w:sz w:val="20"/>
                <w:szCs w:val="20"/>
                <w:lang w:eastAsia="fr-FR"/>
              </w:rPr>
            </w:pPr>
          </w:p>
          <w:p w:rsidR="0069791B" w:rsidRPr="000048EE" w:rsidRDefault="0069791B" w:rsidP="00280402">
            <w:pPr>
              <w:widowControl w:val="0"/>
              <w:spacing w:after="0pt" w:line="12pt" w:lineRule="auto"/>
              <w:contextualSpacing/>
              <w:jc w:val="both"/>
              <w:rPr>
                <w:rFonts w:eastAsia="Times" w:cs="Calibri"/>
                <w:sz w:val="20"/>
                <w:szCs w:val="20"/>
                <w:lang w:eastAsia="fr-FR"/>
              </w:rPr>
            </w:pPr>
            <w:r w:rsidRPr="000048EE">
              <w:rPr>
                <w:rFonts w:eastAsia="Times" w:cs="Calibri"/>
                <w:sz w:val="20"/>
                <w:szCs w:val="20"/>
                <w:lang w:eastAsia="fr-FR"/>
              </w:rPr>
              <w:t>Au cycle 4, l’enseignement de technologie privilégie l’étude des objets techniques ancrés dans leur réalité sociale et se développe selon trois dimensions :</w:t>
            </w:r>
          </w:p>
          <w:p w:rsidR="0069791B" w:rsidRPr="000048EE" w:rsidRDefault="0069791B" w:rsidP="00410E43">
            <w:pPr>
              <w:widowControl w:val="0"/>
              <w:numPr>
                <w:ilvl w:val="0"/>
                <w:numId w:val="315"/>
              </w:numPr>
              <w:spacing w:after="0pt" w:line="12pt" w:lineRule="auto"/>
              <w:contextualSpacing/>
              <w:jc w:val="both"/>
              <w:outlineLvl w:val="0"/>
              <w:rPr>
                <w:rFonts w:cs="Calibri"/>
                <w:szCs w:val="20"/>
              </w:rPr>
            </w:pPr>
            <w:r w:rsidRPr="000048EE">
              <w:rPr>
                <w:rFonts w:cs="Calibri"/>
                <w:szCs w:val="20"/>
              </w:rPr>
              <w:t>une dimension d’ingénierie - design pour comprendre, imaginer et réaliser de façon collaborative des objets. La démarche de projet permet la création d’objets à partir d’enjeux, de besoins et problèmes identifiés, de cahiers des charges exprimés, de conditions et de contraintes connues.</w:t>
            </w:r>
          </w:p>
          <w:p w:rsidR="0069791B" w:rsidRPr="000048EE" w:rsidRDefault="0069791B" w:rsidP="00410E43">
            <w:pPr>
              <w:widowControl w:val="0"/>
              <w:numPr>
                <w:ilvl w:val="0"/>
                <w:numId w:val="315"/>
              </w:numPr>
              <w:suppressAutoHyphens/>
              <w:spacing w:after="0pt" w:line="12pt" w:lineRule="auto"/>
              <w:contextualSpacing/>
              <w:jc w:val="both"/>
              <w:rPr>
                <w:rFonts w:eastAsia="Times" w:cs="Calibri"/>
                <w:sz w:val="20"/>
                <w:szCs w:val="20"/>
                <w:lang w:eastAsia="fr-FR"/>
              </w:rPr>
            </w:pPr>
            <w:r w:rsidRPr="000048EE">
              <w:rPr>
                <w:rFonts w:eastAsia="Times" w:cs="Calibri"/>
                <w:sz w:val="20"/>
                <w:szCs w:val="20"/>
              </w:rPr>
              <w:t xml:space="preserve">une dimension socio-culturelle qui permet de discuter les besoins, les conditions et les implications de la transformation du milieu par les objets et systèmes techniques. Les activités sont centrées sur l’étude de l’évolution des objets et systèmes et de leurs conditions d’existence dans des contextes divers (culturels, juridiques, sociétaux notamment). </w:t>
            </w:r>
          </w:p>
          <w:p w:rsidR="0069791B" w:rsidRPr="000048EE" w:rsidRDefault="0069791B" w:rsidP="00410E43">
            <w:pPr>
              <w:numPr>
                <w:ilvl w:val="0"/>
                <w:numId w:val="315"/>
              </w:numPr>
              <w:spacing w:after="0pt" w:line="12pt" w:lineRule="auto"/>
              <w:contextualSpacing/>
              <w:jc w:val="both"/>
              <w:rPr>
                <w:rFonts w:cs="Calibri"/>
                <w:szCs w:val="20"/>
              </w:rPr>
            </w:pPr>
            <w:r w:rsidRPr="000048EE">
              <w:rPr>
                <w:rFonts w:cs="Calibri"/>
                <w:szCs w:val="20"/>
              </w:rPr>
              <w:t>une dimension scientifique, qui fait appel aux lois de la physique-chimie et aux outils mathématiques pour résoudre des problèmes techniques, analyser et investiguer des solutions techniques, modéliser et simuler le fonctionnement et le comportement des objets et systèmes techniques.</w:t>
            </w:r>
          </w:p>
          <w:p w:rsidR="0069791B" w:rsidRPr="000048EE" w:rsidRDefault="0069791B" w:rsidP="00280402">
            <w:pPr>
              <w:widowControl w:val="0"/>
              <w:spacing w:after="0pt" w:line="12pt" w:lineRule="auto"/>
              <w:jc w:val="both"/>
              <w:outlineLvl w:val="0"/>
              <w:rPr>
                <w:rFonts w:eastAsia="Times" w:cs="Calibri"/>
                <w:sz w:val="20"/>
                <w:szCs w:val="20"/>
                <w:lang w:eastAsia="fr-FR"/>
              </w:rPr>
            </w:pPr>
          </w:p>
          <w:p w:rsidR="0069791B" w:rsidRPr="000048EE" w:rsidRDefault="0069791B" w:rsidP="00280402">
            <w:pPr>
              <w:widowControl w:val="0"/>
              <w:spacing w:after="0pt" w:line="12pt" w:lineRule="auto"/>
              <w:jc w:val="both"/>
              <w:outlineLvl w:val="0"/>
              <w:rPr>
                <w:rFonts w:eastAsia="Times" w:cs="Calibri"/>
                <w:sz w:val="20"/>
                <w:szCs w:val="20"/>
                <w:lang w:eastAsia="fr-FR"/>
              </w:rPr>
            </w:pPr>
            <w:r w:rsidRPr="000048EE">
              <w:rPr>
                <w:rFonts w:eastAsia="Times" w:cs="Calibri"/>
                <w:sz w:val="20"/>
                <w:szCs w:val="20"/>
                <w:lang w:eastAsia="fr-FR"/>
              </w:rPr>
              <w:t>Ces trois dimensions se traduisent par des modalités d’apprentissage convergentes visant à faire découvrir aux  élèves les principales notions d’ingénierie des systèmes. Les objets et services étudiés sont issus de domaines variés, tels que  « moyens de transport », « habitat et ouvrages », « confort et domotique », « sports et loisirs », etc.</w:t>
            </w:r>
          </w:p>
          <w:p w:rsidR="0069791B" w:rsidRPr="000048EE" w:rsidRDefault="0069791B" w:rsidP="00280402">
            <w:pPr>
              <w:spacing w:after="0pt" w:line="12pt" w:lineRule="auto"/>
              <w:jc w:val="both"/>
              <w:rPr>
                <w:rFonts w:eastAsia="Times" w:cs="Calibri"/>
                <w:sz w:val="20"/>
                <w:szCs w:val="20"/>
              </w:rPr>
            </w:pPr>
          </w:p>
          <w:p w:rsidR="0069791B" w:rsidRPr="000048EE" w:rsidRDefault="0069791B" w:rsidP="00280402">
            <w:pPr>
              <w:spacing w:after="0pt" w:line="12pt" w:lineRule="auto"/>
              <w:jc w:val="both"/>
              <w:rPr>
                <w:rFonts w:eastAsia="Times" w:cs="Calibri"/>
                <w:sz w:val="20"/>
                <w:szCs w:val="20"/>
              </w:rPr>
            </w:pPr>
            <w:r w:rsidRPr="000048EE">
              <w:rPr>
                <w:rFonts w:eastAsia="Times" w:cs="Calibri"/>
                <w:sz w:val="20"/>
                <w:szCs w:val="20"/>
              </w:rPr>
              <w:t xml:space="preserve">Les objectifs de formation du cycle 4 en technologie s’organisent autour de </w:t>
            </w:r>
            <w:r w:rsidRPr="000048EE">
              <w:rPr>
                <w:rFonts w:eastAsia="Times" w:cs="Calibri"/>
                <w:b/>
                <w:sz w:val="20"/>
                <w:szCs w:val="20"/>
              </w:rPr>
              <w:t>trois grandes thématiques </w:t>
            </w:r>
            <w:r w:rsidRPr="000048EE">
              <w:rPr>
                <w:rFonts w:eastAsia="Times" w:cs="Calibri"/>
                <w:sz w:val="20"/>
                <w:szCs w:val="20"/>
              </w:rPr>
              <w:t>issues des trois dimensions précitées</w:t>
            </w:r>
            <w:r w:rsidRPr="000048EE">
              <w:rPr>
                <w:rFonts w:eastAsia="Times" w:cs="Calibri"/>
                <w:b/>
                <w:sz w:val="20"/>
                <w:szCs w:val="20"/>
              </w:rPr>
              <w:t xml:space="preserve"> : le design, l’innovation, la créativité</w:t>
            </w:r>
            <w:r w:rsidRPr="000048EE">
              <w:rPr>
                <w:rFonts w:eastAsia="Times" w:cs="Calibri"/>
                <w:sz w:val="20"/>
                <w:szCs w:val="20"/>
              </w:rPr>
              <w:t xml:space="preserve">; </w:t>
            </w:r>
            <w:r w:rsidRPr="000048EE">
              <w:rPr>
                <w:rFonts w:eastAsia="Times" w:cs="Calibri"/>
                <w:b/>
                <w:sz w:val="20"/>
                <w:szCs w:val="20"/>
                <w:lang w:eastAsia="fr-FR"/>
              </w:rPr>
              <w:t>les objets techniques</w:t>
            </w:r>
            <w:r>
              <w:rPr>
                <w:rFonts w:eastAsia="Times" w:cs="Calibri"/>
                <w:b/>
                <w:sz w:val="20"/>
                <w:szCs w:val="20"/>
                <w:lang w:eastAsia="fr-FR"/>
              </w:rPr>
              <w:t>, les services</w:t>
            </w:r>
            <w:r w:rsidRPr="000048EE">
              <w:rPr>
                <w:rFonts w:eastAsia="Times" w:cs="Calibri"/>
                <w:b/>
                <w:sz w:val="20"/>
                <w:szCs w:val="20"/>
                <w:lang w:eastAsia="fr-FR"/>
              </w:rPr>
              <w:t xml:space="preserve"> et les changements induits  dans la société ; </w:t>
            </w:r>
            <w:r w:rsidRPr="000048EE">
              <w:rPr>
                <w:rFonts w:eastAsia="Times" w:cs="Calibri"/>
                <w:b/>
                <w:sz w:val="20"/>
                <w:szCs w:val="20"/>
              </w:rPr>
              <w:t>la modélisation et la simulation des objets techniques</w:t>
            </w:r>
            <w:r w:rsidRPr="000048EE">
              <w:rPr>
                <w:rFonts w:eastAsia="Times" w:cs="Calibri"/>
                <w:sz w:val="20"/>
                <w:szCs w:val="20"/>
              </w:rPr>
              <w:t xml:space="preserve">. Ces trois thématiques doivent être abordées chaque année du cycle 4 car elles sont indissociables. Le programme de technologie, dans le prolongement du cycle 3, fait ainsi écho aux programmes de physique-chimie et de sciences de la vie et de la Terre et s’articule avec d’autres disciplines pour permettre aux élèves d’accéder à une vision élargie de la réalité. </w:t>
            </w:r>
          </w:p>
          <w:p w:rsidR="0069791B" w:rsidRPr="000048EE" w:rsidRDefault="0069791B" w:rsidP="00280402">
            <w:pPr>
              <w:spacing w:after="0pt" w:line="12pt" w:lineRule="auto"/>
              <w:jc w:val="both"/>
              <w:rPr>
                <w:rFonts w:eastAsia="Times" w:cs="Calibri"/>
                <w:sz w:val="20"/>
                <w:szCs w:val="20"/>
              </w:rPr>
            </w:pPr>
          </w:p>
          <w:p w:rsidR="0069791B" w:rsidRPr="000048EE" w:rsidRDefault="0069791B" w:rsidP="00280402">
            <w:pPr>
              <w:spacing w:after="0pt" w:line="12pt" w:lineRule="auto"/>
              <w:jc w:val="both"/>
              <w:rPr>
                <w:rFonts w:eastAsia="Times" w:cs="Calibri"/>
                <w:sz w:val="20"/>
                <w:szCs w:val="20"/>
              </w:rPr>
            </w:pPr>
            <w:r w:rsidRPr="000048EE">
              <w:rPr>
                <w:rFonts w:eastAsia="Times" w:cs="Calibri"/>
                <w:sz w:val="20"/>
                <w:szCs w:val="20"/>
              </w:rPr>
              <w:t xml:space="preserve">En outre, un </w:t>
            </w:r>
            <w:r w:rsidRPr="000048EE">
              <w:rPr>
                <w:rFonts w:eastAsia="Times" w:cs="Calibri"/>
                <w:b/>
                <w:sz w:val="20"/>
                <w:szCs w:val="20"/>
              </w:rPr>
              <w:t>enseignement d’informatique</w:t>
            </w:r>
            <w:r w:rsidRPr="000048EE">
              <w:rPr>
                <w:rFonts w:eastAsia="Times" w:cs="Calibri"/>
                <w:sz w:val="20"/>
                <w:szCs w:val="20"/>
              </w:rPr>
              <w:t>, est dispensé à la fois dans le cadre des mathématiques et de la technologie.  .</w:t>
            </w:r>
          </w:p>
          <w:p w:rsidR="0069791B" w:rsidRPr="000048EE" w:rsidRDefault="0069791B" w:rsidP="00280402">
            <w:pPr>
              <w:widowControl w:val="0"/>
              <w:spacing w:after="0pt" w:line="12pt" w:lineRule="auto"/>
              <w:contextualSpacing/>
              <w:jc w:val="both"/>
              <w:rPr>
                <w:rFonts w:ascii="Times New Roman" w:eastAsia="Times" w:hAnsi="Times New Roman" w:cs="Calibri"/>
                <w:color w:val="000000"/>
                <w:sz w:val="20"/>
                <w:szCs w:val="20"/>
                <w:lang w:eastAsia="fr-FR"/>
              </w:rPr>
            </w:pPr>
            <w:r w:rsidRPr="000048EE">
              <w:rPr>
                <w:rFonts w:eastAsia="Times" w:cs="Calibri"/>
                <w:sz w:val="20"/>
                <w:szCs w:val="20"/>
              </w:rPr>
              <w:t>Celui-ci n’a pas pour objectif de former des élèves experts, mais de leur apporter des clés de décryptage d’un monde numérique en évolution constante. Il permet d’acquérir des méthodes qui construisent la pensée algorithmique et développe des compétences dans la représentation de l’information et de son traitement, la résolution de problèmes, le contrôle des résultats. Il est également l’occasion de mettre en place des modalités d’enseignement fondées sur une pédagogie de projet, active et collaborative. Pour donner du sens aux apprentissages et valoriser le travail des élèves, cet enseignement doit se traduire par la réalisation de productions collectives (programme, application, animation, sites, etc.) dans le cadre d'activités de création numérique, au cours desquelles les élèves développent leur autonomie, mais aussi le sens du travail collaboratif.</w:t>
            </w:r>
          </w:p>
        </w:tc>
      </w:tr>
    </w:tbl>
    <w:p w:rsidR="0069791B" w:rsidRPr="00E6451E" w:rsidRDefault="0069791B" w:rsidP="0069791B">
      <w:pPr>
        <w:widowControl w:val="0"/>
        <w:spacing w:after="0pt" w:line="12pt" w:lineRule="auto"/>
        <w:contextualSpacing/>
        <w:jc w:val="both"/>
        <w:rPr>
          <w:rFonts w:cs="Calibri"/>
          <w:color w:val="000000"/>
          <w:sz w:val="20"/>
          <w:szCs w:val="20"/>
          <w:lang w:eastAsia="fr-FR"/>
        </w:rPr>
      </w:pPr>
    </w:p>
    <w:p w:rsidR="0069791B" w:rsidRDefault="0069791B" w:rsidP="0069791B">
      <w:pPr>
        <w:spacing w:after="0pt" w:line="12pt" w:lineRule="auto"/>
        <w:jc w:val="both"/>
        <w:rPr>
          <w:rFonts w:cs="Calibri"/>
          <w:sz w:val="20"/>
          <w:szCs w:val="20"/>
        </w:rPr>
      </w:pPr>
    </w:p>
    <w:p w:rsidR="0069791B" w:rsidRPr="00E6451E" w:rsidRDefault="0069791B" w:rsidP="0069791B">
      <w:pPr>
        <w:spacing w:after="0pt" w:line="12pt" w:lineRule="auto"/>
        <w:jc w:val="both"/>
        <w:rPr>
          <w:rFonts w:cs="Calibri"/>
          <w:sz w:val="20"/>
          <w:szCs w:val="20"/>
        </w:rPr>
      </w:pPr>
    </w:p>
    <w:p w:rsidR="0069791B" w:rsidRDefault="0069791B" w:rsidP="0069791B">
      <w:pPr>
        <w:spacing w:after="0pt" w:line="12pt" w:lineRule="auto"/>
        <w:jc w:val="both"/>
        <w:rPr>
          <w:rFonts w:cs="Calibri"/>
          <w:sz w:val="28"/>
          <w:szCs w:val="28"/>
        </w:rPr>
      </w:pPr>
    </w:p>
    <w:p w:rsidR="0069791B" w:rsidRPr="008A0EA0" w:rsidRDefault="0069791B" w:rsidP="0069791B">
      <w:pPr>
        <w:spacing w:after="0pt" w:line="12pt" w:lineRule="auto"/>
        <w:jc w:val="both"/>
        <w:rPr>
          <w:rFonts w:cs="Calibri"/>
          <w:sz w:val="28"/>
          <w:szCs w:val="28"/>
        </w:rPr>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0"/>
      </w:tblPr>
      <w:tblGrid>
        <w:gridCol w:w="7995"/>
        <w:gridCol w:w="1560"/>
      </w:tblGrid>
      <w:tr w:rsidR="0069791B" w:rsidRPr="00395CE8" w:rsidTr="00280402">
        <w:tc>
          <w:tcPr>
            <w:tcW w:w="399.75pt" w:type="dxa"/>
            <w:shd w:val="clear" w:color="auto" w:fill="DAEEF3"/>
            <w:tcMar>
              <w:top w:w="2.85pt" w:type="dxa"/>
              <w:start w:w="2.85pt" w:type="dxa"/>
              <w:bottom w:w="2.85pt" w:type="dxa"/>
              <w:end w:w="2.85pt" w:type="dxa"/>
            </w:tcMar>
          </w:tcPr>
          <w:p w:rsidR="0069791B" w:rsidRPr="00395CE8" w:rsidRDefault="0069791B" w:rsidP="00280402">
            <w:pPr>
              <w:rPr>
                <w:rFonts w:cs="Calibri"/>
                <w:b/>
                <w:sz w:val="24"/>
                <w:szCs w:val="24"/>
              </w:rPr>
            </w:pPr>
            <w:r w:rsidRPr="00395CE8">
              <w:rPr>
                <w:rFonts w:cs="Calibri"/>
                <w:b/>
                <w:sz w:val="24"/>
                <w:szCs w:val="24"/>
              </w:rPr>
              <w:t xml:space="preserve">Compétences travaillées </w:t>
            </w:r>
          </w:p>
        </w:tc>
        <w:tc>
          <w:tcPr>
            <w:tcW w:w="78pt" w:type="dxa"/>
            <w:shd w:val="clear" w:color="auto" w:fill="DAEEF3"/>
            <w:tcMar>
              <w:top w:w="2.85pt" w:type="dxa"/>
              <w:start w:w="2.85pt" w:type="dxa"/>
              <w:bottom w:w="2.85pt" w:type="dxa"/>
              <w:end w:w="2.85pt" w:type="dxa"/>
            </w:tcMar>
          </w:tcPr>
          <w:p w:rsidR="0069791B" w:rsidRPr="00395CE8" w:rsidRDefault="0069791B" w:rsidP="00280402">
            <w:pPr>
              <w:jc w:val="center"/>
              <w:rPr>
                <w:rFonts w:cs="Calibri"/>
                <w:b/>
                <w:sz w:val="24"/>
                <w:szCs w:val="24"/>
              </w:rPr>
            </w:pPr>
            <w:r w:rsidRPr="00395CE8">
              <w:rPr>
                <w:rFonts w:cs="Calibri"/>
                <w:b/>
                <w:sz w:val="24"/>
                <w:szCs w:val="24"/>
              </w:rPr>
              <w:t>Domaines du socle</w:t>
            </w:r>
          </w:p>
        </w:tc>
      </w:tr>
      <w:tr w:rsidR="0069791B" w:rsidRPr="00E6451E" w:rsidTr="00280402">
        <w:trPr>
          <w:trHeight w:val="1304"/>
        </w:trPr>
        <w:tc>
          <w:tcPr>
            <w:tcW w:w="399.75pt" w:type="dxa"/>
            <w:shd w:val="clear" w:color="auto" w:fill="DAEEF3"/>
            <w:tcMar>
              <w:top w:w="2.85pt" w:type="dxa"/>
              <w:start w:w="2.85pt" w:type="dxa"/>
              <w:bottom w:w="2.85pt" w:type="dxa"/>
              <w:end w:w="2.85pt" w:type="dxa"/>
            </w:tcMar>
          </w:tcPr>
          <w:p w:rsidR="0069791B" w:rsidRPr="00E6451E" w:rsidRDefault="0069791B" w:rsidP="00280402">
            <w:pPr>
              <w:rPr>
                <w:rFonts w:cs="Calibri"/>
                <w:b/>
                <w:sz w:val="20"/>
                <w:szCs w:val="20"/>
              </w:rPr>
            </w:pPr>
            <w:r w:rsidRPr="00E6451E">
              <w:rPr>
                <w:rFonts w:cs="Calibri"/>
                <w:b/>
                <w:sz w:val="20"/>
                <w:szCs w:val="20"/>
              </w:rPr>
              <w:t>Pratiquer des démarches scientifiques et technologiques</w:t>
            </w:r>
          </w:p>
          <w:p w:rsidR="0069791B" w:rsidRPr="00E6451E" w:rsidRDefault="0069791B" w:rsidP="00410E43">
            <w:pPr>
              <w:widowControl w:val="0"/>
              <w:numPr>
                <w:ilvl w:val="0"/>
                <w:numId w:val="268"/>
              </w:numPr>
              <w:spacing w:after="0pt" w:line="12pt" w:lineRule="auto"/>
              <w:ind w:start="14.20pt" w:hanging="14.20pt"/>
              <w:contextualSpacing/>
              <w:rPr>
                <w:rFonts w:cs="Calibri"/>
                <w:color w:val="00000A"/>
                <w:szCs w:val="20"/>
              </w:rPr>
            </w:pPr>
            <w:r w:rsidRPr="00E6451E">
              <w:rPr>
                <w:rFonts w:cs="Calibri"/>
                <w:color w:val="00000A"/>
                <w:szCs w:val="20"/>
              </w:rPr>
              <w:t xml:space="preserve">Imaginer, synthétiser, formaliser et respecter une procédure, un protocole. </w:t>
            </w:r>
          </w:p>
          <w:p w:rsidR="0069791B" w:rsidRPr="00E6451E" w:rsidRDefault="0069791B" w:rsidP="00410E43">
            <w:pPr>
              <w:widowControl w:val="0"/>
              <w:numPr>
                <w:ilvl w:val="0"/>
                <w:numId w:val="269"/>
              </w:numPr>
              <w:spacing w:after="0pt" w:line="12pt" w:lineRule="auto"/>
              <w:ind w:start="14.20pt" w:hanging="14.20pt"/>
              <w:contextualSpacing/>
              <w:rPr>
                <w:rFonts w:cs="Calibri"/>
                <w:color w:val="00000A"/>
                <w:szCs w:val="20"/>
              </w:rPr>
            </w:pPr>
            <w:r w:rsidRPr="00E6451E">
              <w:rPr>
                <w:rFonts w:cs="Calibri"/>
                <w:color w:val="00000A"/>
                <w:szCs w:val="20"/>
              </w:rPr>
              <w:t xml:space="preserve">Mesurer des grandeurs de manière directe ou indirecte. </w:t>
            </w:r>
          </w:p>
          <w:p w:rsidR="0069791B" w:rsidRPr="00E6451E" w:rsidRDefault="0069791B" w:rsidP="00410E43">
            <w:pPr>
              <w:widowControl w:val="0"/>
              <w:numPr>
                <w:ilvl w:val="0"/>
                <w:numId w:val="269"/>
              </w:numPr>
              <w:spacing w:after="0pt" w:line="12pt" w:lineRule="auto"/>
              <w:ind w:start="14.20pt" w:hanging="14.20pt"/>
              <w:contextualSpacing/>
              <w:rPr>
                <w:rFonts w:cs="Calibri"/>
                <w:color w:val="00000A"/>
                <w:szCs w:val="20"/>
              </w:rPr>
            </w:pPr>
            <w:r>
              <w:rPr>
                <w:rFonts w:cs="Calibri"/>
                <w:color w:val="00000A"/>
                <w:szCs w:val="20"/>
              </w:rPr>
              <w:t xml:space="preserve">Rechercher des solutions techniques à un problème posé, expliciter ses choix et les communiquer en argumentant. </w:t>
            </w:r>
          </w:p>
          <w:p w:rsidR="0069791B" w:rsidRPr="00E6451E" w:rsidRDefault="0069791B" w:rsidP="00410E43">
            <w:pPr>
              <w:numPr>
                <w:ilvl w:val="0"/>
                <w:numId w:val="269"/>
              </w:numPr>
              <w:spacing w:after="0pt" w:line="12pt" w:lineRule="auto"/>
              <w:ind w:start="14.20pt" w:hanging="14.20pt"/>
              <w:rPr>
                <w:rFonts w:cs="Calibri"/>
                <w:sz w:val="20"/>
                <w:szCs w:val="20"/>
              </w:rPr>
            </w:pPr>
            <w:r w:rsidRPr="00E6451E">
              <w:rPr>
                <w:rFonts w:cs="Calibri"/>
                <w:color w:val="00000A"/>
                <w:sz w:val="20"/>
                <w:szCs w:val="20"/>
              </w:rPr>
              <w:t>Participer à l’organisation et au déroulement de projets.</w:t>
            </w:r>
          </w:p>
        </w:tc>
        <w:tc>
          <w:tcPr>
            <w:tcW w:w="78pt" w:type="dxa"/>
            <w:shd w:val="clear" w:color="auto" w:fill="DAEEF3"/>
            <w:tcMar>
              <w:top w:w="2.85pt" w:type="dxa"/>
              <w:start w:w="2.85pt" w:type="dxa"/>
              <w:bottom w:w="2.85pt" w:type="dxa"/>
              <w:end w:w="2.85pt" w:type="dxa"/>
            </w:tcMar>
          </w:tcPr>
          <w:p w:rsidR="0069791B" w:rsidRPr="00E6451E" w:rsidRDefault="0069791B" w:rsidP="00280402">
            <w:pPr>
              <w:jc w:val="center"/>
              <w:rPr>
                <w:rFonts w:cs="Calibri"/>
                <w:sz w:val="20"/>
                <w:szCs w:val="20"/>
              </w:rPr>
            </w:pPr>
            <w:r w:rsidRPr="00E6451E">
              <w:rPr>
                <w:rFonts w:cs="Calibri"/>
                <w:sz w:val="20"/>
                <w:szCs w:val="20"/>
              </w:rPr>
              <w:t>4</w:t>
            </w:r>
          </w:p>
        </w:tc>
      </w:tr>
      <w:tr w:rsidR="0069791B" w:rsidRPr="00E6451E" w:rsidTr="00280402">
        <w:tc>
          <w:tcPr>
            <w:tcW w:w="399.75pt" w:type="dxa"/>
            <w:shd w:val="clear" w:color="auto" w:fill="DAEEF3"/>
            <w:tcMar>
              <w:top w:w="2.85pt" w:type="dxa"/>
              <w:start w:w="2.85pt" w:type="dxa"/>
              <w:bottom w:w="2.85pt" w:type="dxa"/>
              <w:end w:w="2.85pt" w:type="dxa"/>
            </w:tcMar>
          </w:tcPr>
          <w:p w:rsidR="0069791B" w:rsidRPr="00875293" w:rsidRDefault="0069791B" w:rsidP="00280402">
            <w:pPr>
              <w:rPr>
                <w:rFonts w:cs="Calibri"/>
                <w:sz w:val="20"/>
                <w:szCs w:val="20"/>
              </w:rPr>
            </w:pPr>
            <w:r w:rsidRPr="00875293">
              <w:rPr>
                <w:rFonts w:cs="Calibri"/>
                <w:b/>
                <w:sz w:val="20"/>
                <w:szCs w:val="20"/>
              </w:rPr>
              <w:t>Concevoir, créer, réaliser</w:t>
            </w:r>
          </w:p>
          <w:p w:rsidR="0069791B" w:rsidRPr="00875293" w:rsidRDefault="0069791B" w:rsidP="00410E43">
            <w:pPr>
              <w:widowControl w:val="0"/>
              <w:numPr>
                <w:ilvl w:val="0"/>
                <w:numId w:val="268"/>
              </w:numPr>
              <w:spacing w:after="0pt" w:line="12pt" w:lineRule="auto"/>
              <w:ind w:start="14.20pt" w:hanging="14.20pt"/>
              <w:contextualSpacing/>
              <w:rPr>
                <w:rFonts w:cs="Calibri"/>
                <w:szCs w:val="20"/>
              </w:rPr>
            </w:pPr>
            <w:r w:rsidRPr="00875293">
              <w:rPr>
                <w:rFonts w:cs="Calibri"/>
                <w:szCs w:val="20"/>
              </w:rPr>
              <w:t>Identifier un besoin et énoncer un problème technique, identifier les conditions, contraintes (normes et règlements) et ressources correspondantes.</w:t>
            </w:r>
          </w:p>
          <w:p w:rsidR="0069791B" w:rsidRPr="004B0530" w:rsidRDefault="0069791B" w:rsidP="00410E43">
            <w:pPr>
              <w:widowControl w:val="0"/>
              <w:numPr>
                <w:ilvl w:val="0"/>
                <w:numId w:val="268"/>
              </w:numPr>
              <w:spacing w:after="0pt" w:line="12pt" w:lineRule="auto"/>
              <w:ind w:start="14.20pt" w:hanging="14.20pt"/>
              <w:contextualSpacing/>
              <w:rPr>
                <w:rFonts w:cs="Calibri"/>
                <w:szCs w:val="20"/>
              </w:rPr>
            </w:pPr>
            <w:r w:rsidRPr="007A2E1C">
              <w:rPr>
                <w:rFonts w:cs="Calibri"/>
                <w:szCs w:val="20"/>
              </w:rPr>
              <w:t>Identifier le(s) matériau(x), les flux d’énerg</w:t>
            </w:r>
            <w:r w:rsidRPr="001D55B7">
              <w:rPr>
                <w:rFonts w:cs="Calibri"/>
                <w:szCs w:val="20"/>
              </w:rPr>
              <w:t>ie et d’inform</w:t>
            </w:r>
            <w:r w:rsidRPr="00F8441F">
              <w:rPr>
                <w:rFonts w:cs="Calibri"/>
                <w:szCs w:val="20"/>
              </w:rPr>
              <w:t xml:space="preserve">ation </w:t>
            </w:r>
            <w:r w:rsidRPr="00AC3FAD">
              <w:rPr>
                <w:rFonts w:cs="Calibri"/>
                <w:szCs w:val="20"/>
              </w:rPr>
              <w:t xml:space="preserve">dans le cadre d’une production technique </w:t>
            </w:r>
            <w:r w:rsidRPr="004B0530">
              <w:rPr>
                <w:rFonts w:cs="Calibri"/>
                <w:szCs w:val="20"/>
              </w:rPr>
              <w:t>sur un objet et décrire les transformations qui s’opèrent.</w:t>
            </w:r>
          </w:p>
          <w:p w:rsidR="0069791B" w:rsidRPr="00875293" w:rsidRDefault="0069791B" w:rsidP="00410E43">
            <w:pPr>
              <w:widowControl w:val="0"/>
              <w:numPr>
                <w:ilvl w:val="0"/>
                <w:numId w:val="268"/>
              </w:numPr>
              <w:spacing w:after="0pt" w:line="12pt" w:lineRule="auto"/>
              <w:ind w:start="14.20pt" w:hanging="14.20pt"/>
              <w:contextualSpacing/>
              <w:rPr>
                <w:rFonts w:cs="Calibri"/>
                <w:szCs w:val="20"/>
              </w:rPr>
            </w:pPr>
            <w:r w:rsidRPr="00875293">
              <w:rPr>
                <w:rFonts w:cs="Calibri"/>
                <w:szCs w:val="20"/>
              </w:rPr>
              <w:t xml:space="preserve">S’approprier un cahier des charges. </w:t>
            </w:r>
          </w:p>
          <w:p w:rsidR="0069791B" w:rsidRPr="00875293" w:rsidRDefault="0069791B" w:rsidP="00410E43">
            <w:pPr>
              <w:widowControl w:val="0"/>
              <w:numPr>
                <w:ilvl w:val="0"/>
                <w:numId w:val="268"/>
              </w:numPr>
              <w:spacing w:after="0pt" w:line="12pt" w:lineRule="auto"/>
              <w:ind w:start="14.20pt" w:hanging="14.20pt"/>
              <w:contextualSpacing/>
              <w:rPr>
                <w:rFonts w:cs="Calibri"/>
                <w:szCs w:val="20"/>
              </w:rPr>
            </w:pPr>
          </w:p>
          <w:p w:rsidR="0069791B" w:rsidRPr="00875293" w:rsidRDefault="0069791B" w:rsidP="00410E43">
            <w:pPr>
              <w:widowControl w:val="0"/>
              <w:numPr>
                <w:ilvl w:val="0"/>
                <w:numId w:val="268"/>
              </w:numPr>
              <w:spacing w:after="0pt" w:line="12pt" w:lineRule="auto"/>
              <w:ind w:start="14.20pt" w:hanging="14.20pt"/>
              <w:contextualSpacing/>
              <w:rPr>
                <w:rFonts w:cs="Calibri"/>
                <w:szCs w:val="20"/>
              </w:rPr>
            </w:pPr>
            <w:r w:rsidRPr="00875293">
              <w:rPr>
                <w:rFonts w:cs="Calibri"/>
                <w:szCs w:val="20"/>
              </w:rPr>
              <w:t xml:space="preserve">Associer des solutions techniques à des fonctions. </w:t>
            </w:r>
          </w:p>
          <w:p w:rsidR="0069791B" w:rsidRPr="00875293" w:rsidRDefault="0069791B" w:rsidP="00410E43">
            <w:pPr>
              <w:widowControl w:val="0"/>
              <w:numPr>
                <w:ilvl w:val="0"/>
                <w:numId w:val="268"/>
              </w:numPr>
              <w:spacing w:after="0pt" w:line="12pt" w:lineRule="auto"/>
              <w:ind w:start="14.20pt" w:hanging="14.20pt"/>
              <w:contextualSpacing/>
              <w:rPr>
                <w:rFonts w:cs="Calibri"/>
                <w:szCs w:val="20"/>
              </w:rPr>
            </w:pPr>
            <w:r w:rsidRPr="00875293">
              <w:rPr>
                <w:rFonts w:cs="Calibri"/>
                <w:szCs w:val="20"/>
              </w:rPr>
              <w:t>Imaginer des solutions en réponse au besoin.</w:t>
            </w:r>
          </w:p>
          <w:p w:rsidR="0069791B" w:rsidRPr="00875293" w:rsidRDefault="0069791B" w:rsidP="00410E43">
            <w:pPr>
              <w:widowControl w:val="0"/>
              <w:numPr>
                <w:ilvl w:val="0"/>
                <w:numId w:val="268"/>
              </w:numPr>
              <w:spacing w:after="0pt" w:line="12pt" w:lineRule="auto"/>
              <w:ind w:start="14.20pt" w:hanging="14.20pt"/>
              <w:contextualSpacing/>
              <w:rPr>
                <w:rFonts w:cs="Calibri"/>
                <w:szCs w:val="20"/>
              </w:rPr>
            </w:pPr>
            <w:r w:rsidRPr="00875293">
              <w:rPr>
                <w:rFonts w:cs="Calibri"/>
                <w:szCs w:val="20"/>
              </w:rPr>
              <w:t>Réaliser, de manière collaborative, le prototype de tout ou partie d’un objet pour valider une solution.</w:t>
            </w:r>
          </w:p>
          <w:p w:rsidR="0069791B" w:rsidRPr="00875293" w:rsidRDefault="0069791B" w:rsidP="00410E43">
            <w:pPr>
              <w:widowControl w:val="0"/>
              <w:numPr>
                <w:ilvl w:val="0"/>
                <w:numId w:val="268"/>
              </w:numPr>
              <w:spacing w:after="0pt" w:line="12pt" w:lineRule="auto"/>
              <w:ind w:start="14.20pt" w:hanging="14.20pt"/>
              <w:contextualSpacing/>
              <w:rPr>
                <w:rFonts w:cs="Calibri"/>
                <w:szCs w:val="20"/>
              </w:rPr>
            </w:pPr>
            <w:r w:rsidRPr="00875293">
              <w:rPr>
                <w:rFonts w:cs="Calibri"/>
                <w:szCs w:val="20"/>
              </w:rPr>
              <w:t>Imaginer, concevoir et programmer des applications informatiques nomades.</w:t>
            </w:r>
          </w:p>
        </w:tc>
        <w:tc>
          <w:tcPr>
            <w:tcW w:w="78pt" w:type="dxa"/>
            <w:shd w:val="clear" w:color="auto" w:fill="DAEEF3"/>
            <w:tcMar>
              <w:top w:w="2.85pt" w:type="dxa"/>
              <w:start w:w="2.85pt" w:type="dxa"/>
              <w:bottom w:w="2.85pt" w:type="dxa"/>
              <w:end w:w="2.85pt" w:type="dxa"/>
            </w:tcMar>
          </w:tcPr>
          <w:p w:rsidR="0069791B" w:rsidRPr="00E6451E" w:rsidRDefault="0069791B" w:rsidP="00280402">
            <w:pPr>
              <w:jc w:val="center"/>
              <w:rPr>
                <w:rFonts w:cs="Calibri"/>
                <w:sz w:val="20"/>
                <w:szCs w:val="20"/>
              </w:rPr>
            </w:pPr>
            <w:r w:rsidRPr="00E6451E">
              <w:rPr>
                <w:rFonts w:cs="Calibri"/>
                <w:sz w:val="20"/>
                <w:szCs w:val="20"/>
              </w:rPr>
              <w:t>4</w:t>
            </w:r>
          </w:p>
        </w:tc>
      </w:tr>
      <w:tr w:rsidR="0069791B" w:rsidRPr="00E6451E" w:rsidTr="00280402">
        <w:tc>
          <w:tcPr>
            <w:tcW w:w="399.75pt" w:type="dxa"/>
            <w:shd w:val="clear" w:color="auto" w:fill="DAEEF3"/>
            <w:tcMar>
              <w:top w:w="2.85pt" w:type="dxa"/>
              <w:start w:w="2.85pt" w:type="dxa"/>
              <w:bottom w:w="2.85pt" w:type="dxa"/>
              <w:end w:w="2.85pt" w:type="dxa"/>
            </w:tcMar>
          </w:tcPr>
          <w:p w:rsidR="0069791B" w:rsidRPr="00875293" w:rsidRDefault="0069791B" w:rsidP="00280402">
            <w:pPr>
              <w:rPr>
                <w:rFonts w:cs="Calibri"/>
                <w:sz w:val="20"/>
                <w:szCs w:val="20"/>
              </w:rPr>
            </w:pPr>
            <w:r w:rsidRPr="00875293">
              <w:rPr>
                <w:rFonts w:cs="Calibri"/>
                <w:b/>
                <w:sz w:val="20"/>
                <w:szCs w:val="20"/>
              </w:rPr>
              <w:t>S’approprier des outils et des méthodes</w:t>
            </w:r>
          </w:p>
          <w:p w:rsidR="0069791B" w:rsidRPr="00875293" w:rsidRDefault="0069791B" w:rsidP="00410E43">
            <w:pPr>
              <w:widowControl w:val="0"/>
              <w:numPr>
                <w:ilvl w:val="0"/>
                <w:numId w:val="268"/>
              </w:numPr>
              <w:spacing w:after="0pt" w:line="12pt" w:lineRule="auto"/>
              <w:ind w:start="14.20pt" w:hanging="14.20pt"/>
              <w:contextualSpacing/>
              <w:rPr>
                <w:rFonts w:cs="Calibri"/>
                <w:szCs w:val="20"/>
              </w:rPr>
            </w:pPr>
            <w:r w:rsidRPr="00875293">
              <w:rPr>
                <w:rFonts w:cs="Calibri"/>
                <w:szCs w:val="20"/>
              </w:rPr>
              <w:t>Exprimer sa pensée à l’aide d’outils de description adaptés : croquis, schémas, graphes, diagrammes, tableaux (représentations non normées).</w:t>
            </w:r>
          </w:p>
          <w:p w:rsidR="0069791B" w:rsidRPr="00875293" w:rsidRDefault="0069791B" w:rsidP="00410E43">
            <w:pPr>
              <w:widowControl w:val="0"/>
              <w:numPr>
                <w:ilvl w:val="0"/>
                <w:numId w:val="268"/>
              </w:numPr>
              <w:spacing w:after="0pt" w:line="12pt" w:lineRule="auto"/>
              <w:ind w:start="14.20pt" w:hanging="14.20pt"/>
              <w:contextualSpacing/>
              <w:rPr>
                <w:rFonts w:cs="Calibri"/>
                <w:szCs w:val="20"/>
              </w:rPr>
            </w:pPr>
            <w:r w:rsidRPr="00875293">
              <w:rPr>
                <w:rFonts w:cs="Calibri"/>
                <w:szCs w:val="20"/>
              </w:rPr>
              <w:t>Traduire, à l’aide d’outils de représentation numérique, des choix de solutions sous forme de croquis, de dessins ou de schémas.</w:t>
            </w:r>
          </w:p>
          <w:p w:rsidR="0069791B" w:rsidRPr="00875293" w:rsidRDefault="0069791B" w:rsidP="00410E43">
            <w:pPr>
              <w:widowControl w:val="0"/>
              <w:numPr>
                <w:ilvl w:val="0"/>
                <w:numId w:val="268"/>
              </w:numPr>
              <w:spacing w:after="0pt" w:line="12pt" w:lineRule="auto"/>
              <w:ind w:start="14.20pt" w:hanging="14.20pt"/>
              <w:contextualSpacing/>
              <w:rPr>
                <w:rFonts w:cs="Calibri"/>
                <w:szCs w:val="20"/>
              </w:rPr>
            </w:pPr>
            <w:r w:rsidRPr="00875293">
              <w:rPr>
                <w:rFonts w:cs="Calibri"/>
                <w:szCs w:val="20"/>
              </w:rPr>
              <w:t>Présenter à l’oral et à l’aide de supports numériques multimédia des solutions techniques au moment des revues de projet.</w:t>
            </w:r>
          </w:p>
        </w:tc>
        <w:tc>
          <w:tcPr>
            <w:tcW w:w="78pt" w:type="dxa"/>
            <w:shd w:val="clear" w:color="auto" w:fill="DAEEF3"/>
            <w:tcMar>
              <w:top w:w="2.85pt" w:type="dxa"/>
              <w:start w:w="2.85pt" w:type="dxa"/>
              <w:bottom w:w="2.85pt" w:type="dxa"/>
              <w:end w:w="2.85pt" w:type="dxa"/>
            </w:tcMar>
          </w:tcPr>
          <w:p w:rsidR="0069791B" w:rsidRPr="00E6451E" w:rsidRDefault="0069791B" w:rsidP="00280402">
            <w:pPr>
              <w:jc w:val="center"/>
              <w:rPr>
                <w:rFonts w:cs="Calibri"/>
                <w:sz w:val="20"/>
                <w:szCs w:val="20"/>
              </w:rPr>
            </w:pPr>
            <w:r w:rsidRPr="00E6451E">
              <w:rPr>
                <w:rFonts w:cs="Calibri"/>
                <w:sz w:val="20"/>
                <w:szCs w:val="20"/>
              </w:rPr>
              <w:t>2</w:t>
            </w:r>
          </w:p>
        </w:tc>
      </w:tr>
      <w:tr w:rsidR="0069791B" w:rsidRPr="00E6451E" w:rsidTr="00280402">
        <w:tc>
          <w:tcPr>
            <w:tcW w:w="399.75pt" w:type="dxa"/>
            <w:shd w:val="clear" w:color="auto" w:fill="DAEEF3"/>
            <w:tcMar>
              <w:top w:w="2.85pt" w:type="dxa"/>
              <w:start w:w="2.85pt" w:type="dxa"/>
              <w:bottom w:w="2.85pt" w:type="dxa"/>
              <w:end w:w="2.85pt" w:type="dxa"/>
            </w:tcMar>
          </w:tcPr>
          <w:p w:rsidR="0069791B" w:rsidRPr="00875293" w:rsidRDefault="0069791B" w:rsidP="00280402">
            <w:pPr>
              <w:rPr>
                <w:rFonts w:cs="Calibri"/>
                <w:bCs/>
                <w:sz w:val="20"/>
                <w:szCs w:val="20"/>
              </w:rPr>
            </w:pPr>
            <w:r w:rsidRPr="00875293">
              <w:rPr>
                <w:rFonts w:cs="Calibri"/>
                <w:b/>
                <w:bCs/>
                <w:sz w:val="20"/>
                <w:szCs w:val="20"/>
              </w:rPr>
              <w:t xml:space="preserve">Pratiquer des langages </w:t>
            </w:r>
          </w:p>
          <w:p w:rsidR="0069791B" w:rsidRPr="00875293" w:rsidRDefault="0069791B" w:rsidP="00410E43">
            <w:pPr>
              <w:widowControl w:val="0"/>
              <w:numPr>
                <w:ilvl w:val="0"/>
                <w:numId w:val="268"/>
              </w:numPr>
              <w:spacing w:after="0pt" w:line="12pt" w:lineRule="auto"/>
              <w:ind w:start="14.20pt" w:hanging="14.20pt"/>
              <w:contextualSpacing/>
              <w:rPr>
                <w:rFonts w:cs="Calibri"/>
                <w:szCs w:val="20"/>
              </w:rPr>
            </w:pPr>
            <w:r w:rsidRPr="00875293">
              <w:rPr>
                <w:rFonts w:cs="Calibri"/>
                <w:szCs w:val="20"/>
              </w:rPr>
              <w:t>Décrire, en utilisant les outils et langages de descriptions adaptés, la structure et le comportement des objets.</w:t>
            </w:r>
          </w:p>
          <w:p w:rsidR="0069791B" w:rsidRPr="00875293" w:rsidRDefault="0069791B" w:rsidP="00410E43">
            <w:pPr>
              <w:widowControl w:val="0"/>
              <w:numPr>
                <w:ilvl w:val="0"/>
                <w:numId w:val="268"/>
              </w:numPr>
              <w:spacing w:after="0pt" w:line="12pt" w:lineRule="auto"/>
              <w:ind w:start="14.20pt" w:hanging="14.20pt"/>
              <w:contextualSpacing/>
              <w:rPr>
                <w:rFonts w:cs="Calibri"/>
                <w:bCs/>
                <w:szCs w:val="20"/>
              </w:rPr>
            </w:pPr>
            <w:r w:rsidRPr="00875293">
              <w:rPr>
                <w:rFonts w:cs="Calibri"/>
                <w:szCs w:val="20"/>
              </w:rPr>
              <w:t>Appliquer les principes élémentaires de l’algorithmique et du codage à la résolution d’un problème simple.</w:t>
            </w:r>
          </w:p>
        </w:tc>
        <w:tc>
          <w:tcPr>
            <w:tcW w:w="78pt" w:type="dxa"/>
            <w:shd w:val="clear" w:color="auto" w:fill="DAEEF3"/>
            <w:tcMar>
              <w:top w:w="2.85pt" w:type="dxa"/>
              <w:start w:w="2.85pt" w:type="dxa"/>
              <w:bottom w:w="2.85pt" w:type="dxa"/>
              <w:end w:w="2.85pt" w:type="dxa"/>
            </w:tcMar>
          </w:tcPr>
          <w:p w:rsidR="0069791B" w:rsidRPr="00E6451E" w:rsidRDefault="0069791B" w:rsidP="00280402">
            <w:pPr>
              <w:jc w:val="center"/>
              <w:rPr>
                <w:rFonts w:cs="Calibri"/>
                <w:sz w:val="20"/>
                <w:szCs w:val="20"/>
              </w:rPr>
            </w:pPr>
            <w:r w:rsidRPr="00E6451E">
              <w:rPr>
                <w:rFonts w:cs="Calibri"/>
                <w:sz w:val="20"/>
                <w:szCs w:val="20"/>
              </w:rPr>
              <w:t>1</w:t>
            </w:r>
          </w:p>
        </w:tc>
      </w:tr>
      <w:tr w:rsidR="0069791B" w:rsidRPr="00E6451E" w:rsidTr="00280402">
        <w:tc>
          <w:tcPr>
            <w:tcW w:w="399.75pt" w:type="dxa"/>
            <w:shd w:val="clear" w:color="auto" w:fill="DAEEF3"/>
            <w:tcMar>
              <w:top w:w="2.85pt" w:type="dxa"/>
              <w:start w:w="2.85pt" w:type="dxa"/>
              <w:bottom w:w="2.85pt" w:type="dxa"/>
              <w:end w:w="2.85pt" w:type="dxa"/>
            </w:tcMar>
          </w:tcPr>
          <w:p w:rsidR="0069791B" w:rsidRPr="00875293" w:rsidRDefault="0069791B" w:rsidP="00280402">
            <w:pPr>
              <w:rPr>
                <w:rFonts w:cs="Calibri"/>
                <w:b/>
                <w:bCs/>
                <w:sz w:val="20"/>
                <w:szCs w:val="20"/>
              </w:rPr>
            </w:pPr>
            <w:r w:rsidRPr="00875293">
              <w:rPr>
                <w:rFonts w:cs="Calibri"/>
                <w:b/>
                <w:bCs/>
                <w:sz w:val="20"/>
                <w:szCs w:val="20"/>
              </w:rPr>
              <w:t>Mobiliser des outils numériques</w:t>
            </w:r>
          </w:p>
          <w:p w:rsidR="0069791B" w:rsidRPr="00875293" w:rsidRDefault="0069791B" w:rsidP="00410E43">
            <w:pPr>
              <w:widowControl w:val="0"/>
              <w:numPr>
                <w:ilvl w:val="0"/>
                <w:numId w:val="268"/>
              </w:numPr>
              <w:spacing w:after="0pt" w:line="12pt" w:lineRule="auto"/>
              <w:ind w:start="14.20pt" w:hanging="14.20pt"/>
              <w:contextualSpacing/>
              <w:rPr>
                <w:rFonts w:cs="Calibri"/>
                <w:szCs w:val="20"/>
              </w:rPr>
            </w:pPr>
            <w:r w:rsidRPr="00875293">
              <w:rPr>
                <w:rFonts w:cs="Calibri"/>
                <w:szCs w:val="20"/>
              </w:rPr>
              <w:t>Simuler numériquement la structure et/ou le comportement d’un objet.</w:t>
            </w:r>
          </w:p>
          <w:p w:rsidR="0069791B" w:rsidRPr="00875293" w:rsidRDefault="0069791B" w:rsidP="00410E43">
            <w:pPr>
              <w:widowControl w:val="0"/>
              <w:numPr>
                <w:ilvl w:val="0"/>
                <w:numId w:val="268"/>
              </w:numPr>
              <w:spacing w:after="0pt" w:line="12pt" w:lineRule="auto"/>
              <w:ind w:start="14.20pt" w:hanging="14.20pt"/>
              <w:contextualSpacing/>
              <w:rPr>
                <w:rFonts w:cs="Calibri"/>
                <w:szCs w:val="20"/>
              </w:rPr>
            </w:pPr>
            <w:r w:rsidRPr="00875293">
              <w:rPr>
                <w:rFonts w:cs="Calibri"/>
                <w:szCs w:val="20"/>
              </w:rPr>
              <w:t>Organiser, structurer et stocker des ressources numériques.</w:t>
            </w:r>
          </w:p>
          <w:p w:rsidR="0069791B" w:rsidRPr="00875293" w:rsidRDefault="0069791B" w:rsidP="00410E43">
            <w:pPr>
              <w:widowControl w:val="0"/>
              <w:numPr>
                <w:ilvl w:val="0"/>
                <w:numId w:val="268"/>
              </w:numPr>
              <w:spacing w:after="0pt" w:line="12pt" w:lineRule="auto"/>
              <w:ind w:start="14.20pt" w:hanging="14.20pt"/>
              <w:contextualSpacing/>
              <w:rPr>
                <w:rFonts w:cs="Calibri"/>
                <w:szCs w:val="20"/>
              </w:rPr>
            </w:pPr>
            <w:r w:rsidRPr="00875293">
              <w:rPr>
                <w:rFonts w:cs="Calibri"/>
                <w:szCs w:val="20"/>
              </w:rPr>
              <w:t>Lire, utiliser et produire des représentations numériques d’objets.</w:t>
            </w:r>
          </w:p>
          <w:p w:rsidR="0069791B" w:rsidRPr="00875293" w:rsidRDefault="0069791B" w:rsidP="00410E43">
            <w:pPr>
              <w:widowControl w:val="0"/>
              <w:numPr>
                <w:ilvl w:val="0"/>
                <w:numId w:val="268"/>
              </w:numPr>
              <w:spacing w:after="0pt" w:line="12pt" w:lineRule="auto"/>
              <w:ind w:start="14.20pt" w:hanging="14.20pt"/>
              <w:contextualSpacing/>
              <w:rPr>
                <w:rFonts w:cs="Calibri"/>
                <w:szCs w:val="20"/>
              </w:rPr>
            </w:pPr>
            <w:r w:rsidRPr="00875293">
              <w:rPr>
                <w:rFonts w:cs="Calibri"/>
                <w:szCs w:val="20"/>
              </w:rPr>
              <w:t>Piloter un système connecté localement ou à distance.</w:t>
            </w:r>
          </w:p>
          <w:p w:rsidR="0069791B" w:rsidRPr="00875293" w:rsidRDefault="0069791B" w:rsidP="00410E43">
            <w:pPr>
              <w:widowControl w:val="0"/>
              <w:numPr>
                <w:ilvl w:val="0"/>
                <w:numId w:val="268"/>
              </w:numPr>
              <w:spacing w:after="0pt" w:line="12pt" w:lineRule="auto"/>
              <w:ind w:start="14.20pt" w:hanging="14.20pt"/>
              <w:contextualSpacing/>
              <w:rPr>
                <w:rFonts w:cs="Calibri"/>
                <w:bCs/>
                <w:szCs w:val="20"/>
              </w:rPr>
            </w:pPr>
            <w:r w:rsidRPr="00875293">
              <w:rPr>
                <w:rFonts w:cs="Calibri"/>
                <w:szCs w:val="20"/>
              </w:rPr>
              <w:t>Modifier ou paramétrer le fonctionnement d’un objet communicant.</w:t>
            </w:r>
          </w:p>
        </w:tc>
        <w:tc>
          <w:tcPr>
            <w:tcW w:w="78pt" w:type="dxa"/>
            <w:shd w:val="clear" w:color="auto" w:fill="DAEEF3"/>
            <w:tcMar>
              <w:top w:w="2.85pt" w:type="dxa"/>
              <w:start w:w="2.85pt" w:type="dxa"/>
              <w:bottom w:w="2.85pt" w:type="dxa"/>
              <w:end w:w="2.85pt" w:type="dxa"/>
            </w:tcMar>
          </w:tcPr>
          <w:p w:rsidR="0069791B" w:rsidRPr="00E6451E" w:rsidRDefault="0069791B" w:rsidP="00280402">
            <w:pPr>
              <w:jc w:val="center"/>
              <w:rPr>
                <w:rFonts w:cs="Calibri"/>
                <w:sz w:val="20"/>
                <w:szCs w:val="20"/>
              </w:rPr>
            </w:pPr>
            <w:r w:rsidRPr="00E6451E">
              <w:rPr>
                <w:rFonts w:cs="Calibri"/>
                <w:sz w:val="20"/>
                <w:szCs w:val="20"/>
              </w:rPr>
              <w:t>2</w:t>
            </w:r>
          </w:p>
        </w:tc>
      </w:tr>
      <w:tr w:rsidR="0069791B" w:rsidRPr="00E6451E" w:rsidTr="00280402">
        <w:tc>
          <w:tcPr>
            <w:tcW w:w="399.75pt" w:type="dxa"/>
            <w:shd w:val="clear" w:color="auto" w:fill="DAEEF3"/>
            <w:tcMar>
              <w:top w:w="2.85pt" w:type="dxa"/>
              <w:start w:w="2.85pt" w:type="dxa"/>
              <w:bottom w:w="2.85pt" w:type="dxa"/>
              <w:end w:w="2.85pt" w:type="dxa"/>
            </w:tcMar>
          </w:tcPr>
          <w:p w:rsidR="0069791B" w:rsidRPr="00875293" w:rsidRDefault="0069791B" w:rsidP="00280402">
            <w:pPr>
              <w:rPr>
                <w:rFonts w:cs="Calibri"/>
                <w:bCs/>
                <w:sz w:val="20"/>
                <w:szCs w:val="20"/>
              </w:rPr>
            </w:pPr>
            <w:r w:rsidRPr="00875293">
              <w:rPr>
                <w:rFonts w:cs="Calibri"/>
                <w:b/>
                <w:bCs/>
                <w:sz w:val="20"/>
                <w:szCs w:val="20"/>
              </w:rPr>
              <w:t>Adopter un comportement éthique et responsable</w:t>
            </w:r>
          </w:p>
          <w:p w:rsidR="0069791B" w:rsidRPr="00875293" w:rsidRDefault="0069791B" w:rsidP="00410E43">
            <w:pPr>
              <w:widowControl w:val="0"/>
              <w:numPr>
                <w:ilvl w:val="0"/>
                <w:numId w:val="268"/>
              </w:numPr>
              <w:spacing w:after="0pt" w:line="12pt" w:lineRule="auto"/>
              <w:ind w:start="14.20pt" w:hanging="14.20pt"/>
              <w:contextualSpacing/>
              <w:rPr>
                <w:rFonts w:cs="Calibri"/>
                <w:szCs w:val="20"/>
              </w:rPr>
            </w:pPr>
            <w:r w:rsidRPr="00875293">
              <w:rPr>
                <w:rFonts w:cs="Calibri"/>
                <w:szCs w:val="20"/>
              </w:rPr>
              <w:t xml:space="preserve">Développer les bonnes pratiques de l’usage des objets communicants </w:t>
            </w:r>
          </w:p>
          <w:p w:rsidR="0069791B" w:rsidRPr="00875293" w:rsidRDefault="0069791B" w:rsidP="00410E43">
            <w:pPr>
              <w:widowControl w:val="0"/>
              <w:numPr>
                <w:ilvl w:val="0"/>
                <w:numId w:val="268"/>
              </w:numPr>
              <w:spacing w:after="0pt" w:line="12pt" w:lineRule="auto"/>
              <w:ind w:start="14.20pt" w:hanging="14.20pt"/>
              <w:contextualSpacing/>
              <w:rPr>
                <w:rFonts w:cs="Calibri"/>
                <w:szCs w:val="20"/>
              </w:rPr>
            </w:pPr>
            <w:r w:rsidRPr="00875293">
              <w:rPr>
                <w:rFonts w:cs="Calibri"/>
                <w:szCs w:val="20"/>
              </w:rPr>
              <w:t>Analyser l’impact environnemental d’un objet et de ses constituants.</w:t>
            </w:r>
          </w:p>
          <w:p w:rsidR="0069791B" w:rsidRPr="00875293" w:rsidRDefault="0069791B" w:rsidP="00410E43">
            <w:pPr>
              <w:widowControl w:val="0"/>
              <w:numPr>
                <w:ilvl w:val="0"/>
                <w:numId w:val="268"/>
              </w:numPr>
              <w:spacing w:after="0pt" w:line="12pt" w:lineRule="auto"/>
              <w:ind w:start="14.20pt" w:hanging="14.20pt"/>
              <w:contextualSpacing/>
              <w:rPr>
                <w:rFonts w:cs="Calibri"/>
                <w:bCs/>
                <w:szCs w:val="20"/>
              </w:rPr>
            </w:pPr>
            <w:r w:rsidRPr="00875293">
              <w:rPr>
                <w:rFonts w:cs="Calibri"/>
                <w:szCs w:val="20"/>
              </w:rPr>
              <w:t>Analyser le cycle de vie d’un objet</w:t>
            </w:r>
          </w:p>
        </w:tc>
        <w:tc>
          <w:tcPr>
            <w:tcW w:w="78pt" w:type="dxa"/>
            <w:shd w:val="clear" w:color="auto" w:fill="DAEEF3"/>
            <w:tcMar>
              <w:top w:w="2.85pt" w:type="dxa"/>
              <w:start w:w="2.85pt" w:type="dxa"/>
              <w:bottom w:w="2.85pt" w:type="dxa"/>
              <w:end w:w="2.85pt" w:type="dxa"/>
            </w:tcMar>
          </w:tcPr>
          <w:p w:rsidR="0069791B" w:rsidRPr="00E6451E" w:rsidRDefault="0069791B" w:rsidP="00280402">
            <w:pPr>
              <w:jc w:val="center"/>
              <w:rPr>
                <w:rFonts w:cs="Calibri"/>
                <w:sz w:val="20"/>
                <w:szCs w:val="20"/>
              </w:rPr>
            </w:pPr>
            <w:r w:rsidRPr="00E6451E">
              <w:rPr>
                <w:rFonts w:cs="Calibri"/>
                <w:sz w:val="20"/>
                <w:szCs w:val="20"/>
              </w:rPr>
              <w:t>3 – 5</w:t>
            </w:r>
          </w:p>
        </w:tc>
      </w:tr>
      <w:tr w:rsidR="0069791B" w:rsidRPr="00E6451E" w:rsidTr="00280402">
        <w:tc>
          <w:tcPr>
            <w:tcW w:w="399.75pt" w:type="dxa"/>
            <w:shd w:val="clear" w:color="auto" w:fill="DAEEF3"/>
            <w:tcMar>
              <w:top w:w="2.85pt" w:type="dxa"/>
              <w:start w:w="2.85pt" w:type="dxa"/>
              <w:bottom w:w="2.85pt" w:type="dxa"/>
              <w:end w:w="2.85pt" w:type="dxa"/>
            </w:tcMar>
          </w:tcPr>
          <w:p w:rsidR="0069791B" w:rsidRPr="00E6451E" w:rsidRDefault="0069791B" w:rsidP="00280402">
            <w:pPr>
              <w:rPr>
                <w:rFonts w:cs="Calibri"/>
                <w:b/>
                <w:sz w:val="20"/>
                <w:szCs w:val="20"/>
              </w:rPr>
            </w:pPr>
            <w:r w:rsidRPr="00E6451E">
              <w:rPr>
                <w:rFonts w:cs="Calibri"/>
                <w:b/>
                <w:sz w:val="20"/>
                <w:szCs w:val="20"/>
              </w:rPr>
              <w:t>Se situer dans l’espace et dans le temps</w:t>
            </w:r>
          </w:p>
          <w:p w:rsidR="0069791B" w:rsidRPr="00E6451E" w:rsidRDefault="0069791B" w:rsidP="00410E43">
            <w:pPr>
              <w:widowControl w:val="0"/>
              <w:numPr>
                <w:ilvl w:val="0"/>
                <w:numId w:val="268"/>
              </w:numPr>
              <w:spacing w:after="0pt" w:line="12pt" w:lineRule="auto"/>
              <w:ind w:start="14.20pt" w:hanging="14.20pt"/>
              <w:contextualSpacing/>
              <w:rPr>
                <w:rFonts w:cs="Calibri"/>
                <w:color w:val="00000A"/>
                <w:szCs w:val="20"/>
              </w:rPr>
            </w:pPr>
            <w:r w:rsidRPr="00E6451E">
              <w:rPr>
                <w:rFonts w:cs="Calibri"/>
                <w:color w:val="00000A"/>
                <w:szCs w:val="20"/>
              </w:rPr>
              <w:t>Regrouper des objets en familles et lignées.</w:t>
            </w:r>
          </w:p>
          <w:p w:rsidR="0069791B" w:rsidRPr="00E6451E" w:rsidRDefault="0069791B" w:rsidP="00410E43">
            <w:pPr>
              <w:widowControl w:val="0"/>
              <w:numPr>
                <w:ilvl w:val="0"/>
                <w:numId w:val="268"/>
              </w:numPr>
              <w:spacing w:after="0pt" w:line="12pt" w:lineRule="auto"/>
              <w:ind w:start="14.20pt" w:hanging="14.20pt"/>
              <w:contextualSpacing/>
              <w:rPr>
                <w:rFonts w:cs="Calibri"/>
                <w:b/>
                <w:szCs w:val="20"/>
              </w:rPr>
            </w:pPr>
            <w:r w:rsidRPr="00E6451E">
              <w:rPr>
                <w:rFonts w:cs="Calibri"/>
                <w:color w:val="00000A"/>
                <w:szCs w:val="20"/>
              </w:rPr>
              <w:t xml:space="preserve">Relier les évolutions technologiques aux inventions et innovations qui marquent des ruptures dans les solutions techniques. </w:t>
            </w:r>
          </w:p>
        </w:tc>
        <w:tc>
          <w:tcPr>
            <w:tcW w:w="78pt" w:type="dxa"/>
            <w:shd w:val="clear" w:color="auto" w:fill="DAEEF3"/>
            <w:tcMar>
              <w:top w:w="2.85pt" w:type="dxa"/>
              <w:start w:w="2.85pt" w:type="dxa"/>
              <w:bottom w:w="2.85pt" w:type="dxa"/>
              <w:end w:w="2.85pt" w:type="dxa"/>
            </w:tcMar>
          </w:tcPr>
          <w:p w:rsidR="0069791B" w:rsidRPr="00E6451E" w:rsidRDefault="0069791B" w:rsidP="00280402">
            <w:pPr>
              <w:jc w:val="center"/>
              <w:rPr>
                <w:rFonts w:cs="Calibri"/>
                <w:sz w:val="20"/>
                <w:szCs w:val="20"/>
              </w:rPr>
            </w:pPr>
            <w:r w:rsidRPr="00E6451E">
              <w:rPr>
                <w:rFonts w:cs="Calibri"/>
                <w:sz w:val="20"/>
                <w:szCs w:val="20"/>
              </w:rPr>
              <w:t>5</w:t>
            </w:r>
          </w:p>
        </w:tc>
      </w:tr>
    </w:tbl>
    <w:p w:rsidR="0069791B" w:rsidRPr="00E6451E" w:rsidRDefault="0069791B" w:rsidP="0069791B">
      <w:pPr>
        <w:widowControl w:val="0"/>
        <w:spacing w:after="0pt" w:line="12pt" w:lineRule="auto"/>
        <w:jc w:val="both"/>
        <w:outlineLvl w:val="0"/>
        <w:rPr>
          <w:rFonts w:cs="Calibri"/>
          <w:color w:val="000000"/>
          <w:sz w:val="20"/>
          <w:szCs w:val="20"/>
          <w:lang w:eastAsia="fr-FR"/>
        </w:rPr>
      </w:pPr>
    </w:p>
    <w:p w:rsidR="0069791B" w:rsidRPr="000048EE" w:rsidRDefault="0069791B" w:rsidP="0069791B">
      <w:pPr>
        <w:spacing w:after="0pt" w:line="12pt" w:lineRule="auto"/>
        <w:jc w:val="both"/>
        <w:rPr>
          <w:rFonts w:cs="Calibri"/>
          <w:b/>
          <w:color w:val="31849B"/>
          <w:sz w:val="24"/>
          <w:szCs w:val="24"/>
        </w:rPr>
      </w:pPr>
      <w:r w:rsidRPr="000048EE">
        <w:rPr>
          <w:rFonts w:cs="Calibri"/>
          <w:b/>
          <w:color w:val="31849B"/>
          <w:sz w:val="24"/>
          <w:szCs w:val="24"/>
        </w:rPr>
        <w:t>Design, innovation et créativité</w:t>
      </w:r>
    </w:p>
    <w:p w:rsidR="0069791B" w:rsidRDefault="0069791B" w:rsidP="0069791B">
      <w:pPr>
        <w:spacing w:after="0pt" w:line="12pt" w:lineRule="auto"/>
        <w:jc w:val="both"/>
        <w:rPr>
          <w:rFonts w:cs="Calibri"/>
          <w:sz w:val="20"/>
          <w:szCs w:val="20"/>
        </w:rPr>
      </w:pPr>
    </w:p>
    <w:p w:rsidR="0069791B" w:rsidRPr="00087F8B" w:rsidRDefault="0069791B" w:rsidP="0069791B">
      <w:pPr>
        <w:spacing w:after="0pt" w:line="12pt" w:lineRule="auto"/>
        <w:jc w:val="both"/>
        <w:rPr>
          <w:rFonts w:cs="Calibri"/>
          <w:sz w:val="20"/>
          <w:szCs w:val="20"/>
        </w:rPr>
      </w:pPr>
      <w:r w:rsidRPr="00087F8B">
        <w:rPr>
          <w:rFonts w:cs="Calibri"/>
          <w:sz w:val="20"/>
          <w:szCs w:val="20"/>
        </w:rPr>
        <w:t>L’élève participe activement, dans une pratique créative et réfléchie, au déroulement de projets techniques, en intégrant une dimension design, dont l’objectif est d’améliorer des solutions technologiques réalisant une fonction ou de rechercher des solutions à une nouvelle fonction.</w:t>
      </w:r>
    </w:p>
    <w:p w:rsidR="0069791B" w:rsidRPr="003C12EE" w:rsidRDefault="0069791B" w:rsidP="0069791B">
      <w:pPr>
        <w:spacing w:after="0pt" w:line="12pt" w:lineRule="auto"/>
        <w:jc w:val="both"/>
        <w:rPr>
          <w:rFonts w:cs="Calibri"/>
          <w:sz w:val="20"/>
          <w:szCs w:val="20"/>
        </w:rPr>
      </w:pPr>
    </w:p>
    <w:p w:rsidR="0069791B" w:rsidRPr="00E6451E" w:rsidRDefault="0069791B" w:rsidP="0069791B">
      <w:pPr>
        <w:spacing w:after="0pt" w:line="12pt" w:lineRule="auto"/>
        <w:jc w:val="both"/>
        <w:rPr>
          <w:rFonts w:cs="Calibri"/>
          <w:sz w:val="20"/>
          <w:szCs w:val="20"/>
        </w:rPr>
      </w:pPr>
      <w:r w:rsidRPr="00E6451E">
        <w:rPr>
          <w:rFonts w:cs="Calibri"/>
          <w:sz w:val="20"/>
          <w:szCs w:val="20"/>
        </w:rPr>
        <w:t>Dans cette thématique, la démarche de projet est privilégiée et une attention particulière est apportée au développement des compétences liées à la réalisation de prototypes.</w:t>
      </w:r>
    </w:p>
    <w:p w:rsidR="0069791B" w:rsidRPr="00E6451E" w:rsidRDefault="0069791B" w:rsidP="0069791B">
      <w:pPr>
        <w:spacing w:after="0pt" w:line="12pt" w:lineRule="auto"/>
        <w:jc w:val="both"/>
        <w:rPr>
          <w:rFonts w:cs="Calibri"/>
          <w:sz w:val="20"/>
          <w:szCs w:val="20"/>
        </w:rPr>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6609"/>
        <w:gridCol w:w="63"/>
        <w:gridCol w:w="3579"/>
      </w:tblGrid>
      <w:tr w:rsidR="0069791B" w:rsidRPr="00E6451E" w:rsidTr="00280402">
        <w:tc>
          <w:tcPr>
            <w:tcW w:w="514pt" w:type="dxa"/>
            <w:gridSpan w:val="3"/>
            <w:shd w:val="clear" w:color="auto" w:fill="92CDDC"/>
          </w:tcPr>
          <w:p w:rsidR="0069791B" w:rsidRPr="00E6451E" w:rsidRDefault="0069791B" w:rsidP="00280402">
            <w:pPr>
              <w:spacing w:after="0pt" w:line="12pt" w:lineRule="auto"/>
              <w:jc w:val="both"/>
              <w:rPr>
                <w:rFonts w:cs="Calibri"/>
                <w:b/>
                <w:sz w:val="20"/>
                <w:szCs w:val="20"/>
              </w:rPr>
            </w:pPr>
            <w:r>
              <w:rPr>
                <w:rFonts w:cs="Calibri"/>
                <w:b/>
                <w:sz w:val="20"/>
                <w:szCs w:val="20"/>
              </w:rPr>
              <w:t>Attendus de fin de cycle</w:t>
            </w:r>
          </w:p>
        </w:tc>
      </w:tr>
      <w:tr w:rsidR="0069791B" w:rsidRPr="00E6451E" w:rsidTr="00280402">
        <w:tc>
          <w:tcPr>
            <w:tcW w:w="514pt" w:type="dxa"/>
            <w:gridSpan w:val="3"/>
          </w:tcPr>
          <w:p w:rsidR="0069791B" w:rsidRPr="004A7C2C" w:rsidRDefault="0069791B" w:rsidP="00410E43">
            <w:pPr>
              <w:numPr>
                <w:ilvl w:val="0"/>
                <w:numId w:val="243"/>
              </w:numPr>
              <w:spacing w:after="0pt" w:line="12pt" w:lineRule="auto"/>
              <w:contextualSpacing/>
              <w:jc w:val="both"/>
              <w:rPr>
                <w:rFonts w:cs="Calibri"/>
                <w:szCs w:val="20"/>
              </w:rPr>
            </w:pPr>
            <w:r w:rsidRPr="004A7C2C">
              <w:rPr>
                <w:rFonts w:cs="Calibri"/>
                <w:szCs w:val="20"/>
              </w:rPr>
              <w:t xml:space="preserve">Imaginer des </w:t>
            </w:r>
            <w:r>
              <w:rPr>
                <w:rFonts w:cs="Calibri"/>
                <w:szCs w:val="20"/>
              </w:rPr>
              <w:t>solutions en réponse aux besoins</w:t>
            </w:r>
            <w:r w:rsidRPr="004A7C2C">
              <w:rPr>
                <w:rFonts w:cs="Calibri"/>
                <w:szCs w:val="20"/>
              </w:rPr>
              <w:t>, matérialiser des idées en intégrant une dimension design.</w:t>
            </w:r>
          </w:p>
          <w:p w:rsidR="0069791B" w:rsidRPr="0001529F" w:rsidRDefault="0069791B" w:rsidP="00410E43">
            <w:pPr>
              <w:numPr>
                <w:ilvl w:val="0"/>
                <w:numId w:val="243"/>
              </w:numPr>
              <w:spacing w:after="0pt" w:line="12pt" w:lineRule="auto"/>
              <w:contextualSpacing/>
              <w:jc w:val="both"/>
              <w:rPr>
                <w:rFonts w:cs="Calibri"/>
                <w:szCs w:val="20"/>
              </w:rPr>
            </w:pPr>
            <w:r w:rsidRPr="004A7C2C">
              <w:rPr>
                <w:rFonts w:cs="Calibri"/>
                <w:szCs w:val="20"/>
              </w:rPr>
              <w:t>Réaliser, de manière collaborative, le prototype d’un objet communicant</w:t>
            </w:r>
            <w:r>
              <w:rPr>
                <w:rFonts w:cs="Calibri"/>
                <w:szCs w:val="20"/>
              </w:rPr>
              <w:t>.</w:t>
            </w:r>
          </w:p>
        </w:tc>
      </w:tr>
      <w:tr w:rsidR="0069791B" w:rsidRPr="00E6451E" w:rsidDel="00F628AE" w:rsidTr="00280402">
        <w:tc>
          <w:tcPr>
            <w:tcW w:w="331.45pt" w:type="dxa"/>
            <w:tcBorders>
              <w:bottom w:val="single" w:sz="4" w:space="0" w:color="auto"/>
            </w:tcBorders>
            <w:shd w:val="clear" w:color="auto" w:fill="92CDDC"/>
          </w:tcPr>
          <w:p w:rsidR="0069791B" w:rsidRPr="00E6451E" w:rsidDel="00F628AE" w:rsidRDefault="0069791B" w:rsidP="00280402">
            <w:pPr>
              <w:spacing w:after="0pt" w:line="12pt" w:lineRule="auto"/>
              <w:jc w:val="both"/>
              <w:rPr>
                <w:rFonts w:cs="Calibri"/>
                <w:i/>
                <w:sz w:val="20"/>
                <w:szCs w:val="20"/>
              </w:rPr>
            </w:pPr>
            <w:r w:rsidRPr="00E6451E">
              <w:rPr>
                <w:rFonts w:cs="Calibri"/>
                <w:b/>
                <w:sz w:val="20"/>
                <w:szCs w:val="20"/>
              </w:rPr>
              <w:t>Connaissances et compétences associées</w:t>
            </w:r>
          </w:p>
        </w:tc>
        <w:tc>
          <w:tcPr>
            <w:tcW w:w="182.55pt" w:type="dxa"/>
            <w:gridSpan w:val="2"/>
            <w:tcBorders>
              <w:bottom w:val="single" w:sz="4" w:space="0" w:color="auto"/>
            </w:tcBorders>
            <w:shd w:val="clear" w:color="auto" w:fill="92CDDC"/>
          </w:tcPr>
          <w:p w:rsidR="0069791B" w:rsidRPr="00E6451E" w:rsidDel="00F628AE" w:rsidRDefault="0069791B" w:rsidP="00280402">
            <w:pPr>
              <w:spacing w:after="0pt" w:line="12pt" w:lineRule="auto"/>
              <w:jc w:val="both"/>
              <w:rPr>
                <w:rFonts w:cs="Calibri"/>
                <w:i/>
                <w:sz w:val="20"/>
                <w:szCs w:val="20"/>
              </w:rPr>
            </w:pPr>
            <w:r w:rsidRPr="00DC5E8F">
              <w:rPr>
                <w:rFonts w:eastAsia="Times New Roman" w:cs="Calibri"/>
                <w:b/>
                <w:bCs/>
                <w:sz w:val="20"/>
                <w:szCs w:val="20"/>
              </w:rPr>
              <w:t>Exemples de situations, d’activités et de ressources pour l’élève</w:t>
            </w:r>
            <w:r w:rsidRPr="00E6451E" w:rsidDel="006F5ED6">
              <w:rPr>
                <w:rFonts w:cs="Calibri"/>
                <w:b/>
                <w:sz w:val="20"/>
                <w:szCs w:val="20"/>
              </w:rPr>
              <w:t xml:space="preserve"> </w:t>
            </w:r>
          </w:p>
        </w:tc>
      </w:tr>
      <w:tr w:rsidR="0069791B" w:rsidRPr="00E6451E" w:rsidTr="00280402">
        <w:tblPrEx>
          <w:tblLook w:firstRow="1" w:lastRow="0" w:firstColumn="1" w:lastColumn="0" w:noHBand="0" w:noVBand="0"/>
        </w:tblPrEx>
        <w:tc>
          <w:tcPr>
            <w:tcW w:w="514pt" w:type="dxa"/>
            <w:gridSpan w:val="3"/>
            <w:tcBorders>
              <w:bottom w:val="single" w:sz="4" w:space="0" w:color="auto"/>
            </w:tcBorders>
            <w:shd w:val="clear" w:color="auto" w:fill="B6DDE8"/>
          </w:tcPr>
          <w:p w:rsidR="0069791B" w:rsidRPr="00E6451E" w:rsidRDefault="0069791B" w:rsidP="00280402">
            <w:pPr>
              <w:jc w:val="center"/>
              <w:rPr>
                <w:rFonts w:cs="Calibri"/>
                <w:b/>
                <w:szCs w:val="20"/>
              </w:rPr>
            </w:pPr>
            <w:r w:rsidRPr="00E6451E">
              <w:rPr>
                <w:rFonts w:cs="Calibri"/>
                <w:b/>
                <w:szCs w:val="20"/>
              </w:rPr>
              <w:t>Imaginer des</w:t>
            </w:r>
            <w:r>
              <w:rPr>
                <w:rFonts w:cs="Calibri"/>
                <w:b/>
                <w:szCs w:val="20"/>
              </w:rPr>
              <w:t xml:space="preserve"> solutions en réponse aux besoins</w:t>
            </w:r>
            <w:r w:rsidRPr="00E6451E">
              <w:rPr>
                <w:rFonts w:cs="Calibri"/>
                <w:b/>
                <w:szCs w:val="20"/>
              </w:rPr>
              <w:t>, matérialiser une idée en intégrant une dimension design</w:t>
            </w:r>
          </w:p>
        </w:tc>
      </w:tr>
      <w:tr w:rsidR="0069791B" w:rsidRPr="00E6451E" w:rsidTr="00280402">
        <w:tblPrEx>
          <w:tblLook w:firstRow="1" w:lastRow="0" w:firstColumn="1" w:lastColumn="0" w:noHBand="0" w:noVBand="0"/>
        </w:tblPrEx>
        <w:trPr>
          <w:trHeight w:val="1080"/>
        </w:trPr>
        <w:tc>
          <w:tcPr>
            <w:tcW w:w="331.45pt" w:type="dxa"/>
            <w:tcBorders>
              <w:bottom w:val="single" w:sz="4" w:space="0" w:color="auto"/>
              <w:end w:val="single" w:sz="4" w:space="0" w:color="auto"/>
            </w:tcBorders>
          </w:tcPr>
          <w:p w:rsidR="0069791B" w:rsidRPr="00E6451E" w:rsidRDefault="0069791B" w:rsidP="00280402">
            <w:pPr>
              <w:widowControl w:val="0"/>
              <w:spacing w:after="0pt" w:line="12pt" w:lineRule="auto"/>
              <w:rPr>
                <w:rFonts w:cs="Calibri"/>
                <w:color w:val="00000A"/>
                <w:sz w:val="20"/>
                <w:szCs w:val="20"/>
              </w:rPr>
            </w:pPr>
            <w:r w:rsidRPr="00E6451E">
              <w:rPr>
                <w:rFonts w:cs="Calibri"/>
                <w:color w:val="00000A"/>
                <w:sz w:val="20"/>
                <w:szCs w:val="20"/>
              </w:rPr>
              <w:t xml:space="preserve">Identifier un besoin </w:t>
            </w:r>
            <w:r>
              <w:rPr>
                <w:rFonts w:cs="Calibri"/>
                <w:color w:val="00000A"/>
                <w:sz w:val="20"/>
                <w:szCs w:val="20"/>
              </w:rPr>
              <w:t xml:space="preserve">(biens matériels ou services) </w:t>
            </w:r>
            <w:r w:rsidRPr="00E6451E">
              <w:rPr>
                <w:rFonts w:cs="Calibri"/>
                <w:color w:val="00000A"/>
                <w:sz w:val="20"/>
                <w:szCs w:val="20"/>
              </w:rPr>
              <w:t>et énoncer un problème technique ; identifier les conditions, contraintes (normes et règlements) et ressources correspondantes, qualifier et quantifier simplement les performances d’un objet technique existant ou à créer.</w:t>
            </w:r>
          </w:p>
          <w:p w:rsidR="0069791B" w:rsidRPr="00E6451E" w:rsidRDefault="0069791B" w:rsidP="00410E43">
            <w:pPr>
              <w:numPr>
                <w:ilvl w:val="0"/>
                <w:numId w:val="265"/>
              </w:numPr>
              <w:spacing w:after="0pt" w:line="12pt" w:lineRule="auto"/>
              <w:contextualSpacing/>
              <w:rPr>
                <w:rFonts w:cs="Calibri"/>
                <w:szCs w:val="20"/>
              </w:rPr>
            </w:pPr>
            <w:r w:rsidRPr="00E6451E">
              <w:rPr>
                <w:rFonts w:cs="Calibri"/>
                <w:szCs w:val="20"/>
              </w:rPr>
              <w:t>Besoin, contraintes, normalisation.</w:t>
            </w:r>
          </w:p>
          <w:p w:rsidR="0069791B" w:rsidRPr="00E6451E" w:rsidRDefault="0069791B" w:rsidP="00410E43">
            <w:pPr>
              <w:numPr>
                <w:ilvl w:val="0"/>
                <w:numId w:val="265"/>
              </w:numPr>
              <w:spacing w:after="0pt" w:line="12pt" w:lineRule="auto"/>
              <w:contextualSpacing/>
              <w:rPr>
                <w:rFonts w:cs="Calibri"/>
                <w:szCs w:val="20"/>
              </w:rPr>
            </w:pPr>
            <w:r w:rsidRPr="00E6451E">
              <w:rPr>
                <w:rFonts w:cs="Calibri"/>
                <w:szCs w:val="20"/>
              </w:rPr>
              <w:t>Principaux éléments d’un cahier des charges.</w:t>
            </w:r>
          </w:p>
          <w:p w:rsidR="0069791B" w:rsidRPr="00E6451E" w:rsidRDefault="0069791B" w:rsidP="00280402">
            <w:pPr>
              <w:widowControl w:val="0"/>
              <w:spacing w:after="0pt" w:line="12pt" w:lineRule="auto"/>
              <w:rPr>
                <w:rFonts w:cs="Calibri"/>
                <w:color w:val="00000A"/>
                <w:sz w:val="20"/>
                <w:szCs w:val="20"/>
              </w:rPr>
            </w:pPr>
          </w:p>
        </w:tc>
        <w:tc>
          <w:tcPr>
            <w:tcW w:w="182.55pt" w:type="dxa"/>
            <w:gridSpan w:val="2"/>
            <w:vMerge w:val="restart"/>
            <w:shd w:val="clear" w:color="auto" w:fill="FFFFFF"/>
          </w:tcPr>
          <w:p w:rsidR="0069791B" w:rsidRPr="00E6451E" w:rsidRDefault="0069791B" w:rsidP="00280402">
            <w:pPr>
              <w:widowControl w:val="0"/>
              <w:spacing w:after="0pt" w:line="12pt" w:lineRule="auto"/>
              <w:contextualSpacing/>
              <w:rPr>
                <w:rFonts w:cs="Calibri"/>
                <w:sz w:val="20"/>
                <w:szCs w:val="20"/>
              </w:rPr>
            </w:pPr>
            <w:r w:rsidRPr="00E6451E">
              <w:rPr>
                <w:rFonts w:cs="Calibri"/>
                <w:sz w:val="20"/>
                <w:szCs w:val="20"/>
              </w:rPr>
              <w:t>Présentation d’objets techniques dans leur environnement et du besoin auquel ils répondent.</w:t>
            </w:r>
          </w:p>
          <w:p w:rsidR="0069791B" w:rsidRPr="00E6451E" w:rsidRDefault="0069791B" w:rsidP="00280402">
            <w:pPr>
              <w:widowControl w:val="0"/>
              <w:spacing w:after="0pt" w:line="12pt" w:lineRule="auto"/>
              <w:contextualSpacing/>
              <w:rPr>
                <w:rFonts w:cs="Calibri"/>
                <w:sz w:val="20"/>
                <w:szCs w:val="20"/>
              </w:rPr>
            </w:pPr>
          </w:p>
          <w:p w:rsidR="0069791B" w:rsidRPr="00E6451E" w:rsidRDefault="0069791B" w:rsidP="00280402">
            <w:pPr>
              <w:widowControl w:val="0"/>
              <w:shd w:val="clear" w:color="auto" w:fill="FFFFFF"/>
              <w:spacing w:after="0pt" w:line="12pt" w:lineRule="auto"/>
              <w:contextualSpacing/>
              <w:rPr>
                <w:rFonts w:cs="Calibri"/>
                <w:sz w:val="20"/>
                <w:szCs w:val="20"/>
              </w:rPr>
            </w:pPr>
            <w:r w:rsidRPr="00E6451E">
              <w:rPr>
                <w:rFonts w:cs="Calibri"/>
                <w:sz w:val="20"/>
                <w:szCs w:val="20"/>
              </w:rPr>
              <w:t>Formalisation ou analyse d’un cahier des charges pour faire évoluer un objet technique ou pour imaginer un nouvel objet technique répondant à un besoin nouveau ou en évolution.</w:t>
            </w:r>
          </w:p>
          <w:p w:rsidR="0069791B" w:rsidRPr="00E6451E" w:rsidRDefault="0069791B" w:rsidP="00280402">
            <w:pPr>
              <w:widowControl w:val="0"/>
              <w:shd w:val="clear" w:color="auto" w:fill="FFFFFF"/>
              <w:spacing w:after="0pt" w:line="12pt" w:lineRule="auto"/>
              <w:contextualSpacing/>
              <w:rPr>
                <w:rFonts w:cs="Calibri"/>
                <w:sz w:val="20"/>
                <w:szCs w:val="20"/>
              </w:rPr>
            </w:pPr>
          </w:p>
          <w:p w:rsidR="0069791B" w:rsidRPr="00E6451E" w:rsidRDefault="0069791B" w:rsidP="00280402">
            <w:pPr>
              <w:widowControl w:val="0"/>
              <w:spacing w:after="0pt" w:line="12pt" w:lineRule="auto"/>
              <w:contextualSpacing/>
              <w:rPr>
                <w:rFonts w:cs="Calibri"/>
                <w:sz w:val="20"/>
                <w:szCs w:val="20"/>
              </w:rPr>
            </w:pPr>
            <w:r w:rsidRPr="00E6451E">
              <w:rPr>
                <w:rFonts w:cs="Calibri"/>
                <w:sz w:val="20"/>
                <w:szCs w:val="20"/>
              </w:rPr>
              <w:t>Organisation d’un groupe de projet : répartition des rôles, revue de projet, présentation des résultats.</w:t>
            </w:r>
          </w:p>
          <w:p w:rsidR="0069791B" w:rsidRPr="00E6451E" w:rsidRDefault="0069791B" w:rsidP="00280402">
            <w:pPr>
              <w:widowControl w:val="0"/>
              <w:spacing w:after="0pt" w:line="12pt" w:lineRule="auto"/>
              <w:contextualSpacing/>
              <w:rPr>
                <w:rFonts w:cs="Calibri"/>
                <w:sz w:val="20"/>
                <w:szCs w:val="20"/>
              </w:rPr>
            </w:pPr>
          </w:p>
          <w:p w:rsidR="0069791B" w:rsidRPr="00E6451E" w:rsidRDefault="0069791B" w:rsidP="00280402">
            <w:pPr>
              <w:widowControl w:val="0"/>
              <w:spacing w:after="0pt" w:line="12pt" w:lineRule="auto"/>
              <w:contextualSpacing/>
              <w:rPr>
                <w:rFonts w:cs="Calibri"/>
                <w:sz w:val="20"/>
                <w:szCs w:val="20"/>
              </w:rPr>
            </w:pPr>
          </w:p>
          <w:p w:rsidR="0069791B" w:rsidRPr="00E6451E" w:rsidRDefault="0069791B" w:rsidP="00280402">
            <w:pPr>
              <w:widowControl w:val="0"/>
              <w:spacing w:after="0pt" w:line="12pt" w:lineRule="auto"/>
              <w:contextualSpacing/>
              <w:rPr>
                <w:rFonts w:cs="Calibri"/>
                <w:sz w:val="20"/>
                <w:szCs w:val="20"/>
              </w:rPr>
            </w:pPr>
          </w:p>
          <w:p w:rsidR="0069791B" w:rsidRPr="00E6451E" w:rsidRDefault="0069791B" w:rsidP="00280402">
            <w:pPr>
              <w:widowControl w:val="0"/>
              <w:spacing w:after="0pt" w:line="12pt" w:lineRule="auto"/>
              <w:contextualSpacing/>
              <w:rPr>
                <w:rFonts w:cs="Calibri"/>
                <w:sz w:val="20"/>
                <w:szCs w:val="20"/>
              </w:rPr>
            </w:pPr>
          </w:p>
          <w:p w:rsidR="0069791B" w:rsidRPr="00E6451E" w:rsidRDefault="0069791B" w:rsidP="00280402">
            <w:pPr>
              <w:widowControl w:val="0"/>
              <w:spacing w:after="0pt" w:line="12pt" w:lineRule="auto"/>
              <w:contextualSpacing/>
              <w:rPr>
                <w:rFonts w:cs="Calibri"/>
                <w:sz w:val="20"/>
                <w:szCs w:val="20"/>
              </w:rPr>
            </w:pPr>
          </w:p>
          <w:p w:rsidR="0069791B" w:rsidRPr="00E6451E" w:rsidRDefault="0069791B" w:rsidP="00280402">
            <w:pPr>
              <w:widowControl w:val="0"/>
              <w:spacing w:after="0pt" w:line="12pt" w:lineRule="auto"/>
              <w:contextualSpacing/>
              <w:rPr>
                <w:rFonts w:cs="Calibri"/>
                <w:sz w:val="20"/>
                <w:szCs w:val="20"/>
              </w:rPr>
            </w:pPr>
            <w:r w:rsidRPr="00E6451E">
              <w:rPr>
                <w:rFonts w:cs="Calibri"/>
                <w:sz w:val="20"/>
                <w:szCs w:val="20"/>
              </w:rPr>
              <w:t>Environnement numériques de travail spécialisés dans la production (CAO, Web, bases de connaissances, etc.).</w:t>
            </w:r>
          </w:p>
          <w:p w:rsidR="0069791B" w:rsidRPr="00E6451E" w:rsidRDefault="0069791B" w:rsidP="00280402">
            <w:pPr>
              <w:widowControl w:val="0"/>
              <w:spacing w:after="0pt" w:line="12pt" w:lineRule="auto"/>
              <w:contextualSpacing/>
              <w:rPr>
                <w:rFonts w:cs="Calibri"/>
                <w:sz w:val="20"/>
                <w:szCs w:val="20"/>
              </w:rPr>
            </w:pPr>
            <w:r w:rsidRPr="00E6451E">
              <w:rPr>
                <w:rFonts w:cs="Calibri"/>
                <w:sz w:val="20"/>
                <w:szCs w:val="20"/>
              </w:rPr>
              <w:t>Applications numériques de gestion de projet (planification, tâches, etc.).</w:t>
            </w:r>
          </w:p>
          <w:p w:rsidR="0069791B" w:rsidRPr="00E6451E" w:rsidRDefault="0069791B" w:rsidP="00280402">
            <w:pPr>
              <w:widowControl w:val="0"/>
              <w:spacing w:after="0pt" w:line="12pt" w:lineRule="auto"/>
              <w:contextualSpacing/>
              <w:rPr>
                <w:rFonts w:cs="Calibri"/>
                <w:sz w:val="20"/>
                <w:szCs w:val="20"/>
              </w:rPr>
            </w:pPr>
            <w:r w:rsidRPr="00E6451E">
              <w:rPr>
                <w:rFonts w:cs="Calibri"/>
                <w:sz w:val="20"/>
                <w:szCs w:val="20"/>
              </w:rPr>
              <w:t>Progiciels de présentation.</w:t>
            </w:r>
          </w:p>
        </w:tc>
      </w:tr>
      <w:tr w:rsidR="0069791B" w:rsidRPr="00E6451E" w:rsidTr="00280402">
        <w:tblPrEx>
          <w:tblLook w:firstRow="1" w:lastRow="0" w:firstColumn="1" w:lastColumn="0" w:noHBand="0" w:noVBand="0"/>
        </w:tblPrEx>
        <w:trPr>
          <w:trHeight w:val="721"/>
        </w:trPr>
        <w:tc>
          <w:tcPr>
            <w:tcW w:w="331.45pt" w:type="dxa"/>
            <w:tcBorders>
              <w:top w:val="single" w:sz="4" w:space="0" w:color="auto"/>
              <w:bottom w:val="single" w:sz="4" w:space="0" w:color="auto"/>
              <w:end w:val="single" w:sz="4" w:space="0" w:color="auto"/>
            </w:tcBorders>
          </w:tcPr>
          <w:p w:rsidR="0069791B" w:rsidRPr="00E6451E" w:rsidRDefault="0069791B" w:rsidP="00280402">
            <w:pPr>
              <w:widowControl w:val="0"/>
              <w:spacing w:after="0pt" w:line="12pt" w:lineRule="auto"/>
              <w:rPr>
                <w:rFonts w:cs="Calibri"/>
                <w:color w:val="00000A"/>
                <w:sz w:val="20"/>
                <w:szCs w:val="20"/>
              </w:rPr>
            </w:pPr>
            <w:r w:rsidRPr="00E6451E">
              <w:rPr>
                <w:rFonts w:cs="Calibri"/>
                <w:color w:val="00000A"/>
                <w:sz w:val="20"/>
                <w:szCs w:val="20"/>
              </w:rPr>
              <w:t>Imaginer, synthétiser et formaliser une procédure, un protocole.</w:t>
            </w:r>
          </w:p>
          <w:p w:rsidR="0069791B" w:rsidRPr="00E6451E" w:rsidRDefault="0069791B" w:rsidP="00410E43">
            <w:pPr>
              <w:numPr>
                <w:ilvl w:val="0"/>
                <w:numId w:val="266"/>
              </w:numPr>
              <w:spacing w:after="0pt" w:line="12pt" w:lineRule="auto"/>
              <w:contextualSpacing/>
              <w:rPr>
                <w:rFonts w:cs="Calibri"/>
                <w:szCs w:val="20"/>
              </w:rPr>
            </w:pPr>
            <w:r w:rsidRPr="00E6451E">
              <w:rPr>
                <w:rFonts w:cs="Calibri"/>
                <w:szCs w:val="20"/>
              </w:rPr>
              <w:t>Outils numériques de présentation.</w:t>
            </w:r>
          </w:p>
          <w:p w:rsidR="0069791B" w:rsidRPr="00E6451E" w:rsidRDefault="0069791B" w:rsidP="00410E43">
            <w:pPr>
              <w:widowControl w:val="0"/>
              <w:numPr>
                <w:ilvl w:val="0"/>
                <w:numId w:val="266"/>
              </w:numPr>
              <w:spacing w:after="0pt" w:line="12pt" w:lineRule="auto"/>
              <w:contextualSpacing/>
              <w:rPr>
                <w:rFonts w:cs="Calibri"/>
                <w:color w:val="00000A"/>
                <w:szCs w:val="20"/>
              </w:rPr>
            </w:pPr>
            <w:r w:rsidRPr="00E6451E">
              <w:rPr>
                <w:rFonts w:cs="Calibri"/>
                <w:szCs w:val="20"/>
              </w:rPr>
              <w:t>Charte graphique.</w:t>
            </w:r>
          </w:p>
        </w:tc>
        <w:tc>
          <w:tcPr>
            <w:tcW w:w="182.55pt" w:type="dxa"/>
            <w:gridSpan w:val="2"/>
            <w:vMerge/>
            <w:tcBorders>
              <w:start w:val="single" w:sz="4" w:space="0" w:color="auto"/>
            </w:tcBorders>
            <w:shd w:val="clear" w:color="auto" w:fill="FFFFFF"/>
          </w:tcPr>
          <w:p w:rsidR="0069791B" w:rsidRPr="00E6451E" w:rsidRDefault="0069791B" w:rsidP="00280402">
            <w:pPr>
              <w:widowControl w:val="0"/>
              <w:spacing w:after="0pt" w:line="12pt" w:lineRule="auto"/>
              <w:contextualSpacing/>
              <w:rPr>
                <w:rFonts w:cs="Calibri"/>
                <w:sz w:val="20"/>
                <w:szCs w:val="20"/>
                <w:highlight w:val="yellow"/>
              </w:rPr>
            </w:pPr>
          </w:p>
        </w:tc>
      </w:tr>
      <w:tr w:rsidR="0069791B" w:rsidRPr="00E6451E" w:rsidTr="00280402">
        <w:tblPrEx>
          <w:tblLook w:firstRow="1" w:lastRow="0" w:firstColumn="1" w:lastColumn="0" w:noHBand="0" w:noVBand="0"/>
        </w:tblPrEx>
        <w:trPr>
          <w:trHeight w:val="786"/>
        </w:trPr>
        <w:tc>
          <w:tcPr>
            <w:tcW w:w="331.45pt" w:type="dxa"/>
            <w:tcBorders>
              <w:top w:val="single" w:sz="4" w:space="0" w:color="auto"/>
              <w:bottom w:val="single" w:sz="4" w:space="0" w:color="auto"/>
              <w:end w:val="single" w:sz="4" w:space="0" w:color="auto"/>
            </w:tcBorders>
          </w:tcPr>
          <w:p w:rsidR="0069791B" w:rsidRPr="00E6451E" w:rsidRDefault="0069791B" w:rsidP="00280402">
            <w:pPr>
              <w:widowControl w:val="0"/>
              <w:spacing w:after="0pt" w:line="12pt" w:lineRule="auto"/>
              <w:rPr>
                <w:rFonts w:cs="Calibri"/>
                <w:color w:val="00000A"/>
                <w:sz w:val="20"/>
                <w:szCs w:val="20"/>
              </w:rPr>
            </w:pPr>
            <w:r w:rsidRPr="00E6451E">
              <w:rPr>
                <w:rFonts w:cs="Calibri"/>
                <w:color w:val="00000A"/>
                <w:sz w:val="20"/>
                <w:szCs w:val="20"/>
              </w:rPr>
              <w:t>Participer à l’organisation de projets, la définition des rôles, la planification (se projeter et anticiper) et aux revues de projet.</w:t>
            </w:r>
          </w:p>
          <w:p w:rsidR="0069791B" w:rsidRPr="00E6451E" w:rsidRDefault="0069791B" w:rsidP="00410E43">
            <w:pPr>
              <w:widowControl w:val="0"/>
              <w:numPr>
                <w:ilvl w:val="0"/>
                <w:numId w:val="267"/>
              </w:numPr>
              <w:spacing w:after="0pt" w:line="12pt" w:lineRule="auto"/>
              <w:contextualSpacing/>
              <w:rPr>
                <w:rFonts w:cs="Calibri"/>
                <w:color w:val="00000A"/>
                <w:szCs w:val="20"/>
              </w:rPr>
            </w:pPr>
            <w:r w:rsidRPr="00E6451E">
              <w:rPr>
                <w:rFonts w:cs="Calibri"/>
                <w:szCs w:val="20"/>
              </w:rPr>
              <w:t>Organisation d’un groupe de projet, rôle des participants, planning, revue de projets.</w:t>
            </w:r>
          </w:p>
        </w:tc>
        <w:tc>
          <w:tcPr>
            <w:tcW w:w="182.55pt" w:type="dxa"/>
            <w:gridSpan w:val="2"/>
            <w:vMerge/>
            <w:tcBorders>
              <w:start w:val="single" w:sz="4" w:space="0" w:color="auto"/>
            </w:tcBorders>
            <w:shd w:val="clear" w:color="auto" w:fill="FFFFFF"/>
          </w:tcPr>
          <w:p w:rsidR="0069791B" w:rsidRPr="00E6451E" w:rsidRDefault="0069791B" w:rsidP="00280402">
            <w:pPr>
              <w:widowControl w:val="0"/>
              <w:spacing w:after="0pt" w:line="12pt" w:lineRule="auto"/>
              <w:contextualSpacing/>
              <w:rPr>
                <w:rFonts w:cs="Calibri"/>
                <w:sz w:val="20"/>
                <w:szCs w:val="20"/>
                <w:highlight w:val="yellow"/>
              </w:rPr>
            </w:pPr>
          </w:p>
        </w:tc>
      </w:tr>
      <w:tr w:rsidR="0069791B" w:rsidRPr="00E6451E" w:rsidTr="00280402">
        <w:tblPrEx>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0"/>
        </w:tblPrEx>
        <w:trPr>
          <w:trHeight w:val="1265"/>
        </w:trPr>
        <w:tc>
          <w:tcPr>
            <w:tcW w:w="331.45pt" w:type="dxa"/>
            <w:tcBorders>
              <w:top w:val="single" w:sz="4" w:space="0" w:color="auto"/>
              <w:start w:val="single" w:sz="4" w:space="0" w:color="auto"/>
              <w:bottom w:val="single" w:sz="4" w:space="0" w:color="auto"/>
              <w:end w:val="single" w:sz="4" w:space="0" w:color="auto"/>
            </w:tcBorders>
          </w:tcPr>
          <w:p w:rsidR="0069791B" w:rsidRPr="00E6451E" w:rsidRDefault="0069791B" w:rsidP="00280402">
            <w:pPr>
              <w:widowControl w:val="0"/>
              <w:spacing w:after="0pt" w:line="12pt" w:lineRule="auto"/>
              <w:rPr>
                <w:rFonts w:cs="Calibri"/>
                <w:color w:val="00000A"/>
                <w:sz w:val="20"/>
                <w:szCs w:val="20"/>
              </w:rPr>
            </w:pPr>
            <w:r w:rsidRPr="00E6451E">
              <w:rPr>
                <w:rFonts w:cs="Calibri"/>
                <w:color w:val="00000A"/>
                <w:sz w:val="20"/>
                <w:szCs w:val="20"/>
              </w:rPr>
              <w:t>Imaginer des solutions pour produire des objets et des éléments de programmes informatiques en réponse au besoin.</w:t>
            </w:r>
          </w:p>
          <w:p w:rsidR="0069791B" w:rsidRPr="00E6451E" w:rsidRDefault="0069791B" w:rsidP="00410E43">
            <w:pPr>
              <w:numPr>
                <w:ilvl w:val="0"/>
                <w:numId w:val="267"/>
              </w:numPr>
              <w:spacing w:after="0pt" w:line="12pt" w:lineRule="auto"/>
              <w:contextualSpacing/>
              <w:rPr>
                <w:rFonts w:cs="Calibri"/>
                <w:szCs w:val="20"/>
              </w:rPr>
            </w:pPr>
            <w:r w:rsidRPr="00E6451E">
              <w:rPr>
                <w:rFonts w:cs="Calibri"/>
                <w:szCs w:val="20"/>
              </w:rPr>
              <w:t>Design.</w:t>
            </w:r>
          </w:p>
          <w:p w:rsidR="0069791B" w:rsidRPr="00E6451E" w:rsidRDefault="0069791B" w:rsidP="00410E43">
            <w:pPr>
              <w:numPr>
                <w:ilvl w:val="0"/>
                <w:numId w:val="268"/>
              </w:numPr>
              <w:spacing w:after="0pt" w:line="12pt" w:lineRule="auto"/>
              <w:contextualSpacing/>
              <w:rPr>
                <w:rFonts w:cs="Calibri"/>
                <w:szCs w:val="20"/>
              </w:rPr>
            </w:pPr>
            <w:r w:rsidRPr="00E6451E">
              <w:rPr>
                <w:rFonts w:cs="Calibri"/>
                <w:szCs w:val="20"/>
              </w:rPr>
              <w:t>Innovation et créativité.</w:t>
            </w:r>
          </w:p>
          <w:p w:rsidR="0069791B" w:rsidRPr="00E6451E" w:rsidRDefault="0069791B" w:rsidP="00410E43">
            <w:pPr>
              <w:numPr>
                <w:ilvl w:val="0"/>
                <w:numId w:val="268"/>
              </w:numPr>
              <w:spacing w:after="0pt" w:line="12pt" w:lineRule="auto"/>
              <w:contextualSpacing/>
              <w:rPr>
                <w:rFonts w:cs="Calibri"/>
                <w:szCs w:val="20"/>
              </w:rPr>
            </w:pPr>
            <w:r w:rsidRPr="00E6451E">
              <w:rPr>
                <w:rFonts w:cs="Calibri"/>
                <w:szCs w:val="20"/>
              </w:rPr>
              <w:t>Veille.</w:t>
            </w:r>
          </w:p>
          <w:p w:rsidR="0069791B" w:rsidRPr="00E6451E" w:rsidRDefault="0069791B" w:rsidP="00410E43">
            <w:pPr>
              <w:numPr>
                <w:ilvl w:val="0"/>
                <w:numId w:val="268"/>
              </w:numPr>
              <w:spacing w:after="0pt" w:line="12pt" w:lineRule="auto"/>
              <w:contextualSpacing/>
              <w:rPr>
                <w:rFonts w:cs="Calibri"/>
                <w:szCs w:val="20"/>
              </w:rPr>
            </w:pPr>
            <w:r w:rsidRPr="00E6451E">
              <w:rPr>
                <w:rFonts w:cs="Calibri"/>
                <w:szCs w:val="20"/>
              </w:rPr>
              <w:t>Représentation de solutions (croquis, schémas, algorithmes).</w:t>
            </w:r>
          </w:p>
          <w:p w:rsidR="0069791B" w:rsidRPr="00E6451E" w:rsidRDefault="0069791B" w:rsidP="00410E43">
            <w:pPr>
              <w:numPr>
                <w:ilvl w:val="0"/>
                <w:numId w:val="268"/>
              </w:numPr>
              <w:spacing w:after="0pt" w:line="12pt" w:lineRule="auto"/>
              <w:contextualSpacing/>
              <w:rPr>
                <w:rFonts w:cs="Calibri"/>
                <w:szCs w:val="20"/>
              </w:rPr>
            </w:pPr>
            <w:r w:rsidRPr="00E6451E">
              <w:rPr>
                <w:rFonts w:cs="Calibri"/>
                <w:szCs w:val="20"/>
              </w:rPr>
              <w:t>Réalité augmentée.</w:t>
            </w:r>
          </w:p>
          <w:p w:rsidR="0069791B" w:rsidRPr="00E6451E" w:rsidRDefault="0069791B" w:rsidP="00410E43">
            <w:pPr>
              <w:widowControl w:val="0"/>
              <w:numPr>
                <w:ilvl w:val="0"/>
                <w:numId w:val="268"/>
              </w:numPr>
              <w:spacing w:after="0pt" w:line="12pt" w:lineRule="auto"/>
              <w:contextualSpacing/>
              <w:rPr>
                <w:rFonts w:cs="Calibri"/>
                <w:color w:val="00000A"/>
                <w:szCs w:val="20"/>
              </w:rPr>
            </w:pPr>
            <w:r w:rsidRPr="00E6451E">
              <w:rPr>
                <w:rFonts w:cs="Calibri"/>
                <w:szCs w:val="20"/>
              </w:rPr>
              <w:t>Objets connectés.</w:t>
            </w:r>
          </w:p>
        </w:tc>
        <w:tc>
          <w:tcPr>
            <w:tcW w:w="182.55pt" w:type="dxa"/>
            <w:gridSpan w:val="2"/>
            <w:vMerge/>
            <w:tcBorders>
              <w:top w:val="single" w:sz="4" w:space="0" w:color="auto"/>
              <w:start w:val="single" w:sz="4" w:space="0" w:color="auto"/>
              <w:bottom w:val="single" w:sz="4" w:space="0" w:color="auto"/>
              <w:end w:val="single" w:sz="4" w:space="0" w:color="auto"/>
            </w:tcBorders>
            <w:shd w:val="clear" w:color="auto" w:fill="FFFFFF"/>
          </w:tcPr>
          <w:p w:rsidR="0069791B" w:rsidRPr="00E6451E" w:rsidRDefault="0069791B" w:rsidP="00280402">
            <w:pPr>
              <w:widowControl w:val="0"/>
              <w:spacing w:after="0pt" w:line="12pt" w:lineRule="auto"/>
              <w:contextualSpacing/>
              <w:rPr>
                <w:rFonts w:cs="Calibri"/>
                <w:sz w:val="20"/>
                <w:szCs w:val="20"/>
                <w:highlight w:val="yellow"/>
              </w:rPr>
            </w:pPr>
          </w:p>
        </w:tc>
      </w:tr>
      <w:tr w:rsidR="0069791B" w:rsidRPr="00E6451E" w:rsidTr="00280402">
        <w:tblPrEx>
          <w:tblLook w:firstRow="1" w:lastRow="0" w:firstColumn="1" w:lastColumn="0" w:noHBand="0" w:noVBand="0"/>
        </w:tblPrEx>
        <w:trPr>
          <w:trHeight w:val="542"/>
        </w:trPr>
        <w:tc>
          <w:tcPr>
            <w:tcW w:w="331.45pt" w:type="dxa"/>
            <w:tcBorders>
              <w:top w:val="single" w:sz="4" w:space="0" w:color="auto"/>
              <w:bottom w:val="single" w:sz="4" w:space="0" w:color="auto"/>
              <w:end w:val="single" w:sz="4" w:space="0" w:color="auto"/>
            </w:tcBorders>
          </w:tcPr>
          <w:p w:rsidR="0069791B" w:rsidRPr="00E6451E" w:rsidRDefault="0069791B" w:rsidP="00280402">
            <w:pPr>
              <w:widowControl w:val="0"/>
              <w:spacing w:after="0pt" w:line="12pt" w:lineRule="auto"/>
              <w:rPr>
                <w:rFonts w:cs="Calibri"/>
                <w:color w:val="00000A"/>
                <w:sz w:val="20"/>
                <w:szCs w:val="20"/>
              </w:rPr>
            </w:pPr>
            <w:r w:rsidRPr="00E6451E">
              <w:rPr>
                <w:rFonts w:cs="Calibri"/>
                <w:color w:val="00000A"/>
                <w:sz w:val="20"/>
                <w:szCs w:val="20"/>
              </w:rPr>
              <w:t>Organiser, structurer et stocker des ressources numériques.</w:t>
            </w:r>
          </w:p>
          <w:p w:rsidR="0069791B" w:rsidRPr="00E6451E" w:rsidRDefault="0069791B" w:rsidP="00410E43">
            <w:pPr>
              <w:numPr>
                <w:ilvl w:val="0"/>
                <w:numId w:val="269"/>
              </w:numPr>
              <w:spacing w:after="0pt" w:line="12pt" w:lineRule="auto"/>
              <w:contextualSpacing/>
              <w:rPr>
                <w:rFonts w:cs="Calibri"/>
                <w:szCs w:val="20"/>
              </w:rPr>
            </w:pPr>
            <w:r w:rsidRPr="00E6451E">
              <w:rPr>
                <w:rFonts w:cs="Calibri"/>
                <w:szCs w:val="20"/>
              </w:rPr>
              <w:t>Arborescence.</w:t>
            </w:r>
          </w:p>
          <w:p w:rsidR="0069791B" w:rsidRPr="00E6451E" w:rsidRDefault="0069791B" w:rsidP="00280402">
            <w:pPr>
              <w:widowControl w:val="0"/>
              <w:ind w:start="7.10pt"/>
              <w:rPr>
                <w:rFonts w:cs="Calibri"/>
                <w:color w:val="00000A"/>
                <w:szCs w:val="20"/>
              </w:rPr>
            </w:pPr>
          </w:p>
        </w:tc>
        <w:tc>
          <w:tcPr>
            <w:tcW w:w="182.55pt" w:type="dxa"/>
            <w:gridSpan w:val="2"/>
            <w:vMerge/>
            <w:tcBorders>
              <w:start w:val="single" w:sz="4" w:space="0" w:color="auto"/>
              <w:bottom w:val="single" w:sz="4" w:space="0" w:color="auto"/>
            </w:tcBorders>
            <w:shd w:val="clear" w:color="auto" w:fill="FFFFFF"/>
          </w:tcPr>
          <w:p w:rsidR="0069791B" w:rsidRPr="00E6451E" w:rsidRDefault="0069791B" w:rsidP="00280402">
            <w:pPr>
              <w:widowControl w:val="0"/>
              <w:spacing w:after="0pt" w:line="12pt" w:lineRule="auto"/>
              <w:contextualSpacing/>
              <w:rPr>
                <w:rFonts w:cs="Calibri"/>
                <w:sz w:val="20"/>
                <w:szCs w:val="20"/>
                <w:highlight w:val="yellow"/>
              </w:rPr>
            </w:pPr>
          </w:p>
        </w:tc>
      </w:tr>
      <w:tr w:rsidR="0069791B" w:rsidRPr="00E6451E" w:rsidTr="00280402">
        <w:tblPrEx>
          <w:tblLook w:firstRow="1" w:lastRow="0" w:firstColumn="1" w:lastColumn="0" w:noHBand="0" w:noVBand="0"/>
        </w:tblPrEx>
        <w:trPr>
          <w:trHeight w:val="848"/>
        </w:trPr>
        <w:tc>
          <w:tcPr>
            <w:tcW w:w="331.45pt" w:type="dxa"/>
            <w:tcBorders>
              <w:top w:val="single" w:sz="4" w:space="0" w:color="auto"/>
              <w:end w:val="single" w:sz="4" w:space="0" w:color="auto"/>
            </w:tcBorders>
          </w:tcPr>
          <w:p w:rsidR="0069791B" w:rsidRPr="00E6451E" w:rsidRDefault="0069791B" w:rsidP="00280402">
            <w:pPr>
              <w:widowControl w:val="0"/>
              <w:spacing w:after="0pt" w:line="12pt" w:lineRule="auto"/>
              <w:rPr>
                <w:rFonts w:cs="Calibri"/>
                <w:color w:val="00000A"/>
                <w:sz w:val="20"/>
                <w:szCs w:val="20"/>
              </w:rPr>
            </w:pPr>
            <w:r w:rsidRPr="00E6451E">
              <w:rPr>
                <w:rFonts w:cs="Calibri"/>
                <w:color w:val="00000A"/>
                <w:sz w:val="20"/>
                <w:szCs w:val="20"/>
              </w:rPr>
              <w:t>Présenter à l’oral et à l’aide de supports numériques multimédia des solutions techniques au moment des revues de projet.</w:t>
            </w:r>
          </w:p>
          <w:p w:rsidR="0069791B" w:rsidRPr="00E6451E" w:rsidRDefault="0069791B" w:rsidP="00410E43">
            <w:pPr>
              <w:numPr>
                <w:ilvl w:val="0"/>
                <w:numId w:val="269"/>
              </w:numPr>
              <w:spacing w:after="0pt" w:line="12pt" w:lineRule="auto"/>
              <w:contextualSpacing/>
              <w:rPr>
                <w:rFonts w:cs="Calibri"/>
                <w:szCs w:val="20"/>
              </w:rPr>
            </w:pPr>
            <w:r w:rsidRPr="00E6451E">
              <w:rPr>
                <w:rFonts w:cs="Calibri"/>
                <w:szCs w:val="20"/>
              </w:rPr>
              <w:t>Outils numériques de présentation.</w:t>
            </w:r>
          </w:p>
          <w:p w:rsidR="0069791B" w:rsidRPr="00E6451E" w:rsidRDefault="0069791B" w:rsidP="00410E43">
            <w:pPr>
              <w:widowControl w:val="0"/>
              <w:numPr>
                <w:ilvl w:val="0"/>
                <w:numId w:val="269"/>
              </w:numPr>
              <w:spacing w:after="0pt" w:line="12pt" w:lineRule="auto"/>
              <w:contextualSpacing/>
              <w:rPr>
                <w:rFonts w:cs="Calibri"/>
                <w:color w:val="00000A"/>
                <w:szCs w:val="20"/>
              </w:rPr>
            </w:pPr>
            <w:r w:rsidRPr="00E6451E">
              <w:rPr>
                <w:rFonts w:cs="Calibri"/>
                <w:szCs w:val="20"/>
              </w:rPr>
              <w:t>Charte graphique.</w:t>
            </w:r>
          </w:p>
        </w:tc>
        <w:tc>
          <w:tcPr>
            <w:tcW w:w="182.55pt" w:type="dxa"/>
            <w:gridSpan w:val="2"/>
            <w:vMerge/>
            <w:tcBorders>
              <w:top w:val="single" w:sz="4" w:space="0" w:color="auto"/>
              <w:start w:val="single" w:sz="4" w:space="0" w:color="auto"/>
            </w:tcBorders>
            <w:shd w:val="clear" w:color="auto" w:fill="FFFFFF"/>
          </w:tcPr>
          <w:p w:rsidR="0069791B" w:rsidRPr="00E6451E" w:rsidRDefault="0069791B" w:rsidP="00280402">
            <w:pPr>
              <w:widowControl w:val="0"/>
              <w:spacing w:after="0pt" w:line="12pt" w:lineRule="auto"/>
              <w:contextualSpacing/>
              <w:rPr>
                <w:rFonts w:cs="Calibri"/>
                <w:sz w:val="20"/>
                <w:szCs w:val="20"/>
                <w:highlight w:val="yellow"/>
              </w:rPr>
            </w:pPr>
          </w:p>
        </w:tc>
      </w:tr>
      <w:tr w:rsidR="0069791B" w:rsidRPr="00E6451E" w:rsidTr="00280402">
        <w:tblPrEx>
          <w:tblLook w:firstRow="1" w:lastRow="0" w:firstColumn="1" w:lastColumn="0" w:noHBand="0" w:noVBand="0"/>
        </w:tblPrEx>
        <w:tc>
          <w:tcPr>
            <w:tcW w:w="514pt" w:type="dxa"/>
            <w:gridSpan w:val="3"/>
            <w:shd w:val="clear" w:color="auto" w:fill="B6DDE8"/>
          </w:tcPr>
          <w:p w:rsidR="0069791B" w:rsidRPr="00E6451E" w:rsidRDefault="0069791B" w:rsidP="00280402">
            <w:pPr>
              <w:jc w:val="center"/>
              <w:rPr>
                <w:rFonts w:cs="Calibri"/>
                <w:b/>
                <w:szCs w:val="20"/>
              </w:rPr>
            </w:pPr>
            <w:r w:rsidRPr="00E6451E">
              <w:rPr>
                <w:rFonts w:cs="Calibri"/>
                <w:b/>
                <w:szCs w:val="20"/>
              </w:rPr>
              <w:t>Réaliser, de manière collaborative, le prototype d’un objet communicant</w:t>
            </w:r>
          </w:p>
        </w:tc>
      </w:tr>
      <w:tr w:rsidR="0069791B" w:rsidRPr="00E6451E" w:rsidTr="00280402">
        <w:tblPrEx>
          <w:tblLook w:firstRow="1" w:lastRow="0" w:firstColumn="1" w:lastColumn="0" w:noHBand="0" w:noVBand="0"/>
        </w:tblPrEx>
        <w:tc>
          <w:tcPr>
            <w:tcW w:w="334.60pt" w:type="dxa"/>
            <w:gridSpan w:val="2"/>
            <w:tcBorders>
              <w:end w:val="single" w:sz="4" w:space="0" w:color="auto"/>
            </w:tcBorders>
          </w:tcPr>
          <w:p w:rsidR="0069791B" w:rsidRPr="00E6451E" w:rsidRDefault="0069791B" w:rsidP="00280402">
            <w:pPr>
              <w:widowControl w:val="0"/>
              <w:spacing w:after="0pt" w:line="12pt" w:lineRule="auto"/>
              <w:rPr>
                <w:rFonts w:cs="Calibri"/>
                <w:color w:val="00000A"/>
                <w:sz w:val="20"/>
                <w:szCs w:val="20"/>
              </w:rPr>
            </w:pPr>
            <w:r w:rsidRPr="00E6451E">
              <w:rPr>
                <w:rFonts w:cs="Calibri"/>
                <w:color w:val="00000A"/>
                <w:sz w:val="20"/>
                <w:szCs w:val="20"/>
              </w:rPr>
              <w:t>Réaliser, de manière collaborative, le prototype d’un objet pour valider une solution</w:t>
            </w:r>
          </w:p>
          <w:p w:rsidR="0069791B" w:rsidRPr="00E6451E" w:rsidRDefault="0069791B" w:rsidP="00410E43">
            <w:pPr>
              <w:widowControl w:val="0"/>
              <w:numPr>
                <w:ilvl w:val="0"/>
                <w:numId w:val="270"/>
              </w:numPr>
              <w:spacing w:after="0pt" w:line="12pt" w:lineRule="auto"/>
              <w:contextualSpacing/>
              <w:rPr>
                <w:rFonts w:cs="Calibri"/>
                <w:color w:val="00000A"/>
                <w:szCs w:val="20"/>
              </w:rPr>
            </w:pPr>
            <w:r w:rsidRPr="00E6451E">
              <w:rPr>
                <w:rFonts w:cs="Calibri"/>
                <w:szCs w:val="20"/>
              </w:rPr>
              <w:t>Prototypage rapide de structures et de circuits de commande à partir de cartes standard.</w:t>
            </w:r>
          </w:p>
        </w:tc>
        <w:tc>
          <w:tcPr>
            <w:tcW w:w="179.40pt" w:type="dxa"/>
            <w:tcBorders>
              <w:start w:val="single" w:sz="4" w:space="0" w:color="auto"/>
            </w:tcBorders>
          </w:tcPr>
          <w:p w:rsidR="0069791B" w:rsidRPr="00E6451E" w:rsidRDefault="0069791B" w:rsidP="00280402">
            <w:pPr>
              <w:widowControl w:val="0"/>
              <w:spacing w:after="0pt" w:line="12pt" w:lineRule="auto"/>
              <w:contextualSpacing/>
              <w:rPr>
                <w:rFonts w:cs="Calibri"/>
                <w:sz w:val="20"/>
                <w:szCs w:val="20"/>
              </w:rPr>
            </w:pPr>
            <w:r w:rsidRPr="00E6451E">
              <w:rPr>
                <w:rFonts w:cs="Calibri"/>
                <w:sz w:val="20"/>
                <w:szCs w:val="20"/>
              </w:rPr>
              <w:t>Organisation d’un groupe de projet : répartition des rôles, revue de projet, présentation des résultats.</w:t>
            </w:r>
          </w:p>
          <w:p w:rsidR="0069791B" w:rsidRPr="00E6451E" w:rsidRDefault="0069791B" w:rsidP="00280402">
            <w:pPr>
              <w:widowControl w:val="0"/>
              <w:spacing w:after="0pt" w:line="12pt" w:lineRule="auto"/>
              <w:contextualSpacing/>
              <w:rPr>
                <w:rFonts w:cs="Calibri"/>
                <w:sz w:val="20"/>
                <w:szCs w:val="20"/>
              </w:rPr>
            </w:pPr>
          </w:p>
          <w:p w:rsidR="0069791B" w:rsidRPr="00E6451E" w:rsidRDefault="0069791B" w:rsidP="00280402">
            <w:pPr>
              <w:widowControl w:val="0"/>
              <w:spacing w:after="0pt" w:line="12pt" w:lineRule="auto"/>
              <w:contextualSpacing/>
              <w:rPr>
                <w:rFonts w:cs="Calibri"/>
                <w:i/>
                <w:sz w:val="20"/>
                <w:szCs w:val="20"/>
              </w:rPr>
            </w:pPr>
            <w:r w:rsidRPr="00E6451E">
              <w:rPr>
                <w:rFonts w:cs="Calibri"/>
                <w:i/>
                <w:sz w:val="20"/>
                <w:szCs w:val="20"/>
              </w:rPr>
              <w:t>FabLab</w:t>
            </w:r>
            <w:r w:rsidRPr="00E6451E">
              <w:rPr>
                <w:rFonts w:cs="Calibri"/>
                <w:sz w:val="20"/>
                <w:szCs w:val="20"/>
              </w:rPr>
              <w:t> : impression3D et prototypage rapide.</w:t>
            </w:r>
          </w:p>
          <w:p w:rsidR="0069791B" w:rsidRPr="00E6451E" w:rsidRDefault="0069791B" w:rsidP="00280402">
            <w:pPr>
              <w:widowControl w:val="0"/>
              <w:spacing w:after="0pt" w:line="12pt" w:lineRule="auto"/>
              <w:contextualSpacing/>
              <w:rPr>
                <w:rFonts w:cs="Calibri"/>
                <w:sz w:val="20"/>
                <w:szCs w:val="20"/>
              </w:rPr>
            </w:pPr>
            <w:r w:rsidRPr="00E6451E">
              <w:rPr>
                <w:rFonts w:cs="Calibri"/>
                <w:sz w:val="20"/>
                <w:szCs w:val="20"/>
              </w:rPr>
              <w:t>Microcontrôleurs et prototypage rapide de la chaine d’information.</w:t>
            </w:r>
          </w:p>
        </w:tc>
      </w:tr>
      <w:tr w:rsidR="0069791B" w:rsidRPr="008A0EA0" w:rsidTr="00280402">
        <w:tblPrEx>
          <w:tblLook w:firstRow="1" w:lastRow="0" w:firstColumn="1" w:lastColumn="0" w:noHBand="0" w:noVBand="0"/>
        </w:tblPrEx>
        <w:tc>
          <w:tcPr>
            <w:tcW w:w="514pt" w:type="dxa"/>
            <w:gridSpan w:val="3"/>
          </w:tcPr>
          <w:p w:rsidR="0069791B" w:rsidRPr="00087F8B" w:rsidRDefault="0069791B" w:rsidP="00280402">
            <w:pPr>
              <w:keepNext/>
              <w:widowControl w:val="0"/>
              <w:shd w:val="clear" w:color="auto" w:fill="FFFFFF"/>
              <w:spacing w:after="0pt" w:line="12pt" w:lineRule="auto"/>
              <w:contextualSpacing/>
              <w:rPr>
                <w:rFonts w:cs="Calibri"/>
                <w:b/>
                <w:sz w:val="20"/>
                <w:szCs w:val="20"/>
              </w:rPr>
            </w:pPr>
            <w:r w:rsidRPr="00087F8B">
              <w:rPr>
                <w:rFonts w:cs="Calibri"/>
                <w:b/>
                <w:sz w:val="20"/>
                <w:szCs w:val="20"/>
              </w:rPr>
              <w:t>Repères de progressivité</w:t>
            </w:r>
          </w:p>
          <w:p w:rsidR="0069791B" w:rsidRPr="00E6451E" w:rsidRDefault="0069791B" w:rsidP="00280402">
            <w:pPr>
              <w:spacing w:after="0pt" w:line="12pt" w:lineRule="auto"/>
              <w:jc w:val="both"/>
              <w:rPr>
                <w:rFonts w:cs="Calibri"/>
                <w:sz w:val="20"/>
                <w:szCs w:val="20"/>
              </w:rPr>
            </w:pPr>
            <w:r w:rsidRPr="00E6451E">
              <w:rPr>
                <w:rFonts w:cs="Calibri"/>
                <w:sz w:val="20"/>
                <w:szCs w:val="20"/>
              </w:rPr>
              <w:t>S’agissant des activités de projet, la conception doit être introduite dès la classe de 5</w:t>
            </w:r>
            <w:r w:rsidRPr="00225FCA">
              <w:rPr>
                <w:rFonts w:cs="Calibri"/>
                <w:sz w:val="20"/>
                <w:szCs w:val="20"/>
                <w:vertAlign w:val="superscript"/>
              </w:rPr>
              <w:t>ème</w:t>
            </w:r>
            <w:r w:rsidRPr="00E6451E">
              <w:rPr>
                <w:rFonts w:cs="Calibri"/>
                <w:sz w:val="20"/>
                <w:szCs w:val="20"/>
              </w:rPr>
              <w:t>, mais de façon progressive et modeste sur des projets simples. Des projets complets (conception, réalisation, validation) sont attendus en classe de 3</w:t>
            </w:r>
            <w:r w:rsidRPr="00225FCA">
              <w:rPr>
                <w:rFonts w:cs="Calibri"/>
                <w:sz w:val="20"/>
                <w:szCs w:val="20"/>
                <w:vertAlign w:val="superscript"/>
              </w:rPr>
              <w:t>ème</w:t>
            </w:r>
            <w:r w:rsidRPr="00E6451E">
              <w:rPr>
                <w:rFonts w:cs="Calibri"/>
                <w:sz w:val="20"/>
                <w:szCs w:val="20"/>
              </w:rPr>
              <w:t>.</w:t>
            </w:r>
          </w:p>
          <w:p w:rsidR="0069791B" w:rsidRPr="00F66006" w:rsidRDefault="0069791B" w:rsidP="00280402">
            <w:pPr>
              <w:spacing w:after="0pt" w:line="12pt" w:lineRule="auto"/>
              <w:jc w:val="both"/>
              <w:rPr>
                <w:rFonts w:cs="Calibri"/>
                <w:sz w:val="20"/>
                <w:szCs w:val="20"/>
              </w:rPr>
            </w:pPr>
            <w:r w:rsidRPr="00E6451E">
              <w:rPr>
                <w:rFonts w:cs="Calibri"/>
                <w:sz w:val="20"/>
                <w:szCs w:val="20"/>
              </w:rPr>
              <w:t xml:space="preserve">Les projets à caractère pluri-technologique seront </w:t>
            </w:r>
            <w:r>
              <w:rPr>
                <w:rFonts w:cs="Calibri"/>
                <w:sz w:val="20"/>
                <w:szCs w:val="20"/>
              </w:rPr>
              <w:t>principalement conduits en 3</w:t>
            </w:r>
            <w:r w:rsidRPr="00225FCA">
              <w:rPr>
                <w:rFonts w:cs="Calibri"/>
                <w:sz w:val="20"/>
                <w:szCs w:val="20"/>
                <w:vertAlign w:val="superscript"/>
              </w:rPr>
              <w:t>ème</w:t>
            </w:r>
            <w:r>
              <w:rPr>
                <w:rFonts w:cs="Calibri"/>
                <w:sz w:val="20"/>
                <w:szCs w:val="20"/>
              </w:rPr>
              <w:t xml:space="preserve">. </w:t>
            </w:r>
          </w:p>
        </w:tc>
      </w:tr>
    </w:tbl>
    <w:p w:rsidR="0069791B" w:rsidRPr="00E6451E" w:rsidRDefault="0069791B" w:rsidP="0069791B">
      <w:pPr>
        <w:spacing w:after="0pt" w:line="12pt" w:lineRule="auto"/>
        <w:jc w:val="both"/>
        <w:rPr>
          <w:rFonts w:cs="Calibri"/>
          <w:b/>
          <w:sz w:val="20"/>
          <w:szCs w:val="20"/>
          <w:lang w:eastAsia="fr-FR"/>
        </w:rPr>
      </w:pPr>
    </w:p>
    <w:p w:rsidR="0069791B" w:rsidRDefault="0069791B" w:rsidP="0069791B">
      <w:pPr>
        <w:spacing w:after="0pt" w:line="12pt" w:lineRule="auto"/>
        <w:jc w:val="both"/>
        <w:rPr>
          <w:rFonts w:cs="Calibri"/>
          <w:b/>
          <w:color w:val="31849B"/>
          <w:sz w:val="24"/>
          <w:szCs w:val="24"/>
          <w:lang w:eastAsia="fr-FR"/>
        </w:rPr>
      </w:pPr>
    </w:p>
    <w:p w:rsidR="0069791B" w:rsidRDefault="0069791B" w:rsidP="0069791B">
      <w:pPr>
        <w:spacing w:after="0pt" w:line="12pt" w:lineRule="auto"/>
        <w:jc w:val="both"/>
        <w:rPr>
          <w:rFonts w:cs="Calibri"/>
          <w:b/>
          <w:color w:val="31849B"/>
          <w:sz w:val="24"/>
          <w:szCs w:val="24"/>
          <w:lang w:eastAsia="fr-FR"/>
        </w:rPr>
      </w:pPr>
    </w:p>
    <w:p w:rsidR="0069791B" w:rsidRPr="00EA007B" w:rsidRDefault="0069791B" w:rsidP="0069791B">
      <w:pPr>
        <w:spacing w:after="0pt" w:line="12pt" w:lineRule="auto"/>
        <w:jc w:val="both"/>
        <w:rPr>
          <w:rFonts w:cs="Calibri"/>
          <w:b/>
          <w:color w:val="31849B"/>
          <w:sz w:val="24"/>
          <w:szCs w:val="24"/>
          <w:lang w:eastAsia="fr-FR"/>
        </w:rPr>
      </w:pPr>
      <w:r w:rsidRPr="007B424D">
        <w:rPr>
          <w:rFonts w:cs="Calibri"/>
          <w:b/>
          <w:color w:val="31849B"/>
          <w:sz w:val="24"/>
          <w:szCs w:val="24"/>
          <w:lang w:eastAsia="fr-FR"/>
        </w:rPr>
        <w:t>Les objets techniques, les services et les changements induits dans la société</w:t>
      </w:r>
      <w:r w:rsidRPr="00EA007B">
        <w:rPr>
          <w:rFonts w:cs="Calibri"/>
          <w:b/>
          <w:color w:val="31849B"/>
          <w:sz w:val="24"/>
          <w:szCs w:val="24"/>
          <w:lang w:eastAsia="fr-FR"/>
        </w:rPr>
        <w:t xml:space="preserve">  </w:t>
      </w:r>
    </w:p>
    <w:p w:rsidR="0069791B" w:rsidRPr="00E6451E" w:rsidRDefault="0069791B" w:rsidP="0069791B">
      <w:pPr>
        <w:spacing w:after="0pt" w:line="12pt" w:lineRule="auto"/>
        <w:jc w:val="both"/>
        <w:rPr>
          <w:rFonts w:cs="Calibri"/>
          <w:sz w:val="20"/>
          <w:szCs w:val="20"/>
        </w:rPr>
      </w:pPr>
      <w:r w:rsidRPr="00E6451E">
        <w:rPr>
          <w:rFonts w:cs="Calibri"/>
          <w:sz w:val="20"/>
          <w:szCs w:val="20"/>
        </w:rPr>
        <w:t xml:space="preserve">L’étude des conditions d’utilisation des objets </w:t>
      </w:r>
      <w:r>
        <w:rPr>
          <w:rFonts w:cs="Calibri"/>
          <w:sz w:val="20"/>
          <w:szCs w:val="20"/>
        </w:rPr>
        <w:t xml:space="preserve">et des services </w:t>
      </w:r>
      <w:r w:rsidRPr="00E6451E">
        <w:rPr>
          <w:rFonts w:cs="Calibri"/>
          <w:sz w:val="20"/>
          <w:szCs w:val="20"/>
        </w:rPr>
        <w:t>ancrés dans leur réalité sociale permet à l’approche sciences-technique-société de développer des compétences associées à une compréhension critique des objets et systèmes techniques. C’est une contribution à la compréhension du monde que les humains habitent et façonnent simultanément.</w:t>
      </w:r>
    </w:p>
    <w:p w:rsidR="0069791B" w:rsidRPr="00E6451E" w:rsidRDefault="0069791B" w:rsidP="0069791B">
      <w:pPr>
        <w:spacing w:after="0pt" w:line="12pt" w:lineRule="auto"/>
        <w:jc w:val="both"/>
        <w:rPr>
          <w:rFonts w:cs="Calibri"/>
          <w:sz w:val="20"/>
          <w:szCs w:val="20"/>
        </w:rPr>
      </w:pPr>
      <w:r w:rsidRPr="00E6451E">
        <w:rPr>
          <w:rFonts w:cs="Calibri"/>
          <w:sz w:val="20"/>
          <w:szCs w:val="20"/>
        </w:rPr>
        <w:t>Dans cette thématique, la démarche d’investigation est privilégiée et une attention particulière est apportée au développement des compétences de communication.</w:t>
      </w:r>
    </w:p>
    <w:p w:rsidR="0069791B" w:rsidRPr="00E6451E" w:rsidRDefault="0069791B" w:rsidP="0069791B">
      <w:pPr>
        <w:spacing w:after="0pt" w:line="12pt" w:lineRule="auto"/>
        <w:jc w:val="both"/>
        <w:rPr>
          <w:rFonts w:cs="Calibri"/>
          <w:sz w:val="20"/>
          <w:szCs w:val="20"/>
          <w:lang w:eastAsia="fr-FR"/>
        </w:rPr>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6609"/>
        <w:gridCol w:w="63"/>
        <w:gridCol w:w="3579"/>
      </w:tblGrid>
      <w:tr w:rsidR="0069791B" w:rsidRPr="00E6451E" w:rsidTr="00280402">
        <w:tc>
          <w:tcPr>
            <w:tcW w:w="514pt" w:type="dxa"/>
            <w:gridSpan w:val="3"/>
            <w:shd w:val="clear" w:color="auto" w:fill="92CDDC"/>
          </w:tcPr>
          <w:p w:rsidR="0069791B" w:rsidRPr="00E6451E" w:rsidRDefault="0069791B" w:rsidP="00280402">
            <w:pPr>
              <w:spacing w:after="0pt" w:line="12pt" w:lineRule="auto"/>
              <w:jc w:val="both"/>
              <w:rPr>
                <w:rFonts w:cs="Calibri"/>
                <w:b/>
                <w:sz w:val="20"/>
                <w:szCs w:val="20"/>
              </w:rPr>
            </w:pPr>
            <w:r>
              <w:rPr>
                <w:rFonts w:cs="Calibri"/>
                <w:b/>
                <w:sz w:val="20"/>
                <w:szCs w:val="20"/>
              </w:rPr>
              <w:t>Attendus de fin de cycle</w:t>
            </w:r>
          </w:p>
        </w:tc>
      </w:tr>
      <w:tr w:rsidR="0069791B" w:rsidRPr="00E6451E" w:rsidTr="00280402">
        <w:tc>
          <w:tcPr>
            <w:tcW w:w="514pt" w:type="dxa"/>
            <w:gridSpan w:val="3"/>
          </w:tcPr>
          <w:p w:rsidR="0069791B" w:rsidRPr="00E6451E" w:rsidRDefault="0069791B" w:rsidP="00410E43">
            <w:pPr>
              <w:numPr>
                <w:ilvl w:val="0"/>
                <w:numId w:val="243"/>
              </w:numPr>
              <w:spacing w:after="0pt" w:line="12pt" w:lineRule="auto"/>
              <w:contextualSpacing/>
              <w:jc w:val="both"/>
              <w:rPr>
                <w:rFonts w:cs="Calibri"/>
                <w:szCs w:val="20"/>
              </w:rPr>
            </w:pPr>
            <w:r w:rsidRPr="00E6451E">
              <w:rPr>
                <w:rFonts w:cs="Calibri"/>
                <w:color w:val="00000A"/>
                <w:szCs w:val="20"/>
              </w:rPr>
              <w:t>Comparer et commenter les évolutions des objets et systèmes</w:t>
            </w:r>
            <w:r>
              <w:rPr>
                <w:rFonts w:cs="Calibri"/>
                <w:color w:val="00000A"/>
                <w:szCs w:val="20"/>
              </w:rPr>
              <w:t>.</w:t>
            </w:r>
          </w:p>
          <w:p w:rsidR="0069791B" w:rsidRPr="00E6451E" w:rsidRDefault="0069791B" w:rsidP="00410E43">
            <w:pPr>
              <w:numPr>
                <w:ilvl w:val="0"/>
                <w:numId w:val="243"/>
              </w:numPr>
              <w:spacing w:after="0pt" w:line="12pt" w:lineRule="auto"/>
              <w:contextualSpacing/>
              <w:jc w:val="both"/>
              <w:rPr>
                <w:rFonts w:cs="Calibri"/>
                <w:szCs w:val="20"/>
              </w:rPr>
            </w:pPr>
            <w:r w:rsidRPr="00E6451E">
              <w:rPr>
                <w:rFonts w:cs="Calibri"/>
                <w:szCs w:val="20"/>
              </w:rPr>
              <w:t>Exprimer sa pensée à l’aide d’outils de description adaptés</w:t>
            </w:r>
            <w:r>
              <w:rPr>
                <w:rFonts w:cs="Calibri"/>
                <w:szCs w:val="20"/>
              </w:rPr>
              <w:t>.</w:t>
            </w:r>
            <w:r w:rsidRPr="00E6451E">
              <w:rPr>
                <w:rFonts w:cs="Calibri"/>
                <w:szCs w:val="20"/>
              </w:rPr>
              <w:t> </w:t>
            </w:r>
          </w:p>
          <w:p w:rsidR="0069791B" w:rsidRPr="004A7C2C" w:rsidRDefault="0069791B" w:rsidP="00410E43">
            <w:pPr>
              <w:numPr>
                <w:ilvl w:val="0"/>
                <w:numId w:val="243"/>
              </w:numPr>
              <w:spacing w:after="0pt" w:line="12pt" w:lineRule="auto"/>
              <w:contextualSpacing/>
              <w:jc w:val="both"/>
              <w:rPr>
                <w:rFonts w:cs="Calibri"/>
                <w:szCs w:val="20"/>
              </w:rPr>
            </w:pPr>
            <w:r w:rsidRPr="00E6451E">
              <w:rPr>
                <w:rFonts w:cs="Calibri"/>
                <w:szCs w:val="20"/>
              </w:rPr>
              <w:t>Développer les bonnes pratiques de l’usage des objets communicants</w:t>
            </w:r>
            <w:r>
              <w:rPr>
                <w:rFonts w:cs="Calibri"/>
                <w:szCs w:val="20"/>
              </w:rPr>
              <w:t>.</w:t>
            </w:r>
          </w:p>
        </w:tc>
      </w:tr>
      <w:tr w:rsidR="0069791B" w:rsidRPr="00E6451E" w:rsidDel="00F628AE" w:rsidTr="00280402">
        <w:tc>
          <w:tcPr>
            <w:tcW w:w="331.45pt" w:type="dxa"/>
            <w:tcBorders>
              <w:bottom w:val="single" w:sz="4" w:space="0" w:color="auto"/>
            </w:tcBorders>
            <w:shd w:val="clear" w:color="auto" w:fill="92CDDC"/>
          </w:tcPr>
          <w:p w:rsidR="0069791B" w:rsidRPr="00E6451E" w:rsidDel="00F628AE" w:rsidRDefault="0069791B" w:rsidP="00280402">
            <w:pPr>
              <w:spacing w:after="0pt" w:line="12pt" w:lineRule="auto"/>
              <w:jc w:val="both"/>
              <w:rPr>
                <w:rFonts w:cs="Calibri"/>
                <w:i/>
                <w:sz w:val="20"/>
                <w:szCs w:val="20"/>
              </w:rPr>
            </w:pPr>
            <w:r w:rsidRPr="00E6451E">
              <w:rPr>
                <w:rFonts w:cs="Calibri"/>
                <w:b/>
                <w:sz w:val="20"/>
                <w:szCs w:val="20"/>
              </w:rPr>
              <w:t>Connaissances et compétences associées</w:t>
            </w:r>
          </w:p>
        </w:tc>
        <w:tc>
          <w:tcPr>
            <w:tcW w:w="182.55pt" w:type="dxa"/>
            <w:gridSpan w:val="2"/>
            <w:tcBorders>
              <w:bottom w:val="single" w:sz="4" w:space="0" w:color="auto"/>
            </w:tcBorders>
            <w:shd w:val="clear" w:color="auto" w:fill="92CDDC"/>
          </w:tcPr>
          <w:p w:rsidR="0069791B" w:rsidRPr="00E6451E" w:rsidDel="00F628AE" w:rsidRDefault="0069791B" w:rsidP="00280402">
            <w:pPr>
              <w:spacing w:after="0pt" w:line="12pt" w:lineRule="auto"/>
              <w:jc w:val="both"/>
              <w:rPr>
                <w:rFonts w:cs="Calibri"/>
                <w:i/>
                <w:sz w:val="20"/>
                <w:szCs w:val="20"/>
              </w:rPr>
            </w:pPr>
            <w:r w:rsidRPr="00DC5E8F">
              <w:rPr>
                <w:rFonts w:eastAsia="Times New Roman" w:cs="Calibri"/>
                <w:b/>
                <w:bCs/>
                <w:sz w:val="20"/>
                <w:szCs w:val="20"/>
              </w:rPr>
              <w:t>Exemples de situations, d’activités et de ressources pour l’élève</w:t>
            </w:r>
          </w:p>
        </w:tc>
      </w:tr>
      <w:tr w:rsidR="0069791B" w:rsidRPr="00E6451E" w:rsidTr="00280402">
        <w:tblPrEx>
          <w:tblLook w:firstRow="1" w:lastRow="0" w:firstColumn="1" w:lastColumn="0" w:noHBand="0" w:noVBand="0"/>
        </w:tblPrEx>
        <w:tc>
          <w:tcPr>
            <w:tcW w:w="514pt" w:type="dxa"/>
            <w:gridSpan w:val="3"/>
            <w:shd w:val="clear" w:color="auto" w:fill="B6DDE8"/>
          </w:tcPr>
          <w:p w:rsidR="0069791B" w:rsidRPr="00E6451E" w:rsidRDefault="0069791B" w:rsidP="00280402">
            <w:pPr>
              <w:jc w:val="center"/>
              <w:rPr>
                <w:rFonts w:cs="Calibri"/>
                <w:b/>
                <w:szCs w:val="20"/>
              </w:rPr>
            </w:pPr>
            <w:r w:rsidRPr="00E6451E">
              <w:rPr>
                <w:rFonts w:cs="Calibri"/>
                <w:b/>
                <w:color w:val="000000"/>
                <w:szCs w:val="20"/>
              </w:rPr>
              <w:t>Comparer et commenter les évolutions des objets et systèmes</w:t>
            </w:r>
          </w:p>
        </w:tc>
      </w:tr>
      <w:tr w:rsidR="0069791B" w:rsidRPr="00E6451E" w:rsidTr="00280402">
        <w:tblPrEx>
          <w:tblLook w:firstRow="1" w:lastRow="0" w:firstColumn="1" w:lastColumn="0" w:noHBand="0" w:noVBand="0"/>
        </w:tblPrEx>
        <w:trPr>
          <w:trHeight w:val="3795"/>
        </w:trPr>
        <w:tc>
          <w:tcPr>
            <w:tcW w:w="334.60pt" w:type="dxa"/>
            <w:gridSpan w:val="2"/>
          </w:tcPr>
          <w:p w:rsidR="0069791B" w:rsidRPr="00E6451E" w:rsidRDefault="0069791B" w:rsidP="00280402">
            <w:pPr>
              <w:widowControl w:val="0"/>
              <w:spacing w:after="0pt" w:line="12pt" w:lineRule="auto"/>
              <w:rPr>
                <w:rFonts w:cs="Calibri"/>
                <w:color w:val="00000A"/>
                <w:sz w:val="20"/>
                <w:szCs w:val="20"/>
              </w:rPr>
            </w:pPr>
            <w:r w:rsidRPr="00E6451E">
              <w:rPr>
                <w:rFonts w:cs="Calibri"/>
                <w:color w:val="00000A"/>
                <w:sz w:val="20"/>
                <w:szCs w:val="20"/>
              </w:rPr>
              <w:t>Regrouper des objets en familles et lignées</w:t>
            </w:r>
            <w:r>
              <w:rPr>
                <w:rFonts w:cs="Calibri"/>
                <w:color w:val="00000A"/>
                <w:sz w:val="20"/>
                <w:szCs w:val="20"/>
              </w:rPr>
              <w:t>.</w:t>
            </w:r>
          </w:p>
          <w:p w:rsidR="0069791B" w:rsidRPr="00E6451E" w:rsidRDefault="0069791B" w:rsidP="00410E43">
            <w:pPr>
              <w:numPr>
                <w:ilvl w:val="0"/>
                <w:numId w:val="271"/>
              </w:numPr>
              <w:spacing w:after="0pt" w:line="12pt" w:lineRule="auto"/>
              <w:contextualSpacing/>
              <w:rPr>
                <w:rFonts w:cs="Calibri"/>
                <w:szCs w:val="20"/>
              </w:rPr>
            </w:pPr>
            <w:r w:rsidRPr="00E6451E">
              <w:rPr>
                <w:rFonts w:cs="Calibri"/>
                <w:szCs w:val="20"/>
              </w:rPr>
              <w:t>L’évolution des objets.</w:t>
            </w:r>
          </w:p>
          <w:p w:rsidR="0069791B" w:rsidRPr="00E6451E" w:rsidRDefault="0069791B" w:rsidP="00410E43">
            <w:pPr>
              <w:numPr>
                <w:ilvl w:val="0"/>
                <w:numId w:val="272"/>
              </w:numPr>
              <w:spacing w:after="0pt" w:line="12pt" w:lineRule="auto"/>
              <w:contextualSpacing/>
              <w:rPr>
                <w:rFonts w:cs="Calibri"/>
                <w:szCs w:val="20"/>
              </w:rPr>
            </w:pPr>
            <w:r w:rsidRPr="00E6451E">
              <w:rPr>
                <w:rFonts w:cs="Calibri"/>
                <w:szCs w:val="20"/>
              </w:rPr>
              <w:t>Impacts sociétaux et environnementaux dus aux objets.</w:t>
            </w:r>
          </w:p>
          <w:p w:rsidR="0069791B" w:rsidRPr="00E6451E" w:rsidRDefault="0069791B" w:rsidP="00410E43">
            <w:pPr>
              <w:numPr>
                <w:ilvl w:val="0"/>
                <w:numId w:val="272"/>
              </w:numPr>
              <w:spacing w:after="0pt" w:line="12pt" w:lineRule="auto"/>
              <w:contextualSpacing/>
              <w:rPr>
                <w:rFonts w:cs="Calibri"/>
                <w:szCs w:val="20"/>
              </w:rPr>
            </w:pPr>
            <w:r w:rsidRPr="00E6451E">
              <w:rPr>
                <w:rFonts w:cs="Calibri"/>
                <w:szCs w:val="20"/>
              </w:rPr>
              <w:t>Cycle de vie.</w:t>
            </w:r>
          </w:p>
          <w:p w:rsidR="0069791B" w:rsidRPr="00E6451E" w:rsidRDefault="0069791B" w:rsidP="00410E43">
            <w:pPr>
              <w:numPr>
                <w:ilvl w:val="0"/>
                <w:numId w:val="272"/>
              </w:numPr>
              <w:spacing w:after="0pt" w:line="12pt" w:lineRule="auto"/>
              <w:contextualSpacing/>
              <w:rPr>
                <w:rFonts w:cs="Calibri"/>
                <w:szCs w:val="20"/>
              </w:rPr>
            </w:pPr>
            <w:r w:rsidRPr="00E6451E">
              <w:rPr>
                <w:rFonts w:cs="Calibri"/>
                <w:szCs w:val="20"/>
              </w:rPr>
              <w:t>Les règles d’un usage raisonné des objets communicants respectant la propriété intellectuelle et l’intégrité d’autrui.</w:t>
            </w:r>
          </w:p>
          <w:p w:rsidR="0069791B" w:rsidRPr="00E6451E" w:rsidRDefault="0069791B" w:rsidP="00280402">
            <w:pPr>
              <w:widowControl w:val="0"/>
              <w:spacing w:after="0pt" w:line="12pt" w:lineRule="auto"/>
              <w:rPr>
                <w:rFonts w:cs="Calibri"/>
                <w:color w:val="00000A"/>
                <w:sz w:val="20"/>
                <w:szCs w:val="20"/>
              </w:rPr>
            </w:pPr>
          </w:p>
          <w:p w:rsidR="0069791B" w:rsidRPr="00E6451E" w:rsidRDefault="0069791B" w:rsidP="00280402">
            <w:pPr>
              <w:widowControl w:val="0"/>
              <w:spacing w:after="0pt" w:line="12pt" w:lineRule="auto"/>
              <w:rPr>
                <w:rFonts w:cs="Calibri"/>
                <w:color w:val="00000A"/>
                <w:sz w:val="20"/>
                <w:szCs w:val="20"/>
              </w:rPr>
            </w:pPr>
            <w:r w:rsidRPr="00E6451E">
              <w:rPr>
                <w:rFonts w:cs="Calibri"/>
                <w:color w:val="00000A"/>
                <w:sz w:val="20"/>
                <w:szCs w:val="20"/>
              </w:rPr>
              <w:t xml:space="preserve">Relier les évolutions technologiques aux inventions et innovations qui marquent des ruptures dans les solutions techniques. </w:t>
            </w:r>
          </w:p>
          <w:p w:rsidR="0069791B" w:rsidRPr="00E6451E" w:rsidRDefault="0069791B" w:rsidP="00280402">
            <w:pPr>
              <w:widowControl w:val="0"/>
              <w:rPr>
                <w:rFonts w:cs="Calibri"/>
                <w:color w:val="00000A"/>
                <w:szCs w:val="20"/>
              </w:rPr>
            </w:pPr>
            <w:r w:rsidRPr="00E6451E">
              <w:rPr>
                <w:rFonts w:cs="Calibri"/>
                <w:color w:val="00000A"/>
                <w:szCs w:val="20"/>
              </w:rPr>
              <w:t>Comparer et commenter les évolutions des objets en articulant différents points de vue : fonctionnel, structurel, environnemental, technique, scientifique, social, historique, économique.</w:t>
            </w:r>
          </w:p>
          <w:p w:rsidR="0069791B" w:rsidRPr="00E6451E" w:rsidRDefault="0069791B" w:rsidP="00280402">
            <w:pPr>
              <w:widowControl w:val="0"/>
              <w:rPr>
                <w:rFonts w:cs="Calibri"/>
                <w:color w:val="00000A"/>
                <w:szCs w:val="20"/>
              </w:rPr>
            </w:pPr>
            <w:r w:rsidRPr="00E6451E">
              <w:rPr>
                <w:rFonts w:cs="Calibri"/>
                <w:color w:val="00000A"/>
                <w:szCs w:val="20"/>
              </w:rPr>
              <w:t>Élaborer un document qui synthétise ces comparaisons et ces commentaires.</w:t>
            </w:r>
          </w:p>
          <w:p w:rsidR="0069791B" w:rsidRPr="00E6451E" w:rsidRDefault="0069791B" w:rsidP="00410E43">
            <w:pPr>
              <w:numPr>
                <w:ilvl w:val="0"/>
                <w:numId w:val="273"/>
              </w:numPr>
              <w:spacing w:after="0pt" w:line="12pt" w:lineRule="auto"/>
              <w:contextualSpacing/>
              <w:rPr>
                <w:rFonts w:cs="Calibri"/>
                <w:szCs w:val="20"/>
              </w:rPr>
            </w:pPr>
            <w:r w:rsidRPr="00E6451E">
              <w:rPr>
                <w:rFonts w:cs="Calibri"/>
                <w:szCs w:val="20"/>
              </w:rPr>
              <w:t>Outils numériques de présentation.</w:t>
            </w:r>
          </w:p>
          <w:p w:rsidR="0069791B" w:rsidRPr="00E6451E" w:rsidRDefault="0069791B" w:rsidP="00410E43">
            <w:pPr>
              <w:widowControl w:val="0"/>
              <w:numPr>
                <w:ilvl w:val="0"/>
                <w:numId w:val="273"/>
              </w:numPr>
              <w:spacing w:after="0pt" w:line="12pt" w:lineRule="auto"/>
              <w:contextualSpacing/>
              <w:rPr>
                <w:rFonts w:cs="Calibri"/>
                <w:color w:val="00000A"/>
                <w:szCs w:val="20"/>
              </w:rPr>
            </w:pPr>
            <w:r w:rsidRPr="00E6451E">
              <w:rPr>
                <w:rFonts w:cs="Calibri"/>
                <w:szCs w:val="20"/>
              </w:rPr>
              <w:t>Charte graphique.</w:t>
            </w:r>
          </w:p>
        </w:tc>
        <w:tc>
          <w:tcPr>
            <w:tcW w:w="179.40pt" w:type="dxa"/>
          </w:tcPr>
          <w:p w:rsidR="0069791B" w:rsidRPr="00E6451E" w:rsidRDefault="0069791B" w:rsidP="00280402">
            <w:pPr>
              <w:widowControl w:val="0"/>
              <w:spacing w:after="0pt" w:line="12pt" w:lineRule="auto"/>
              <w:contextualSpacing/>
              <w:rPr>
                <w:rFonts w:cs="Calibri"/>
                <w:sz w:val="20"/>
                <w:szCs w:val="20"/>
              </w:rPr>
            </w:pPr>
            <w:r w:rsidRPr="00E6451E">
              <w:rPr>
                <w:rFonts w:cs="Calibri"/>
                <w:sz w:val="20"/>
                <w:szCs w:val="20"/>
              </w:rPr>
              <w:t>L’analyse du fonctionnement d’un objet technique, de son comportement, de ses performances et de son impact environnemental doit être replacée dans son contexte. L’évolution de celui-ci doit être prise en compte.</w:t>
            </w:r>
          </w:p>
          <w:p w:rsidR="0069791B" w:rsidRPr="00E6451E" w:rsidRDefault="0069791B" w:rsidP="00280402">
            <w:pPr>
              <w:widowControl w:val="0"/>
              <w:spacing w:after="0pt" w:line="12pt" w:lineRule="auto"/>
              <w:contextualSpacing/>
              <w:rPr>
                <w:rFonts w:cs="Calibri"/>
                <w:sz w:val="20"/>
                <w:szCs w:val="20"/>
              </w:rPr>
            </w:pPr>
          </w:p>
          <w:p w:rsidR="0069791B" w:rsidRPr="00E6451E" w:rsidRDefault="0069791B" w:rsidP="00280402">
            <w:pPr>
              <w:widowControl w:val="0"/>
              <w:spacing w:after="0pt" w:line="12pt" w:lineRule="auto"/>
              <w:contextualSpacing/>
              <w:rPr>
                <w:rFonts w:cs="Calibri"/>
                <w:sz w:val="20"/>
                <w:szCs w:val="20"/>
              </w:rPr>
            </w:pPr>
          </w:p>
          <w:p w:rsidR="0069791B" w:rsidRPr="00E6451E" w:rsidRDefault="0069791B" w:rsidP="00280402">
            <w:pPr>
              <w:widowControl w:val="0"/>
              <w:spacing w:after="0pt" w:line="12pt" w:lineRule="auto"/>
              <w:contextualSpacing/>
              <w:rPr>
                <w:rFonts w:cs="Calibri"/>
                <w:sz w:val="20"/>
                <w:szCs w:val="20"/>
              </w:rPr>
            </w:pPr>
            <w:r w:rsidRPr="00E6451E">
              <w:rPr>
                <w:rFonts w:cs="Calibri"/>
                <w:sz w:val="20"/>
                <w:szCs w:val="20"/>
              </w:rPr>
              <w:t>Collection d’objets répondant à un même besoin.</w:t>
            </w:r>
          </w:p>
          <w:p w:rsidR="0069791B" w:rsidRPr="00E6451E" w:rsidRDefault="0069791B" w:rsidP="00280402">
            <w:pPr>
              <w:widowControl w:val="0"/>
              <w:spacing w:after="0pt" w:line="12pt" w:lineRule="auto"/>
              <w:contextualSpacing/>
              <w:rPr>
                <w:rFonts w:cs="Calibri"/>
                <w:sz w:val="20"/>
                <w:szCs w:val="20"/>
              </w:rPr>
            </w:pPr>
            <w:r w:rsidRPr="00E6451E">
              <w:rPr>
                <w:rFonts w:cs="Calibri"/>
                <w:sz w:val="20"/>
                <w:szCs w:val="20"/>
              </w:rPr>
              <w:t>RFID, GPS, WiFi</w:t>
            </w:r>
            <w:r>
              <w:rPr>
                <w:rFonts w:cs="Calibri"/>
                <w:sz w:val="20"/>
                <w:szCs w:val="20"/>
              </w:rPr>
              <w:t>.</w:t>
            </w:r>
          </w:p>
        </w:tc>
      </w:tr>
      <w:tr w:rsidR="0069791B" w:rsidRPr="00E6451E" w:rsidTr="00280402">
        <w:tblPrEx>
          <w:tblLook w:firstRow="1" w:lastRow="0" w:firstColumn="1" w:lastColumn="0" w:noHBand="0" w:noVBand="0"/>
        </w:tblPrEx>
        <w:tc>
          <w:tcPr>
            <w:tcW w:w="514pt" w:type="dxa"/>
            <w:gridSpan w:val="3"/>
            <w:shd w:val="clear" w:color="auto" w:fill="B6DDE8"/>
          </w:tcPr>
          <w:p w:rsidR="0069791B" w:rsidRPr="00E6451E" w:rsidRDefault="0069791B" w:rsidP="00280402">
            <w:pPr>
              <w:keepNext/>
              <w:jc w:val="center"/>
              <w:rPr>
                <w:rFonts w:cs="Calibri"/>
                <w:b/>
                <w:szCs w:val="20"/>
              </w:rPr>
            </w:pPr>
            <w:r w:rsidRPr="00E6451E">
              <w:rPr>
                <w:rFonts w:cs="Calibri"/>
                <w:b/>
                <w:color w:val="00000A"/>
                <w:szCs w:val="20"/>
              </w:rPr>
              <w:t>Exprimer sa pensée à l’aide d’outils de description adaptés</w:t>
            </w:r>
          </w:p>
        </w:tc>
      </w:tr>
      <w:tr w:rsidR="0069791B" w:rsidRPr="00E6451E" w:rsidTr="00280402">
        <w:tblPrEx>
          <w:tblLook w:firstRow="1" w:lastRow="0" w:firstColumn="1" w:lastColumn="0" w:noHBand="0" w:noVBand="0"/>
        </w:tblPrEx>
        <w:trPr>
          <w:trHeight w:val="1691"/>
        </w:trPr>
        <w:tc>
          <w:tcPr>
            <w:tcW w:w="334.60pt" w:type="dxa"/>
            <w:gridSpan w:val="2"/>
          </w:tcPr>
          <w:p w:rsidR="0069791B" w:rsidRPr="00E6451E" w:rsidRDefault="0069791B" w:rsidP="00280402">
            <w:pPr>
              <w:keepNext/>
              <w:widowControl w:val="0"/>
              <w:spacing w:after="0pt" w:line="12pt" w:lineRule="auto"/>
              <w:rPr>
                <w:rFonts w:cs="Calibri"/>
                <w:color w:val="00000A"/>
                <w:sz w:val="20"/>
                <w:szCs w:val="20"/>
              </w:rPr>
            </w:pPr>
            <w:r w:rsidRPr="00E6451E">
              <w:rPr>
                <w:rFonts w:cs="Calibri"/>
                <w:color w:val="00000A"/>
                <w:sz w:val="20"/>
                <w:szCs w:val="20"/>
              </w:rPr>
              <w:t xml:space="preserve">Exprimer sa pensée à l’aide d’outils de description adaptés : croquis, schémas, graphes, diagrammes, tableaux. </w:t>
            </w:r>
          </w:p>
          <w:p w:rsidR="0069791B" w:rsidRPr="00E6451E" w:rsidRDefault="0069791B" w:rsidP="00410E43">
            <w:pPr>
              <w:keepNext/>
              <w:numPr>
                <w:ilvl w:val="0"/>
                <w:numId w:val="274"/>
              </w:numPr>
              <w:spacing w:after="0pt" w:line="12pt" w:lineRule="auto"/>
              <w:contextualSpacing/>
              <w:rPr>
                <w:rFonts w:cs="Calibri"/>
                <w:szCs w:val="20"/>
              </w:rPr>
            </w:pPr>
            <w:r w:rsidRPr="00E6451E">
              <w:rPr>
                <w:rFonts w:cs="Calibri"/>
                <w:szCs w:val="20"/>
              </w:rPr>
              <w:t>Croquis à main levée</w:t>
            </w:r>
            <w:r>
              <w:rPr>
                <w:rFonts w:cs="Calibri"/>
                <w:szCs w:val="20"/>
              </w:rPr>
              <w:t>.</w:t>
            </w:r>
          </w:p>
          <w:p w:rsidR="0069791B" w:rsidRPr="00E6451E" w:rsidRDefault="0069791B" w:rsidP="00410E43">
            <w:pPr>
              <w:keepNext/>
              <w:numPr>
                <w:ilvl w:val="0"/>
                <w:numId w:val="275"/>
              </w:numPr>
              <w:spacing w:after="0pt" w:line="12pt" w:lineRule="auto"/>
              <w:contextualSpacing/>
              <w:rPr>
                <w:rFonts w:cs="Calibri"/>
                <w:szCs w:val="20"/>
              </w:rPr>
            </w:pPr>
            <w:r w:rsidRPr="00E6451E">
              <w:rPr>
                <w:rFonts w:cs="Calibri"/>
                <w:szCs w:val="20"/>
              </w:rPr>
              <w:t>Différents schémas</w:t>
            </w:r>
            <w:r>
              <w:rPr>
                <w:rFonts w:cs="Calibri"/>
                <w:szCs w:val="20"/>
              </w:rPr>
              <w:t>.</w:t>
            </w:r>
          </w:p>
          <w:p w:rsidR="0069791B" w:rsidRPr="00E6451E" w:rsidRDefault="0069791B" w:rsidP="00410E43">
            <w:pPr>
              <w:keepNext/>
              <w:numPr>
                <w:ilvl w:val="0"/>
                <w:numId w:val="275"/>
              </w:numPr>
              <w:spacing w:after="0pt" w:line="12pt" w:lineRule="auto"/>
              <w:contextualSpacing/>
              <w:rPr>
                <w:rFonts w:cs="Calibri"/>
                <w:szCs w:val="20"/>
              </w:rPr>
            </w:pPr>
            <w:r w:rsidRPr="00E6451E">
              <w:rPr>
                <w:rFonts w:cs="Calibri"/>
                <w:szCs w:val="20"/>
              </w:rPr>
              <w:t>Carte heuristique</w:t>
            </w:r>
            <w:r>
              <w:rPr>
                <w:rFonts w:cs="Calibri"/>
                <w:szCs w:val="20"/>
              </w:rPr>
              <w:t>.</w:t>
            </w:r>
          </w:p>
          <w:p w:rsidR="0069791B" w:rsidRPr="00E6451E" w:rsidRDefault="0069791B" w:rsidP="00410E43">
            <w:pPr>
              <w:keepNext/>
              <w:numPr>
                <w:ilvl w:val="0"/>
                <w:numId w:val="275"/>
              </w:numPr>
              <w:spacing w:after="0pt" w:line="12pt" w:lineRule="auto"/>
              <w:contextualSpacing/>
              <w:rPr>
                <w:rFonts w:cs="Calibri"/>
                <w:szCs w:val="20"/>
              </w:rPr>
            </w:pPr>
            <w:r>
              <w:rPr>
                <w:rFonts w:cs="Calibri"/>
                <w:szCs w:val="20"/>
              </w:rPr>
              <w:t>Notion d’a</w:t>
            </w:r>
            <w:r w:rsidRPr="00E6451E">
              <w:rPr>
                <w:rFonts w:cs="Calibri"/>
                <w:szCs w:val="20"/>
              </w:rPr>
              <w:t>lgorithme</w:t>
            </w:r>
            <w:r>
              <w:rPr>
                <w:rFonts w:cs="Calibri"/>
                <w:szCs w:val="20"/>
              </w:rPr>
              <w:t>.</w:t>
            </w:r>
          </w:p>
          <w:p w:rsidR="0069791B" w:rsidRPr="00E6451E" w:rsidRDefault="0069791B" w:rsidP="00280402">
            <w:pPr>
              <w:keepNext/>
              <w:spacing w:after="0pt" w:line="12pt" w:lineRule="auto"/>
              <w:rPr>
                <w:rFonts w:cs="Calibri"/>
                <w:sz w:val="20"/>
                <w:szCs w:val="20"/>
              </w:rPr>
            </w:pPr>
          </w:p>
          <w:p w:rsidR="0069791B" w:rsidRPr="00E6451E" w:rsidRDefault="0069791B" w:rsidP="00280402">
            <w:pPr>
              <w:keepNext/>
              <w:widowControl w:val="0"/>
              <w:spacing w:after="0pt" w:line="12pt" w:lineRule="auto"/>
              <w:rPr>
                <w:rFonts w:cs="Calibri"/>
                <w:color w:val="00000A"/>
                <w:sz w:val="20"/>
                <w:szCs w:val="20"/>
              </w:rPr>
            </w:pPr>
            <w:r w:rsidRPr="00E6451E">
              <w:rPr>
                <w:rFonts w:cs="Calibri"/>
                <w:color w:val="00000A"/>
                <w:sz w:val="20"/>
                <w:szCs w:val="20"/>
              </w:rPr>
              <w:t>Lire, utiliser et produire, à l’aide d’outils de représentation numérique, des choix de solutions sous forme de dessins ou de schémas.</w:t>
            </w:r>
          </w:p>
          <w:p w:rsidR="0069791B" w:rsidRPr="00E6451E" w:rsidRDefault="0069791B" w:rsidP="00410E43">
            <w:pPr>
              <w:keepNext/>
              <w:widowControl w:val="0"/>
              <w:numPr>
                <w:ilvl w:val="0"/>
                <w:numId w:val="276"/>
              </w:numPr>
              <w:spacing w:after="0pt" w:line="12pt" w:lineRule="auto"/>
              <w:contextualSpacing/>
              <w:rPr>
                <w:rFonts w:cs="Calibri"/>
                <w:color w:val="00000A"/>
                <w:szCs w:val="20"/>
              </w:rPr>
            </w:pPr>
            <w:r w:rsidRPr="00E6451E">
              <w:rPr>
                <w:rFonts w:cs="Calibri"/>
                <w:szCs w:val="20"/>
              </w:rPr>
              <w:t>Outils numériques de description des objets techniques.</w:t>
            </w:r>
          </w:p>
        </w:tc>
        <w:tc>
          <w:tcPr>
            <w:tcW w:w="179.40pt" w:type="dxa"/>
            <w:shd w:val="clear" w:color="auto" w:fill="FFFFFF"/>
          </w:tcPr>
          <w:p w:rsidR="0069791B" w:rsidRPr="00E6451E" w:rsidRDefault="0069791B" w:rsidP="00280402">
            <w:pPr>
              <w:keepNext/>
              <w:widowControl w:val="0"/>
              <w:spacing w:after="0pt" w:line="12pt" w:lineRule="auto"/>
              <w:contextualSpacing/>
              <w:rPr>
                <w:rFonts w:cs="Calibri"/>
                <w:sz w:val="20"/>
                <w:szCs w:val="20"/>
              </w:rPr>
            </w:pPr>
            <w:r w:rsidRPr="00E6451E">
              <w:rPr>
                <w:rFonts w:cs="Calibri"/>
                <w:sz w:val="20"/>
                <w:szCs w:val="20"/>
              </w:rPr>
              <w:t>Environnements numériques de travail.</w:t>
            </w:r>
          </w:p>
          <w:p w:rsidR="0069791B" w:rsidRPr="00E6451E" w:rsidRDefault="0069791B" w:rsidP="00280402">
            <w:pPr>
              <w:keepNext/>
              <w:widowControl w:val="0"/>
              <w:spacing w:after="0pt" w:line="12pt" w:lineRule="auto"/>
              <w:contextualSpacing/>
              <w:rPr>
                <w:rFonts w:cs="Calibri"/>
                <w:sz w:val="20"/>
                <w:szCs w:val="20"/>
              </w:rPr>
            </w:pPr>
            <w:r w:rsidRPr="00E6451E">
              <w:rPr>
                <w:rFonts w:cs="Calibri"/>
                <w:sz w:val="20"/>
                <w:szCs w:val="20"/>
              </w:rPr>
              <w:t>Progiciels de présentation.</w:t>
            </w:r>
          </w:p>
          <w:p w:rsidR="0069791B" w:rsidRPr="00E6451E" w:rsidRDefault="0069791B" w:rsidP="00280402">
            <w:pPr>
              <w:keepNext/>
              <w:widowControl w:val="0"/>
              <w:spacing w:after="0pt" w:line="12pt" w:lineRule="auto"/>
              <w:contextualSpacing/>
              <w:rPr>
                <w:rFonts w:cs="Calibri"/>
                <w:sz w:val="20"/>
                <w:szCs w:val="20"/>
              </w:rPr>
            </w:pPr>
            <w:r w:rsidRPr="00E6451E">
              <w:rPr>
                <w:rFonts w:cs="Calibri"/>
                <w:sz w:val="20"/>
                <w:szCs w:val="20"/>
              </w:rPr>
              <w:t xml:space="preserve">Logiciels de </w:t>
            </w:r>
            <w:r w:rsidRPr="00E6451E">
              <w:rPr>
                <w:rFonts w:cs="Calibri"/>
                <w:i/>
                <w:sz w:val="20"/>
                <w:szCs w:val="20"/>
              </w:rPr>
              <w:t>mindmapping</w:t>
            </w:r>
            <w:r w:rsidRPr="00E6451E">
              <w:rPr>
                <w:rFonts w:cs="Calibri"/>
                <w:sz w:val="20"/>
                <w:szCs w:val="20"/>
              </w:rPr>
              <w:t>.</w:t>
            </w:r>
          </w:p>
          <w:p w:rsidR="0069791B" w:rsidRPr="00E6451E" w:rsidRDefault="0069791B" w:rsidP="00280402">
            <w:pPr>
              <w:keepNext/>
              <w:widowControl w:val="0"/>
              <w:spacing w:after="0pt" w:line="12pt" w:lineRule="auto"/>
              <w:contextualSpacing/>
              <w:rPr>
                <w:rFonts w:cs="Calibri"/>
                <w:sz w:val="20"/>
                <w:szCs w:val="20"/>
              </w:rPr>
            </w:pPr>
            <w:r w:rsidRPr="00E6451E">
              <w:rPr>
                <w:rFonts w:cs="Calibri"/>
                <w:sz w:val="20"/>
                <w:szCs w:val="20"/>
              </w:rPr>
              <w:t>Croquis, schémas, graphes, diagrammes, tableaux.</w:t>
            </w:r>
          </w:p>
          <w:p w:rsidR="0069791B" w:rsidRPr="00E6451E" w:rsidRDefault="0069791B" w:rsidP="00280402">
            <w:pPr>
              <w:keepNext/>
              <w:widowControl w:val="0"/>
              <w:spacing w:after="0pt" w:line="12pt" w:lineRule="auto"/>
              <w:contextualSpacing/>
              <w:rPr>
                <w:rFonts w:cs="Calibri"/>
                <w:sz w:val="20"/>
                <w:szCs w:val="20"/>
                <w:highlight w:val="yellow"/>
              </w:rPr>
            </w:pPr>
            <w:r w:rsidRPr="00E6451E">
              <w:rPr>
                <w:rFonts w:cs="Calibri"/>
                <w:sz w:val="20"/>
                <w:szCs w:val="20"/>
              </w:rPr>
              <w:t>Logiciels de CAO.</w:t>
            </w:r>
          </w:p>
        </w:tc>
      </w:tr>
      <w:tr w:rsidR="0069791B" w:rsidRPr="00E6451E" w:rsidTr="00280402">
        <w:tblPrEx>
          <w:tblLook w:firstRow="1" w:lastRow="0" w:firstColumn="1" w:lastColumn="0" w:noHBand="0" w:noVBand="0"/>
        </w:tblPrEx>
        <w:trPr>
          <w:trHeight w:val="1691"/>
        </w:trPr>
        <w:tc>
          <w:tcPr>
            <w:tcW w:w="514pt" w:type="dxa"/>
            <w:gridSpan w:val="3"/>
          </w:tcPr>
          <w:p w:rsidR="0069791B" w:rsidRPr="00F66006" w:rsidRDefault="0069791B" w:rsidP="00280402">
            <w:pPr>
              <w:keepNext/>
              <w:widowControl w:val="0"/>
              <w:spacing w:after="0pt" w:line="12pt" w:lineRule="auto"/>
              <w:contextualSpacing/>
              <w:rPr>
                <w:rFonts w:cs="Calibri"/>
                <w:b/>
                <w:sz w:val="20"/>
                <w:szCs w:val="20"/>
              </w:rPr>
            </w:pPr>
            <w:r w:rsidRPr="00F66006">
              <w:rPr>
                <w:rFonts w:cs="Calibri"/>
                <w:b/>
                <w:sz w:val="20"/>
                <w:szCs w:val="20"/>
              </w:rPr>
              <w:t>Repères de progressivité</w:t>
            </w:r>
          </w:p>
          <w:p w:rsidR="0069791B" w:rsidRPr="00E6451E" w:rsidRDefault="0069791B" w:rsidP="00280402">
            <w:pPr>
              <w:spacing w:after="0pt" w:line="12pt" w:lineRule="auto"/>
              <w:jc w:val="both"/>
              <w:rPr>
                <w:rFonts w:cs="Calibri"/>
                <w:sz w:val="20"/>
                <w:szCs w:val="20"/>
              </w:rPr>
            </w:pPr>
            <w:r w:rsidRPr="00E6451E">
              <w:rPr>
                <w:rFonts w:cs="Calibri"/>
                <w:sz w:val="20"/>
                <w:szCs w:val="20"/>
              </w:rPr>
              <w:t xml:space="preserve">Cette thématique a vocation à conduire les élèves à comparer et analyser les objets et systèmes techniques. Considérant que la technologie n’est pas extérieure à la société, il s’agit de nouer des liens avec le monde social. C’est à l’occasion de croisements disciplinaires et en traitant de questions d’actualité que cette thématique devient « matière » à relier et à contextualiser. La notion de respect des usages des objets communicants inclut le respect de la propriété intellectuelle dans le cadre de productions originales et personnelles. Elle interroge les élèves sur le respect dû à chaque individu </w:t>
            </w:r>
            <w:r>
              <w:rPr>
                <w:rFonts w:cs="Calibri"/>
                <w:sz w:val="20"/>
                <w:szCs w:val="20"/>
              </w:rPr>
              <w:t>dans et en dehors de la classe.</w:t>
            </w:r>
          </w:p>
        </w:tc>
      </w:tr>
    </w:tbl>
    <w:p w:rsidR="0069791B" w:rsidRPr="00E6451E" w:rsidRDefault="0069791B" w:rsidP="0069791B">
      <w:pPr>
        <w:widowControl w:val="0"/>
        <w:spacing w:after="0pt" w:line="12pt" w:lineRule="auto"/>
        <w:jc w:val="both"/>
        <w:outlineLvl w:val="0"/>
        <w:rPr>
          <w:rFonts w:cs="Calibri"/>
          <w:color w:val="000000"/>
          <w:sz w:val="20"/>
          <w:szCs w:val="20"/>
          <w:lang w:eastAsia="fr-FR"/>
        </w:rPr>
      </w:pPr>
    </w:p>
    <w:p w:rsidR="0069791B" w:rsidRPr="000048EE" w:rsidRDefault="0069791B" w:rsidP="0069791B">
      <w:pPr>
        <w:spacing w:after="0pt" w:line="12pt" w:lineRule="auto"/>
        <w:jc w:val="both"/>
        <w:rPr>
          <w:rFonts w:cs="Calibri"/>
          <w:b/>
          <w:color w:val="31849B"/>
          <w:sz w:val="24"/>
          <w:szCs w:val="24"/>
          <w:lang w:eastAsia="fr-FR"/>
        </w:rPr>
      </w:pPr>
      <w:r w:rsidRPr="000048EE">
        <w:rPr>
          <w:rFonts w:cs="Calibri"/>
          <w:b/>
          <w:color w:val="31849B"/>
          <w:sz w:val="24"/>
          <w:szCs w:val="24"/>
        </w:rPr>
        <w:t>La modélisation et la simulation des objets et systèmes techniques</w:t>
      </w:r>
      <w:r w:rsidRPr="000048EE">
        <w:rPr>
          <w:rFonts w:cs="Calibri"/>
          <w:b/>
          <w:color w:val="31849B"/>
          <w:sz w:val="24"/>
          <w:szCs w:val="24"/>
          <w:lang w:eastAsia="fr-FR"/>
        </w:rPr>
        <w:t xml:space="preserve"> </w:t>
      </w:r>
    </w:p>
    <w:p w:rsidR="0069791B" w:rsidRPr="00E6451E" w:rsidRDefault="0069791B" w:rsidP="0069791B">
      <w:pPr>
        <w:spacing w:after="0pt" w:line="12pt" w:lineRule="auto"/>
        <w:jc w:val="both"/>
        <w:rPr>
          <w:rFonts w:cs="Calibri"/>
          <w:sz w:val="20"/>
          <w:szCs w:val="20"/>
        </w:rPr>
      </w:pPr>
      <w:r w:rsidRPr="00E6451E">
        <w:rPr>
          <w:rFonts w:cs="Calibri"/>
          <w:sz w:val="20"/>
          <w:szCs w:val="20"/>
        </w:rPr>
        <w:t>Dans les activités scientifiques et technologiques, le lien est indissociable et omniprésent entre la description théorique d’un objet et sa modélisation, la simulation et l’expérimentation. En technologie, les modélisations numériques et les simulations informatiques fournissent l’occasion de confronter une réalité virtuelle à la possibilité de sa réalisation matérielle et d’étudier le passage d’un choix technique aux conditions de sa matérialisation. Les activités de modélisation et de simulation sont des contributions majeures pour donner aux élèves les fondements d’une culture scientifique et technologique.</w:t>
      </w:r>
    </w:p>
    <w:p w:rsidR="0069791B" w:rsidRPr="00E6451E" w:rsidRDefault="0069791B" w:rsidP="0069791B">
      <w:pPr>
        <w:spacing w:after="0pt" w:line="12pt" w:lineRule="auto"/>
        <w:jc w:val="both"/>
        <w:rPr>
          <w:rFonts w:cs="Calibri"/>
          <w:sz w:val="20"/>
          <w:szCs w:val="20"/>
        </w:rPr>
      </w:pPr>
      <w:r w:rsidRPr="00E6451E">
        <w:rPr>
          <w:rFonts w:cs="Calibri"/>
          <w:sz w:val="20"/>
          <w:szCs w:val="20"/>
        </w:rPr>
        <w:t>Dans cette thématique, la démarche d’investigation est privilégiée et une attention particulière est apportée au développement des compétences liées aux activités expérimentales.</w:t>
      </w:r>
    </w:p>
    <w:p w:rsidR="0069791B" w:rsidRPr="00E6451E" w:rsidRDefault="0069791B" w:rsidP="0069791B">
      <w:pPr>
        <w:spacing w:after="0pt" w:line="12pt" w:lineRule="auto"/>
        <w:jc w:val="both"/>
        <w:rPr>
          <w:rFonts w:cs="Calibri"/>
          <w:color w:val="00B0F0"/>
          <w:sz w:val="20"/>
          <w:szCs w:val="20"/>
          <w:lang w:eastAsia="fr-FR"/>
        </w:rPr>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6327"/>
        <w:gridCol w:w="3924"/>
      </w:tblGrid>
      <w:tr w:rsidR="0069791B" w:rsidRPr="00E6451E" w:rsidTr="00280402">
        <w:tc>
          <w:tcPr>
            <w:tcW w:w="514pt" w:type="dxa"/>
            <w:gridSpan w:val="2"/>
            <w:shd w:val="clear" w:color="auto" w:fill="92CDDC"/>
          </w:tcPr>
          <w:p w:rsidR="0069791B" w:rsidRPr="00E6451E" w:rsidRDefault="0069791B" w:rsidP="00280402">
            <w:pPr>
              <w:spacing w:after="0pt" w:line="12pt" w:lineRule="auto"/>
              <w:jc w:val="both"/>
              <w:rPr>
                <w:rFonts w:cs="Calibri"/>
                <w:b/>
                <w:sz w:val="20"/>
                <w:szCs w:val="20"/>
              </w:rPr>
            </w:pPr>
            <w:r>
              <w:rPr>
                <w:rFonts w:cs="Calibri"/>
                <w:b/>
                <w:sz w:val="20"/>
                <w:szCs w:val="20"/>
              </w:rPr>
              <w:t>Attendus de fin de cycle</w:t>
            </w:r>
          </w:p>
        </w:tc>
      </w:tr>
      <w:tr w:rsidR="0069791B" w:rsidRPr="00E6451E" w:rsidTr="00280402">
        <w:tc>
          <w:tcPr>
            <w:tcW w:w="514pt" w:type="dxa"/>
            <w:gridSpan w:val="2"/>
          </w:tcPr>
          <w:p w:rsidR="0069791B" w:rsidRPr="00E6451E" w:rsidRDefault="0069791B" w:rsidP="00410E43">
            <w:pPr>
              <w:numPr>
                <w:ilvl w:val="0"/>
                <w:numId w:val="243"/>
              </w:numPr>
              <w:spacing w:after="0pt" w:line="12pt" w:lineRule="auto"/>
              <w:contextualSpacing/>
              <w:jc w:val="both"/>
              <w:rPr>
                <w:rFonts w:cs="Calibri"/>
                <w:b/>
                <w:szCs w:val="20"/>
              </w:rPr>
            </w:pPr>
            <w:r w:rsidRPr="00E6451E">
              <w:rPr>
                <w:rFonts w:cs="Calibri"/>
                <w:color w:val="00000A"/>
                <w:szCs w:val="20"/>
              </w:rPr>
              <w:t>Analyser le fonctionnement et la structure d’un objet</w:t>
            </w:r>
            <w:r>
              <w:rPr>
                <w:rFonts w:cs="Calibri"/>
                <w:color w:val="00000A"/>
                <w:szCs w:val="20"/>
              </w:rPr>
              <w:t>.</w:t>
            </w:r>
          </w:p>
          <w:p w:rsidR="0069791B" w:rsidRPr="00C80AD1" w:rsidRDefault="0069791B" w:rsidP="00410E43">
            <w:pPr>
              <w:numPr>
                <w:ilvl w:val="0"/>
                <w:numId w:val="243"/>
              </w:numPr>
              <w:spacing w:after="0pt" w:line="12pt" w:lineRule="auto"/>
              <w:ind w:end="-5.40pt"/>
              <w:contextualSpacing/>
              <w:jc w:val="both"/>
              <w:rPr>
                <w:rFonts w:cs="Calibri"/>
                <w:color w:val="00000A"/>
                <w:szCs w:val="20"/>
              </w:rPr>
            </w:pPr>
            <w:r>
              <w:rPr>
                <w:rFonts w:cs="Calibri"/>
                <w:color w:val="00000A"/>
                <w:szCs w:val="20"/>
              </w:rPr>
              <w:t>Utiliser</w:t>
            </w:r>
            <w:r w:rsidRPr="00E6451E">
              <w:rPr>
                <w:rFonts w:cs="Calibri"/>
                <w:color w:val="00000A"/>
                <w:szCs w:val="20"/>
              </w:rPr>
              <w:t xml:space="preserve"> une modélisation et simuler le comportement d’un objet</w:t>
            </w:r>
            <w:r>
              <w:rPr>
                <w:rFonts w:cs="Calibri"/>
                <w:color w:val="00000A"/>
                <w:szCs w:val="20"/>
              </w:rPr>
              <w:t>.</w:t>
            </w:r>
          </w:p>
        </w:tc>
      </w:tr>
      <w:tr w:rsidR="0069791B" w:rsidRPr="00E6451E" w:rsidDel="00F628AE" w:rsidTr="00280402">
        <w:tc>
          <w:tcPr>
            <w:tcW w:w="317.25pt" w:type="dxa"/>
            <w:tcBorders>
              <w:bottom w:val="single" w:sz="4" w:space="0" w:color="auto"/>
            </w:tcBorders>
            <w:shd w:val="clear" w:color="auto" w:fill="92CDDC"/>
          </w:tcPr>
          <w:p w:rsidR="0069791B" w:rsidRPr="00E6451E" w:rsidDel="00F628AE" w:rsidRDefault="0069791B" w:rsidP="00280402">
            <w:pPr>
              <w:spacing w:after="0pt" w:line="12pt" w:lineRule="auto"/>
              <w:jc w:val="both"/>
              <w:rPr>
                <w:rFonts w:cs="Calibri"/>
                <w:i/>
                <w:sz w:val="20"/>
                <w:szCs w:val="20"/>
              </w:rPr>
            </w:pPr>
            <w:r w:rsidRPr="00E6451E">
              <w:rPr>
                <w:rFonts w:cs="Calibri"/>
                <w:b/>
                <w:sz w:val="20"/>
                <w:szCs w:val="20"/>
              </w:rPr>
              <w:t>Connaissances et compétences associées</w:t>
            </w:r>
          </w:p>
        </w:tc>
        <w:tc>
          <w:tcPr>
            <w:tcW w:w="196.75pt" w:type="dxa"/>
            <w:tcBorders>
              <w:bottom w:val="single" w:sz="4" w:space="0" w:color="auto"/>
            </w:tcBorders>
            <w:shd w:val="clear" w:color="auto" w:fill="92CDDC"/>
          </w:tcPr>
          <w:p w:rsidR="0069791B" w:rsidRPr="00E6451E" w:rsidDel="00F628AE" w:rsidRDefault="0069791B" w:rsidP="00280402">
            <w:pPr>
              <w:spacing w:after="0pt" w:line="12pt" w:lineRule="auto"/>
              <w:jc w:val="both"/>
              <w:rPr>
                <w:rFonts w:cs="Calibri"/>
                <w:i/>
                <w:sz w:val="20"/>
                <w:szCs w:val="20"/>
              </w:rPr>
            </w:pPr>
            <w:r w:rsidRPr="00DC5E8F">
              <w:rPr>
                <w:rFonts w:eastAsia="Times New Roman" w:cs="Calibri"/>
                <w:b/>
                <w:bCs/>
                <w:sz w:val="20"/>
                <w:szCs w:val="20"/>
              </w:rPr>
              <w:t>Exemples de situations, d’activités et de ressources pour l’élève</w:t>
            </w:r>
          </w:p>
        </w:tc>
      </w:tr>
      <w:tr w:rsidR="0069791B" w:rsidRPr="00E6451E" w:rsidTr="00280402">
        <w:tblPrEx>
          <w:tblLook w:firstRow="1" w:lastRow="0" w:firstColumn="1" w:lastColumn="0" w:noHBand="0" w:noVBand="0"/>
        </w:tblPrEx>
        <w:trPr>
          <w:trHeight w:val="333"/>
        </w:trPr>
        <w:tc>
          <w:tcPr>
            <w:tcW w:w="514pt" w:type="dxa"/>
            <w:gridSpan w:val="2"/>
            <w:tcBorders>
              <w:bottom w:val="single" w:sz="4" w:space="0" w:color="auto"/>
            </w:tcBorders>
            <w:shd w:val="clear" w:color="auto" w:fill="B6DDE8"/>
          </w:tcPr>
          <w:p w:rsidR="0069791B" w:rsidRPr="00E6451E" w:rsidRDefault="0069791B" w:rsidP="00280402">
            <w:pPr>
              <w:jc w:val="center"/>
              <w:rPr>
                <w:rFonts w:cs="Calibri"/>
                <w:b/>
                <w:szCs w:val="20"/>
              </w:rPr>
            </w:pPr>
            <w:r w:rsidRPr="00E6451E">
              <w:rPr>
                <w:rFonts w:cs="Calibri"/>
                <w:b/>
                <w:color w:val="00000A"/>
                <w:szCs w:val="20"/>
              </w:rPr>
              <w:t>Analyser le fonctionnement et la structure d’un objet</w:t>
            </w:r>
          </w:p>
        </w:tc>
      </w:tr>
      <w:tr w:rsidR="0069791B" w:rsidRPr="00E6451E" w:rsidTr="00280402">
        <w:tblPrEx>
          <w:tblLook w:firstRow="1" w:lastRow="0" w:firstColumn="1" w:lastColumn="0" w:noHBand="0" w:noVBand="0"/>
        </w:tblPrEx>
        <w:trPr>
          <w:trHeight w:val="1975"/>
        </w:trPr>
        <w:tc>
          <w:tcPr>
            <w:tcW w:w="317.25pt" w:type="dxa"/>
            <w:tcBorders>
              <w:top w:val="single" w:sz="4" w:space="0" w:color="auto"/>
              <w:start w:val="single" w:sz="4" w:space="0" w:color="auto"/>
              <w:bottom w:val="single" w:sz="4" w:space="0" w:color="auto"/>
              <w:end w:val="single" w:sz="4" w:space="0" w:color="auto"/>
            </w:tcBorders>
          </w:tcPr>
          <w:p w:rsidR="0069791B" w:rsidRPr="00E6451E" w:rsidRDefault="0069791B" w:rsidP="00280402">
            <w:pPr>
              <w:widowControl w:val="0"/>
              <w:spacing w:after="0pt" w:line="12pt" w:lineRule="auto"/>
              <w:rPr>
                <w:rFonts w:cs="Calibri"/>
                <w:color w:val="00000A"/>
                <w:sz w:val="20"/>
                <w:szCs w:val="20"/>
              </w:rPr>
            </w:pPr>
            <w:r w:rsidRPr="00E6451E">
              <w:rPr>
                <w:rFonts w:cs="Calibri"/>
                <w:color w:val="00000A"/>
                <w:sz w:val="20"/>
                <w:szCs w:val="20"/>
              </w:rPr>
              <w:t>Respecter une procédure de travail garantissant un résultat en respectant les règles de sécurité et d’utilisation des outils mis à disposition.</w:t>
            </w:r>
          </w:p>
          <w:p w:rsidR="0069791B" w:rsidRPr="00E6451E" w:rsidRDefault="0069791B" w:rsidP="00410E43">
            <w:pPr>
              <w:numPr>
                <w:ilvl w:val="0"/>
                <w:numId w:val="276"/>
              </w:numPr>
              <w:spacing w:after="0pt" w:line="12pt" w:lineRule="auto"/>
              <w:contextualSpacing/>
              <w:rPr>
                <w:rFonts w:cs="Calibri"/>
                <w:szCs w:val="20"/>
              </w:rPr>
            </w:pPr>
            <w:r w:rsidRPr="00E6451E">
              <w:rPr>
                <w:rFonts w:cs="Calibri"/>
                <w:szCs w:val="20"/>
              </w:rPr>
              <w:t>Procédures, protocoles.</w:t>
            </w:r>
          </w:p>
          <w:p w:rsidR="0069791B" w:rsidRPr="00E6451E" w:rsidRDefault="0069791B" w:rsidP="00410E43">
            <w:pPr>
              <w:numPr>
                <w:ilvl w:val="0"/>
                <w:numId w:val="276"/>
              </w:numPr>
              <w:spacing w:after="0pt" w:line="12pt" w:lineRule="auto"/>
              <w:contextualSpacing/>
              <w:rPr>
                <w:rFonts w:cs="Calibri"/>
                <w:szCs w:val="20"/>
              </w:rPr>
            </w:pPr>
            <w:r w:rsidRPr="00E6451E">
              <w:rPr>
                <w:rFonts w:cs="Calibri"/>
                <w:szCs w:val="20"/>
              </w:rPr>
              <w:t>Ergonomie</w:t>
            </w:r>
            <w:r>
              <w:rPr>
                <w:rFonts w:cs="Calibri"/>
                <w:szCs w:val="20"/>
              </w:rPr>
              <w:t>.</w:t>
            </w:r>
          </w:p>
          <w:p w:rsidR="0069791B" w:rsidRPr="00E6451E" w:rsidRDefault="0069791B" w:rsidP="00280402">
            <w:pPr>
              <w:widowControl w:val="0"/>
              <w:ind w:start="7.10pt"/>
              <w:rPr>
                <w:rFonts w:cs="Calibri"/>
                <w:color w:val="00000A"/>
                <w:szCs w:val="20"/>
              </w:rPr>
            </w:pPr>
          </w:p>
        </w:tc>
        <w:tc>
          <w:tcPr>
            <w:tcW w:w="196.75pt" w:type="dxa"/>
            <w:vMerge w:val="restart"/>
            <w:tcBorders>
              <w:top w:val="single" w:sz="4" w:space="0" w:color="auto"/>
              <w:start w:val="single" w:sz="4" w:space="0" w:color="auto"/>
              <w:bottom w:val="single" w:sz="4" w:space="0" w:color="auto"/>
              <w:end w:val="single" w:sz="4" w:space="0" w:color="auto"/>
            </w:tcBorders>
          </w:tcPr>
          <w:p w:rsidR="0069791B" w:rsidRPr="00E6451E" w:rsidRDefault="0069791B" w:rsidP="00280402">
            <w:pPr>
              <w:widowControl w:val="0"/>
              <w:shd w:val="clear" w:color="auto" w:fill="FFFFFF"/>
              <w:spacing w:after="0pt" w:line="12pt" w:lineRule="auto"/>
              <w:contextualSpacing/>
              <w:rPr>
                <w:rFonts w:cs="Calibri"/>
                <w:sz w:val="20"/>
                <w:szCs w:val="20"/>
              </w:rPr>
            </w:pPr>
          </w:p>
          <w:p w:rsidR="0069791B" w:rsidRPr="00E6451E" w:rsidRDefault="0069791B" w:rsidP="00280402">
            <w:pPr>
              <w:widowControl w:val="0"/>
              <w:shd w:val="clear" w:color="auto" w:fill="FFFFFF"/>
              <w:spacing w:after="0pt" w:line="12pt" w:lineRule="auto"/>
              <w:contextualSpacing/>
              <w:rPr>
                <w:rFonts w:cs="Calibri"/>
                <w:sz w:val="20"/>
                <w:szCs w:val="20"/>
              </w:rPr>
            </w:pPr>
            <w:r w:rsidRPr="00E6451E">
              <w:rPr>
                <w:rFonts w:cs="Calibri"/>
                <w:sz w:val="20"/>
                <w:szCs w:val="20"/>
              </w:rPr>
              <w:t>Les activités expérimentales ont pour objectif de vérifier les performances d’un objet technique et de vérifier qu’elles sont conformes au cahier des charges.</w:t>
            </w:r>
          </w:p>
          <w:p w:rsidR="0069791B" w:rsidRPr="00E6451E" w:rsidRDefault="0069791B" w:rsidP="00280402">
            <w:pPr>
              <w:widowControl w:val="0"/>
              <w:shd w:val="clear" w:color="auto" w:fill="FFFFFF"/>
              <w:spacing w:after="0pt" w:line="12pt" w:lineRule="auto"/>
              <w:contextualSpacing/>
              <w:rPr>
                <w:rFonts w:cs="Calibri"/>
                <w:sz w:val="20"/>
                <w:szCs w:val="20"/>
              </w:rPr>
            </w:pPr>
          </w:p>
          <w:p w:rsidR="0069791B" w:rsidRPr="00E6451E" w:rsidRDefault="0069791B" w:rsidP="00280402">
            <w:pPr>
              <w:widowControl w:val="0"/>
              <w:shd w:val="clear" w:color="auto" w:fill="FFFFFF"/>
              <w:spacing w:after="0pt" w:line="12pt" w:lineRule="auto"/>
              <w:contextualSpacing/>
              <w:rPr>
                <w:rFonts w:cs="Calibri"/>
                <w:sz w:val="20"/>
                <w:szCs w:val="20"/>
              </w:rPr>
            </w:pPr>
            <w:r w:rsidRPr="00E6451E">
              <w:rPr>
                <w:rFonts w:cs="Calibri"/>
                <w:sz w:val="20"/>
                <w:szCs w:val="20"/>
              </w:rPr>
              <w:t>Les activités de montage et de démontage permettent de comprendre l’architecture et le fonctionnement d’un objet technique.</w:t>
            </w:r>
          </w:p>
          <w:p w:rsidR="0069791B" w:rsidRPr="00E6451E" w:rsidRDefault="0069791B" w:rsidP="00280402">
            <w:pPr>
              <w:widowControl w:val="0"/>
              <w:shd w:val="clear" w:color="auto" w:fill="FFFFFF"/>
              <w:spacing w:after="0pt" w:line="12pt" w:lineRule="auto"/>
              <w:contextualSpacing/>
              <w:rPr>
                <w:rFonts w:cs="Calibri"/>
                <w:sz w:val="20"/>
                <w:szCs w:val="20"/>
              </w:rPr>
            </w:pPr>
          </w:p>
          <w:p w:rsidR="0069791B" w:rsidRPr="00E6451E" w:rsidRDefault="0069791B" w:rsidP="00280402">
            <w:pPr>
              <w:widowControl w:val="0"/>
              <w:shd w:val="clear" w:color="auto" w:fill="FFFFFF"/>
              <w:spacing w:after="0pt" w:line="12pt" w:lineRule="auto"/>
              <w:contextualSpacing/>
              <w:rPr>
                <w:rFonts w:cs="Calibri"/>
                <w:sz w:val="20"/>
                <w:szCs w:val="20"/>
              </w:rPr>
            </w:pPr>
            <w:r w:rsidRPr="00E6451E">
              <w:rPr>
                <w:rFonts w:cs="Calibri"/>
                <w:sz w:val="20"/>
                <w:szCs w:val="20"/>
              </w:rPr>
              <w:t xml:space="preserve">Les matériaux utilisés sont justifiés et les </w:t>
            </w:r>
            <w:r w:rsidRPr="00E6451E">
              <w:rPr>
                <w:rFonts w:cs="Calibri"/>
                <w:color w:val="00000A"/>
                <w:sz w:val="20"/>
                <w:szCs w:val="20"/>
              </w:rPr>
              <w:t>flux d’énergie et d’information sont repérés et analysés.</w:t>
            </w:r>
          </w:p>
          <w:p w:rsidR="0069791B" w:rsidRPr="00E6451E" w:rsidRDefault="0069791B" w:rsidP="00280402">
            <w:pPr>
              <w:widowControl w:val="0"/>
              <w:shd w:val="clear" w:color="auto" w:fill="FFFFFF"/>
              <w:spacing w:after="0pt" w:line="12pt" w:lineRule="auto"/>
              <w:contextualSpacing/>
              <w:rPr>
                <w:rFonts w:cs="Calibri"/>
                <w:sz w:val="20"/>
                <w:szCs w:val="20"/>
              </w:rPr>
            </w:pPr>
          </w:p>
          <w:p w:rsidR="0069791B" w:rsidRPr="00E6451E" w:rsidRDefault="0069791B" w:rsidP="00280402">
            <w:pPr>
              <w:widowControl w:val="0"/>
              <w:shd w:val="clear" w:color="auto" w:fill="FFFFFF"/>
              <w:spacing w:after="0pt" w:line="12pt" w:lineRule="auto"/>
              <w:contextualSpacing/>
              <w:rPr>
                <w:rFonts w:cs="Calibri"/>
                <w:sz w:val="20"/>
                <w:szCs w:val="20"/>
              </w:rPr>
            </w:pPr>
          </w:p>
          <w:p w:rsidR="0069791B" w:rsidRPr="00E6451E" w:rsidRDefault="0069791B" w:rsidP="00280402">
            <w:pPr>
              <w:widowControl w:val="0"/>
              <w:shd w:val="clear" w:color="auto" w:fill="FFFFFF"/>
              <w:spacing w:after="0pt" w:line="12pt" w:lineRule="auto"/>
              <w:contextualSpacing/>
              <w:rPr>
                <w:rFonts w:cs="Calibri"/>
                <w:sz w:val="20"/>
                <w:szCs w:val="20"/>
              </w:rPr>
            </w:pPr>
            <w:r w:rsidRPr="00E6451E">
              <w:rPr>
                <w:rFonts w:cs="Calibri"/>
                <w:sz w:val="20"/>
                <w:szCs w:val="20"/>
              </w:rPr>
              <w:t>Diagrammes, graphes.</w:t>
            </w:r>
          </w:p>
          <w:p w:rsidR="0069791B" w:rsidRPr="00E6451E" w:rsidRDefault="0069791B" w:rsidP="00280402">
            <w:pPr>
              <w:widowControl w:val="0"/>
              <w:shd w:val="clear" w:color="auto" w:fill="FFFFFF"/>
              <w:spacing w:after="0pt" w:line="12pt" w:lineRule="auto"/>
              <w:contextualSpacing/>
              <w:rPr>
                <w:rFonts w:cs="Calibri"/>
                <w:sz w:val="20"/>
                <w:szCs w:val="20"/>
              </w:rPr>
            </w:pPr>
            <w:r w:rsidRPr="00E6451E">
              <w:rPr>
                <w:rFonts w:cs="Calibri"/>
                <w:sz w:val="20"/>
                <w:szCs w:val="20"/>
              </w:rPr>
              <w:t>Logiciels de CAO.</w:t>
            </w:r>
          </w:p>
          <w:p w:rsidR="0069791B" w:rsidRPr="00E6451E" w:rsidRDefault="0069791B" w:rsidP="00280402">
            <w:pPr>
              <w:widowControl w:val="0"/>
              <w:shd w:val="clear" w:color="auto" w:fill="FFFFFF"/>
              <w:spacing w:after="0pt" w:line="12pt" w:lineRule="auto"/>
              <w:contextualSpacing/>
              <w:rPr>
                <w:rFonts w:cs="Calibri"/>
                <w:sz w:val="20"/>
                <w:szCs w:val="20"/>
              </w:rPr>
            </w:pPr>
          </w:p>
          <w:p w:rsidR="0069791B" w:rsidRPr="00E6451E" w:rsidRDefault="0069791B" w:rsidP="00280402">
            <w:pPr>
              <w:widowControl w:val="0"/>
              <w:shd w:val="clear" w:color="auto" w:fill="FFFFFF"/>
              <w:spacing w:after="0pt" w:line="12pt" w:lineRule="auto"/>
              <w:contextualSpacing/>
              <w:rPr>
                <w:rFonts w:cs="Calibri"/>
                <w:sz w:val="20"/>
                <w:szCs w:val="20"/>
              </w:rPr>
            </w:pPr>
          </w:p>
          <w:p w:rsidR="0069791B" w:rsidRPr="00E6451E" w:rsidRDefault="0069791B" w:rsidP="00280402">
            <w:pPr>
              <w:widowControl w:val="0"/>
              <w:shd w:val="clear" w:color="auto" w:fill="FFFFFF"/>
              <w:spacing w:after="0pt" w:line="12pt" w:lineRule="auto"/>
              <w:contextualSpacing/>
              <w:rPr>
                <w:rFonts w:cs="Calibri"/>
                <w:sz w:val="20"/>
                <w:szCs w:val="20"/>
              </w:rPr>
            </w:pPr>
          </w:p>
          <w:p w:rsidR="0069791B" w:rsidRPr="00E6451E" w:rsidRDefault="0069791B" w:rsidP="00280402">
            <w:pPr>
              <w:widowControl w:val="0"/>
              <w:shd w:val="clear" w:color="auto" w:fill="FFFFFF"/>
              <w:spacing w:after="0pt" w:line="12pt" w:lineRule="auto"/>
              <w:contextualSpacing/>
              <w:rPr>
                <w:rFonts w:cs="Calibri"/>
                <w:sz w:val="20"/>
                <w:szCs w:val="20"/>
              </w:rPr>
            </w:pPr>
          </w:p>
          <w:p w:rsidR="0069791B" w:rsidRPr="00E6451E" w:rsidRDefault="0069791B" w:rsidP="00280402">
            <w:pPr>
              <w:widowControl w:val="0"/>
              <w:shd w:val="clear" w:color="auto" w:fill="FFFFFF"/>
              <w:spacing w:after="0pt" w:line="12pt" w:lineRule="auto"/>
              <w:contextualSpacing/>
              <w:rPr>
                <w:rFonts w:cs="Calibri"/>
                <w:sz w:val="20"/>
                <w:szCs w:val="20"/>
              </w:rPr>
            </w:pPr>
          </w:p>
          <w:p w:rsidR="0069791B" w:rsidRPr="00E6451E" w:rsidRDefault="0069791B" w:rsidP="00280402">
            <w:pPr>
              <w:widowControl w:val="0"/>
              <w:shd w:val="clear" w:color="auto" w:fill="FFFFFF"/>
              <w:spacing w:after="0pt" w:line="12pt" w:lineRule="auto"/>
              <w:contextualSpacing/>
              <w:rPr>
                <w:rFonts w:cs="Calibri"/>
                <w:sz w:val="20"/>
                <w:szCs w:val="20"/>
              </w:rPr>
            </w:pPr>
            <w:r w:rsidRPr="00E6451E">
              <w:rPr>
                <w:rFonts w:cs="Calibri"/>
                <w:sz w:val="20"/>
                <w:szCs w:val="20"/>
              </w:rPr>
              <w:t>Une réflexion doit être menée entre les résultats de mesure et le contexte de leur obtention.</w:t>
            </w:r>
          </w:p>
          <w:p w:rsidR="0069791B" w:rsidRPr="00E6451E" w:rsidRDefault="0069791B" w:rsidP="00280402">
            <w:pPr>
              <w:widowControl w:val="0"/>
              <w:shd w:val="clear" w:color="auto" w:fill="FFFFFF"/>
              <w:spacing w:after="0pt" w:line="12pt" w:lineRule="auto"/>
              <w:contextualSpacing/>
              <w:rPr>
                <w:rFonts w:cs="Calibri"/>
                <w:sz w:val="20"/>
                <w:szCs w:val="20"/>
              </w:rPr>
            </w:pPr>
          </w:p>
          <w:p w:rsidR="0069791B" w:rsidRPr="00E6451E" w:rsidRDefault="0069791B" w:rsidP="00280402">
            <w:pPr>
              <w:widowControl w:val="0"/>
              <w:shd w:val="clear" w:color="auto" w:fill="FFFFFF"/>
              <w:spacing w:after="0pt" w:line="12pt" w:lineRule="auto"/>
              <w:contextualSpacing/>
              <w:rPr>
                <w:rFonts w:cs="Calibri"/>
                <w:sz w:val="20"/>
                <w:szCs w:val="20"/>
              </w:rPr>
            </w:pPr>
            <w:r w:rsidRPr="00E6451E">
              <w:rPr>
                <w:rFonts w:cs="Calibri"/>
                <w:sz w:val="20"/>
                <w:szCs w:val="20"/>
              </w:rPr>
              <w:t>Les élèves doivent être sensibilisés à l’adéquation entre les grandeurs à mesurer et les instruments de mesure.</w:t>
            </w:r>
          </w:p>
          <w:p w:rsidR="0069791B" w:rsidRPr="00E6451E" w:rsidRDefault="0069791B" w:rsidP="00280402">
            <w:pPr>
              <w:spacing w:after="0pt" w:line="12pt" w:lineRule="auto"/>
              <w:jc w:val="both"/>
              <w:rPr>
                <w:rFonts w:cs="Calibri"/>
                <w:b/>
                <w:sz w:val="20"/>
                <w:szCs w:val="20"/>
              </w:rPr>
            </w:pPr>
          </w:p>
          <w:p w:rsidR="0069791B" w:rsidRPr="00E6451E" w:rsidRDefault="0069791B" w:rsidP="00280402">
            <w:pPr>
              <w:spacing w:after="0pt" w:line="12pt" w:lineRule="auto"/>
              <w:jc w:val="both"/>
              <w:rPr>
                <w:rFonts w:cs="Calibri"/>
                <w:sz w:val="20"/>
                <w:szCs w:val="20"/>
              </w:rPr>
            </w:pPr>
          </w:p>
        </w:tc>
      </w:tr>
      <w:tr w:rsidR="0069791B" w:rsidRPr="00E6451E" w:rsidTr="00280402">
        <w:tblPrEx>
          <w:tblLook w:firstRow="1" w:lastRow="0" w:firstColumn="1" w:lastColumn="0" w:noHBand="0" w:noVBand="0"/>
        </w:tblPrEx>
        <w:trPr>
          <w:trHeight w:val="773"/>
        </w:trPr>
        <w:tc>
          <w:tcPr>
            <w:tcW w:w="317.25pt" w:type="dxa"/>
            <w:tcBorders>
              <w:top w:val="single" w:sz="4" w:space="0" w:color="auto"/>
              <w:start w:val="single" w:sz="4" w:space="0" w:color="auto"/>
              <w:bottom w:val="single" w:sz="4" w:space="0" w:color="auto"/>
              <w:end w:val="single" w:sz="4" w:space="0" w:color="auto"/>
            </w:tcBorders>
          </w:tcPr>
          <w:p w:rsidR="0069791B" w:rsidRPr="00E6451E" w:rsidRDefault="0069791B" w:rsidP="00280402">
            <w:pPr>
              <w:widowControl w:val="0"/>
              <w:spacing w:after="0pt" w:line="12pt" w:lineRule="auto"/>
              <w:rPr>
                <w:rFonts w:cs="Calibri"/>
                <w:color w:val="00000A"/>
                <w:sz w:val="20"/>
                <w:szCs w:val="20"/>
              </w:rPr>
            </w:pPr>
            <w:r w:rsidRPr="00E6451E">
              <w:rPr>
                <w:rFonts w:cs="Calibri"/>
                <w:color w:val="00000A"/>
                <w:sz w:val="20"/>
                <w:szCs w:val="20"/>
              </w:rPr>
              <w:t>Associer des solutions techniques à des fonctions.</w:t>
            </w:r>
          </w:p>
          <w:p w:rsidR="0069791B" w:rsidRPr="00E6451E" w:rsidRDefault="0069791B" w:rsidP="00410E43">
            <w:pPr>
              <w:widowControl w:val="0"/>
              <w:numPr>
                <w:ilvl w:val="0"/>
                <w:numId w:val="277"/>
              </w:numPr>
              <w:spacing w:after="0pt" w:line="12pt" w:lineRule="auto"/>
              <w:contextualSpacing/>
              <w:rPr>
                <w:rFonts w:cs="Calibri"/>
                <w:color w:val="00000A"/>
                <w:szCs w:val="20"/>
              </w:rPr>
            </w:pPr>
            <w:r w:rsidRPr="00E6451E">
              <w:rPr>
                <w:rFonts w:cs="Calibri"/>
                <w:szCs w:val="20"/>
              </w:rPr>
              <w:t>Analyse fonctionnelle systémique.</w:t>
            </w:r>
          </w:p>
        </w:tc>
        <w:tc>
          <w:tcPr>
            <w:tcW w:w="196.75pt" w:type="dxa"/>
            <w:vMerge/>
            <w:tcBorders>
              <w:top w:val="single" w:sz="4" w:space="0" w:color="auto"/>
              <w:start w:val="single" w:sz="4" w:space="0" w:color="auto"/>
              <w:bottom w:val="single" w:sz="4" w:space="0" w:color="auto"/>
              <w:end w:val="single" w:sz="4" w:space="0" w:color="auto"/>
            </w:tcBorders>
          </w:tcPr>
          <w:p w:rsidR="0069791B" w:rsidRPr="00E6451E" w:rsidRDefault="0069791B" w:rsidP="00280402">
            <w:pPr>
              <w:widowControl w:val="0"/>
              <w:spacing w:after="0pt" w:line="12pt" w:lineRule="auto"/>
              <w:contextualSpacing/>
              <w:rPr>
                <w:rFonts w:cs="Calibri"/>
                <w:sz w:val="20"/>
                <w:szCs w:val="20"/>
                <w:highlight w:val="yellow"/>
              </w:rPr>
            </w:pPr>
          </w:p>
        </w:tc>
      </w:tr>
      <w:tr w:rsidR="0069791B" w:rsidRPr="00E6451E" w:rsidTr="00280402">
        <w:tblPrEx>
          <w:tblLook w:firstRow="1" w:lastRow="0" w:firstColumn="1" w:lastColumn="0" w:noHBand="0" w:noVBand="0"/>
        </w:tblPrEx>
        <w:trPr>
          <w:trHeight w:val="773"/>
        </w:trPr>
        <w:tc>
          <w:tcPr>
            <w:tcW w:w="317.25pt" w:type="dxa"/>
            <w:tcBorders>
              <w:top w:val="single" w:sz="4" w:space="0" w:color="auto"/>
              <w:start w:val="single" w:sz="4" w:space="0" w:color="auto"/>
              <w:bottom w:val="single" w:sz="4" w:space="0" w:color="auto"/>
              <w:end w:val="single" w:sz="4" w:space="0" w:color="auto"/>
            </w:tcBorders>
          </w:tcPr>
          <w:p w:rsidR="0069791B" w:rsidRPr="00E6451E" w:rsidRDefault="0069791B" w:rsidP="00280402">
            <w:pPr>
              <w:widowControl w:val="0"/>
              <w:spacing w:after="0pt" w:line="12pt" w:lineRule="auto"/>
              <w:rPr>
                <w:rFonts w:cs="Calibri"/>
                <w:color w:val="00000A"/>
                <w:sz w:val="20"/>
                <w:szCs w:val="20"/>
              </w:rPr>
            </w:pPr>
            <w:r w:rsidRPr="00E6451E">
              <w:rPr>
                <w:rFonts w:cs="Calibri"/>
                <w:color w:val="00000A"/>
                <w:sz w:val="20"/>
                <w:szCs w:val="20"/>
              </w:rPr>
              <w:t>Analyser le fonctionnement et la structure d’un objet, identifier les entrées et sorties</w:t>
            </w:r>
            <w:r>
              <w:rPr>
                <w:rFonts w:cs="Calibri"/>
                <w:color w:val="00000A"/>
                <w:sz w:val="20"/>
                <w:szCs w:val="20"/>
              </w:rPr>
              <w:t>.</w:t>
            </w:r>
          </w:p>
          <w:p w:rsidR="0069791B" w:rsidRPr="00E6451E" w:rsidRDefault="0069791B" w:rsidP="00410E43">
            <w:pPr>
              <w:numPr>
                <w:ilvl w:val="0"/>
                <w:numId w:val="278"/>
              </w:numPr>
              <w:spacing w:after="0pt" w:line="12pt" w:lineRule="auto"/>
              <w:contextualSpacing/>
              <w:rPr>
                <w:rFonts w:cs="Calibri"/>
                <w:szCs w:val="20"/>
              </w:rPr>
            </w:pPr>
            <w:r w:rsidRPr="00E6451E">
              <w:rPr>
                <w:rFonts w:cs="Calibri"/>
                <w:szCs w:val="20"/>
              </w:rPr>
              <w:t>Représentation fonctionnelle des systèmes</w:t>
            </w:r>
            <w:r>
              <w:rPr>
                <w:rFonts w:cs="Calibri"/>
                <w:szCs w:val="20"/>
              </w:rPr>
              <w:t>.</w:t>
            </w:r>
          </w:p>
          <w:p w:rsidR="0069791B" w:rsidRPr="00E6451E" w:rsidRDefault="0069791B" w:rsidP="00410E43">
            <w:pPr>
              <w:numPr>
                <w:ilvl w:val="0"/>
                <w:numId w:val="278"/>
              </w:numPr>
              <w:spacing w:after="0pt" w:line="12pt" w:lineRule="auto"/>
              <w:contextualSpacing/>
              <w:rPr>
                <w:rFonts w:cs="Calibri"/>
                <w:szCs w:val="20"/>
              </w:rPr>
            </w:pPr>
            <w:r w:rsidRPr="00E6451E">
              <w:rPr>
                <w:rFonts w:cs="Calibri"/>
                <w:szCs w:val="20"/>
              </w:rPr>
              <w:t>Structure des systèmes</w:t>
            </w:r>
            <w:r>
              <w:rPr>
                <w:rFonts w:cs="Calibri"/>
                <w:szCs w:val="20"/>
              </w:rPr>
              <w:t>.</w:t>
            </w:r>
          </w:p>
          <w:p w:rsidR="0069791B" w:rsidRPr="00E6451E" w:rsidRDefault="0069791B" w:rsidP="00410E43">
            <w:pPr>
              <w:numPr>
                <w:ilvl w:val="0"/>
                <w:numId w:val="278"/>
              </w:numPr>
              <w:spacing w:after="0pt" w:line="12pt" w:lineRule="auto"/>
              <w:contextualSpacing/>
              <w:rPr>
                <w:rFonts w:cs="Calibri"/>
                <w:szCs w:val="20"/>
              </w:rPr>
            </w:pPr>
            <w:r w:rsidRPr="00E6451E">
              <w:rPr>
                <w:rFonts w:cs="Calibri"/>
                <w:szCs w:val="20"/>
              </w:rPr>
              <w:t>Chaîne d’énergie</w:t>
            </w:r>
            <w:r>
              <w:rPr>
                <w:rFonts w:cs="Calibri"/>
                <w:szCs w:val="20"/>
              </w:rPr>
              <w:t>.</w:t>
            </w:r>
          </w:p>
          <w:p w:rsidR="0069791B" w:rsidRPr="00E6451E" w:rsidRDefault="0069791B" w:rsidP="00410E43">
            <w:pPr>
              <w:widowControl w:val="0"/>
              <w:numPr>
                <w:ilvl w:val="0"/>
                <w:numId w:val="278"/>
              </w:numPr>
              <w:spacing w:after="0pt" w:line="12pt" w:lineRule="auto"/>
              <w:contextualSpacing/>
              <w:rPr>
                <w:rFonts w:cs="Calibri"/>
                <w:color w:val="00000A"/>
                <w:szCs w:val="20"/>
              </w:rPr>
            </w:pPr>
            <w:r w:rsidRPr="00E6451E">
              <w:rPr>
                <w:rFonts w:cs="Calibri"/>
                <w:szCs w:val="20"/>
              </w:rPr>
              <w:t>Chaîne d’information</w:t>
            </w:r>
            <w:r>
              <w:rPr>
                <w:rFonts w:cs="Calibri"/>
                <w:szCs w:val="20"/>
              </w:rPr>
              <w:t>.</w:t>
            </w:r>
          </w:p>
          <w:p w:rsidR="0069791B" w:rsidRPr="00E6451E" w:rsidRDefault="0069791B" w:rsidP="00280402">
            <w:pPr>
              <w:widowControl w:val="0"/>
              <w:ind w:start="7.10pt"/>
              <w:rPr>
                <w:rFonts w:cs="Calibri"/>
                <w:color w:val="00000A"/>
                <w:szCs w:val="20"/>
              </w:rPr>
            </w:pPr>
          </w:p>
        </w:tc>
        <w:tc>
          <w:tcPr>
            <w:tcW w:w="196.75pt" w:type="dxa"/>
            <w:vMerge/>
            <w:tcBorders>
              <w:top w:val="single" w:sz="4" w:space="0" w:color="auto"/>
              <w:start w:val="single" w:sz="4" w:space="0" w:color="auto"/>
              <w:bottom w:val="single" w:sz="4" w:space="0" w:color="auto"/>
              <w:end w:val="single" w:sz="4" w:space="0" w:color="auto"/>
            </w:tcBorders>
          </w:tcPr>
          <w:p w:rsidR="0069791B" w:rsidRPr="00E6451E" w:rsidRDefault="0069791B" w:rsidP="00280402">
            <w:pPr>
              <w:widowControl w:val="0"/>
              <w:spacing w:after="0pt" w:line="12pt" w:lineRule="auto"/>
              <w:contextualSpacing/>
              <w:rPr>
                <w:rFonts w:cs="Calibri"/>
                <w:sz w:val="20"/>
                <w:szCs w:val="20"/>
                <w:highlight w:val="yellow"/>
              </w:rPr>
            </w:pPr>
          </w:p>
        </w:tc>
      </w:tr>
      <w:tr w:rsidR="0069791B" w:rsidRPr="00E6451E" w:rsidTr="00280402">
        <w:tblPrEx>
          <w:tblLook w:firstRow="1" w:lastRow="0" w:firstColumn="1" w:lastColumn="0" w:noHBand="0" w:noVBand="0"/>
        </w:tblPrEx>
        <w:trPr>
          <w:trHeight w:val="1560"/>
        </w:trPr>
        <w:tc>
          <w:tcPr>
            <w:tcW w:w="317.25pt" w:type="dxa"/>
            <w:tcBorders>
              <w:top w:val="single" w:sz="4" w:space="0" w:color="auto"/>
              <w:start w:val="single" w:sz="4" w:space="0" w:color="auto"/>
              <w:bottom w:val="single" w:sz="4" w:space="0" w:color="auto"/>
              <w:end w:val="single" w:sz="4" w:space="0" w:color="auto"/>
            </w:tcBorders>
          </w:tcPr>
          <w:p w:rsidR="0069791B" w:rsidRPr="00E6451E" w:rsidRDefault="0069791B" w:rsidP="00280402">
            <w:pPr>
              <w:widowControl w:val="0"/>
              <w:spacing w:after="0pt" w:line="12pt" w:lineRule="auto"/>
              <w:rPr>
                <w:rFonts w:cs="Calibri"/>
                <w:color w:val="00000A"/>
                <w:sz w:val="20"/>
                <w:szCs w:val="20"/>
              </w:rPr>
            </w:pPr>
            <w:r w:rsidRPr="00E6451E">
              <w:rPr>
                <w:rFonts w:cs="Calibri"/>
                <w:color w:val="00000A"/>
                <w:sz w:val="20"/>
                <w:szCs w:val="20"/>
              </w:rPr>
              <w:t>Identifier le(s) matériau(x), les flux d’énergie et d’information sur un objet et décrire les transformations qui s’opèrent.</w:t>
            </w:r>
          </w:p>
          <w:p w:rsidR="0069791B" w:rsidRPr="00E6451E" w:rsidRDefault="0069791B" w:rsidP="00410E43">
            <w:pPr>
              <w:numPr>
                <w:ilvl w:val="0"/>
                <w:numId w:val="279"/>
              </w:numPr>
              <w:spacing w:after="0pt" w:line="12pt" w:lineRule="auto"/>
              <w:contextualSpacing/>
              <w:rPr>
                <w:rFonts w:cs="Calibri"/>
                <w:szCs w:val="20"/>
              </w:rPr>
            </w:pPr>
            <w:r w:rsidRPr="00E6451E">
              <w:rPr>
                <w:rFonts w:cs="Calibri"/>
                <w:szCs w:val="20"/>
              </w:rPr>
              <w:t>Familles de matériaux avec leurs principales caractéristiques.</w:t>
            </w:r>
          </w:p>
          <w:p w:rsidR="0069791B" w:rsidRPr="00E6451E" w:rsidRDefault="0069791B" w:rsidP="00410E43">
            <w:pPr>
              <w:numPr>
                <w:ilvl w:val="0"/>
                <w:numId w:val="279"/>
              </w:numPr>
              <w:spacing w:after="0pt" w:line="12pt" w:lineRule="auto"/>
              <w:contextualSpacing/>
              <w:rPr>
                <w:rFonts w:cs="Calibri"/>
                <w:szCs w:val="20"/>
              </w:rPr>
            </w:pPr>
            <w:r w:rsidRPr="00E6451E">
              <w:rPr>
                <w:rFonts w:cs="Calibri"/>
                <w:szCs w:val="20"/>
              </w:rPr>
              <w:t xml:space="preserve">Sources d’énergies. </w:t>
            </w:r>
          </w:p>
          <w:p w:rsidR="0069791B" w:rsidRPr="00E6451E" w:rsidRDefault="0069791B" w:rsidP="00410E43">
            <w:pPr>
              <w:numPr>
                <w:ilvl w:val="0"/>
                <w:numId w:val="279"/>
              </w:numPr>
              <w:spacing w:after="0pt" w:line="12pt" w:lineRule="auto"/>
              <w:contextualSpacing/>
              <w:rPr>
                <w:rFonts w:cs="Calibri"/>
                <w:szCs w:val="20"/>
              </w:rPr>
            </w:pPr>
            <w:r w:rsidRPr="00E6451E">
              <w:rPr>
                <w:rFonts w:cs="Calibri"/>
                <w:szCs w:val="20"/>
              </w:rPr>
              <w:t>Chaîne d’énergie.</w:t>
            </w:r>
          </w:p>
          <w:p w:rsidR="0069791B" w:rsidRPr="00E6451E" w:rsidRDefault="0069791B" w:rsidP="00410E43">
            <w:pPr>
              <w:widowControl w:val="0"/>
              <w:numPr>
                <w:ilvl w:val="0"/>
                <w:numId w:val="279"/>
              </w:numPr>
              <w:spacing w:after="0pt" w:line="12pt" w:lineRule="auto"/>
              <w:contextualSpacing/>
              <w:rPr>
                <w:rFonts w:cs="Calibri"/>
                <w:color w:val="00000A"/>
                <w:szCs w:val="20"/>
              </w:rPr>
            </w:pPr>
            <w:r w:rsidRPr="00E6451E">
              <w:rPr>
                <w:rFonts w:cs="Calibri"/>
                <w:szCs w:val="20"/>
              </w:rPr>
              <w:t>Chaîne d’information.</w:t>
            </w:r>
          </w:p>
        </w:tc>
        <w:tc>
          <w:tcPr>
            <w:tcW w:w="196.75pt" w:type="dxa"/>
            <w:vMerge/>
            <w:tcBorders>
              <w:top w:val="single" w:sz="4" w:space="0" w:color="auto"/>
              <w:start w:val="single" w:sz="4" w:space="0" w:color="auto"/>
              <w:bottom w:val="single" w:sz="4" w:space="0" w:color="auto"/>
              <w:end w:val="single" w:sz="4" w:space="0" w:color="auto"/>
            </w:tcBorders>
          </w:tcPr>
          <w:p w:rsidR="0069791B" w:rsidRPr="00E6451E" w:rsidRDefault="0069791B" w:rsidP="00280402">
            <w:pPr>
              <w:widowControl w:val="0"/>
              <w:spacing w:after="0pt" w:line="12pt" w:lineRule="auto"/>
              <w:contextualSpacing/>
              <w:rPr>
                <w:rFonts w:cs="Calibri"/>
                <w:sz w:val="20"/>
                <w:szCs w:val="20"/>
                <w:highlight w:val="yellow"/>
              </w:rPr>
            </w:pPr>
          </w:p>
        </w:tc>
      </w:tr>
      <w:tr w:rsidR="0069791B" w:rsidRPr="00E6451E" w:rsidTr="00280402">
        <w:tblPrEx>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0"/>
        </w:tblPrEx>
        <w:trPr>
          <w:trHeight w:val="932"/>
        </w:trPr>
        <w:tc>
          <w:tcPr>
            <w:tcW w:w="317.25pt" w:type="dxa"/>
            <w:tcBorders>
              <w:top w:val="single" w:sz="4" w:space="0" w:color="auto"/>
              <w:start w:val="single" w:sz="4" w:space="0" w:color="auto"/>
              <w:bottom w:val="single" w:sz="4" w:space="0" w:color="auto"/>
              <w:end w:val="single" w:sz="4" w:space="0" w:color="auto"/>
            </w:tcBorders>
          </w:tcPr>
          <w:p w:rsidR="0069791B" w:rsidRPr="00E6451E" w:rsidRDefault="0069791B" w:rsidP="00280402">
            <w:pPr>
              <w:widowControl w:val="0"/>
              <w:spacing w:after="0pt" w:line="12pt" w:lineRule="auto"/>
              <w:rPr>
                <w:rFonts w:cs="Calibri"/>
                <w:color w:val="00000A"/>
                <w:sz w:val="20"/>
                <w:szCs w:val="20"/>
              </w:rPr>
            </w:pPr>
            <w:r w:rsidRPr="00E6451E">
              <w:rPr>
                <w:rFonts w:cs="Calibri"/>
                <w:color w:val="00000A"/>
                <w:sz w:val="20"/>
                <w:szCs w:val="20"/>
              </w:rPr>
              <w:t>Décrire, en utilisant les outils et langages de descriptions adaptés, le fonctionnement, la structure et le comportement des objets.</w:t>
            </w:r>
          </w:p>
          <w:p w:rsidR="0069791B" w:rsidRPr="00E6451E" w:rsidRDefault="0069791B" w:rsidP="00410E43">
            <w:pPr>
              <w:widowControl w:val="0"/>
              <w:numPr>
                <w:ilvl w:val="0"/>
                <w:numId w:val="280"/>
              </w:numPr>
              <w:spacing w:after="0pt" w:line="12pt" w:lineRule="auto"/>
              <w:contextualSpacing/>
              <w:rPr>
                <w:rFonts w:cs="Calibri"/>
                <w:color w:val="00000A"/>
                <w:szCs w:val="20"/>
              </w:rPr>
            </w:pPr>
            <w:r w:rsidRPr="00E6451E">
              <w:rPr>
                <w:rFonts w:cs="Calibri"/>
                <w:szCs w:val="20"/>
              </w:rPr>
              <w:t>Outils de description d’un fonctionnement, d’une structure et d’un comportement.</w:t>
            </w:r>
          </w:p>
        </w:tc>
        <w:tc>
          <w:tcPr>
            <w:tcW w:w="196.75pt" w:type="dxa"/>
            <w:vMerge/>
            <w:tcBorders>
              <w:top w:val="single" w:sz="4" w:space="0" w:color="auto"/>
              <w:start w:val="single" w:sz="4" w:space="0" w:color="auto"/>
              <w:bottom w:val="single" w:sz="4" w:space="0" w:color="auto"/>
              <w:end w:val="single" w:sz="4" w:space="0" w:color="auto"/>
            </w:tcBorders>
          </w:tcPr>
          <w:p w:rsidR="0069791B" w:rsidRPr="00E6451E" w:rsidRDefault="0069791B" w:rsidP="00280402">
            <w:pPr>
              <w:widowControl w:val="0"/>
              <w:spacing w:after="0pt" w:line="12pt" w:lineRule="auto"/>
              <w:contextualSpacing/>
              <w:rPr>
                <w:rFonts w:cs="Calibri"/>
                <w:sz w:val="20"/>
                <w:szCs w:val="20"/>
                <w:highlight w:val="yellow"/>
              </w:rPr>
            </w:pPr>
          </w:p>
        </w:tc>
      </w:tr>
      <w:tr w:rsidR="0069791B" w:rsidRPr="00E6451E" w:rsidTr="00280402">
        <w:tblPrEx>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0"/>
        </w:tblPrEx>
        <w:trPr>
          <w:trHeight w:val="1321"/>
        </w:trPr>
        <w:tc>
          <w:tcPr>
            <w:tcW w:w="317.25pt" w:type="dxa"/>
            <w:tcBorders>
              <w:top w:val="single" w:sz="4" w:space="0" w:color="auto"/>
              <w:start w:val="single" w:sz="4" w:space="0" w:color="auto"/>
              <w:bottom w:val="single" w:sz="4" w:space="0" w:color="auto"/>
              <w:end w:val="single" w:sz="4" w:space="0" w:color="auto"/>
            </w:tcBorders>
          </w:tcPr>
          <w:p w:rsidR="0069791B" w:rsidRPr="00E6451E" w:rsidRDefault="0069791B" w:rsidP="00280402">
            <w:pPr>
              <w:widowControl w:val="0"/>
              <w:spacing w:after="0pt" w:line="12pt" w:lineRule="auto"/>
              <w:rPr>
                <w:rFonts w:cs="Calibri"/>
                <w:color w:val="00000A"/>
                <w:sz w:val="20"/>
                <w:szCs w:val="20"/>
              </w:rPr>
            </w:pPr>
            <w:r w:rsidRPr="00E6451E">
              <w:rPr>
                <w:rFonts w:cs="Calibri"/>
                <w:color w:val="00000A"/>
                <w:sz w:val="20"/>
                <w:szCs w:val="20"/>
              </w:rPr>
              <w:t xml:space="preserve">Mesurer des grandeurs de manière directe ou indirecte. </w:t>
            </w:r>
          </w:p>
          <w:p w:rsidR="0069791B" w:rsidRPr="00E6451E" w:rsidRDefault="0069791B" w:rsidP="00410E43">
            <w:pPr>
              <w:numPr>
                <w:ilvl w:val="0"/>
                <w:numId w:val="281"/>
              </w:numPr>
              <w:spacing w:after="0pt" w:line="12pt" w:lineRule="auto"/>
              <w:contextualSpacing/>
              <w:rPr>
                <w:rFonts w:cs="Calibri"/>
                <w:szCs w:val="20"/>
              </w:rPr>
            </w:pPr>
            <w:r w:rsidRPr="00E6451E">
              <w:rPr>
                <w:rFonts w:cs="Calibri"/>
                <w:szCs w:val="20"/>
              </w:rPr>
              <w:t>Instruments de mesure usuels.</w:t>
            </w:r>
          </w:p>
          <w:p w:rsidR="0069791B" w:rsidRPr="00E6451E" w:rsidRDefault="0069791B" w:rsidP="00410E43">
            <w:pPr>
              <w:numPr>
                <w:ilvl w:val="0"/>
                <w:numId w:val="281"/>
              </w:numPr>
              <w:spacing w:after="0pt" w:line="12pt" w:lineRule="auto"/>
              <w:contextualSpacing/>
              <w:rPr>
                <w:rFonts w:cs="Calibri"/>
                <w:szCs w:val="20"/>
                <w:lang w:eastAsia="ja-JP"/>
              </w:rPr>
            </w:pPr>
            <w:r w:rsidRPr="00E6451E">
              <w:rPr>
                <w:rFonts w:cs="Calibri"/>
                <w:szCs w:val="20"/>
              </w:rPr>
              <w:t>Principe de fonctionnement d’un capteur, d’un codeur, d’un détecteur.</w:t>
            </w:r>
          </w:p>
          <w:p w:rsidR="0069791B" w:rsidRPr="00E6451E" w:rsidRDefault="0069791B" w:rsidP="00410E43">
            <w:pPr>
              <w:numPr>
                <w:ilvl w:val="0"/>
                <w:numId w:val="281"/>
              </w:numPr>
              <w:autoSpaceDE w:val="0"/>
              <w:autoSpaceDN w:val="0"/>
              <w:adjustRightInd w:val="0"/>
              <w:spacing w:after="0pt" w:line="12pt" w:lineRule="auto"/>
              <w:contextualSpacing/>
              <w:rPr>
                <w:rFonts w:cs="Calibri"/>
                <w:szCs w:val="20"/>
                <w:lang w:eastAsia="ja-JP"/>
              </w:rPr>
            </w:pPr>
            <w:r w:rsidRPr="00E6451E">
              <w:rPr>
                <w:rFonts w:cs="Calibri"/>
                <w:szCs w:val="20"/>
                <w:lang w:eastAsia="ja-JP"/>
              </w:rPr>
              <w:t>Nature du signal : analogique ou numérique.</w:t>
            </w:r>
          </w:p>
          <w:p w:rsidR="0069791B" w:rsidRPr="00E6451E" w:rsidRDefault="0069791B" w:rsidP="00410E43">
            <w:pPr>
              <w:widowControl w:val="0"/>
              <w:numPr>
                <w:ilvl w:val="0"/>
                <w:numId w:val="281"/>
              </w:numPr>
              <w:spacing w:after="0pt" w:line="12pt" w:lineRule="auto"/>
              <w:contextualSpacing/>
              <w:rPr>
                <w:rFonts w:cs="Calibri"/>
                <w:color w:val="00000A"/>
                <w:szCs w:val="20"/>
              </w:rPr>
            </w:pPr>
            <w:r w:rsidRPr="00E6451E">
              <w:rPr>
                <w:rFonts w:cs="Calibri"/>
                <w:szCs w:val="20"/>
                <w:lang w:eastAsia="ja-JP"/>
              </w:rPr>
              <w:t>Nature d’une information : logique ou analogique.</w:t>
            </w:r>
          </w:p>
        </w:tc>
        <w:tc>
          <w:tcPr>
            <w:tcW w:w="196.75pt" w:type="dxa"/>
            <w:vMerge/>
            <w:tcBorders>
              <w:top w:val="single" w:sz="4" w:space="0" w:color="auto"/>
              <w:start w:val="single" w:sz="4" w:space="0" w:color="auto"/>
              <w:bottom w:val="single" w:sz="4" w:space="0" w:color="auto"/>
              <w:end w:val="single" w:sz="4" w:space="0" w:color="auto"/>
            </w:tcBorders>
          </w:tcPr>
          <w:p w:rsidR="0069791B" w:rsidRPr="00E6451E" w:rsidRDefault="0069791B" w:rsidP="00280402">
            <w:pPr>
              <w:widowControl w:val="0"/>
              <w:spacing w:after="0pt" w:line="12pt" w:lineRule="auto"/>
              <w:contextualSpacing/>
              <w:rPr>
                <w:rFonts w:cs="Calibri"/>
                <w:sz w:val="20"/>
                <w:szCs w:val="20"/>
                <w:highlight w:val="yellow"/>
              </w:rPr>
            </w:pPr>
          </w:p>
        </w:tc>
      </w:tr>
      <w:tr w:rsidR="0069791B" w:rsidRPr="00E6451E" w:rsidTr="00280402">
        <w:tblPrEx>
          <w:tblLook w:firstRow="1" w:lastRow="0" w:firstColumn="1" w:lastColumn="0" w:noHBand="0" w:noVBand="0"/>
        </w:tblPrEx>
        <w:trPr>
          <w:trHeight w:val="1194"/>
        </w:trPr>
        <w:tc>
          <w:tcPr>
            <w:tcW w:w="317.25pt" w:type="dxa"/>
            <w:tcBorders>
              <w:top w:val="single" w:sz="4" w:space="0" w:color="auto"/>
              <w:end w:val="single" w:sz="4" w:space="0" w:color="auto"/>
            </w:tcBorders>
          </w:tcPr>
          <w:p w:rsidR="0069791B" w:rsidRPr="00E6451E" w:rsidRDefault="0069791B" w:rsidP="00280402">
            <w:pPr>
              <w:widowControl w:val="0"/>
              <w:spacing w:after="0pt" w:line="12pt" w:lineRule="auto"/>
              <w:rPr>
                <w:rFonts w:cs="Calibri"/>
                <w:color w:val="00000A"/>
                <w:sz w:val="20"/>
                <w:szCs w:val="20"/>
              </w:rPr>
            </w:pPr>
            <w:r w:rsidRPr="00E6451E">
              <w:rPr>
                <w:rFonts w:cs="Calibri"/>
                <w:color w:val="00000A"/>
                <w:sz w:val="20"/>
                <w:szCs w:val="20"/>
              </w:rPr>
              <w:t>Interpréter des résultats expérimentaux, en tirer une conclusion et la communiquer en argumentant.</w:t>
            </w:r>
          </w:p>
          <w:p w:rsidR="0069791B" w:rsidRPr="00E6451E" w:rsidRDefault="0069791B" w:rsidP="00410E43">
            <w:pPr>
              <w:widowControl w:val="0"/>
              <w:numPr>
                <w:ilvl w:val="0"/>
                <w:numId w:val="282"/>
              </w:numPr>
              <w:spacing w:after="0pt" w:line="12pt" w:lineRule="auto"/>
              <w:contextualSpacing/>
              <w:rPr>
                <w:rFonts w:cs="Calibri"/>
                <w:color w:val="00000A"/>
                <w:szCs w:val="20"/>
              </w:rPr>
            </w:pPr>
            <w:r w:rsidRPr="00E6451E">
              <w:rPr>
                <w:rFonts w:cs="Calibri"/>
                <w:szCs w:val="20"/>
              </w:rPr>
              <w:t>Notions d’écarts entre les attentes fixées par le cahier des charges et les résultats de l’expérimentation.</w:t>
            </w:r>
          </w:p>
        </w:tc>
        <w:tc>
          <w:tcPr>
            <w:tcW w:w="196.75pt" w:type="dxa"/>
            <w:vMerge/>
            <w:tcBorders>
              <w:top w:val="single" w:sz="4" w:space="0" w:color="auto"/>
              <w:bottom w:val="nil"/>
            </w:tcBorders>
          </w:tcPr>
          <w:p w:rsidR="0069791B" w:rsidRPr="00E6451E" w:rsidRDefault="0069791B" w:rsidP="00280402">
            <w:pPr>
              <w:widowControl w:val="0"/>
              <w:spacing w:after="0pt" w:line="12pt" w:lineRule="auto"/>
              <w:contextualSpacing/>
              <w:rPr>
                <w:rFonts w:cs="Calibri"/>
                <w:sz w:val="20"/>
                <w:szCs w:val="20"/>
                <w:highlight w:val="yellow"/>
              </w:rPr>
            </w:pPr>
          </w:p>
        </w:tc>
      </w:tr>
      <w:tr w:rsidR="0069791B" w:rsidRPr="00E6451E" w:rsidTr="00280402">
        <w:tblPrEx>
          <w:tblLook w:firstRow="1" w:lastRow="0" w:firstColumn="1" w:lastColumn="0" w:noHBand="0" w:noVBand="0"/>
        </w:tblPrEx>
        <w:tc>
          <w:tcPr>
            <w:tcW w:w="514pt" w:type="dxa"/>
            <w:gridSpan w:val="2"/>
            <w:shd w:val="clear" w:color="auto" w:fill="B6DDE8"/>
          </w:tcPr>
          <w:p w:rsidR="0069791B" w:rsidRPr="00E6451E" w:rsidRDefault="0069791B" w:rsidP="00280402">
            <w:pPr>
              <w:jc w:val="center"/>
              <w:rPr>
                <w:rFonts w:cs="Calibri"/>
                <w:b/>
                <w:szCs w:val="20"/>
              </w:rPr>
            </w:pPr>
            <w:r w:rsidRPr="000465C5">
              <w:rPr>
                <w:rFonts w:cs="Calibri"/>
                <w:b/>
                <w:color w:val="00000A"/>
                <w:szCs w:val="20"/>
              </w:rPr>
              <w:t>Utiliser u</w:t>
            </w:r>
            <w:r w:rsidRPr="00E6451E">
              <w:rPr>
                <w:rFonts w:cs="Calibri"/>
                <w:b/>
                <w:color w:val="00000A"/>
                <w:szCs w:val="20"/>
              </w:rPr>
              <w:t>ne modélisation et simuler le comportement d’un objet</w:t>
            </w:r>
          </w:p>
        </w:tc>
      </w:tr>
      <w:tr w:rsidR="0069791B" w:rsidRPr="00E6451E" w:rsidTr="00280402">
        <w:tblPrEx>
          <w:tblLook w:firstRow="1" w:lastRow="0" w:firstColumn="1" w:lastColumn="0" w:noHBand="0" w:noVBand="0"/>
        </w:tblPrEx>
        <w:tc>
          <w:tcPr>
            <w:tcW w:w="317.25pt" w:type="dxa"/>
            <w:tcBorders>
              <w:end w:val="single" w:sz="4" w:space="0" w:color="auto"/>
            </w:tcBorders>
          </w:tcPr>
          <w:p w:rsidR="0069791B" w:rsidRPr="00E6451E" w:rsidRDefault="0069791B" w:rsidP="00280402">
            <w:pPr>
              <w:widowControl w:val="0"/>
              <w:spacing w:after="0pt" w:line="12pt" w:lineRule="auto"/>
              <w:rPr>
                <w:rFonts w:cs="Calibri"/>
                <w:color w:val="00000A"/>
                <w:sz w:val="20"/>
                <w:szCs w:val="20"/>
              </w:rPr>
            </w:pPr>
            <w:r w:rsidRPr="00E6451E">
              <w:rPr>
                <w:rFonts w:cs="Calibri"/>
                <w:color w:val="00000A"/>
                <w:sz w:val="20"/>
                <w:szCs w:val="20"/>
              </w:rPr>
              <w:t>Utiliser une modélisation pour comprendre,</w:t>
            </w:r>
            <w:r>
              <w:rPr>
                <w:rFonts w:cs="Calibri"/>
                <w:color w:val="00000A"/>
                <w:sz w:val="20"/>
                <w:szCs w:val="20"/>
              </w:rPr>
              <w:t xml:space="preserve"> </w:t>
            </w:r>
            <w:r w:rsidRPr="00E6451E">
              <w:rPr>
                <w:rFonts w:cs="Calibri"/>
                <w:color w:val="00000A"/>
                <w:sz w:val="20"/>
                <w:szCs w:val="20"/>
              </w:rPr>
              <w:t>formaliser, partager, construire, investiguer, prouver.</w:t>
            </w:r>
          </w:p>
          <w:p w:rsidR="0069791B" w:rsidRPr="00E6451E" w:rsidRDefault="0069791B" w:rsidP="00410E43">
            <w:pPr>
              <w:numPr>
                <w:ilvl w:val="0"/>
                <w:numId w:val="283"/>
              </w:numPr>
              <w:spacing w:after="0pt" w:line="12pt" w:lineRule="auto"/>
              <w:contextualSpacing/>
              <w:rPr>
                <w:rFonts w:cs="Calibri"/>
                <w:szCs w:val="20"/>
              </w:rPr>
            </w:pPr>
            <w:r w:rsidRPr="00E6451E">
              <w:rPr>
                <w:rFonts w:cs="Calibri"/>
                <w:szCs w:val="20"/>
              </w:rPr>
              <w:t>Outils de description d’un fonctionnement, d’une structure et d’un comportement.</w:t>
            </w:r>
          </w:p>
          <w:p w:rsidR="0069791B" w:rsidRPr="00E6451E" w:rsidRDefault="0069791B" w:rsidP="00280402">
            <w:pPr>
              <w:widowControl w:val="0"/>
              <w:spacing w:after="0pt" w:line="12pt" w:lineRule="auto"/>
              <w:rPr>
                <w:rFonts w:cs="Calibri"/>
                <w:color w:val="00000A"/>
                <w:sz w:val="20"/>
                <w:szCs w:val="20"/>
              </w:rPr>
            </w:pPr>
            <w:r w:rsidRPr="00E6451E">
              <w:rPr>
                <w:rFonts w:cs="Calibri"/>
                <w:color w:val="00000A"/>
                <w:sz w:val="20"/>
                <w:szCs w:val="20"/>
              </w:rPr>
              <w:t>Simuler numériquement la structure et/ou le comportement d’un objet. Interpréter le comportement de l’objet technique et le communiquer en argumentant.</w:t>
            </w:r>
          </w:p>
          <w:p w:rsidR="0069791B" w:rsidRPr="00E6451E" w:rsidRDefault="0069791B" w:rsidP="00410E43">
            <w:pPr>
              <w:widowControl w:val="0"/>
              <w:numPr>
                <w:ilvl w:val="0"/>
                <w:numId w:val="284"/>
              </w:numPr>
              <w:spacing w:after="0pt" w:line="12pt" w:lineRule="auto"/>
              <w:contextualSpacing/>
              <w:rPr>
                <w:rFonts w:cs="Calibri"/>
                <w:color w:val="00000A"/>
                <w:szCs w:val="20"/>
              </w:rPr>
            </w:pPr>
            <w:r w:rsidRPr="00E6451E">
              <w:rPr>
                <w:rFonts w:cs="Calibri"/>
                <w:szCs w:val="20"/>
              </w:rPr>
              <w:t>Notions d’écarts entre les attentes fixées par le cahier des charges et les résultats de la simulation.</w:t>
            </w:r>
          </w:p>
        </w:tc>
        <w:tc>
          <w:tcPr>
            <w:tcW w:w="196.75pt" w:type="dxa"/>
          </w:tcPr>
          <w:p w:rsidR="0069791B" w:rsidRPr="00E6451E" w:rsidRDefault="0069791B" w:rsidP="00280402">
            <w:pPr>
              <w:widowControl w:val="0"/>
              <w:spacing w:after="0pt" w:line="12pt" w:lineRule="auto"/>
              <w:contextualSpacing/>
              <w:rPr>
                <w:rFonts w:cs="Calibri"/>
                <w:sz w:val="20"/>
                <w:szCs w:val="20"/>
              </w:rPr>
            </w:pPr>
            <w:r w:rsidRPr="00E6451E">
              <w:rPr>
                <w:rFonts w:cs="Calibri"/>
                <w:sz w:val="20"/>
                <w:szCs w:val="20"/>
              </w:rPr>
              <w:t>La modélisation volumique pour des objets techniques simples peut être exigée. En revanche, la modélisation pour étudier le comportement d’un objet technique ne peut être exigée.</w:t>
            </w:r>
          </w:p>
          <w:p w:rsidR="0069791B" w:rsidRPr="00E6451E" w:rsidRDefault="0069791B" w:rsidP="00280402">
            <w:pPr>
              <w:widowControl w:val="0"/>
              <w:spacing w:after="0pt" w:line="12pt" w:lineRule="auto"/>
              <w:contextualSpacing/>
              <w:rPr>
                <w:rFonts w:cs="Calibri"/>
                <w:sz w:val="20"/>
                <w:szCs w:val="20"/>
                <w:highlight w:val="yellow"/>
              </w:rPr>
            </w:pPr>
          </w:p>
          <w:p w:rsidR="0069791B" w:rsidRPr="00E6451E" w:rsidRDefault="0069791B" w:rsidP="00280402">
            <w:pPr>
              <w:widowControl w:val="0"/>
              <w:spacing w:after="0pt" w:line="12pt" w:lineRule="auto"/>
              <w:contextualSpacing/>
              <w:rPr>
                <w:rFonts w:cs="Calibri"/>
                <w:sz w:val="20"/>
                <w:szCs w:val="20"/>
                <w:highlight w:val="yellow"/>
              </w:rPr>
            </w:pPr>
          </w:p>
          <w:p w:rsidR="0069791B" w:rsidRPr="00E6451E" w:rsidRDefault="0069791B" w:rsidP="00280402">
            <w:pPr>
              <w:widowControl w:val="0"/>
              <w:shd w:val="clear" w:color="auto" w:fill="FFFFFF"/>
              <w:spacing w:after="0pt" w:line="12pt" w:lineRule="auto"/>
              <w:contextualSpacing/>
              <w:rPr>
                <w:rFonts w:cs="Calibri"/>
                <w:sz w:val="20"/>
                <w:szCs w:val="20"/>
              </w:rPr>
            </w:pPr>
            <w:r w:rsidRPr="00E6451E">
              <w:rPr>
                <w:rFonts w:cs="Calibri"/>
                <w:sz w:val="20"/>
                <w:szCs w:val="20"/>
              </w:rPr>
              <w:t>Diagrammes, graphes.</w:t>
            </w:r>
          </w:p>
          <w:p w:rsidR="0069791B" w:rsidRPr="00E6451E" w:rsidRDefault="0069791B" w:rsidP="00280402">
            <w:pPr>
              <w:widowControl w:val="0"/>
              <w:shd w:val="clear" w:color="auto" w:fill="FFFFFF"/>
              <w:spacing w:after="0pt" w:line="12pt" w:lineRule="auto"/>
              <w:contextualSpacing/>
              <w:rPr>
                <w:rFonts w:cs="Calibri"/>
                <w:sz w:val="20"/>
                <w:szCs w:val="20"/>
              </w:rPr>
            </w:pPr>
            <w:r w:rsidRPr="00E6451E">
              <w:rPr>
                <w:rFonts w:cs="Calibri"/>
                <w:sz w:val="20"/>
                <w:szCs w:val="20"/>
              </w:rPr>
              <w:t>Logiciels de CAO.</w:t>
            </w:r>
          </w:p>
        </w:tc>
      </w:tr>
      <w:tr w:rsidR="0069791B" w:rsidRPr="00E6451E" w:rsidTr="00280402">
        <w:tblPrEx>
          <w:tblLook w:firstRow="1" w:lastRow="0" w:firstColumn="1" w:lastColumn="0" w:noHBand="0" w:noVBand="0"/>
        </w:tblPrEx>
        <w:tc>
          <w:tcPr>
            <w:tcW w:w="514pt" w:type="dxa"/>
            <w:gridSpan w:val="2"/>
          </w:tcPr>
          <w:p w:rsidR="0069791B" w:rsidRPr="00F66006" w:rsidRDefault="0069791B" w:rsidP="00280402">
            <w:pPr>
              <w:widowControl w:val="0"/>
              <w:spacing w:after="0pt" w:line="12pt" w:lineRule="auto"/>
              <w:contextualSpacing/>
              <w:rPr>
                <w:rFonts w:cs="Calibri"/>
                <w:b/>
                <w:sz w:val="20"/>
                <w:szCs w:val="20"/>
              </w:rPr>
            </w:pPr>
            <w:r w:rsidRPr="00F66006">
              <w:rPr>
                <w:rFonts w:cs="Calibri"/>
                <w:b/>
                <w:sz w:val="20"/>
                <w:szCs w:val="20"/>
              </w:rPr>
              <w:t>Repères de progressivité</w:t>
            </w:r>
          </w:p>
          <w:p w:rsidR="0069791B" w:rsidRPr="00E6451E" w:rsidRDefault="0069791B" w:rsidP="00280402">
            <w:pPr>
              <w:spacing w:after="0pt" w:line="12pt" w:lineRule="auto"/>
              <w:jc w:val="both"/>
              <w:rPr>
                <w:rFonts w:cs="Calibri"/>
                <w:sz w:val="20"/>
                <w:szCs w:val="20"/>
              </w:rPr>
            </w:pPr>
            <w:r w:rsidRPr="00E6451E">
              <w:rPr>
                <w:rFonts w:cs="Calibri"/>
                <w:sz w:val="20"/>
                <w:szCs w:val="20"/>
              </w:rPr>
              <w:t>Un modèle numérique est une représentation virtuelle d’un objet technique, réalisée en vue de valider des éléments de solutions préalablement imaginés ou d’en étudier certains aspects. Il ne s’agit pas « d’apprendre des modèles » mais d’apprendre à utiliser des modèles, voire à créer un modèle géométrique.</w:t>
            </w:r>
          </w:p>
          <w:p w:rsidR="0069791B" w:rsidRPr="00E6451E" w:rsidRDefault="0069791B" w:rsidP="00280402">
            <w:pPr>
              <w:spacing w:after="0pt" w:line="12pt" w:lineRule="auto"/>
              <w:jc w:val="both"/>
              <w:rPr>
                <w:rFonts w:cs="Calibri"/>
                <w:sz w:val="20"/>
                <w:szCs w:val="20"/>
              </w:rPr>
            </w:pPr>
            <w:r w:rsidRPr="00E6451E">
              <w:rPr>
                <w:rFonts w:cs="Calibri"/>
                <w:sz w:val="20"/>
                <w:szCs w:val="20"/>
              </w:rPr>
              <w:t>Dans un premier temps, les activités de modélisation seront conduites sur des objets techniques connus des élèves. On privilégiera tout d’abord les modèles à valeur explicative puis les modèles pour construire.</w:t>
            </w:r>
          </w:p>
          <w:p w:rsidR="0069791B" w:rsidRPr="00E6451E" w:rsidRDefault="0069791B" w:rsidP="00280402">
            <w:pPr>
              <w:spacing w:after="0pt" w:line="12pt" w:lineRule="auto"/>
              <w:jc w:val="both"/>
              <w:rPr>
                <w:rFonts w:cs="Calibri"/>
                <w:sz w:val="20"/>
                <w:szCs w:val="20"/>
              </w:rPr>
            </w:pPr>
            <w:r w:rsidRPr="00E6451E">
              <w:rPr>
                <w:rFonts w:cs="Calibri"/>
                <w:sz w:val="20"/>
                <w:szCs w:val="20"/>
              </w:rPr>
              <w:t>En fin de cycle, l’accent sera mis sur les hypothèses retenues pour utiliser une modélisation de comportement fournie et sur la nécessité de prendre en compte ces hypothèses pour interpréter les résultats de la simulation. Il sera pertinent de montrer l’influence d’un ou deux paramètres sur les résultats obtenus afin d’initier une réflexion</w:t>
            </w:r>
            <w:r>
              <w:rPr>
                <w:rFonts w:cs="Calibri"/>
                <w:sz w:val="20"/>
                <w:szCs w:val="20"/>
              </w:rPr>
              <w:t xml:space="preserve"> sur la validité des résultats.</w:t>
            </w:r>
          </w:p>
        </w:tc>
      </w:tr>
    </w:tbl>
    <w:p w:rsidR="0069791B" w:rsidRPr="00DC5E8F" w:rsidRDefault="0069791B" w:rsidP="0069791B">
      <w:pPr>
        <w:widowControl w:val="0"/>
        <w:spacing w:after="0pt" w:line="12pt" w:lineRule="auto"/>
        <w:jc w:val="both"/>
        <w:outlineLvl w:val="0"/>
        <w:rPr>
          <w:rFonts w:cs="Calibri"/>
          <w:color w:val="000000"/>
          <w:sz w:val="20"/>
          <w:szCs w:val="20"/>
          <w:lang w:eastAsia="fr-FR"/>
        </w:rPr>
      </w:pPr>
    </w:p>
    <w:p w:rsidR="0069791B" w:rsidRPr="000048EE" w:rsidRDefault="0069791B" w:rsidP="0069791B">
      <w:pPr>
        <w:rPr>
          <w:rFonts w:cs="Calibri"/>
          <w:b/>
          <w:color w:val="31849B"/>
          <w:sz w:val="24"/>
          <w:szCs w:val="24"/>
        </w:rPr>
      </w:pPr>
      <w:r w:rsidRPr="000048EE">
        <w:rPr>
          <w:rFonts w:cs="Calibri"/>
          <w:b/>
          <w:color w:val="31849B"/>
          <w:sz w:val="24"/>
          <w:szCs w:val="24"/>
        </w:rPr>
        <w:t>L’informatique et la programmation</w:t>
      </w:r>
    </w:p>
    <w:p w:rsidR="0069791B" w:rsidRPr="00DC5E8F" w:rsidRDefault="0069791B" w:rsidP="0069791B">
      <w:pPr>
        <w:jc w:val="both"/>
        <w:rPr>
          <w:rFonts w:cs="Calibri"/>
          <w:sz w:val="20"/>
          <w:szCs w:val="20"/>
        </w:rPr>
      </w:pPr>
      <w:r w:rsidRPr="00DC5E8F">
        <w:rPr>
          <w:rFonts w:cs="Calibri"/>
          <w:sz w:val="20"/>
          <w:szCs w:val="20"/>
        </w:rPr>
        <w:t xml:space="preserve">La technologie au cycle 4 vise à conforter la maîtrise des usages des moyens informatiques et des architectures numériques mises à la disposition des élèves pour établir, rechercher, stocker, partager, l’ensembles des ressources et données numériques mises en œuvre continuellement dans les activités d’apprentissage. </w:t>
      </w:r>
    </w:p>
    <w:p w:rsidR="0069791B" w:rsidRPr="00DC5E8F" w:rsidRDefault="0069791B" w:rsidP="0069791B">
      <w:pPr>
        <w:jc w:val="both"/>
        <w:rPr>
          <w:rFonts w:cs="Calibri"/>
          <w:sz w:val="20"/>
          <w:szCs w:val="20"/>
        </w:rPr>
      </w:pPr>
      <w:r w:rsidRPr="00DC5E8F">
        <w:rPr>
          <w:rFonts w:cs="Calibri"/>
          <w:sz w:val="20"/>
          <w:szCs w:val="20"/>
        </w:rPr>
        <w:t xml:space="preserve">Cet enseignement vise à appréhender les solutions numériques pilotant l’évolution des objets techniques de l’environnement de vie des élèves. </w:t>
      </w:r>
      <w:r>
        <w:rPr>
          <w:rFonts w:cs="Calibri"/>
          <w:sz w:val="20"/>
          <w:szCs w:val="20"/>
        </w:rPr>
        <w:t>Les notions d’algorithmique sont traitées conjointement en mathématiques et en technologie.</w:t>
      </w:r>
    </w:p>
    <w:p w:rsidR="0069791B" w:rsidRPr="00DC5E8F" w:rsidRDefault="0069791B" w:rsidP="0069791B">
      <w:pPr>
        <w:jc w:val="both"/>
        <w:rPr>
          <w:rFonts w:cs="Calibri"/>
          <w:sz w:val="20"/>
          <w:szCs w:val="20"/>
        </w:rPr>
      </w:pPr>
      <w:r w:rsidRPr="00DC5E8F">
        <w:rPr>
          <w:rFonts w:cs="Calibri"/>
          <w:sz w:val="20"/>
          <w:szCs w:val="20"/>
        </w:rPr>
        <w:t>Dans le cadre des projets, les élèves utilisent des outils numériques adaptés (organiser, rechercher, concevoir, produire, planifier, simuler) et conçoivent tout ou partie d’un programme, le compile</w:t>
      </w:r>
      <w:r>
        <w:rPr>
          <w:rFonts w:cs="Calibri"/>
          <w:sz w:val="20"/>
          <w:szCs w:val="20"/>
        </w:rPr>
        <w:t>nt</w:t>
      </w:r>
      <w:r w:rsidRPr="00DC5E8F">
        <w:rPr>
          <w:rFonts w:cs="Calibri"/>
          <w:sz w:val="20"/>
          <w:szCs w:val="20"/>
        </w:rPr>
        <w:t xml:space="preserve"> et l’exécute</w:t>
      </w:r>
      <w:r>
        <w:rPr>
          <w:rFonts w:cs="Calibri"/>
          <w:sz w:val="20"/>
          <w:szCs w:val="20"/>
        </w:rPr>
        <w:t>nt</w:t>
      </w:r>
      <w:r w:rsidRPr="00DC5E8F">
        <w:rPr>
          <w:rFonts w:cs="Calibri"/>
          <w:sz w:val="20"/>
          <w:szCs w:val="20"/>
        </w:rPr>
        <w:t xml:space="preserve"> pour répondre au besoin du système et des fonctions à réaliser. Il</w:t>
      </w:r>
      <w:r>
        <w:rPr>
          <w:rFonts w:cs="Calibri"/>
          <w:sz w:val="20"/>
          <w:szCs w:val="20"/>
        </w:rPr>
        <w:t xml:space="preserve">s peuvent </w:t>
      </w:r>
      <w:r w:rsidRPr="00DC5E8F">
        <w:rPr>
          <w:rFonts w:cs="Calibri"/>
          <w:sz w:val="20"/>
          <w:szCs w:val="20"/>
        </w:rPr>
        <w:t xml:space="preserve"> être initié</w:t>
      </w:r>
      <w:r>
        <w:rPr>
          <w:rFonts w:cs="Calibri"/>
          <w:sz w:val="20"/>
          <w:szCs w:val="20"/>
        </w:rPr>
        <w:t>s</w:t>
      </w:r>
      <w:r w:rsidRPr="00DC5E8F">
        <w:rPr>
          <w:rFonts w:cs="Calibri"/>
          <w:sz w:val="20"/>
          <w:szCs w:val="20"/>
        </w:rPr>
        <w:t xml:space="preserve"> à programmer avec un langage de programmation couplé à une interface graphique pour en faciliter la lecture. La conception, la lecture et la modification de la programmation sont réalisé</w:t>
      </w:r>
      <w:r>
        <w:rPr>
          <w:rFonts w:cs="Calibri"/>
          <w:sz w:val="20"/>
          <w:szCs w:val="20"/>
        </w:rPr>
        <w:t>e</w:t>
      </w:r>
      <w:r w:rsidRPr="00DC5E8F">
        <w:rPr>
          <w:rFonts w:cs="Calibri"/>
          <w:sz w:val="20"/>
          <w:szCs w:val="20"/>
        </w:rPr>
        <w:t xml:space="preserve">s au travers de logiciels d’application utilisant la représentation graphique simplifiée des éléments constitutifs de la programmation. </w:t>
      </w:r>
    </w:p>
    <w:p w:rsidR="0069791B" w:rsidRDefault="0069791B" w:rsidP="0069791B">
      <w:pPr>
        <w:rPr>
          <w:rFonts w:cs="Calibri"/>
          <w:sz w:val="20"/>
          <w:szCs w:val="20"/>
        </w:rPr>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0"/>
      </w:tblPr>
      <w:tblGrid>
        <w:gridCol w:w="5480"/>
        <w:gridCol w:w="4771"/>
      </w:tblGrid>
      <w:tr w:rsidR="0069791B" w:rsidRPr="00E6451E" w:rsidTr="00280402">
        <w:tc>
          <w:tcPr>
            <w:tcW w:w="514pt" w:type="dxa"/>
            <w:gridSpan w:val="2"/>
            <w:shd w:val="clear" w:color="auto" w:fill="92CDDC"/>
          </w:tcPr>
          <w:p w:rsidR="0069791B" w:rsidRPr="006A0B4E" w:rsidRDefault="0069791B" w:rsidP="00280402">
            <w:pPr>
              <w:spacing w:after="0pt" w:line="12pt" w:lineRule="auto"/>
              <w:jc w:val="both"/>
              <w:rPr>
                <w:rFonts w:cs="Calibri"/>
                <w:b/>
                <w:sz w:val="20"/>
                <w:szCs w:val="20"/>
              </w:rPr>
            </w:pPr>
            <w:r w:rsidRPr="006A0B4E">
              <w:rPr>
                <w:rFonts w:cs="Calibri"/>
                <w:b/>
                <w:sz w:val="20"/>
                <w:szCs w:val="20"/>
              </w:rPr>
              <w:t>Attendus de fin de cycle</w:t>
            </w:r>
          </w:p>
        </w:tc>
      </w:tr>
      <w:tr w:rsidR="0069791B" w:rsidRPr="00E6451E" w:rsidTr="00280402">
        <w:tc>
          <w:tcPr>
            <w:tcW w:w="514pt" w:type="dxa"/>
            <w:gridSpan w:val="2"/>
          </w:tcPr>
          <w:p w:rsidR="0069791B" w:rsidRPr="006A0B4E" w:rsidRDefault="0069791B" w:rsidP="00280402">
            <w:pPr>
              <w:spacing w:after="0pt" w:line="12pt" w:lineRule="auto"/>
              <w:rPr>
                <w:rFonts w:cs="Calibri"/>
                <w:color w:val="000000"/>
                <w:sz w:val="20"/>
                <w:szCs w:val="20"/>
              </w:rPr>
            </w:pPr>
            <w:r w:rsidRPr="006A0B4E">
              <w:rPr>
                <w:rFonts w:cs="Calibri"/>
                <w:color w:val="000000"/>
                <w:sz w:val="20"/>
                <w:szCs w:val="20"/>
              </w:rPr>
              <w:t>Comprendre le fonction</w:t>
            </w:r>
            <w:r>
              <w:rPr>
                <w:rFonts w:cs="Calibri"/>
                <w:color w:val="000000"/>
                <w:sz w:val="20"/>
                <w:szCs w:val="20"/>
              </w:rPr>
              <w:t>nement d’un réseau informatique.</w:t>
            </w:r>
          </w:p>
          <w:p w:rsidR="0069791B" w:rsidRPr="006A0B4E" w:rsidRDefault="0069791B" w:rsidP="00280402">
            <w:pPr>
              <w:spacing w:after="0pt" w:line="12pt" w:lineRule="auto"/>
              <w:jc w:val="both"/>
              <w:rPr>
                <w:rFonts w:cs="Calibri"/>
                <w:sz w:val="20"/>
                <w:szCs w:val="20"/>
              </w:rPr>
            </w:pPr>
            <w:r w:rsidRPr="006A0B4E">
              <w:rPr>
                <w:rFonts w:eastAsia="Times New Roman" w:cs="Calibri"/>
                <w:sz w:val="20"/>
                <w:szCs w:val="20"/>
              </w:rPr>
              <w:t>Écrire, mettre au point et exécuter un programme.</w:t>
            </w:r>
          </w:p>
        </w:tc>
      </w:tr>
      <w:tr w:rsidR="0069791B" w:rsidRPr="00E6451E" w:rsidTr="00280402">
        <w:tc>
          <w:tcPr>
            <w:tcW w:w="274.75pt" w:type="dxa"/>
            <w:shd w:val="clear" w:color="auto" w:fill="92CDDC"/>
            <w:vAlign w:val="center"/>
          </w:tcPr>
          <w:p w:rsidR="0069791B" w:rsidRPr="006A0B4E" w:rsidRDefault="0069791B" w:rsidP="00280402">
            <w:pPr>
              <w:spacing w:after="0pt" w:line="12pt" w:lineRule="auto"/>
              <w:rPr>
                <w:rFonts w:cs="Calibri"/>
                <w:i/>
                <w:sz w:val="20"/>
                <w:szCs w:val="20"/>
              </w:rPr>
            </w:pPr>
            <w:r>
              <w:rPr>
                <w:rFonts w:cs="Calibri"/>
                <w:b/>
                <w:sz w:val="20"/>
                <w:szCs w:val="20"/>
              </w:rPr>
              <w:t>C</w:t>
            </w:r>
            <w:r w:rsidRPr="00E6451E">
              <w:rPr>
                <w:rFonts w:cs="Calibri"/>
                <w:b/>
                <w:sz w:val="20"/>
                <w:szCs w:val="20"/>
              </w:rPr>
              <w:t xml:space="preserve">onnaissances </w:t>
            </w:r>
            <w:r>
              <w:rPr>
                <w:rFonts w:cs="Calibri"/>
                <w:b/>
                <w:sz w:val="20"/>
                <w:szCs w:val="20"/>
              </w:rPr>
              <w:t>et c</w:t>
            </w:r>
            <w:r w:rsidRPr="00E6451E">
              <w:rPr>
                <w:rFonts w:cs="Calibri"/>
                <w:b/>
                <w:sz w:val="20"/>
                <w:szCs w:val="20"/>
              </w:rPr>
              <w:t>ompétences associées</w:t>
            </w:r>
          </w:p>
        </w:tc>
        <w:tc>
          <w:tcPr>
            <w:tcW w:w="239.25pt" w:type="dxa"/>
            <w:shd w:val="clear" w:color="auto" w:fill="92CDDC"/>
          </w:tcPr>
          <w:p w:rsidR="0069791B" w:rsidRPr="006A0B4E" w:rsidRDefault="0069791B" w:rsidP="00280402">
            <w:pPr>
              <w:spacing w:after="0pt" w:line="12pt" w:lineRule="auto"/>
              <w:rPr>
                <w:rFonts w:cs="Calibri"/>
                <w:i/>
                <w:sz w:val="20"/>
                <w:szCs w:val="20"/>
              </w:rPr>
            </w:pPr>
            <w:r w:rsidRPr="006A0B4E">
              <w:rPr>
                <w:rFonts w:cs="Calibri"/>
                <w:b/>
                <w:sz w:val="20"/>
                <w:szCs w:val="20"/>
              </w:rPr>
              <w:t xml:space="preserve">Exemples de situations, d’activités et de ressources  pour l’élève </w:t>
            </w:r>
          </w:p>
        </w:tc>
      </w:tr>
      <w:tr w:rsidR="0069791B" w:rsidRPr="00E6451E" w:rsidTr="00280402">
        <w:trPr>
          <w:trHeight w:val="50"/>
        </w:trPr>
        <w:tc>
          <w:tcPr>
            <w:tcW w:w="514pt" w:type="dxa"/>
            <w:gridSpan w:val="2"/>
            <w:tcBorders>
              <w:bottom w:val="single" w:sz="4" w:space="0" w:color="auto"/>
            </w:tcBorders>
            <w:shd w:val="clear" w:color="auto" w:fill="B6DDE8"/>
          </w:tcPr>
          <w:p w:rsidR="0069791B" w:rsidRPr="006A0B4E" w:rsidRDefault="0069791B" w:rsidP="00280402">
            <w:pPr>
              <w:jc w:val="center"/>
              <w:rPr>
                <w:rFonts w:cs="Calibri"/>
                <w:b/>
                <w:szCs w:val="20"/>
              </w:rPr>
            </w:pPr>
            <w:r w:rsidRPr="006A0B4E">
              <w:rPr>
                <w:rFonts w:cs="Calibri"/>
                <w:b/>
                <w:color w:val="000000"/>
                <w:szCs w:val="20"/>
              </w:rPr>
              <w:t>Comprendre le fonctionnement d’un réseau informatique</w:t>
            </w:r>
          </w:p>
        </w:tc>
      </w:tr>
      <w:tr w:rsidR="0069791B" w:rsidRPr="00E6451E" w:rsidTr="00280402">
        <w:trPr>
          <w:trHeight w:val="846"/>
        </w:trPr>
        <w:tc>
          <w:tcPr>
            <w:tcW w:w="274.75pt" w:type="dxa"/>
            <w:tcBorders>
              <w:top w:val="single" w:sz="4" w:space="0" w:color="auto"/>
              <w:start w:val="single" w:sz="4" w:space="0" w:color="auto"/>
              <w:end w:val="single" w:sz="4" w:space="0" w:color="auto"/>
            </w:tcBorders>
          </w:tcPr>
          <w:p w:rsidR="0069791B" w:rsidRPr="006A0B4E" w:rsidRDefault="0069791B" w:rsidP="00410E43">
            <w:pPr>
              <w:numPr>
                <w:ilvl w:val="0"/>
                <w:numId w:val="311"/>
              </w:numPr>
              <w:spacing w:after="0pt" w:line="12pt" w:lineRule="auto"/>
              <w:contextualSpacing/>
              <w:rPr>
                <w:rFonts w:cs="Calibri"/>
                <w:szCs w:val="20"/>
              </w:rPr>
            </w:pPr>
            <w:r w:rsidRPr="006A0B4E">
              <w:rPr>
                <w:rFonts w:eastAsia="Times New Roman" w:cs="Calibri"/>
                <w:szCs w:val="20"/>
              </w:rPr>
              <w:t>Composants d'un réseau, architecture d'un réseau local, moyens de connexion d’un moyen informatique</w:t>
            </w:r>
            <w:r>
              <w:rPr>
                <w:rFonts w:eastAsia="Times New Roman" w:cs="Calibri"/>
                <w:szCs w:val="20"/>
              </w:rPr>
              <w:t>.</w:t>
            </w:r>
          </w:p>
          <w:p w:rsidR="0069791B" w:rsidRPr="005114AF" w:rsidRDefault="0069791B" w:rsidP="00410E43">
            <w:pPr>
              <w:widowControl w:val="0"/>
              <w:numPr>
                <w:ilvl w:val="0"/>
                <w:numId w:val="311"/>
              </w:numPr>
              <w:spacing w:after="0pt" w:line="12pt" w:lineRule="auto"/>
              <w:contextualSpacing/>
              <w:rPr>
                <w:rFonts w:cs="Calibri"/>
                <w:color w:val="00000A"/>
                <w:szCs w:val="20"/>
              </w:rPr>
            </w:pPr>
            <w:r w:rsidRPr="006A0B4E">
              <w:rPr>
                <w:rFonts w:eastAsia="Times New Roman" w:cs="Calibri"/>
                <w:szCs w:val="20"/>
              </w:rPr>
              <w:t>Notion de protocole, d'organisation de protocoles en couche, d'algorithme de routage,</w:t>
            </w:r>
          </w:p>
          <w:p w:rsidR="0069791B" w:rsidRPr="006A0B4E" w:rsidRDefault="0069791B" w:rsidP="00410E43">
            <w:pPr>
              <w:widowControl w:val="0"/>
              <w:numPr>
                <w:ilvl w:val="0"/>
                <w:numId w:val="311"/>
              </w:numPr>
              <w:spacing w:after="0pt" w:line="12pt" w:lineRule="auto"/>
              <w:contextualSpacing/>
              <w:rPr>
                <w:rFonts w:cs="Calibri"/>
                <w:color w:val="00000A"/>
                <w:szCs w:val="20"/>
              </w:rPr>
            </w:pPr>
            <w:r w:rsidRPr="006A0B4E">
              <w:rPr>
                <w:rFonts w:eastAsia="Times New Roman" w:cs="Calibri"/>
                <w:szCs w:val="20"/>
              </w:rPr>
              <w:t>Internet</w:t>
            </w:r>
            <w:r>
              <w:rPr>
                <w:rFonts w:eastAsia="Times New Roman" w:cs="Calibri"/>
                <w:szCs w:val="20"/>
              </w:rPr>
              <w:t>.</w:t>
            </w:r>
          </w:p>
        </w:tc>
        <w:tc>
          <w:tcPr>
            <w:tcW w:w="239.25pt" w:type="dxa"/>
            <w:tcBorders>
              <w:top w:val="single" w:sz="4" w:space="0" w:color="auto"/>
              <w:start w:val="single" w:sz="4" w:space="0" w:color="auto"/>
              <w:bottom w:val="single" w:sz="4" w:space="0" w:color="auto"/>
              <w:end w:val="single" w:sz="4" w:space="0" w:color="auto"/>
            </w:tcBorders>
          </w:tcPr>
          <w:p w:rsidR="0069791B" w:rsidRPr="006A0B4E" w:rsidRDefault="0069791B" w:rsidP="00280402">
            <w:pPr>
              <w:spacing w:after="0pt" w:line="12pt" w:lineRule="auto"/>
              <w:jc w:val="both"/>
              <w:rPr>
                <w:rFonts w:cs="Calibri"/>
                <w:sz w:val="20"/>
                <w:szCs w:val="20"/>
              </w:rPr>
            </w:pPr>
            <w:r w:rsidRPr="00087F8B">
              <w:rPr>
                <w:rFonts w:eastAsia="Times New Roman" w:cs="Calibri"/>
                <w:sz w:val="20"/>
                <w:szCs w:val="20"/>
              </w:rPr>
              <w:t>Observer et décrire sommairement la structure du réseau informatique d’un collège, se repérer dans ce réseau. Exploiter un moyen informatique diversifié dans différents points du collège.</w:t>
            </w:r>
            <w:r w:rsidRPr="00087F8B">
              <w:rPr>
                <w:rFonts w:eastAsia="Times New Roman" w:cs="Calibri"/>
                <w:sz w:val="20"/>
                <w:szCs w:val="20"/>
              </w:rPr>
              <w:br/>
              <w:t>Simuler un protocole de routage dans une activité déconnectée.</w:t>
            </w:r>
          </w:p>
        </w:tc>
      </w:tr>
      <w:tr w:rsidR="0069791B" w:rsidRPr="00E6451E" w:rsidTr="00280402">
        <w:tc>
          <w:tcPr>
            <w:tcW w:w="514pt" w:type="dxa"/>
            <w:gridSpan w:val="2"/>
            <w:shd w:val="clear" w:color="auto" w:fill="B6DDE8"/>
          </w:tcPr>
          <w:p w:rsidR="0069791B" w:rsidRPr="006A0B4E" w:rsidRDefault="0069791B" w:rsidP="00280402">
            <w:pPr>
              <w:jc w:val="center"/>
              <w:rPr>
                <w:rFonts w:cs="Calibri"/>
                <w:b/>
                <w:szCs w:val="20"/>
              </w:rPr>
            </w:pPr>
            <w:r w:rsidRPr="006A0B4E">
              <w:rPr>
                <w:rFonts w:eastAsia="Times New Roman" w:cs="Calibri"/>
                <w:b/>
                <w:szCs w:val="20"/>
              </w:rPr>
              <w:t>Écrire, mettre au point et exécuter un programme</w:t>
            </w:r>
          </w:p>
        </w:tc>
      </w:tr>
      <w:tr w:rsidR="0069791B" w:rsidRPr="00E6451E" w:rsidTr="00280402">
        <w:tc>
          <w:tcPr>
            <w:tcW w:w="274.75pt" w:type="dxa"/>
            <w:tcBorders>
              <w:end w:val="single" w:sz="4" w:space="0" w:color="auto"/>
            </w:tcBorders>
          </w:tcPr>
          <w:p w:rsidR="0069791B" w:rsidRPr="006A0B4E" w:rsidRDefault="0069791B" w:rsidP="00280402">
            <w:pPr>
              <w:spacing w:after="0pt" w:line="12pt" w:lineRule="auto"/>
              <w:jc w:val="both"/>
              <w:rPr>
                <w:rFonts w:eastAsia="Times New Roman" w:cs="Calibri"/>
                <w:sz w:val="20"/>
                <w:szCs w:val="20"/>
              </w:rPr>
            </w:pPr>
            <w:r w:rsidRPr="006A0B4E">
              <w:rPr>
                <w:rFonts w:eastAsia="Times New Roman" w:cs="Calibri"/>
                <w:sz w:val="20"/>
                <w:szCs w:val="20"/>
              </w:rPr>
              <w:t>Analyser le comportement attendu d’un système réel et décomposer le problème posé en sous-problèmes afin de structurer un programme de commande.</w:t>
            </w:r>
          </w:p>
          <w:p w:rsidR="0069791B" w:rsidRPr="006A0B4E" w:rsidRDefault="0069791B" w:rsidP="00280402">
            <w:pPr>
              <w:spacing w:after="0pt" w:line="12pt" w:lineRule="auto"/>
              <w:jc w:val="both"/>
              <w:rPr>
                <w:rFonts w:eastAsia="Times New Roman" w:cs="Calibri"/>
                <w:sz w:val="20"/>
                <w:szCs w:val="20"/>
              </w:rPr>
            </w:pPr>
          </w:p>
          <w:p w:rsidR="0069791B" w:rsidRPr="006A0B4E" w:rsidRDefault="0069791B" w:rsidP="00280402">
            <w:pPr>
              <w:jc w:val="both"/>
              <w:rPr>
                <w:rFonts w:eastAsia="Times New Roman" w:cs="Calibri"/>
                <w:sz w:val="20"/>
                <w:szCs w:val="20"/>
              </w:rPr>
            </w:pPr>
            <w:r w:rsidRPr="006A0B4E">
              <w:rPr>
                <w:rFonts w:eastAsia="Times New Roman" w:cs="Calibri"/>
                <w:sz w:val="20"/>
                <w:szCs w:val="20"/>
              </w:rPr>
              <w:t>Écrire, mettre au point (tester, corriger) et exécuter un programme commandant un système réel et vérifier le comportement attendu.</w:t>
            </w:r>
          </w:p>
          <w:p w:rsidR="0069791B" w:rsidRPr="006A0B4E" w:rsidRDefault="0069791B" w:rsidP="00280402">
            <w:pPr>
              <w:spacing w:after="0pt" w:line="12pt" w:lineRule="auto"/>
              <w:jc w:val="both"/>
              <w:rPr>
                <w:rFonts w:eastAsia="Times New Roman" w:cs="Calibri"/>
                <w:sz w:val="20"/>
                <w:szCs w:val="20"/>
              </w:rPr>
            </w:pPr>
          </w:p>
          <w:p w:rsidR="0069791B" w:rsidRPr="006A0B4E" w:rsidRDefault="0069791B" w:rsidP="00280402">
            <w:pPr>
              <w:jc w:val="both"/>
              <w:rPr>
                <w:rFonts w:eastAsia="Times New Roman" w:cs="Calibri"/>
                <w:sz w:val="20"/>
                <w:szCs w:val="20"/>
              </w:rPr>
            </w:pPr>
            <w:r w:rsidRPr="006A0B4E">
              <w:rPr>
                <w:rFonts w:eastAsia="Times New Roman" w:cs="Calibri"/>
                <w:sz w:val="20"/>
                <w:szCs w:val="20"/>
              </w:rPr>
              <w:t xml:space="preserve">Écrire un programme </w:t>
            </w:r>
            <w:r w:rsidRPr="006A0B4E">
              <w:rPr>
                <w:rFonts w:eastAsia="Times New Roman" w:cs="Calibri"/>
                <w:iCs/>
                <w:sz w:val="20"/>
                <w:szCs w:val="20"/>
              </w:rPr>
              <w:t xml:space="preserve">dans lequel des actions sont déclenchées par des </w:t>
            </w:r>
            <w:r>
              <w:rPr>
                <w:rFonts w:eastAsia="Times New Roman" w:cs="Calibri"/>
                <w:iCs/>
                <w:sz w:val="20"/>
                <w:szCs w:val="20"/>
              </w:rPr>
              <w:t>évènements</w:t>
            </w:r>
            <w:r w:rsidRPr="006A0B4E">
              <w:rPr>
                <w:rFonts w:eastAsia="Times New Roman" w:cs="Calibri"/>
                <w:iCs/>
                <w:sz w:val="20"/>
                <w:szCs w:val="20"/>
              </w:rPr>
              <w:t xml:space="preserve"> extérieurs.</w:t>
            </w:r>
          </w:p>
          <w:p w:rsidR="0069791B" w:rsidRPr="006A0B4E" w:rsidRDefault="0069791B" w:rsidP="00280402">
            <w:pPr>
              <w:spacing w:after="0pt" w:line="12pt" w:lineRule="auto"/>
              <w:jc w:val="both"/>
              <w:rPr>
                <w:rFonts w:eastAsia="Times New Roman" w:cs="Calibri"/>
                <w:sz w:val="20"/>
                <w:szCs w:val="20"/>
              </w:rPr>
            </w:pPr>
          </w:p>
          <w:p w:rsidR="0069791B" w:rsidRPr="006A0B4E" w:rsidRDefault="0069791B" w:rsidP="00410E43">
            <w:pPr>
              <w:numPr>
                <w:ilvl w:val="0"/>
                <w:numId w:val="292"/>
              </w:numPr>
              <w:spacing w:after="0pt" w:line="12pt" w:lineRule="auto"/>
              <w:contextualSpacing/>
              <w:rPr>
                <w:rFonts w:cs="Calibri"/>
                <w:szCs w:val="20"/>
              </w:rPr>
            </w:pPr>
            <w:r w:rsidRPr="006A0B4E">
              <w:rPr>
                <w:rFonts w:cs="Calibri"/>
                <w:szCs w:val="20"/>
              </w:rPr>
              <w:t xml:space="preserve">Notions d’algorithme et de programme. </w:t>
            </w:r>
          </w:p>
          <w:p w:rsidR="0069791B" w:rsidRPr="006A0B4E" w:rsidRDefault="0069791B" w:rsidP="00410E43">
            <w:pPr>
              <w:numPr>
                <w:ilvl w:val="0"/>
                <w:numId w:val="292"/>
              </w:numPr>
              <w:spacing w:after="0pt" w:line="12pt" w:lineRule="auto"/>
              <w:contextualSpacing/>
              <w:rPr>
                <w:rFonts w:cs="Calibri"/>
                <w:szCs w:val="20"/>
              </w:rPr>
            </w:pPr>
            <w:r w:rsidRPr="006A0B4E">
              <w:rPr>
                <w:rFonts w:cs="Calibri"/>
                <w:szCs w:val="20"/>
              </w:rPr>
              <w:t>Notion de variable informatique.</w:t>
            </w:r>
          </w:p>
          <w:p w:rsidR="0069791B" w:rsidRPr="006A0B4E" w:rsidRDefault="0069791B" w:rsidP="00410E43">
            <w:pPr>
              <w:numPr>
                <w:ilvl w:val="0"/>
                <w:numId w:val="292"/>
              </w:numPr>
              <w:spacing w:after="0pt" w:line="12pt" w:lineRule="auto"/>
              <w:contextualSpacing/>
              <w:rPr>
                <w:rFonts w:cs="Calibri"/>
                <w:szCs w:val="20"/>
              </w:rPr>
            </w:pPr>
            <w:r w:rsidRPr="006A0B4E">
              <w:rPr>
                <w:rFonts w:eastAsia="Times New Roman" w:cs="Calibri"/>
                <w:szCs w:val="20"/>
              </w:rPr>
              <w:t>Déclenchement d'une action par un év</w:t>
            </w:r>
            <w:r>
              <w:rPr>
                <w:rFonts w:eastAsia="Times New Roman" w:cs="Calibri"/>
                <w:szCs w:val="20"/>
              </w:rPr>
              <w:t>é</w:t>
            </w:r>
            <w:r w:rsidRPr="006A0B4E">
              <w:rPr>
                <w:rFonts w:eastAsia="Times New Roman" w:cs="Calibri"/>
                <w:szCs w:val="20"/>
              </w:rPr>
              <w:t>nement</w:t>
            </w:r>
            <w:r w:rsidRPr="006A0B4E">
              <w:rPr>
                <w:rFonts w:cs="Calibri"/>
                <w:szCs w:val="20"/>
              </w:rPr>
              <w:t>, séquences d'instructions, boucles, instructions conditionnelles.</w:t>
            </w:r>
          </w:p>
          <w:p w:rsidR="0069791B" w:rsidRPr="006A0B4E" w:rsidRDefault="0069791B" w:rsidP="00410E43">
            <w:pPr>
              <w:numPr>
                <w:ilvl w:val="0"/>
                <w:numId w:val="313"/>
              </w:numPr>
              <w:spacing w:after="0pt" w:line="12pt" w:lineRule="auto"/>
              <w:rPr>
                <w:rFonts w:cs="Calibri"/>
                <w:sz w:val="20"/>
                <w:szCs w:val="20"/>
              </w:rPr>
            </w:pPr>
            <w:r w:rsidRPr="006A0B4E">
              <w:rPr>
                <w:rFonts w:cs="Calibri"/>
                <w:sz w:val="20"/>
                <w:szCs w:val="20"/>
              </w:rPr>
              <w:t>Systèmes embarqués.</w:t>
            </w:r>
          </w:p>
          <w:p w:rsidR="0069791B" w:rsidRPr="006A0B4E" w:rsidRDefault="0069791B" w:rsidP="00410E43">
            <w:pPr>
              <w:numPr>
                <w:ilvl w:val="0"/>
                <w:numId w:val="312"/>
              </w:numPr>
              <w:spacing w:after="0pt" w:line="12pt" w:lineRule="auto"/>
              <w:rPr>
                <w:rFonts w:cs="Calibri"/>
                <w:sz w:val="20"/>
                <w:szCs w:val="20"/>
              </w:rPr>
            </w:pPr>
            <w:r w:rsidRPr="006A0B4E">
              <w:rPr>
                <w:rFonts w:cs="Calibri"/>
                <w:sz w:val="20"/>
                <w:szCs w:val="20"/>
              </w:rPr>
              <w:t>Forme et transmission du signal.</w:t>
            </w:r>
          </w:p>
          <w:p w:rsidR="0069791B" w:rsidRPr="006A0B4E" w:rsidRDefault="0069791B" w:rsidP="00410E43">
            <w:pPr>
              <w:numPr>
                <w:ilvl w:val="0"/>
                <w:numId w:val="292"/>
              </w:numPr>
              <w:spacing w:after="0pt" w:line="12pt" w:lineRule="auto"/>
              <w:contextualSpacing/>
              <w:rPr>
                <w:rFonts w:cs="Calibri"/>
                <w:szCs w:val="20"/>
              </w:rPr>
            </w:pPr>
            <w:r w:rsidRPr="006A0B4E">
              <w:rPr>
                <w:rFonts w:cs="Calibri"/>
                <w:szCs w:val="20"/>
              </w:rPr>
              <w:t>Capteur, actionneur, interface.</w:t>
            </w:r>
          </w:p>
          <w:p w:rsidR="0069791B" w:rsidRPr="006A0B4E" w:rsidRDefault="0069791B" w:rsidP="00280402">
            <w:pPr>
              <w:spacing w:after="0pt" w:line="12pt" w:lineRule="auto"/>
              <w:jc w:val="both"/>
              <w:rPr>
                <w:rFonts w:eastAsia="Times New Roman" w:cs="Calibri"/>
                <w:sz w:val="20"/>
                <w:szCs w:val="20"/>
              </w:rPr>
            </w:pPr>
          </w:p>
          <w:p w:rsidR="0069791B" w:rsidRPr="006A0B4E" w:rsidRDefault="0069791B" w:rsidP="00280402">
            <w:pPr>
              <w:widowControl w:val="0"/>
              <w:rPr>
                <w:rFonts w:cs="Calibri"/>
                <w:color w:val="00000A"/>
                <w:szCs w:val="20"/>
              </w:rPr>
            </w:pPr>
          </w:p>
        </w:tc>
        <w:tc>
          <w:tcPr>
            <w:tcW w:w="239.25pt" w:type="dxa"/>
          </w:tcPr>
          <w:p w:rsidR="0069791B" w:rsidRPr="00A620F9" w:rsidRDefault="0069791B" w:rsidP="00280402">
            <w:pPr>
              <w:jc w:val="both"/>
              <w:rPr>
                <w:rFonts w:eastAsia="SimSun" w:cs="Calibri"/>
                <w:sz w:val="20"/>
                <w:szCs w:val="20"/>
                <w:lang w:eastAsia="hi-IN" w:bidi="hi-IN"/>
              </w:rPr>
            </w:pPr>
            <w:r w:rsidRPr="00E001CC">
              <w:rPr>
                <w:rFonts w:eastAsia="SimSun" w:cs="Calibri"/>
                <w:sz w:val="20"/>
                <w:szCs w:val="20"/>
                <w:lang w:eastAsia="hi-IN" w:bidi="hi-IN"/>
              </w:rPr>
              <w:t xml:space="preserve">Concevoir, paramétrer, programmer des applications informatiques </w:t>
            </w:r>
            <w:r w:rsidRPr="00A620F9">
              <w:rPr>
                <w:rFonts w:eastAsia="SimSun" w:cs="Calibri"/>
                <w:sz w:val="20"/>
                <w:szCs w:val="20"/>
                <w:lang w:eastAsia="hi-IN" w:bidi="hi-IN"/>
              </w:rPr>
              <w:t>pour des appareils nomades.</w:t>
            </w:r>
          </w:p>
          <w:p w:rsidR="0069791B" w:rsidRPr="004213CB" w:rsidRDefault="0069791B" w:rsidP="00280402">
            <w:pPr>
              <w:jc w:val="both"/>
              <w:rPr>
                <w:rFonts w:eastAsia="SimSun" w:cs="Calibri"/>
                <w:sz w:val="20"/>
                <w:szCs w:val="20"/>
                <w:lang w:eastAsia="hi-IN" w:bidi="hi-IN"/>
              </w:rPr>
            </w:pPr>
          </w:p>
          <w:p w:rsidR="0069791B" w:rsidRPr="00662F49" w:rsidRDefault="0069791B" w:rsidP="00280402">
            <w:pPr>
              <w:jc w:val="both"/>
              <w:rPr>
                <w:rFonts w:eastAsia="Times New Roman" w:cs="Calibri"/>
                <w:sz w:val="20"/>
                <w:szCs w:val="20"/>
              </w:rPr>
            </w:pPr>
            <w:r w:rsidRPr="00662F49">
              <w:rPr>
                <w:rFonts w:eastAsia="Times New Roman" w:cs="Calibri"/>
                <w:sz w:val="20"/>
                <w:szCs w:val="20"/>
              </w:rPr>
              <w:t>Observer et décrire le comportement d’un robot ou d’un système embarqué. En décrire les éléments de sa programmation</w:t>
            </w:r>
            <w:r>
              <w:rPr>
                <w:rFonts w:eastAsia="Times New Roman" w:cs="Calibri"/>
                <w:sz w:val="20"/>
                <w:szCs w:val="20"/>
              </w:rPr>
              <w:t>.</w:t>
            </w:r>
          </w:p>
          <w:p w:rsidR="0069791B" w:rsidRPr="00B02584" w:rsidRDefault="0069791B" w:rsidP="00280402">
            <w:pPr>
              <w:jc w:val="both"/>
              <w:rPr>
                <w:rFonts w:eastAsia="Times New Roman" w:cs="Calibri"/>
                <w:sz w:val="20"/>
                <w:szCs w:val="20"/>
              </w:rPr>
            </w:pPr>
          </w:p>
          <w:p w:rsidR="0069791B" w:rsidRPr="009A7F13" w:rsidRDefault="0069791B" w:rsidP="00280402">
            <w:pPr>
              <w:jc w:val="both"/>
              <w:rPr>
                <w:rFonts w:eastAsia="Times New Roman" w:cs="Calibri"/>
                <w:sz w:val="20"/>
                <w:szCs w:val="20"/>
              </w:rPr>
            </w:pPr>
            <w:r w:rsidRPr="009A7F13">
              <w:rPr>
                <w:rFonts w:eastAsia="Times New Roman" w:cs="Calibri"/>
                <w:sz w:val="20"/>
                <w:szCs w:val="20"/>
              </w:rPr>
              <w:t>Agencer un robot (capteurs, actionneurs) pour répondre à une activité et un programme donnés.</w:t>
            </w:r>
          </w:p>
          <w:p w:rsidR="0069791B" w:rsidRPr="00B709CB" w:rsidRDefault="0069791B" w:rsidP="00280402">
            <w:pPr>
              <w:jc w:val="both"/>
              <w:rPr>
                <w:rFonts w:eastAsia="Times New Roman" w:cs="Calibri"/>
                <w:sz w:val="20"/>
                <w:szCs w:val="20"/>
              </w:rPr>
            </w:pPr>
            <w:r w:rsidRPr="000D5F90">
              <w:rPr>
                <w:rFonts w:eastAsia="Times New Roman" w:cs="Calibri"/>
                <w:sz w:val="20"/>
                <w:szCs w:val="20"/>
              </w:rPr>
              <w:br/>
              <w:t>Écrire, à partir d’un cah</w:t>
            </w:r>
            <w:r w:rsidRPr="00B709CB">
              <w:rPr>
                <w:rFonts w:eastAsia="Times New Roman" w:cs="Calibri"/>
                <w:sz w:val="20"/>
                <w:szCs w:val="20"/>
              </w:rPr>
              <w:t>ier des charges de fonctionnement, un programme afin de commander un système ou un système programmable de la vie courante, identifier les variables d’entrée et de sortie.</w:t>
            </w:r>
          </w:p>
          <w:p w:rsidR="0069791B" w:rsidRPr="0055458C" w:rsidRDefault="0069791B" w:rsidP="00280402">
            <w:pPr>
              <w:jc w:val="both"/>
              <w:rPr>
                <w:rFonts w:eastAsia="Times New Roman" w:cs="Calibri"/>
                <w:sz w:val="20"/>
                <w:szCs w:val="20"/>
              </w:rPr>
            </w:pPr>
          </w:p>
          <w:p w:rsidR="0069791B" w:rsidRPr="00636F8A" w:rsidRDefault="0069791B" w:rsidP="00280402">
            <w:pPr>
              <w:jc w:val="both"/>
              <w:rPr>
                <w:rFonts w:eastAsia="Times New Roman" w:cs="Calibri"/>
                <w:sz w:val="20"/>
                <w:szCs w:val="20"/>
              </w:rPr>
            </w:pPr>
            <w:r w:rsidRPr="003D40BF">
              <w:rPr>
                <w:rFonts w:eastAsia="Times New Roman" w:cs="Calibri"/>
                <w:sz w:val="20"/>
                <w:szCs w:val="20"/>
              </w:rPr>
              <w:t>Modifier un programme existant dans un système technique, afin d’améliorer son comp</w:t>
            </w:r>
            <w:r w:rsidRPr="00636F8A">
              <w:rPr>
                <w:rFonts w:eastAsia="Times New Roman" w:cs="Calibri"/>
                <w:sz w:val="20"/>
                <w:szCs w:val="20"/>
              </w:rPr>
              <w:t>ortement, ses performances pour mieux répondre à une problématique donnée.</w:t>
            </w:r>
          </w:p>
          <w:p w:rsidR="0069791B" w:rsidRPr="002760AE" w:rsidRDefault="0069791B" w:rsidP="00280402">
            <w:pPr>
              <w:jc w:val="both"/>
              <w:rPr>
                <w:rFonts w:cs="Calibri"/>
                <w:sz w:val="20"/>
                <w:szCs w:val="20"/>
              </w:rPr>
            </w:pPr>
          </w:p>
          <w:p w:rsidR="0069791B" w:rsidRPr="006A0B4E" w:rsidRDefault="0069791B" w:rsidP="00280402">
            <w:pPr>
              <w:widowControl w:val="0"/>
              <w:shd w:val="clear" w:color="auto" w:fill="FFFFFF"/>
              <w:spacing w:after="0pt" w:line="12pt" w:lineRule="auto"/>
              <w:contextualSpacing/>
              <w:rPr>
                <w:rFonts w:cs="Calibri"/>
                <w:sz w:val="20"/>
                <w:szCs w:val="20"/>
              </w:rPr>
            </w:pPr>
            <w:r w:rsidRPr="00947537">
              <w:rPr>
                <w:rFonts w:eastAsia="Times New Roman" w:cs="Calibri"/>
                <w:sz w:val="20"/>
                <w:szCs w:val="20"/>
              </w:rPr>
              <w:t>Les moyens utilisés sont des systèmes pluri-technologiques réels didactisés ou non, dont la programmation est pilotée par ordinateur ou une tablette numérique. Ils peuvent être complétés par l’usage de modélisation numérique permettant des simulations et des modifications du comportement.</w:t>
            </w:r>
          </w:p>
        </w:tc>
      </w:tr>
      <w:tr w:rsidR="0069791B" w:rsidRPr="00E6451E" w:rsidTr="00280402">
        <w:tc>
          <w:tcPr>
            <w:tcW w:w="514pt" w:type="dxa"/>
            <w:gridSpan w:val="2"/>
          </w:tcPr>
          <w:p w:rsidR="0069791B" w:rsidRPr="00087F8B" w:rsidRDefault="0069791B" w:rsidP="00280402">
            <w:pPr>
              <w:pStyle w:val="Sansinterligne1"/>
              <w:jc w:val="both"/>
              <w:rPr>
                <w:rFonts w:cs="Calibri"/>
                <w:b/>
                <w:sz w:val="20"/>
                <w:szCs w:val="20"/>
              </w:rPr>
            </w:pPr>
            <w:r w:rsidRPr="00087F8B">
              <w:rPr>
                <w:rFonts w:cs="Calibri"/>
                <w:b/>
                <w:sz w:val="20"/>
                <w:szCs w:val="20"/>
              </w:rPr>
              <w:t>Repères de progressivité :</w:t>
            </w:r>
          </w:p>
          <w:p w:rsidR="0069791B" w:rsidRPr="00087F8B" w:rsidRDefault="0069791B" w:rsidP="00280402">
            <w:pPr>
              <w:spacing w:after="0pt" w:line="12pt" w:lineRule="auto"/>
              <w:jc w:val="both"/>
              <w:rPr>
                <w:rFonts w:cs="Calibri"/>
                <w:sz w:val="20"/>
                <w:szCs w:val="20"/>
              </w:rPr>
            </w:pPr>
            <w:r w:rsidRPr="00087F8B">
              <w:rPr>
                <w:rFonts w:cs="Calibri"/>
                <w:sz w:val="20"/>
                <w:szCs w:val="20"/>
              </w:rPr>
              <w:t>En 5</w:t>
            </w:r>
            <w:r>
              <w:rPr>
                <w:rFonts w:cs="Calibri"/>
                <w:sz w:val="20"/>
                <w:szCs w:val="20"/>
                <w:vertAlign w:val="superscript"/>
              </w:rPr>
              <w:t>ème</w:t>
            </w:r>
            <w:r w:rsidRPr="00087F8B">
              <w:rPr>
                <w:rFonts w:cs="Calibri"/>
                <w:sz w:val="20"/>
                <w:szCs w:val="20"/>
              </w:rPr>
              <w:t xml:space="preserve"> : traitement, mise au point et exécution de programme simple avec un nombre limité de variables d’entrée et de sortie, développement de programmes avec des boucles itératives. </w:t>
            </w:r>
          </w:p>
          <w:p w:rsidR="0069791B" w:rsidRPr="00087F8B" w:rsidRDefault="0069791B" w:rsidP="00280402">
            <w:pPr>
              <w:spacing w:after="0pt" w:line="12pt" w:lineRule="auto"/>
              <w:jc w:val="both"/>
              <w:rPr>
                <w:rFonts w:cs="Calibri"/>
                <w:sz w:val="20"/>
                <w:szCs w:val="20"/>
              </w:rPr>
            </w:pPr>
            <w:r w:rsidRPr="00087F8B">
              <w:rPr>
                <w:rFonts w:cs="Calibri"/>
                <w:sz w:val="20"/>
                <w:szCs w:val="20"/>
              </w:rPr>
              <w:t>En 4</w:t>
            </w:r>
            <w:r>
              <w:rPr>
                <w:rFonts w:cs="Calibri"/>
                <w:sz w:val="20"/>
                <w:szCs w:val="20"/>
                <w:vertAlign w:val="superscript"/>
              </w:rPr>
              <w:t>ème</w:t>
            </w:r>
            <w:r w:rsidRPr="00087F8B">
              <w:rPr>
                <w:rFonts w:cs="Calibri"/>
                <w:sz w:val="20"/>
                <w:szCs w:val="20"/>
              </w:rPr>
              <w:t> : traitement, mise au point et exécution de programme avec introduction de plusieurs variables d’entrée et de sortie</w:t>
            </w:r>
          </w:p>
          <w:p w:rsidR="0069791B" w:rsidRPr="00D8358B" w:rsidRDefault="0069791B" w:rsidP="00280402">
            <w:pPr>
              <w:spacing w:after="0pt" w:line="12pt" w:lineRule="auto"/>
              <w:jc w:val="both"/>
              <w:rPr>
                <w:rFonts w:eastAsia="Times New Roman" w:cs="Calibri"/>
                <w:sz w:val="20"/>
                <w:szCs w:val="20"/>
              </w:rPr>
            </w:pPr>
            <w:r w:rsidRPr="00087F8B">
              <w:rPr>
                <w:rFonts w:cs="Calibri"/>
                <w:sz w:val="20"/>
                <w:szCs w:val="20"/>
              </w:rPr>
              <w:t>En 3</w:t>
            </w:r>
            <w:r>
              <w:rPr>
                <w:rFonts w:cs="Calibri"/>
                <w:sz w:val="20"/>
                <w:szCs w:val="20"/>
                <w:vertAlign w:val="superscript"/>
              </w:rPr>
              <w:t>ème</w:t>
            </w:r>
            <w:r w:rsidRPr="00087F8B">
              <w:rPr>
                <w:rFonts w:cs="Calibri"/>
                <w:sz w:val="20"/>
                <w:szCs w:val="20"/>
              </w:rPr>
              <w:t> : introduction du comptage et de plusieurs boucles conditionnels imbriqués, décomposition en plusieurs sous-problèmes</w:t>
            </w:r>
          </w:p>
        </w:tc>
      </w:tr>
    </w:tbl>
    <w:p w:rsidR="0069791B" w:rsidRDefault="0069791B" w:rsidP="0069791B">
      <w:pPr>
        <w:spacing w:after="0pt" w:line="12pt" w:lineRule="auto"/>
        <w:rPr>
          <w:rFonts w:cs="Calibri"/>
          <w:b/>
          <w:color w:val="31849B"/>
          <w:sz w:val="20"/>
          <w:szCs w:val="20"/>
        </w:rPr>
      </w:pPr>
    </w:p>
    <w:p w:rsidR="0069791B" w:rsidRPr="00E6451E" w:rsidRDefault="0069791B" w:rsidP="0069791B">
      <w:pPr>
        <w:spacing w:after="0pt" w:line="12pt" w:lineRule="auto"/>
        <w:jc w:val="both"/>
        <w:rPr>
          <w:rFonts w:cs="Calibri"/>
          <w:color w:val="31849B"/>
          <w:sz w:val="20"/>
          <w:szCs w:val="20"/>
        </w:rPr>
      </w:pPr>
    </w:p>
    <w:p w:rsidR="0069791B" w:rsidRPr="0010372A" w:rsidRDefault="0069791B" w:rsidP="0069791B">
      <w:pPr>
        <w:spacing w:after="0pt" w:line="12pt" w:lineRule="auto"/>
        <w:jc w:val="both"/>
        <w:rPr>
          <w:rFonts w:cs="Calibri"/>
          <w:b/>
          <w:color w:val="31849B"/>
          <w:sz w:val="24"/>
          <w:szCs w:val="24"/>
        </w:rPr>
      </w:pPr>
      <w:r w:rsidRPr="0010372A">
        <w:rPr>
          <w:rFonts w:cs="Calibri"/>
          <w:b/>
          <w:color w:val="31849B"/>
          <w:sz w:val="24"/>
          <w:szCs w:val="24"/>
        </w:rPr>
        <w:t>Croisements entre enseignements</w:t>
      </w:r>
    </w:p>
    <w:p w:rsidR="0069791B" w:rsidRDefault="0069791B" w:rsidP="0069791B">
      <w:pPr>
        <w:spacing w:after="0pt" w:line="12pt" w:lineRule="auto"/>
        <w:outlineLvl w:val="0"/>
        <w:rPr>
          <w:rFonts w:cs="Calibri"/>
          <w:b/>
          <w:caps/>
          <w:color w:val="31849B"/>
          <w:sz w:val="20"/>
          <w:szCs w:val="20"/>
        </w:rPr>
      </w:pPr>
    </w:p>
    <w:p w:rsidR="0069791B" w:rsidRDefault="0069791B" w:rsidP="0069791B">
      <w:pPr>
        <w:spacing w:after="0pt" w:line="12pt" w:lineRule="auto"/>
        <w:rPr>
          <w:rFonts w:cs="Calibri"/>
          <w:sz w:val="20"/>
          <w:szCs w:val="20"/>
        </w:rPr>
      </w:pPr>
      <w:r w:rsidRPr="00E6451E">
        <w:rPr>
          <w:rFonts w:cs="Calibri"/>
          <w:sz w:val="20"/>
          <w:szCs w:val="20"/>
        </w:rPr>
        <w:t>Quelques exemples de thèmes qui peuvent être travaillés avec plusieurs autres disciplines sont proposés ci-dessous</w:t>
      </w:r>
      <w:r>
        <w:rPr>
          <w:rFonts w:cs="Calibri"/>
          <w:sz w:val="20"/>
          <w:szCs w:val="20"/>
        </w:rPr>
        <w:t>. Cette liste ne vise pas l’exhaustivité et n’a pas de caractère obligatoire</w:t>
      </w:r>
      <w:r w:rsidRPr="00E6451E">
        <w:rPr>
          <w:rFonts w:cs="Calibri"/>
          <w:sz w:val="20"/>
          <w:szCs w:val="20"/>
        </w:rPr>
        <w:t>.</w:t>
      </w:r>
    </w:p>
    <w:p w:rsidR="0069791B" w:rsidRDefault="0069791B" w:rsidP="0069791B">
      <w:pPr>
        <w:spacing w:after="0pt" w:line="12pt" w:lineRule="auto"/>
        <w:rPr>
          <w:rFonts w:cs="Calibri"/>
          <w:b/>
          <w:sz w:val="20"/>
          <w:szCs w:val="20"/>
        </w:rPr>
      </w:pPr>
    </w:p>
    <w:p w:rsidR="0069791B" w:rsidRDefault="0069791B" w:rsidP="0069791B">
      <w:pPr>
        <w:spacing w:after="0pt" w:line="12pt" w:lineRule="auto"/>
        <w:rPr>
          <w:rFonts w:cs="Calibri"/>
          <w:b/>
          <w:sz w:val="20"/>
          <w:szCs w:val="20"/>
        </w:rPr>
      </w:pPr>
      <w:r w:rsidRPr="00E6451E">
        <w:rPr>
          <w:rFonts w:cs="Calibri"/>
          <w:b/>
          <w:sz w:val="20"/>
          <w:szCs w:val="20"/>
        </w:rPr>
        <w:t>Corps, santé, bien</w:t>
      </w:r>
      <w:r>
        <w:rPr>
          <w:rFonts w:cs="Calibri"/>
          <w:b/>
          <w:sz w:val="20"/>
          <w:szCs w:val="20"/>
        </w:rPr>
        <w:t>-</w:t>
      </w:r>
      <w:r w:rsidRPr="00E6451E">
        <w:rPr>
          <w:rFonts w:cs="Calibri"/>
          <w:b/>
          <w:sz w:val="20"/>
          <w:szCs w:val="20"/>
        </w:rPr>
        <w:t xml:space="preserve">être et sécurité </w:t>
      </w:r>
    </w:p>
    <w:p w:rsidR="0069791B" w:rsidRPr="00E6451E" w:rsidRDefault="0069791B" w:rsidP="0069791B">
      <w:pPr>
        <w:spacing w:after="0pt" w:line="12pt" w:lineRule="auto"/>
        <w:rPr>
          <w:rFonts w:cs="Calibri"/>
          <w:b/>
          <w:sz w:val="20"/>
          <w:szCs w:val="20"/>
        </w:rPr>
      </w:pPr>
    </w:p>
    <w:p w:rsidR="0069791B" w:rsidRPr="00D017B7" w:rsidRDefault="0069791B" w:rsidP="00410E43">
      <w:pPr>
        <w:numPr>
          <w:ilvl w:val="0"/>
          <w:numId w:val="326"/>
        </w:numPr>
        <w:spacing w:after="0pt" w:line="12pt" w:lineRule="auto"/>
        <w:jc w:val="both"/>
        <w:rPr>
          <w:rFonts w:cs="Calibri"/>
          <w:sz w:val="20"/>
          <w:szCs w:val="20"/>
        </w:rPr>
      </w:pPr>
      <w:r>
        <w:rPr>
          <w:rFonts w:cs="Calibri"/>
          <w:sz w:val="20"/>
          <w:szCs w:val="20"/>
        </w:rPr>
        <w:t>En lien a</w:t>
      </w:r>
      <w:r w:rsidRPr="00D017B7">
        <w:rPr>
          <w:rFonts w:cs="Calibri"/>
          <w:sz w:val="20"/>
          <w:szCs w:val="20"/>
        </w:rPr>
        <w:t xml:space="preserve">vec </w:t>
      </w:r>
      <w:r>
        <w:rPr>
          <w:rFonts w:cs="Calibri"/>
          <w:sz w:val="20"/>
          <w:szCs w:val="20"/>
        </w:rPr>
        <w:t xml:space="preserve">les sciences de la vie et de la Terre, </w:t>
      </w:r>
      <w:r w:rsidRPr="00D017B7">
        <w:rPr>
          <w:rFonts w:cs="Calibri"/>
          <w:sz w:val="20"/>
          <w:szCs w:val="20"/>
        </w:rPr>
        <w:t>la géographie, l’</w:t>
      </w:r>
      <w:r>
        <w:rPr>
          <w:rFonts w:cs="Calibri"/>
          <w:sz w:val="20"/>
          <w:szCs w:val="20"/>
        </w:rPr>
        <w:t xml:space="preserve">éducation physique et sportive, la chimie, </w:t>
      </w:r>
      <w:r w:rsidRPr="00D017B7">
        <w:rPr>
          <w:rFonts w:cs="Calibri"/>
          <w:sz w:val="20"/>
          <w:szCs w:val="20"/>
        </w:rPr>
        <w:t xml:space="preserve">les langues </w:t>
      </w:r>
      <w:r>
        <w:rPr>
          <w:rFonts w:cs="Calibri"/>
          <w:sz w:val="20"/>
          <w:szCs w:val="20"/>
        </w:rPr>
        <w:t>vivantes</w:t>
      </w:r>
      <w:r w:rsidRPr="00D017B7">
        <w:rPr>
          <w:rFonts w:cs="Calibri"/>
          <w:sz w:val="20"/>
          <w:szCs w:val="20"/>
        </w:rPr>
        <w:t>, l’éducatio</w:t>
      </w:r>
      <w:r>
        <w:rPr>
          <w:rFonts w:cs="Calibri"/>
          <w:sz w:val="20"/>
          <w:szCs w:val="20"/>
        </w:rPr>
        <w:t>n aux médias et à l’information.</w:t>
      </w:r>
    </w:p>
    <w:p w:rsidR="0069791B" w:rsidRDefault="0069791B" w:rsidP="0069791B">
      <w:pPr>
        <w:spacing w:after="0pt" w:line="12pt" w:lineRule="auto"/>
        <w:ind w:start="18pt"/>
        <w:jc w:val="both"/>
        <w:rPr>
          <w:rFonts w:cs="Calibri"/>
          <w:sz w:val="20"/>
          <w:szCs w:val="20"/>
        </w:rPr>
      </w:pPr>
      <w:r w:rsidRPr="00805DBE">
        <w:rPr>
          <w:rFonts w:cs="Calibri"/>
          <w:b/>
          <w:i/>
          <w:sz w:val="20"/>
          <w:szCs w:val="20"/>
        </w:rPr>
        <w:t>Alimentation</w:t>
      </w:r>
      <w:r>
        <w:rPr>
          <w:rFonts w:cs="Calibri"/>
          <w:b/>
          <w:sz w:val="20"/>
          <w:szCs w:val="20"/>
        </w:rPr>
        <w:t xml:space="preserve">, </w:t>
      </w:r>
      <w:r>
        <w:rPr>
          <w:rFonts w:cs="Calibri"/>
          <w:sz w:val="20"/>
          <w:szCs w:val="20"/>
        </w:rPr>
        <w:t xml:space="preserve">évolutions technologiques en matière de </w:t>
      </w:r>
      <w:r w:rsidRPr="00D017B7">
        <w:rPr>
          <w:rFonts w:cs="Calibri"/>
          <w:sz w:val="20"/>
          <w:szCs w:val="20"/>
        </w:rPr>
        <w:t xml:space="preserve">production, </w:t>
      </w:r>
      <w:r>
        <w:rPr>
          <w:rFonts w:cs="Calibri"/>
          <w:sz w:val="20"/>
          <w:szCs w:val="20"/>
        </w:rPr>
        <w:t xml:space="preserve">de </w:t>
      </w:r>
      <w:r w:rsidRPr="00D017B7">
        <w:rPr>
          <w:rFonts w:cs="Calibri"/>
          <w:sz w:val="20"/>
          <w:szCs w:val="20"/>
        </w:rPr>
        <w:t xml:space="preserve">transport, </w:t>
      </w:r>
      <w:r>
        <w:rPr>
          <w:rFonts w:cs="Calibri"/>
          <w:sz w:val="20"/>
          <w:szCs w:val="20"/>
        </w:rPr>
        <w:t xml:space="preserve">de </w:t>
      </w:r>
      <w:r w:rsidRPr="00D017B7">
        <w:rPr>
          <w:rFonts w:cs="Calibri"/>
          <w:sz w:val="20"/>
          <w:szCs w:val="20"/>
        </w:rPr>
        <w:t>conservation</w:t>
      </w:r>
      <w:r w:rsidRPr="00A1092D">
        <w:rPr>
          <w:rFonts w:cs="Calibri"/>
          <w:sz w:val="20"/>
          <w:szCs w:val="20"/>
        </w:rPr>
        <w:t xml:space="preserve"> </w:t>
      </w:r>
      <w:r>
        <w:rPr>
          <w:rFonts w:cs="Calibri"/>
          <w:sz w:val="20"/>
          <w:szCs w:val="20"/>
        </w:rPr>
        <w:t>des ressources alimentaires à l’échelle locale, européenne, mondiale</w:t>
      </w:r>
      <w:r w:rsidRPr="00D017B7">
        <w:rPr>
          <w:rFonts w:cs="Calibri"/>
          <w:sz w:val="20"/>
          <w:szCs w:val="20"/>
        </w:rPr>
        <w:t xml:space="preserve">; cultures et alimentation ; </w:t>
      </w:r>
      <w:r>
        <w:rPr>
          <w:rFonts w:cs="Calibri"/>
          <w:sz w:val="20"/>
          <w:szCs w:val="20"/>
        </w:rPr>
        <w:t xml:space="preserve">moyens techniques pour garantir la </w:t>
      </w:r>
      <w:r w:rsidRPr="00D017B7">
        <w:rPr>
          <w:rFonts w:cs="Calibri"/>
          <w:sz w:val="20"/>
          <w:szCs w:val="20"/>
        </w:rPr>
        <w:t>sécurité alimentaire.</w:t>
      </w:r>
      <w:r w:rsidRPr="0040046D">
        <w:rPr>
          <w:rFonts w:cs="Calibri"/>
          <w:sz w:val="20"/>
          <w:szCs w:val="20"/>
        </w:rPr>
        <w:t xml:space="preserve"> </w:t>
      </w:r>
      <w:r>
        <w:rPr>
          <w:rFonts w:cs="Calibri"/>
          <w:sz w:val="20"/>
          <w:szCs w:val="20"/>
        </w:rPr>
        <w:t>B</w:t>
      </w:r>
      <w:r w:rsidRPr="00D017B7">
        <w:rPr>
          <w:rFonts w:cs="Calibri"/>
          <w:sz w:val="20"/>
          <w:szCs w:val="20"/>
        </w:rPr>
        <w:t>iotechnologies dans la production alimentaire</w:t>
      </w:r>
      <w:r>
        <w:rPr>
          <w:rFonts w:cs="Calibri"/>
          <w:sz w:val="20"/>
          <w:szCs w:val="20"/>
        </w:rPr>
        <w:t>.</w:t>
      </w:r>
      <w:r w:rsidRPr="00D017B7">
        <w:rPr>
          <w:rFonts w:cs="Calibri"/>
          <w:sz w:val="20"/>
          <w:szCs w:val="20"/>
        </w:rPr>
        <w:t> </w:t>
      </w:r>
    </w:p>
    <w:p w:rsidR="0069791B" w:rsidRPr="0094505F" w:rsidRDefault="0069791B" w:rsidP="00410E43">
      <w:pPr>
        <w:numPr>
          <w:ilvl w:val="0"/>
          <w:numId w:val="326"/>
        </w:numPr>
        <w:spacing w:after="0pt" w:line="12pt" w:lineRule="auto"/>
        <w:jc w:val="both"/>
        <w:rPr>
          <w:rFonts w:cs="Calibri"/>
          <w:sz w:val="20"/>
          <w:szCs w:val="20"/>
        </w:rPr>
      </w:pPr>
      <w:r>
        <w:rPr>
          <w:rFonts w:cs="Calibri"/>
          <w:sz w:val="20"/>
          <w:szCs w:val="20"/>
        </w:rPr>
        <w:t>En lien a</w:t>
      </w:r>
      <w:r w:rsidRPr="00D017B7">
        <w:rPr>
          <w:rFonts w:cs="Calibri"/>
          <w:sz w:val="20"/>
          <w:szCs w:val="20"/>
        </w:rPr>
        <w:t xml:space="preserve">vec </w:t>
      </w:r>
      <w:r w:rsidRPr="00F46A6B">
        <w:rPr>
          <w:rFonts w:cs="Calibri"/>
          <w:sz w:val="20"/>
          <w:szCs w:val="20"/>
        </w:rPr>
        <w:t xml:space="preserve">le français, </w:t>
      </w:r>
      <w:r>
        <w:rPr>
          <w:rFonts w:cs="Calibri"/>
          <w:sz w:val="20"/>
          <w:szCs w:val="20"/>
        </w:rPr>
        <w:t>les langues vivantes, l’enseignement moral et civique,</w:t>
      </w:r>
      <w:r w:rsidRPr="00712B64">
        <w:rPr>
          <w:rFonts w:cs="Calibri"/>
          <w:sz w:val="20"/>
          <w:szCs w:val="20"/>
        </w:rPr>
        <w:t xml:space="preserve"> </w:t>
      </w:r>
      <w:r w:rsidRPr="008355F0">
        <w:rPr>
          <w:rFonts w:cs="Calibri"/>
          <w:sz w:val="20"/>
          <w:szCs w:val="20"/>
        </w:rPr>
        <w:t>la géographie, l’</w:t>
      </w:r>
      <w:r>
        <w:rPr>
          <w:rFonts w:cs="Calibri"/>
          <w:sz w:val="20"/>
          <w:szCs w:val="20"/>
        </w:rPr>
        <w:t>éducation physique et sportive, les mathématiques</w:t>
      </w:r>
      <w:r w:rsidRPr="008355F0">
        <w:rPr>
          <w:rFonts w:cs="Calibri"/>
          <w:sz w:val="20"/>
          <w:szCs w:val="20"/>
        </w:rPr>
        <w:t xml:space="preserve">, l’éducation aux </w:t>
      </w:r>
      <w:r>
        <w:rPr>
          <w:rFonts w:cs="Calibri"/>
          <w:sz w:val="20"/>
          <w:szCs w:val="20"/>
        </w:rPr>
        <w:t>médias et à l’information.</w:t>
      </w:r>
      <w:r w:rsidRPr="00EE6839">
        <w:rPr>
          <w:rFonts w:cs="Calibri"/>
          <w:b/>
          <w:i/>
          <w:sz w:val="20"/>
          <w:szCs w:val="20"/>
        </w:rPr>
        <w:t xml:space="preserve"> </w:t>
      </w:r>
    </w:p>
    <w:p w:rsidR="0069791B" w:rsidRPr="0094505F" w:rsidRDefault="0069791B" w:rsidP="0069791B">
      <w:pPr>
        <w:spacing w:after="0pt" w:line="12pt" w:lineRule="auto"/>
        <w:ind w:start="18pt"/>
        <w:jc w:val="both"/>
        <w:rPr>
          <w:rFonts w:cs="Calibri"/>
          <w:sz w:val="20"/>
          <w:szCs w:val="20"/>
        </w:rPr>
      </w:pPr>
      <w:r>
        <w:rPr>
          <w:rFonts w:cs="Calibri"/>
          <w:b/>
          <w:i/>
          <w:sz w:val="20"/>
          <w:szCs w:val="20"/>
        </w:rPr>
        <w:t xml:space="preserve">Sport, </w:t>
      </w:r>
      <w:r w:rsidRPr="00EE6839">
        <w:rPr>
          <w:rFonts w:cs="Calibri"/>
          <w:b/>
          <w:i/>
          <w:sz w:val="20"/>
          <w:szCs w:val="20"/>
        </w:rPr>
        <w:t>sciences</w:t>
      </w:r>
      <w:r w:rsidRPr="0094505F">
        <w:rPr>
          <w:rFonts w:cs="Calibri"/>
          <w:b/>
          <w:i/>
          <w:sz w:val="20"/>
          <w:szCs w:val="20"/>
        </w:rPr>
        <w:t>, et technologies</w:t>
      </w:r>
      <w:r>
        <w:rPr>
          <w:rFonts w:cs="Calibri"/>
          <w:b/>
          <w:i/>
          <w:sz w:val="20"/>
          <w:szCs w:val="20"/>
        </w:rPr>
        <w:t> ;</w:t>
      </w:r>
      <w:r w:rsidRPr="00EE6839">
        <w:rPr>
          <w:rFonts w:cs="Calibri"/>
          <w:sz w:val="20"/>
          <w:szCs w:val="20"/>
        </w:rPr>
        <w:t xml:space="preserve"> médecine, sport et biotechnologies ; biotechnologies médicales, imagerie médicale, médicaments, prothèses…. Performances sportives et évolutions technologi</w:t>
      </w:r>
      <w:r>
        <w:rPr>
          <w:rFonts w:cs="Calibri"/>
          <w:sz w:val="20"/>
          <w:szCs w:val="20"/>
        </w:rPr>
        <w:t>ques (vêtements, équipement,…) É</w:t>
      </w:r>
      <w:r w:rsidRPr="00EE6839">
        <w:rPr>
          <w:rFonts w:cs="Calibri"/>
          <w:sz w:val="20"/>
          <w:szCs w:val="20"/>
        </w:rPr>
        <w:t xml:space="preserve">volutions technologiques au service du handisport. </w:t>
      </w:r>
    </w:p>
    <w:p w:rsidR="0069791B" w:rsidRDefault="0069791B" w:rsidP="0069791B">
      <w:pPr>
        <w:spacing w:after="0pt" w:line="12pt" w:lineRule="auto"/>
        <w:rPr>
          <w:b/>
        </w:rPr>
      </w:pPr>
    </w:p>
    <w:p w:rsidR="0069791B" w:rsidRDefault="0069791B" w:rsidP="0069791B">
      <w:pPr>
        <w:spacing w:after="0pt" w:line="12pt" w:lineRule="auto"/>
        <w:rPr>
          <w:b/>
          <w:sz w:val="20"/>
          <w:szCs w:val="20"/>
        </w:rPr>
      </w:pPr>
      <w:r w:rsidRPr="0040046D">
        <w:rPr>
          <w:b/>
          <w:sz w:val="20"/>
          <w:szCs w:val="20"/>
        </w:rPr>
        <w:t>S</w:t>
      </w:r>
      <w:r>
        <w:rPr>
          <w:b/>
          <w:sz w:val="20"/>
          <w:szCs w:val="20"/>
        </w:rPr>
        <w:t>ciences, technologie et société</w:t>
      </w:r>
    </w:p>
    <w:p w:rsidR="0069791B" w:rsidRDefault="0069791B" w:rsidP="0069791B">
      <w:pPr>
        <w:spacing w:after="0pt" w:line="12pt" w:lineRule="auto"/>
        <w:rPr>
          <w:b/>
          <w:sz w:val="20"/>
          <w:szCs w:val="20"/>
        </w:rPr>
      </w:pPr>
    </w:p>
    <w:p w:rsidR="0069791B" w:rsidRDefault="0069791B" w:rsidP="00410E43">
      <w:pPr>
        <w:numPr>
          <w:ilvl w:val="0"/>
          <w:numId w:val="252"/>
        </w:numPr>
        <w:spacing w:after="0pt" w:line="12pt" w:lineRule="auto"/>
        <w:ind w:start="18pt"/>
        <w:jc w:val="both"/>
        <w:rPr>
          <w:rFonts w:cs="Calibri"/>
          <w:sz w:val="20"/>
          <w:szCs w:val="20"/>
        </w:rPr>
      </w:pPr>
      <w:r>
        <w:rPr>
          <w:rFonts w:cs="Calibri"/>
          <w:sz w:val="20"/>
          <w:szCs w:val="20"/>
        </w:rPr>
        <w:t>En lien avec</w:t>
      </w:r>
      <w:r w:rsidRPr="00D017B7">
        <w:rPr>
          <w:rFonts w:cs="Calibri"/>
          <w:sz w:val="20"/>
          <w:szCs w:val="20"/>
        </w:rPr>
        <w:t xml:space="preserve"> </w:t>
      </w:r>
      <w:r>
        <w:rPr>
          <w:rFonts w:cs="Calibri"/>
          <w:sz w:val="20"/>
          <w:szCs w:val="20"/>
        </w:rPr>
        <w:t xml:space="preserve">les sciences, la </w:t>
      </w:r>
      <w:r w:rsidRPr="00D017B7">
        <w:rPr>
          <w:rFonts w:cs="Calibri"/>
          <w:sz w:val="20"/>
          <w:szCs w:val="20"/>
        </w:rPr>
        <w:t xml:space="preserve">chimie, </w:t>
      </w:r>
      <w:r>
        <w:rPr>
          <w:rFonts w:cs="Calibri"/>
          <w:sz w:val="20"/>
          <w:szCs w:val="20"/>
        </w:rPr>
        <w:t>l’éducation physique et sportive, l’enseignement moral et civique.</w:t>
      </w:r>
    </w:p>
    <w:p w:rsidR="0069791B" w:rsidRDefault="0069791B" w:rsidP="0069791B">
      <w:pPr>
        <w:spacing w:after="0pt" w:line="12pt" w:lineRule="auto"/>
        <w:ind w:start="18pt"/>
        <w:contextualSpacing/>
        <w:rPr>
          <w:rFonts w:eastAsia="Times" w:cs="Calibri"/>
          <w:sz w:val="20"/>
          <w:szCs w:val="20"/>
          <w:lang w:eastAsia="fr-FR"/>
        </w:rPr>
      </w:pPr>
      <w:r w:rsidRPr="006727CC">
        <w:rPr>
          <w:rFonts w:eastAsia="Times" w:cs="Calibri"/>
          <w:b/>
          <w:i/>
          <w:sz w:val="20"/>
          <w:szCs w:val="20"/>
          <w:lang w:eastAsia="fr-FR"/>
        </w:rPr>
        <w:t>Biotechnologies </w:t>
      </w:r>
      <w:r w:rsidRPr="006727CC">
        <w:rPr>
          <w:rFonts w:eastAsia="Times" w:cs="Calibri"/>
          <w:sz w:val="20"/>
          <w:szCs w:val="20"/>
          <w:lang w:eastAsia="fr-FR"/>
        </w:rPr>
        <w:t xml:space="preserve">: innovations technologiques ; réparation du vivant, </w:t>
      </w:r>
      <w:r>
        <w:rPr>
          <w:rFonts w:eastAsia="Times" w:cs="Calibri"/>
          <w:sz w:val="20"/>
          <w:szCs w:val="20"/>
          <w:lang w:eastAsia="fr-FR"/>
        </w:rPr>
        <w:t>être humain</w:t>
      </w:r>
      <w:r w:rsidRPr="006727CC">
        <w:rPr>
          <w:rFonts w:eastAsia="Times" w:cs="Calibri"/>
          <w:sz w:val="20"/>
          <w:szCs w:val="20"/>
          <w:lang w:eastAsia="fr-FR"/>
        </w:rPr>
        <w:t xml:space="preserve"> augmenté ; handicap ; industrie du médicament ; industrie agro-alimentaire ; biotechnologies pour l’environnement (eau, déchets, carburants). </w:t>
      </w:r>
    </w:p>
    <w:p w:rsidR="0069791B" w:rsidRDefault="0069791B" w:rsidP="00410E43">
      <w:pPr>
        <w:numPr>
          <w:ilvl w:val="0"/>
          <w:numId w:val="252"/>
        </w:numPr>
        <w:spacing w:after="0pt" w:line="12pt" w:lineRule="auto"/>
        <w:ind w:start="18pt"/>
        <w:contextualSpacing/>
        <w:rPr>
          <w:rFonts w:cs="Calibri"/>
          <w:b/>
          <w:i/>
          <w:sz w:val="20"/>
          <w:szCs w:val="20"/>
        </w:rPr>
      </w:pPr>
      <w:r>
        <w:rPr>
          <w:rFonts w:cs="Calibri"/>
          <w:sz w:val="20"/>
          <w:szCs w:val="20"/>
        </w:rPr>
        <w:t>En lien a</w:t>
      </w:r>
      <w:r w:rsidRPr="00D017B7">
        <w:rPr>
          <w:rFonts w:cs="Calibri"/>
          <w:sz w:val="20"/>
          <w:szCs w:val="20"/>
        </w:rPr>
        <w:t xml:space="preserve">vec </w:t>
      </w:r>
      <w:r>
        <w:rPr>
          <w:rFonts w:cs="Calibri"/>
          <w:sz w:val="20"/>
          <w:szCs w:val="20"/>
        </w:rPr>
        <w:t>la physique</w:t>
      </w:r>
      <w:r w:rsidRPr="00D017B7">
        <w:rPr>
          <w:rFonts w:cs="Calibri"/>
          <w:sz w:val="20"/>
          <w:szCs w:val="20"/>
        </w:rPr>
        <w:t xml:space="preserve">, </w:t>
      </w:r>
      <w:r>
        <w:rPr>
          <w:rFonts w:cs="Calibri"/>
          <w:sz w:val="20"/>
          <w:szCs w:val="20"/>
        </w:rPr>
        <w:t>les mathématiques, l’histoire.</w:t>
      </w:r>
    </w:p>
    <w:p w:rsidR="0069791B" w:rsidRDefault="0069791B" w:rsidP="0069791B">
      <w:pPr>
        <w:spacing w:after="0pt" w:line="12pt" w:lineRule="auto"/>
        <w:ind w:start="18pt"/>
        <w:contextualSpacing/>
        <w:rPr>
          <w:rFonts w:cs="Calibri"/>
          <w:color w:val="00000A"/>
          <w:sz w:val="20"/>
          <w:szCs w:val="20"/>
        </w:rPr>
      </w:pPr>
      <w:r w:rsidRPr="00712B64">
        <w:rPr>
          <w:rFonts w:cs="Calibri"/>
          <w:b/>
          <w:i/>
          <w:sz w:val="20"/>
          <w:szCs w:val="20"/>
        </w:rPr>
        <w:t>Evo</w:t>
      </w:r>
      <w:r>
        <w:rPr>
          <w:rFonts w:cs="Calibri"/>
          <w:b/>
          <w:i/>
          <w:sz w:val="20"/>
          <w:szCs w:val="20"/>
        </w:rPr>
        <w:t xml:space="preserve">lution des objets dans le temps : </w:t>
      </w:r>
      <w:r w:rsidRPr="000465C5">
        <w:rPr>
          <w:rFonts w:cs="Calibri"/>
          <w:sz w:val="20"/>
          <w:szCs w:val="20"/>
        </w:rPr>
        <w:t>r</w:t>
      </w:r>
      <w:r w:rsidRPr="00E6451E">
        <w:rPr>
          <w:rFonts w:cs="Calibri"/>
          <w:color w:val="00000A"/>
          <w:sz w:val="20"/>
          <w:szCs w:val="20"/>
        </w:rPr>
        <w:t>elier les évolutions technologiques aux inventions et innovations qui marquent des ruptures dans les solutions techniques</w:t>
      </w:r>
      <w:r>
        <w:rPr>
          <w:rFonts w:cs="Calibri"/>
          <w:color w:val="00000A"/>
          <w:sz w:val="20"/>
          <w:szCs w:val="20"/>
        </w:rPr>
        <w:t> ; c</w:t>
      </w:r>
      <w:r w:rsidRPr="00712B64">
        <w:rPr>
          <w:rFonts w:cs="Calibri"/>
          <w:color w:val="00000A"/>
          <w:sz w:val="20"/>
          <w:szCs w:val="20"/>
        </w:rPr>
        <w:t xml:space="preserve">omparer et commenter les évolutions des objets </w:t>
      </w:r>
      <w:r>
        <w:rPr>
          <w:rFonts w:cs="Calibri"/>
          <w:color w:val="00000A"/>
          <w:sz w:val="20"/>
          <w:szCs w:val="20"/>
        </w:rPr>
        <w:t>selon</w:t>
      </w:r>
      <w:r w:rsidRPr="00712B64">
        <w:rPr>
          <w:rFonts w:cs="Calibri"/>
          <w:color w:val="00000A"/>
          <w:sz w:val="20"/>
          <w:szCs w:val="20"/>
        </w:rPr>
        <w:t xml:space="preserve"> différents points de vue : fonctionnel, structurel, environnemental, technique, scientifique, social, historique, économique</w:t>
      </w:r>
      <w:r>
        <w:rPr>
          <w:rFonts w:cs="Calibri"/>
          <w:color w:val="00000A"/>
          <w:sz w:val="20"/>
          <w:szCs w:val="20"/>
        </w:rPr>
        <w:t>… ;</w:t>
      </w:r>
      <w:r w:rsidRPr="00927020">
        <w:rPr>
          <w:rFonts w:cs="Calibri"/>
          <w:sz w:val="20"/>
          <w:szCs w:val="20"/>
        </w:rPr>
        <w:t xml:space="preserve"> </w:t>
      </w:r>
      <w:r>
        <w:rPr>
          <w:rFonts w:cs="Calibri"/>
          <w:sz w:val="20"/>
          <w:szCs w:val="20"/>
        </w:rPr>
        <w:t>objets pour mesurer, pour dater.</w:t>
      </w:r>
    </w:p>
    <w:p w:rsidR="0069791B" w:rsidRPr="00EE6839" w:rsidRDefault="0069791B" w:rsidP="00410E43">
      <w:pPr>
        <w:numPr>
          <w:ilvl w:val="0"/>
          <w:numId w:val="326"/>
        </w:numPr>
        <w:spacing w:after="0pt" w:line="12pt" w:lineRule="auto"/>
        <w:jc w:val="both"/>
        <w:rPr>
          <w:rFonts w:cs="Calibri"/>
          <w:b/>
          <w:sz w:val="20"/>
          <w:szCs w:val="20"/>
        </w:rPr>
      </w:pPr>
      <w:r>
        <w:rPr>
          <w:rFonts w:cs="Calibri"/>
          <w:sz w:val="20"/>
          <w:szCs w:val="20"/>
        </w:rPr>
        <w:t>En lien a</w:t>
      </w:r>
      <w:r w:rsidRPr="00D017B7">
        <w:rPr>
          <w:rFonts w:cs="Calibri"/>
          <w:sz w:val="20"/>
          <w:szCs w:val="20"/>
        </w:rPr>
        <w:t xml:space="preserve">vec </w:t>
      </w:r>
      <w:r>
        <w:rPr>
          <w:rFonts w:cs="Calibri"/>
          <w:sz w:val="20"/>
          <w:szCs w:val="20"/>
        </w:rPr>
        <w:t xml:space="preserve">la </w:t>
      </w:r>
      <w:r w:rsidRPr="00D017B7">
        <w:rPr>
          <w:rFonts w:cs="Calibri"/>
          <w:sz w:val="20"/>
          <w:szCs w:val="20"/>
        </w:rPr>
        <w:t xml:space="preserve">physique-chimie, </w:t>
      </w:r>
      <w:r>
        <w:rPr>
          <w:rFonts w:cs="Calibri"/>
          <w:sz w:val="20"/>
          <w:szCs w:val="20"/>
        </w:rPr>
        <w:t xml:space="preserve">les </w:t>
      </w:r>
      <w:r w:rsidRPr="00D017B7">
        <w:rPr>
          <w:rFonts w:cs="Calibri"/>
          <w:sz w:val="20"/>
          <w:szCs w:val="20"/>
        </w:rPr>
        <w:t xml:space="preserve">langues </w:t>
      </w:r>
      <w:r>
        <w:rPr>
          <w:rFonts w:cs="Calibri"/>
          <w:sz w:val="20"/>
          <w:szCs w:val="20"/>
        </w:rPr>
        <w:t>vivantes</w:t>
      </w:r>
      <w:r w:rsidRPr="00D017B7">
        <w:rPr>
          <w:rFonts w:cs="Calibri"/>
          <w:sz w:val="20"/>
          <w:szCs w:val="20"/>
        </w:rPr>
        <w:t xml:space="preserve">, </w:t>
      </w:r>
      <w:r>
        <w:rPr>
          <w:rFonts w:cs="Calibri"/>
          <w:sz w:val="20"/>
          <w:szCs w:val="20"/>
        </w:rPr>
        <w:t xml:space="preserve">les </w:t>
      </w:r>
      <w:r w:rsidRPr="00D017B7">
        <w:rPr>
          <w:rFonts w:cs="Calibri"/>
          <w:sz w:val="20"/>
          <w:szCs w:val="20"/>
        </w:rPr>
        <w:t xml:space="preserve">mathématiques, </w:t>
      </w:r>
      <w:r>
        <w:rPr>
          <w:rFonts w:cs="Calibri"/>
          <w:sz w:val="20"/>
          <w:szCs w:val="20"/>
        </w:rPr>
        <w:t>l’</w:t>
      </w:r>
      <w:r w:rsidRPr="00D017B7">
        <w:rPr>
          <w:rFonts w:cs="Calibri"/>
          <w:sz w:val="20"/>
          <w:szCs w:val="20"/>
        </w:rPr>
        <w:t>éducation</w:t>
      </w:r>
      <w:r>
        <w:rPr>
          <w:rFonts w:cs="Calibri"/>
          <w:sz w:val="20"/>
          <w:szCs w:val="20"/>
        </w:rPr>
        <w:t xml:space="preserve"> aux médias et à l’information.</w:t>
      </w:r>
    </w:p>
    <w:p w:rsidR="0069791B" w:rsidRDefault="0069791B" w:rsidP="0069791B">
      <w:pPr>
        <w:spacing w:after="0pt" w:line="12pt" w:lineRule="auto"/>
        <w:ind w:start="18pt"/>
        <w:jc w:val="both"/>
        <w:rPr>
          <w:rFonts w:cs="Calibri"/>
          <w:sz w:val="20"/>
          <w:szCs w:val="20"/>
        </w:rPr>
      </w:pPr>
      <w:r w:rsidRPr="00EE6839">
        <w:rPr>
          <w:rFonts w:cs="Calibri"/>
          <w:b/>
          <w:i/>
          <w:sz w:val="20"/>
          <w:szCs w:val="20"/>
        </w:rPr>
        <w:t>Énergie, énergies</w:t>
      </w:r>
      <w:r>
        <w:rPr>
          <w:rFonts w:cs="Calibri"/>
          <w:b/>
          <w:i/>
          <w:sz w:val="20"/>
          <w:szCs w:val="20"/>
        </w:rPr>
        <w:t xml:space="preserve"> </w:t>
      </w:r>
      <w:r w:rsidRPr="00D017B7">
        <w:rPr>
          <w:rFonts w:cs="Calibri"/>
          <w:sz w:val="20"/>
          <w:szCs w:val="20"/>
        </w:rPr>
        <w:t xml:space="preserve">: les flux d’énergie sur la Terre et leur exploitation </w:t>
      </w:r>
      <w:r>
        <w:rPr>
          <w:rFonts w:cs="Calibri"/>
          <w:sz w:val="20"/>
          <w:szCs w:val="20"/>
        </w:rPr>
        <w:t xml:space="preserve">technologique </w:t>
      </w:r>
      <w:r w:rsidRPr="00D017B7">
        <w:rPr>
          <w:rFonts w:cs="Calibri"/>
          <w:sz w:val="20"/>
          <w:szCs w:val="20"/>
        </w:rPr>
        <w:t>par l’</w:t>
      </w:r>
      <w:r>
        <w:rPr>
          <w:rFonts w:cs="Calibri"/>
          <w:sz w:val="20"/>
          <w:szCs w:val="20"/>
        </w:rPr>
        <w:t>être humain</w:t>
      </w:r>
      <w:r w:rsidRPr="00D017B7">
        <w:rPr>
          <w:rFonts w:cs="Calibri"/>
          <w:sz w:val="20"/>
          <w:szCs w:val="20"/>
        </w:rPr>
        <w:t xml:space="preserve"> (vents, courants, ondes sismiques, flux géothermique, etc.) ; le transfert d’énergie au sein de la biosphère ; le rapport aux énergie</w:t>
      </w:r>
      <w:r>
        <w:rPr>
          <w:rFonts w:cs="Calibri"/>
          <w:sz w:val="20"/>
          <w:szCs w:val="20"/>
        </w:rPr>
        <w:t xml:space="preserve">s dans les différentes cultures, </w:t>
      </w:r>
      <w:r w:rsidRPr="00E6451E">
        <w:rPr>
          <w:rFonts w:cs="Calibri"/>
          <w:sz w:val="20"/>
          <w:szCs w:val="20"/>
        </w:rPr>
        <w:t>l’exploitation des ressources par l’</w:t>
      </w:r>
      <w:r>
        <w:rPr>
          <w:rFonts w:cs="Calibri"/>
          <w:sz w:val="20"/>
          <w:szCs w:val="20"/>
        </w:rPr>
        <w:t>être humain</w:t>
      </w:r>
      <w:r w:rsidRPr="00E6451E">
        <w:rPr>
          <w:rFonts w:cs="Calibri"/>
          <w:sz w:val="20"/>
          <w:szCs w:val="20"/>
        </w:rPr>
        <w:t xml:space="preserve"> (eau, matériaux, ressources énergétiques</w:t>
      </w:r>
      <w:r>
        <w:rPr>
          <w:rFonts w:cs="Calibri"/>
          <w:sz w:val="20"/>
          <w:szCs w:val="20"/>
        </w:rPr>
        <w:t>).</w:t>
      </w:r>
    </w:p>
    <w:p w:rsidR="0069791B" w:rsidRPr="00927020" w:rsidRDefault="0069791B" w:rsidP="00410E43">
      <w:pPr>
        <w:numPr>
          <w:ilvl w:val="0"/>
          <w:numId w:val="326"/>
        </w:numPr>
        <w:spacing w:after="0pt" w:line="12pt" w:lineRule="auto"/>
        <w:rPr>
          <w:rFonts w:cs="Calibri"/>
          <w:sz w:val="20"/>
          <w:szCs w:val="20"/>
        </w:rPr>
      </w:pPr>
      <w:r w:rsidRPr="00E6451E">
        <w:rPr>
          <w:rFonts w:cs="Calibri"/>
          <w:sz w:val="20"/>
          <w:szCs w:val="20"/>
        </w:rPr>
        <w:t>En lien avec le français, l’</w:t>
      </w:r>
      <w:r>
        <w:rPr>
          <w:rFonts w:cs="Calibri"/>
          <w:sz w:val="20"/>
          <w:szCs w:val="20"/>
        </w:rPr>
        <w:t>éducation aux médias et à l’information, les langues vivantes.</w:t>
      </w:r>
    </w:p>
    <w:p w:rsidR="0069791B" w:rsidRPr="006727CC" w:rsidRDefault="0069791B" w:rsidP="0069791B">
      <w:pPr>
        <w:spacing w:after="0pt" w:line="12pt" w:lineRule="auto"/>
        <w:ind w:start="18pt"/>
        <w:rPr>
          <w:rFonts w:cs="Calibri"/>
          <w:b/>
          <w:i/>
          <w:sz w:val="20"/>
          <w:szCs w:val="20"/>
        </w:rPr>
      </w:pPr>
      <w:r w:rsidRPr="00E6451E">
        <w:rPr>
          <w:rFonts w:cs="Calibri"/>
          <w:b/>
          <w:i/>
          <w:sz w:val="20"/>
          <w:szCs w:val="20"/>
        </w:rPr>
        <w:t xml:space="preserve">Réel et virtuel, de </w:t>
      </w:r>
      <w:r>
        <w:rPr>
          <w:rFonts w:cs="Calibri"/>
          <w:b/>
          <w:i/>
          <w:sz w:val="20"/>
          <w:szCs w:val="20"/>
        </w:rPr>
        <w:t xml:space="preserve">la science-fiction à la réalité : </w:t>
      </w:r>
      <w:r>
        <w:rPr>
          <w:rFonts w:cs="Calibri"/>
          <w:sz w:val="20"/>
          <w:szCs w:val="20"/>
        </w:rPr>
        <w:t>p</w:t>
      </w:r>
      <w:r w:rsidRPr="006727CC">
        <w:rPr>
          <w:rFonts w:cs="Calibri"/>
          <w:sz w:val="20"/>
          <w:szCs w:val="20"/>
        </w:rPr>
        <w:t>rogrammer un robot, concevoir un jeu</w:t>
      </w:r>
      <w:r>
        <w:rPr>
          <w:rFonts w:cs="Calibri"/>
          <w:sz w:val="20"/>
          <w:szCs w:val="20"/>
        </w:rPr>
        <w:t>.</w:t>
      </w:r>
    </w:p>
    <w:p w:rsidR="0069791B" w:rsidRPr="00D15F92" w:rsidRDefault="0069791B" w:rsidP="0069791B">
      <w:pPr>
        <w:spacing w:after="0pt" w:line="12pt" w:lineRule="auto"/>
        <w:ind w:start="36pt"/>
        <w:jc w:val="both"/>
        <w:rPr>
          <w:rFonts w:cs="Calibri"/>
          <w:sz w:val="20"/>
          <w:szCs w:val="20"/>
        </w:rPr>
      </w:pPr>
    </w:p>
    <w:p w:rsidR="0069791B" w:rsidRDefault="0069791B" w:rsidP="0069791B">
      <w:pPr>
        <w:spacing w:after="0pt" w:line="12pt" w:lineRule="auto"/>
        <w:rPr>
          <w:rFonts w:cs="Calibri"/>
          <w:b/>
          <w:sz w:val="20"/>
          <w:szCs w:val="20"/>
        </w:rPr>
      </w:pPr>
      <w:r w:rsidRPr="00A84482">
        <w:rPr>
          <w:rFonts w:cs="Calibri"/>
          <w:b/>
          <w:sz w:val="20"/>
          <w:szCs w:val="20"/>
        </w:rPr>
        <w:t xml:space="preserve">Information, communication, citoyenneté </w:t>
      </w:r>
    </w:p>
    <w:p w:rsidR="0069791B" w:rsidRPr="00A84482" w:rsidRDefault="0069791B" w:rsidP="0069791B">
      <w:pPr>
        <w:spacing w:after="0pt" w:line="12pt" w:lineRule="auto"/>
        <w:rPr>
          <w:rFonts w:cs="Calibri"/>
          <w:b/>
          <w:sz w:val="20"/>
          <w:szCs w:val="20"/>
        </w:rPr>
      </w:pPr>
    </w:p>
    <w:p w:rsidR="0069791B" w:rsidRPr="00837263" w:rsidRDefault="0069791B" w:rsidP="00410E43">
      <w:pPr>
        <w:numPr>
          <w:ilvl w:val="0"/>
          <w:numId w:val="326"/>
        </w:numPr>
        <w:spacing w:after="0pt" w:line="12pt" w:lineRule="auto"/>
        <w:rPr>
          <w:rFonts w:cs="Calibri"/>
          <w:sz w:val="20"/>
          <w:szCs w:val="20"/>
        </w:rPr>
      </w:pPr>
      <w:r>
        <w:rPr>
          <w:rFonts w:cs="Calibri"/>
          <w:sz w:val="20"/>
          <w:szCs w:val="20"/>
        </w:rPr>
        <w:t>En lien avec l’éducation physique et sportive, les sciences, l’enseignement moral et civique, l’informatique.</w:t>
      </w:r>
    </w:p>
    <w:p w:rsidR="0069791B" w:rsidRDefault="0069791B" w:rsidP="0069791B">
      <w:pPr>
        <w:spacing w:after="0pt" w:line="12pt" w:lineRule="auto"/>
        <w:ind w:start="18pt"/>
        <w:rPr>
          <w:rFonts w:cs="Calibri"/>
          <w:sz w:val="20"/>
          <w:szCs w:val="20"/>
        </w:rPr>
      </w:pPr>
      <w:r>
        <w:rPr>
          <w:rFonts w:cs="Calibri"/>
          <w:b/>
          <w:i/>
          <w:sz w:val="20"/>
          <w:szCs w:val="20"/>
        </w:rPr>
        <w:t xml:space="preserve">Société et développements technologiques : </w:t>
      </w:r>
      <w:r>
        <w:rPr>
          <w:rFonts w:cs="Calibri"/>
          <w:sz w:val="20"/>
          <w:szCs w:val="20"/>
        </w:rPr>
        <w:t>mesure de l’impact sociétal des objets et des systèmes techniques sur la société </w:t>
      </w:r>
    </w:p>
    <w:p w:rsidR="0069791B" w:rsidRDefault="0069791B" w:rsidP="0069791B">
      <w:pPr>
        <w:spacing w:after="0pt" w:line="12pt" w:lineRule="auto"/>
        <w:rPr>
          <w:rFonts w:cs="Calibri"/>
          <w:b/>
          <w:sz w:val="20"/>
          <w:szCs w:val="20"/>
        </w:rPr>
      </w:pPr>
    </w:p>
    <w:p w:rsidR="0069791B" w:rsidRDefault="0069791B" w:rsidP="0069791B">
      <w:pPr>
        <w:spacing w:after="0pt" w:line="12pt" w:lineRule="auto"/>
        <w:rPr>
          <w:rFonts w:cs="Calibri"/>
          <w:b/>
          <w:sz w:val="20"/>
          <w:szCs w:val="20"/>
        </w:rPr>
      </w:pPr>
      <w:r w:rsidRPr="00094EC0">
        <w:rPr>
          <w:rFonts w:cs="Calibri"/>
          <w:b/>
          <w:sz w:val="20"/>
          <w:szCs w:val="20"/>
        </w:rPr>
        <w:t>Monde économique et professionnel</w:t>
      </w:r>
    </w:p>
    <w:p w:rsidR="0069791B" w:rsidRDefault="0069791B" w:rsidP="0069791B">
      <w:pPr>
        <w:spacing w:after="0pt" w:line="12pt" w:lineRule="auto"/>
        <w:rPr>
          <w:rFonts w:cs="Calibri"/>
          <w:b/>
          <w:sz w:val="20"/>
          <w:szCs w:val="20"/>
        </w:rPr>
      </w:pPr>
    </w:p>
    <w:p w:rsidR="0069791B" w:rsidRPr="00A54DAD" w:rsidRDefault="0069791B" w:rsidP="00410E43">
      <w:pPr>
        <w:numPr>
          <w:ilvl w:val="0"/>
          <w:numId w:val="321"/>
        </w:numPr>
        <w:spacing w:after="0pt" w:line="12pt" w:lineRule="auto"/>
        <w:rPr>
          <w:sz w:val="20"/>
          <w:szCs w:val="20"/>
        </w:rPr>
      </w:pPr>
      <w:r w:rsidRPr="00A54DAD">
        <w:rPr>
          <w:sz w:val="20"/>
          <w:szCs w:val="20"/>
        </w:rPr>
        <w:t xml:space="preserve">En lien avec l’histoire, la physique-chimie, les </w:t>
      </w:r>
      <w:r>
        <w:rPr>
          <w:sz w:val="20"/>
          <w:szCs w:val="20"/>
        </w:rPr>
        <w:t>sciences de la vie et de la Terre</w:t>
      </w:r>
      <w:r w:rsidRPr="00A54DAD">
        <w:rPr>
          <w:sz w:val="20"/>
          <w:szCs w:val="20"/>
        </w:rPr>
        <w:t xml:space="preserve">, les mathématiques, des </w:t>
      </w:r>
      <w:r>
        <w:rPr>
          <w:sz w:val="20"/>
          <w:szCs w:val="20"/>
        </w:rPr>
        <w:t>travaux</w:t>
      </w:r>
      <w:r w:rsidRPr="00A54DAD">
        <w:rPr>
          <w:sz w:val="20"/>
          <w:szCs w:val="20"/>
        </w:rPr>
        <w:t xml:space="preserve"> sont possibles autour des thèmes L’Europe de la révolution industrielle ; Les nouvelles théories scientifiques et technologiques qui changent la vision du monde</w:t>
      </w:r>
      <w:r>
        <w:rPr>
          <w:sz w:val="20"/>
          <w:szCs w:val="20"/>
        </w:rPr>
        <w:t> ;</w:t>
      </w:r>
      <w:r w:rsidRPr="00A54DAD">
        <w:rPr>
          <w:sz w:val="20"/>
          <w:szCs w:val="20"/>
        </w:rPr>
        <w:t xml:space="preserve"> La</w:t>
      </w:r>
      <w:r>
        <w:rPr>
          <w:sz w:val="20"/>
          <w:szCs w:val="20"/>
        </w:rPr>
        <w:t xml:space="preserve"> </w:t>
      </w:r>
      <w:r w:rsidRPr="00A54DAD">
        <w:rPr>
          <w:sz w:val="20"/>
          <w:szCs w:val="20"/>
        </w:rPr>
        <w:t>connaissance du monde économique et des innovations technologiques en matière d’industrie chimique (médicaments, purification de l’eau, matériaux innovants, matériaux biocompatibles…), de</w:t>
      </w:r>
      <w:r>
        <w:rPr>
          <w:sz w:val="20"/>
          <w:szCs w:val="20"/>
        </w:rPr>
        <w:t xml:space="preserve"> chai</w:t>
      </w:r>
      <w:r w:rsidRPr="00A54DAD">
        <w:rPr>
          <w:sz w:val="20"/>
          <w:szCs w:val="20"/>
        </w:rPr>
        <w:t>nes de production et de distribution d’énergie, métrologie…</w:t>
      </w:r>
    </w:p>
    <w:p w:rsidR="0069791B" w:rsidRPr="00817D3C" w:rsidRDefault="0069791B" w:rsidP="00410E43">
      <w:pPr>
        <w:numPr>
          <w:ilvl w:val="0"/>
          <w:numId w:val="321"/>
        </w:numPr>
        <w:spacing w:after="0pt" w:line="12pt" w:lineRule="auto"/>
        <w:rPr>
          <w:b/>
          <w:i/>
          <w:sz w:val="20"/>
          <w:szCs w:val="20"/>
        </w:rPr>
      </w:pPr>
      <w:r w:rsidRPr="00817D3C">
        <w:rPr>
          <w:b/>
          <w:i/>
          <w:sz w:val="20"/>
          <w:szCs w:val="20"/>
        </w:rPr>
        <w:t>Les métiers</w:t>
      </w:r>
      <w:r>
        <w:rPr>
          <w:b/>
          <w:i/>
          <w:sz w:val="20"/>
          <w:szCs w:val="20"/>
        </w:rPr>
        <w:t xml:space="preserve"> techniques et leurs évolutions : </w:t>
      </w:r>
      <w:r w:rsidRPr="00CC3961">
        <w:rPr>
          <w:sz w:val="20"/>
          <w:szCs w:val="20"/>
        </w:rPr>
        <w:t>les nouveaux métiers,</w:t>
      </w:r>
      <w:r>
        <w:rPr>
          <w:b/>
          <w:i/>
          <w:sz w:val="20"/>
          <w:szCs w:val="20"/>
        </w:rPr>
        <w:t xml:space="preserve"> </w:t>
      </w:r>
      <w:r>
        <w:rPr>
          <w:sz w:val="20"/>
          <w:szCs w:val="20"/>
        </w:rPr>
        <w:t>modification des pratiques et des représentations.</w:t>
      </w:r>
    </w:p>
    <w:p w:rsidR="0069791B" w:rsidRDefault="0069791B" w:rsidP="0069791B">
      <w:pPr>
        <w:spacing w:after="0pt" w:line="12pt" w:lineRule="auto"/>
        <w:rPr>
          <w:rFonts w:cs="Calibri"/>
          <w:b/>
          <w:sz w:val="20"/>
          <w:szCs w:val="20"/>
        </w:rPr>
      </w:pPr>
    </w:p>
    <w:p w:rsidR="0069791B" w:rsidRDefault="0069791B" w:rsidP="0069791B">
      <w:pPr>
        <w:spacing w:after="0pt" w:line="12pt" w:lineRule="auto"/>
        <w:rPr>
          <w:rFonts w:cs="Calibri"/>
          <w:b/>
          <w:sz w:val="20"/>
          <w:szCs w:val="20"/>
        </w:rPr>
      </w:pPr>
      <w:r w:rsidRPr="004B6FD0">
        <w:rPr>
          <w:rFonts w:cs="Calibri"/>
          <w:b/>
          <w:sz w:val="20"/>
          <w:szCs w:val="20"/>
        </w:rPr>
        <w:t xml:space="preserve">Culture et création artistiques </w:t>
      </w:r>
    </w:p>
    <w:p w:rsidR="0069791B" w:rsidRPr="004B6FD0" w:rsidRDefault="0069791B" w:rsidP="0069791B">
      <w:pPr>
        <w:spacing w:after="0pt" w:line="12pt" w:lineRule="auto"/>
        <w:rPr>
          <w:rFonts w:cs="Calibri"/>
          <w:b/>
          <w:sz w:val="20"/>
          <w:szCs w:val="20"/>
        </w:rPr>
      </w:pPr>
    </w:p>
    <w:p w:rsidR="0069791B" w:rsidRDefault="0069791B" w:rsidP="00410E43">
      <w:pPr>
        <w:numPr>
          <w:ilvl w:val="0"/>
          <w:numId w:val="321"/>
        </w:numPr>
        <w:spacing w:after="0pt" w:line="12pt" w:lineRule="auto"/>
        <w:jc w:val="both"/>
        <w:rPr>
          <w:rFonts w:cs="Calibri"/>
          <w:sz w:val="20"/>
          <w:szCs w:val="20"/>
        </w:rPr>
      </w:pPr>
      <w:r>
        <w:rPr>
          <w:rFonts w:cs="Calibri"/>
          <w:sz w:val="20"/>
          <w:szCs w:val="20"/>
        </w:rPr>
        <w:t>En lien a</w:t>
      </w:r>
      <w:r w:rsidRPr="00E97BD4">
        <w:rPr>
          <w:rFonts w:cs="Calibri"/>
          <w:sz w:val="20"/>
          <w:szCs w:val="20"/>
        </w:rPr>
        <w:t>vec les arts plastiques, l’éducation musicale, le français, les mathématiques</w:t>
      </w:r>
      <w:r>
        <w:rPr>
          <w:rFonts w:cs="Calibri"/>
          <w:sz w:val="20"/>
          <w:szCs w:val="20"/>
        </w:rPr>
        <w:t>.</w:t>
      </w:r>
    </w:p>
    <w:p w:rsidR="0069791B" w:rsidRPr="00E97BD4" w:rsidRDefault="0069791B" w:rsidP="0069791B">
      <w:pPr>
        <w:spacing w:after="0pt" w:line="12pt" w:lineRule="auto"/>
        <w:ind w:start="18pt"/>
        <w:rPr>
          <w:rFonts w:cs="Calibri"/>
          <w:b/>
          <w:sz w:val="20"/>
          <w:szCs w:val="20"/>
        </w:rPr>
      </w:pPr>
      <w:r w:rsidRPr="0091335E">
        <w:rPr>
          <w:rFonts w:cs="Calibri"/>
          <w:b/>
          <w:i/>
          <w:sz w:val="20"/>
          <w:szCs w:val="20"/>
        </w:rPr>
        <w:t>L’architecture, art, technique et société</w:t>
      </w:r>
      <w:r>
        <w:rPr>
          <w:rFonts w:cs="Calibri"/>
          <w:sz w:val="20"/>
          <w:szCs w:val="20"/>
        </w:rPr>
        <w:t> </w:t>
      </w:r>
      <w:r w:rsidRPr="0091335E">
        <w:rPr>
          <w:rFonts w:cs="Calibri"/>
          <w:b/>
          <w:i/>
          <w:sz w:val="20"/>
          <w:szCs w:val="20"/>
        </w:rPr>
        <w:t>:</w:t>
      </w:r>
      <w:r>
        <w:rPr>
          <w:rFonts w:cs="Calibri"/>
          <w:sz w:val="20"/>
          <w:szCs w:val="20"/>
        </w:rPr>
        <w:t xml:space="preserve"> </w:t>
      </w:r>
      <w:r w:rsidRPr="0091335E">
        <w:rPr>
          <w:rFonts w:cs="Calibri"/>
          <w:sz w:val="20"/>
          <w:szCs w:val="20"/>
        </w:rPr>
        <w:t>l’impact des technologies et du numérique sur notre rapport à l’art, aux sons, à la musique, à l’information ; mise en relation de la culture artistique et de la culture scientifique et technique</w:t>
      </w:r>
      <w:r>
        <w:rPr>
          <w:rFonts w:cs="Calibri"/>
          <w:sz w:val="20"/>
          <w:szCs w:val="20"/>
        </w:rPr>
        <w:t>,</w:t>
      </w:r>
      <w:r w:rsidRPr="0091335E">
        <w:rPr>
          <w:rFonts w:cs="Calibri"/>
          <w:sz w:val="20"/>
          <w:szCs w:val="20"/>
        </w:rPr>
        <w:t xml:space="preserve"> notamment par le biais de la question du design et de l’ergonomie. </w:t>
      </w:r>
    </w:p>
    <w:p w:rsidR="0069791B" w:rsidRPr="00E97BD4" w:rsidRDefault="0069791B" w:rsidP="0069791B">
      <w:pPr>
        <w:spacing w:after="0pt" w:line="12pt" w:lineRule="auto"/>
        <w:ind w:start="18pt"/>
        <w:jc w:val="both"/>
        <w:rPr>
          <w:rFonts w:cs="Calibri"/>
          <w:sz w:val="20"/>
          <w:szCs w:val="20"/>
        </w:rPr>
      </w:pPr>
    </w:p>
    <w:p w:rsidR="0069791B" w:rsidRDefault="0069791B" w:rsidP="0069791B">
      <w:pPr>
        <w:spacing w:after="0pt" w:line="12pt" w:lineRule="auto"/>
        <w:jc w:val="both"/>
        <w:rPr>
          <w:rFonts w:cs="Calibri"/>
          <w:sz w:val="20"/>
          <w:szCs w:val="20"/>
        </w:rPr>
      </w:pPr>
      <w:r>
        <w:rPr>
          <w:rFonts w:cs="Calibri"/>
          <w:b/>
          <w:sz w:val="20"/>
          <w:szCs w:val="20"/>
        </w:rPr>
        <w:t>T</w:t>
      </w:r>
      <w:r w:rsidRPr="00C3785F">
        <w:rPr>
          <w:rFonts w:cs="Calibri"/>
          <w:b/>
          <w:sz w:val="20"/>
          <w:szCs w:val="20"/>
        </w:rPr>
        <w:t>ransition écologique et développement durable</w:t>
      </w:r>
      <w:r w:rsidRPr="00C3785F">
        <w:rPr>
          <w:rFonts w:cs="Calibri"/>
          <w:sz w:val="20"/>
          <w:szCs w:val="20"/>
        </w:rPr>
        <w:t xml:space="preserve"> </w:t>
      </w:r>
    </w:p>
    <w:p w:rsidR="0069791B" w:rsidRDefault="0069791B" w:rsidP="0069791B">
      <w:pPr>
        <w:spacing w:after="0pt" w:line="12pt" w:lineRule="auto"/>
        <w:jc w:val="both"/>
        <w:rPr>
          <w:rFonts w:cs="Calibri"/>
          <w:sz w:val="20"/>
          <w:szCs w:val="20"/>
        </w:rPr>
      </w:pPr>
    </w:p>
    <w:p w:rsidR="0069791B" w:rsidRPr="00B97130" w:rsidRDefault="0069791B" w:rsidP="00410E43">
      <w:pPr>
        <w:numPr>
          <w:ilvl w:val="0"/>
          <w:numId w:val="322"/>
        </w:numPr>
        <w:spacing w:after="0pt" w:line="12pt" w:lineRule="auto"/>
        <w:jc w:val="both"/>
        <w:rPr>
          <w:sz w:val="20"/>
          <w:szCs w:val="20"/>
        </w:rPr>
      </w:pPr>
      <w:r w:rsidRPr="00B97130">
        <w:rPr>
          <w:rFonts w:cs="Calibri"/>
          <w:sz w:val="20"/>
          <w:szCs w:val="20"/>
        </w:rPr>
        <w:t>Avec l’histoire et la géographie, les sciences physiques, les mathématiques,</w:t>
      </w:r>
      <w:r>
        <w:rPr>
          <w:rFonts w:cs="Calibri"/>
          <w:sz w:val="20"/>
          <w:szCs w:val="20"/>
        </w:rPr>
        <w:t xml:space="preserve"> des tra</w:t>
      </w:r>
      <w:r w:rsidRPr="00B97130">
        <w:rPr>
          <w:rFonts w:cs="Calibri"/>
          <w:sz w:val="20"/>
          <w:szCs w:val="20"/>
        </w:rPr>
        <w:t xml:space="preserve">vaux peuvent être conduits sur les thèmes suivants : </w:t>
      </w:r>
      <w:r>
        <w:rPr>
          <w:sz w:val="20"/>
          <w:szCs w:val="20"/>
        </w:rPr>
        <w:t>h</w:t>
      </w:r>
      <w:r w:rsidRPr="00B97130">
        <w:rPr>
          <w:sz w:val="20"/>
          <w:szCs w:val="20"/>
        </w:rPr>
        <w:t>abitat, architecture, urbanisme ou transports en ville ; des ressources limitées, à gérer et à renouveler ; la f</w:t>
      </w:r>
      <w:r w:rsidRPr="00B97130">
        <w:rPr>
          <w:rFonts w:cs="Calibri"/>
          <w:sz w:val="20"/>
          <w:szCs w:val="20"/>
        </w:rPr>
        <w:t>abrication de systèmes d’énergie renouvelable</w:t>
      </w:r>
      <w:r>
        <w:rPr>
          <w:rFonts w:cs="Calibri"/>
          <w:sz w:val="20"/>
          <w:szCs w:val="20"/>
        </w:rPr>
        <w:t xml:space="preserve"> </w:t>
      </w:r>
      <w:r w:rsidRPr="00B97130">
        <w:rPr>
          <w:rFonts w:cs="Calibri"/>
          <w:sz w:val="20"/>
          <w:szCs w:val="20"/>
        </w:rPr>
        <w:t>; le r</w:t>
      </w:r>
      <w:r w:rsidRPr="00B97130">
        <w:rPr>
          <w:rFonts w:eastAsia="Times" w:cs="Calibri"/>
          <w:sz w:val="20"/>
          <w:szCs w:val="20"/>
          <w:lang w:eastAsia="fr-FR"/>
        </w:rPr>
        <w:t>ecyclage des matériaux.</w:t>
      </w:r>
    </w:p>
    <w:p w:rsidR="0069791B" w:rsidRPr="00E6451E" w:rsidRDefault="0069791B" w:rsidP="0069791B">
      <w:pPr>
        <w:spacing w:after="0pt" w:line="12pt" w:lineRule="auto"/>
        <w:outlineLvl w:val="0"/>
        <w:rPr>
          <w:rFonts w:cs="Calibri"/>
          <w:b/>
          <w:caps/>
          <w:color w:val="31849B"/>
          <w:sz w:val="20"/>
          <w:szCs w:val="20"/>
        </w:rPr>
      </w:pPr>
    </w:p>
    <w:sectPr w:rsidR="0069791B" w:rsidRPr="00E6451E" w:rsidSect="009976E5">
      <w:footerReference w:type="default" r:id="rId8"/>
      <w:headerReference w:type="first" r:id="rId9"/>
      <w:pgSz w:w="595.30pt" w:h="841.90pt"/>
      <w:pgMar w:top="56.70pt" w:right="42.55pt" w:bottom="56.70pt" w:left="39.70pt" w:header="35.45pt" w:footer="11.30pt" w:gutter="0pt"/>
      <w:cols w:space="35.40pt"/>
      <w:titlePg/>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003DE5" w:rsidRDefault="00003DE5" w:rsidP="009976E5">
      <w:pPr>
        <w:spacing w:after="0pt" w:line="12pt" w:lineRule="auto"/>
      </w:pPr>
      <w:r>
        <w:separator/>
      </w:r>
    </w:p>
  </w:endnote>
  <w:endnote w:type="continuationSeparator" w:id="0">
    <w:p w:rsidR="00003DE5" w:rsidRDefault="00003DE5" w:rsidP="009976E5">
      <w:pPr>
        <w:spacing w:after="0pt"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AFF" w:usb1="C0007841" w:usb2="00000009" w:usb3="00000000" w:csb0="000001FF" w:csb1="00000000"/>
  </w:font>
  <w:font w:name="Mangal">
    <w:panose1 w:val="02040503050203030202"/>
    <w:charset w:characterSet="iso-8859-1"/>
    <w:family w:val="roman"/>
    <w:pitch w:val="variable"/>
    <w:sig w:usb0="00008003" w:usb1="00000000" w:usb2="00000000" w:usb3="00000000" w:csb0="00000001" w:csb1="00000000"/>
  </w:font>
  <w:font w:name="Wingdings">
    <w:panose1 w:val="05000000000000000000"/>
    <w:family w:val="auto"/>
    <w:pitch w:val="variable"/>
    <w:sig w:usb0="00000000" w:usb1="10000000" w:usb2="00000000" w:usb3="00000000" w:csb0="80000000" w:csb1="00000000"/>
  </w:font>
  <w:font w:name="OpenSymbol">
    <w:panose1 w:val="05010000000000000000"/>
    <w:charset w:characterSet="iso-8859-1"/>
    <w:family w:val="auto"/>
    <w:pitch w:val="variable"/>
    <w:sig w:usb0="800000AF" w:usb1="1001ECEA" w:usb2="00000000" w:usb3="00000000" w:csb0="00000001" w:csb1="00000000"/>
  </w:font>
  <w:font w:name="Tahoma">
    <w:panose1 w:val="020B0604030504040204"/>
    <w:charset w:characterSet="iso-8859-1"/>
    <w:family w:val="swiss"/>
    <w:pitch w:val="variable"/>
    <w:sig w:usb0="E1002EFF" w:usb1="C000605B" w:usb2="00000029" w:usb3="00000000" w:csb0="000101FF" w:csb1="00000000"/>
  </w:font>
  <w:font w:name="Calibri">
    <w:panose1 w:val="020F0502020204030204"/>
    <w:charset w:characterSet="iso-8859-1"/>
    <w:family w:val="swiss"/>
    <w:pitch w:val="variable"/>
    <w:sig w:usb0="E00002FF" w:usb1="4000ACFF" w:usb2="00000001" w:usb3="00000000" w:csb0="0000019F" w:csb1="00000000"/>
  </w:font>
  <w:font w:name="Courier New">
    <w:panose1 w:val="02070309020205020404"/>
    <w:charset w:characterSet="iso-8859-1"/>
    <w:family w:val="modern"/>
    <w:pitch w:val="fixed"/>
    <w:sig w:usb0="E0002AFF" w:usb1="C0007843" w:usb2="00000009" w:usb3="00000000" w:csb0="000001FF" w:csb1="00000000"/>
  </w:font>
  <w:font w:name="Helvetica Neue">
    <w:charset w:characterSet="iso-8859-1"/>
    <w:family w:val="auto"/>
    <w:pitch w:val="variable"/>
    <w:sig w:usb0="E50002FF" w:usb1="500079DB" w:usb2="00000010" w:usb3="00000000" w:csb0="00000001" w:csb1="00000000"/>
  </w:font>
  <w:font w:name="Arial">
    <w:panose1 w:val="020B0604020202020204"/>
    <w:charset w:characterSet="iso-8859-1"/>
    <w:family w:val="swiss"/>
    <w:pitch w:val="variable"/>
    <w:sig w:usb0="E0002AFF" w:usb1="C0007843" w:usb2="00000009" w:usb3="00000000" w:csb0="000001FF" w:csb1="00000000"/>
  </w:font>
  <w:font w:name="SimSun">
    <w:altName w:val="宋体"/>
    <w:panose1 w:val="02010600030101010101"/>
    <w:charset w:characterSet="GBK"/>
    <w:family w:val="auto"/>
    <w:notTrueType/>
    <w:pitch w:val="variable"/>
    <w:sig w:usb0="00000001" w:usb1="080E0000" w:usb2="00000010" w:usb3="00000000" w:csb0="00040000" w:csb1="00000000"/>
  </w:font>
  <w:font w:name="Cambria">
    <w:panose1 w:val="02040503050406030204"/>
    <w:charset w:characterSet="iso-8859-1"/>
    <w:family w:val="roman"/>
    <w:pitch w:val="variable"/>
    <w:sig w:usb0="E00002FF" w:usb1="400004FF" w:usb2="00000000" w:usb3="00000000" w:csb0="0000019F" w:csb1="00000000"/>
  </w:font>
  <w:font w:name="MS Mincho">
    <w:altName w:val="ＭＳ 明朝"/>
    <w:panose1 w:val="02020609040205080304"/>
    <w:charset w:characterSet="shift_jis"/>
    <w:family w:val="roman"/>
    <w:notTrueType/>
    <w:pitch w:val="fixed"/>
    <w:sig w:usb0="00000001" w:usb1="08070000" w:usb2="00000010" w:usb3="00000000" w:csb0="00020000" w:csb1="00000000"/>
  </w:font>
  <w:font w:name="Times">
    <w:panose1 w:val="02020603050405020304"/>
    <w:charset w:characterSet="iso-8859-1"/>
    <w:family w:val="roman"/>
    <w:pitch w:val="variable"/>
    <w:sig w:usb0="E0002AFF" w:usb1="C0007841" w:usb2="00000009" w:usb3="00000000" w:csb0="000001FF" w:csb1="00000000"/>
  </w:font>
  <w:font w:name="Arial Unicode MS">
    <w:panose1 w:val="020B0604020202020204"/>
    <w:charset w:characterSet="iso-8859-1"/>
    <w:family w:val="roman"/>
    <w:notTrueType/>
    <w:pitch w:val="variable"/>
    <w:sig w:usb0="00000003" w:usb1="00000000" w:usb2="00000000" w:usb3="00000000" w:csb0="00000001" w:csb1="00000000"/>
  </w:font>
  <w:font w:name="MS ??">
    <w:altName w:val="Times New Roman"/>
    <w:charset w:characterSet="iso-8859-1"/>
    <w:family w:val="auto"/>
    <w:pitch w:val="variable"/>
  </w:font>
  <w:font w:name="Helvetica">
    <w:panose1 w:val="020B0604020202020204"/>
    <w:charset w:characterSet="iso-8859-1"/>
    <w:family w:val="swiss"/>
    <w:pitch w:val="variable"/>
    <w:sig w:usb0="E0002AFF" w:usb1="C0007843" w:usb2="00000009" w:usb3="00000000" w:csb0="000001FF" w:csb1="00000000"/>
  </w:font>
  <w:font w:name="Helvetica Light">
    <w:charset w:characterSet="iso-8859-1"/>
    <w:family w:val="auto"/>
    <w:pitch w:val="variable"/>
    <w:sig w:usb0="00000003" w:usb1="00000000" w:usb2="00000000" w:usb3="00000000" w:csb0="00000001" w:csb1="00000000"/>
  </w:font>
  <w:font w:name="NSimSun">
    <w:panose1 w:val="02010609030101010101"/>
    <w:charset w:characterSet="GBK"/>
    <w:family w:val="modern"/>
    <w:pitch w:val="fixed"/>
    <w:sig w:usb0="00000003" w:usb1="288F0000" w:usb2="00000016" w:usb3="00000000" w:csb0="00040001" w:csb1="00000000"/>
  </w:font>
  <w:font w:name="Verdana">
    <w:panose1 w:val="020B0604030504040204"/>
    <w:charset w:characterSet="iso-8859-1"/>
    <w:family w:val="swiss"/>
    <w:pitch w:val="variable"/>
    <w:sig w:usb0="A10006FF" w:usb1="4000205B" w:usb2="0000001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69439A" w:rsidRDefault="0069439A">
    <w:pPr>
      <w:pStyle w:val="Pieddepage"/>
      <w:jc w:val="end"/>
    </w:pPr>
    <w:r>
      <w:fldChar w:fldCharType="begin"/>
    </w:r>
    <w:r>
      <w:instrText>PAGE   \* MERGEFORMAT</w:instrText>
    </w:r>
    <w:r>
      <w:fldChar w:fldCharType="separate"/>
    </w:r>
    <w:r w:rsidR="00F91C32">
      <w:rPr>
        <w:noProof/>
      </w:rPr>
      <w:t>6</w:t>
    </w:r>
    <w:r>
      <w:fldChar w:fldCharType="end"/>
    </w:r>
  </w:p>
  <w:p w:rsidR="0069439A" w:rsidRDefault="0069439A">
    <w:pPr>
      <w:pStyle w:val="Pieddepage"/>
    </w:pP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003DE5" w:rsidRDefault="00003DE5" w:rsidP="009976E5">
      <w:pPr>
        <w:spacing w:after="0pt" w:line="12pt" w:lineRule="auto"/>
      </w:pPr>
      <w:r>
        <w:separator/>
      </w:r>
    </w:p>
  </w:footnote>
  <w:footnote w:type="continuationSeparator" w:id="0">
    <w:p w:rsidR="00003DE5" w:rsidRDefault="00003DE5" w:rsidP="009976E5">
      <w:pPr>
        <w:spacing w:after="0pt" w:line="12pt" w:lineRule="auto"/>
      </w:pPr>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69439A" w:rsidRDefault="0069439A" w:rsidP="00903E0F">
    <w:pPr>
      <w:pStyle w:val="En-tte"/>
      <w:tabs>
        <w:tab w:val="clear" w:pos="226.80pt"/>
        <w:tab w:val="clear" w:pos="453.60pt"/>
        <w:tab w:val="start" w:pos="52.50pt"/>
      </w:tabs>
    </w:pPr>
    <w:r>
      <w:tab/>
    </w:r>
  </w:p>
  <w:p w:rsidR="0069439A" w:rsidRPr="009A3BAD" w:rsidRDefault="0069439A">
    <w:pPr>
      <w:pStyle w:val="En-tte"/>
      <w:rPr>
        <w:lang w:val="fr-FR"/>
      </w:rPr>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0000001"/>
    <w:multiLevelType w:val="singleLevel"/>
    <w:tmpl w:val="00000001"/>
    <w:name w:val="WW8Num1"/>
    <w:lvl w:ilvl="0">
      <w:start w:val="1"/>
      <w:numFmt w:val="bullet"/>
      <w:lvlText w:val=""/>
      <w:lvlJc w:val="start"/>
      <w:pPr>
        <w:tabs>
          <w:tab w:val="num" w:pos="-3.80pt"/>
        </w:tabs>
        <w:ind w:start="32.20pt" w:hanging="18pt"/>
      </w:pPr>
      <w:rPr>
        <w:rFonts w:ascii="Symbol" w:hAnsi="Symbol" w:cs="Mangal" w:hint="default"/>
        <w:sz w:val="20"/>
        <w:szCs w:val="20"/>
      </w:rPr>
    </w:lvl>
  </w:abstractNum>
  <w:abstractNum w:abstractNumId="1" w15:restartNumberingAfterBreak="0">
    <w:nsid w:val="00000002"/>
    <w:multiLevelType w:val="multilevel"/>
    <w:tmpl w:val="00000002"/>
    <w:name w:val="WW8Num2"/>
    <w:lvl w:ilvl="0">
      <w:start w:val="1"/>
      <w:numFmt w:val="none"/>
      <w:suff w:val="nothing"/>
      <w:lvlText w:val=""/>
      <w:lvlJc w:val="start"/>
      <w:pPr>
        <w:tabs>
          <w:tab w:val="num" w:pos="0pt"/>
        </w:tabs>
        <w:ind w:start="21.60pt" w:hanging="21.60pt"/>
      </w:pPr>
    </w:lvl>
    <w:lvl w:ilvl="1">
      <w:start w:val="1"/>
      <w:numFmt w:val="none"/>
      <w:suff w:val="nothing"/>
      <w:lvlText w:val=""/>
      <w:lvlJc w:val="start"/>
      <w:pPr>
        <w:tabs>
          <w:tab w:val="num" w:pos="0pt"/>
        </w:tabs>
        <w:ind w:start="28.80pt" w:hanging="28.80pt"/>
      </w:pPr>
    </w:lvl>
    <w:lvl w:ilvl="2">
      <w:start w:val="1"/>
      <w:numFmt w:val="none"/>
      <w:suff w:val="nothing"/>
      <w:lvlText w:val=""/>
      <w:lvlJc w:val="start"/>
      <w:pPr>
        <w:tabs>
          <w:tab w:val="num" w:pos="0pt"/>
        </w:tabs>
        <w:ind w:start="36pt" w:hanging="36pt"/>
      </w:pPr>
    </w:lvl>
    <w:lvl w:ilvl="3">
      <w:start w:val="1"/>
      <w:numFmt w:val="none"/>
      <w:suff w:val="nothing"/>
      <w:lvlText w:val=""/>
      <w:lvlJc w:val="start"/>
      <w:pPr>
        <w:tabs>
          <w:tab w:val="num" w:pos="0pt"/>
        </w:tabs>
        <w:ind w:start="43.20pt" w:hanging="43.20pt"/>
      </w:pPr>
    </w:lvl>
    <w:lvl w:ilvl="4">
      <w:start w:val="1"/>
      <w:numFmt w:val="none"/>
      <w:suff w:val="nothing"/>
      <w:lvlText w:val=""/>
      <w:lvlJc w:val="start"/>
      <w:pPr>
        <w:tabs>
          <w:tab w:val="num" w:pos="0pt"/>
        </w:tabs>
        <w:ind w:start="50.40pt" w:hanging="50.40pt"/>
      </w:pPr>
    </w:lvl>
    <w:lvl w:ilvl="5">
      <w:start w:val="1"/>
      <w:numFmt w:val="none"/>
      <w:suff w:val="nothing"/>
      <w:lvlText w:val=""/>
      <w:lvlJc w:val="start"/>
      <w:pPr>
        <w:tabs>
          <w:tab w:val="num" w:pos="0pt"/>
        </w:tabs>
        <w:ind w:start="57.60pt" w:hanging="57.60pt"/>
      </w:pPr>
    </w:lvl>
    <w:lvl w:ilvl="6">
      <w:start w:val="1"/>
      <w:numFmt w:val="none"/>
      <w:suff w:val="nothing"/>
      <w:lvlText w:val=""/>
      <w:lvlJc w:val="start"/>
      <w:pPr>
        <w:tabs>
          <w:tab w:val="num" w:pos="0pt"/>
        </w:tabs>
        <w:ind w:start="64.80pt" w:hanging="64.80pt"/>
      </w:pPr>
    </w:lvl>
    <w:lvl w:ilvl="7">
      <w:start w:val="1"/>
      <w:numFmt w:val="none"/>
      <w:suff w:val="nothing"/>
      <w:lvlText w:val=""/>
      <w:lvlJc w:val="start"/>
      <w:pPr>
        <w:tabs>
          <w:tab w:val="num" w:pos="0pt"/>
        </w:tabs>
        <w:ind w:start="72pt" w:hanging="72pt"/>
      </w:pPr>
    </w:lvl>
    <w:lvl w:ilvl="8">
      <w:start w:val="1"/>
      <w:numFmt w:val="none"/>
      <w:suff w:val="nothing"/>
      <w:lvlText w:val=""/>
      <w:lvlJc w:val="start"/>
      <w:pPr>
        <w:tabs>
          <w:tab w:val="num" w:pos="0pt"/>
        </w:tabs>
        <w:ind w:start="79.20pt" w:hanging="79.20pt"/>
      </w:pPr>
    </w:lvl>
  </w:abstractNum>
  <w:abstractNum w:abstractNumId="2" w15:restartNumberingAfterBreak="0">
    <w:nsid w:val="00000003"/>
    <w:multiLevelType w:val="multilevel"/>
    <w:tmpl w:val="00000003"/>
    <w:name w:val="WW8Num3"/>
    <w:lvl w:ilvl="0">
      <w:start w:val="1"/>
      <w:numFmt w:val="bullet"/>
      <w:suff w:val="space"/>
      <w:lvlText w:val=""/>
      <w:lvlJc w:val="start"/>
      <w:pPr>
        <w:tabs>
          <w:tab w:val="num" w:pos="0pt"/>
        </w:tabs>
        <w:ind w:start="18pt" w:hanging="18pt"/>
      </w:pPr>
      <w:rPr>
        <w:rFonts w:ascii="Symbol" w:hAnsi="Symbol" w:cs="Wingdings"/>
        <w:sz w:val="20"/>
      </w:rPr>
    </w:lvl>
    <w:lvl w:ilvl="1">
      <w:start w:val="1"/>
      <w:numFmt w:val="bullet"/>
      <w:lvlText w:val="◦"/>
      <w:lvlJc w:val="start"/>
      <w:pPr>
        <w:tabs>
          <w:tab w:val="num" w:pos="36pt"/>
        </w:tabs>
        <w:ind w:start="36pt" w:hanging="18pt"/>
      </w:pPr>
      <w:rPr>
        <w:rFonts w:ascii="OpenSymbol" w:hAnsi="OpenSymbol" w:cs="Tahoma"/>
      </w:rPr>
    </w:lvl>
    <w:lvl w:ilvl="2">
      <w:start w:val="1"/>
      <w:numFmt w:val="bullet"/>
      <w:lvlText w:val="▪"/>
      <w:lvlJc w:val="start"/>
      <w:pPr>
        <w:tabs>
          <w:tab w:val="num" w:pos="54pt"/>
        </w:tabs>
        <w:ind w:start="54pt" w:hanging="18pt"/>
      </w:pPr>
      <w:rPr>
        <w:rFonts w:ascii="OpenSymbol" w:hAnsi="OpenSymbol" w:cs="Tahoma"/>
      </w:rPr>
    </w:lvl>
    <w:lvl w:ilvl="3">
      <w:start w:val="1"/>
      <w:numFmt w:val="bullet"/>
      <w:lvlText w:val=""/>
      <w:lvlJc w:val="start"/>
      <w:pPr>
        <w:tabs>
          <w:tab w:val="num" w:pos="72pt"/>
        </w:tabs>
        <w:ind w:start="72pt" w:hanging="18pt"/>
      </w:pPr>
      <w:rPr>
        <w:rFonts w:ascii="Symbol" w:hAnsi="Symbol" w:cs="Wingdings"/>
        <w:sz w:val="20"/>
      </w:rPr>
    </w:lvl>
    <w:lvl w:ilvl="4">
      <w:start w:val="1"/>
      <w:numFmt w:val="bullet"/>
      <w:lvlText w:val="◦"/>
      <w:lvlJc w:val="start"/>
      <w:pPr>
        <w:tabs>
          <w:tab w:val="num" w:pos="90pt"/>
        </w:tabs>
        <w:ind w:start="90pt" w:hanging="18pt"/>
      </w:pPr>
      <w:rPr>
        <w:rFonts w:ascii="OpenSymbol" w:hAnsi="OpenSymbol" w:cs="Tahoma"/>
      </w:rPr>
    </w:lvl>
    <w:lvl w:ilvl="5">
      <w:start w:val="1"/>
      <w:numFmt w:val="bullet"/>
      <w:lvlText w:val="▪"/>
      <w:lvlJc w:val="start"/>
      <w:pPr>
        <w:tabs>
          <w:tab w:val="num" w:pos="108pt"/>
        </w:tabs>
        <w:ind w:start="108pt" w:hanging="18pt"/>
      </w:pPr>
      <w:rPr>
        <w:rFonts w:ascii="OpenSymbol" w:hAnsi="OpenSymbol" w:cs="Tahoma"/>
      </w:rPr>
    </w:lvl>
    <w:lvl w:ilvl="6">
      <w:start w:val="1"/>
      <w:numFmt w:val="bullet"/>
      <w:lvlText w:val=""/>
      <w:lvlJc w:val="start"/>
      <w:pPr>
        <w:tabs>
          <w:tab w:val="num" w:pos="126pt"/>
        </w:tabs>
        <w:ind w:start="126pt" w:hanging="18pt"/>
      </w:pPr>
      <w:rPr>
        <w:rFonts w:ascii="Symbol" w:hAnsi="Symbol" w:cs="Wingdings"/>
        <w:sz w:val="20"/>
      </w:rPr>
    </w:lvl>
    <w:lvl w:ilvl="7">
      <w:start w:val="1"/>
      <w:numFmt w:val="bullet"/>
      <w:lvlText w:val="◦"/>
      <w:lvlJc w:val="start"/>
      <w:pPr>
        <w:tabs>
          <w:tab w:val="num" w:pos="144pt"/>
        </w:tabs>
        <w:ind w:start="144pt" w:hanging="18pt"/>
      </w:pPr>
      <w:rPr>
        <w:rFonts w:ascii="OpenSymbol" w:hAnsi="OpenSymbol" w:cs="Tahoma"/>
      </w:rPr>
    </w:lvl>
    <w:lvl w:ilvl="8">
      <w:start w:val="1"/>
      <w:numFmt w:val="bullet"/>
      <w:lvlText w:val="▪"/>
      <w:lvlJc w:val="start"/>
      <w:pPr>
        <w:tabs>
          <w:tab w:val="num" w:pos="162pt"/>
        </w:tabs>
        <w:ind w:start="162pt" w:hanging="18pt"/>
      </w:pPr>
      <w:rPr>
        <w:rFonts w:ascii="OpenSymbol" w:hAnsi="OpenSymbol" w:cs="Tahoma"/>
      </w:rPr>
    </w:lvl>
  </w:abstractNum>
  <w:abstractNum w:abstractNumId="3" w15:restartNumberingAfterBreak="0">
    <w:nsid w:val="00000004"/>
    <w:multiLevelType w:val="multilevel"/>
    <w:tmpl w:val="00000004"/>
    <w:name w:val="WW8Num4"/>
    <w:lvl w:ilvl="0">
      <w:start w:val="1"/>
      <w:numFmt w:val="bullet"/>
      <w:suff w:val="space"/>
      <w:lvlText w:val=""/>
      <w:lvlJc w:val="start"/>
      <w:pPr>
        <w:tabs>
          <w:tab w:val="num" w:pos="0pt"/>
        </w:tabs>
        <w:ind w:start="33.15pt" w:hanging="33.15pt"/>
      </w:pPr>
      <w:rPr>
        <w:rFonts w:ascii="Symbol" w:hAnsi="Symbol" w:cs="Wingdings"/>
        <w:sz w:val="20"/>
      </w:rPr>
    </w:lvl>
    <w:lvl w:ilvl="1">
      <w:start w:val="1"/>
      <w:numFmt w:val="bullet"/>
      <w:lvlText w:val="◦"/>
      <w:lvlJc w:val="start"/>
      <w:pPr>
        <w:tabs>
          <w:tab w:val="num" w:pos="54pt"/>
        </w:tabs>
        <w:ind w:start="54pt" w:hanging="18pt"/>
      </w:pPr>
      <w:rPr>
        <w:rFonts w:ascii="OpenSymbol" w:hAnsi="OpenSymbol" w:cs="Tahoma"/>
      </w:rPr>
    </w:lvl>
    <w:lvl w:ilvl="2">
      <w:start w:val="1"/>
      <w:numFmt w:val="bullet"/>
      <w:lvlText w:val="▪"/>
      <w:lvlJc w:val="start"/>
      <w:pPr>
        <w:tabs>
          <w:tab w:val="num" w:pos="72pt"/>
        </w:tabs>
        <w:ind w:start="72pt" w:hanging="18pt"/>
      </w:pPr>
      <w:rPr>
        <w:rFonts w:ascii="OpenSymbol" w:hAnsi="OpenSymbol" w:cs="Tahoma"/>
      </w:rPr>
    </w:lvl>
    <w:lvl w:ilvl="3">
      <w:start w:val="1"/>
      <w:numFmt w:val="bullet"/>
      <w:lvlText w:val=""/>
      <w:lvlJc w:val="start"/>
      <w:pPr>
        <w:tabs>
          <w:tab w:val="num" w:pos="90pt"/>
        </w:tabs>
        <w:ind w:start="90pt" w:hanging="18pt"/>
      </w:pPr>
      <w:rPr>
        <w:rFonts w:ascii="Symbol" w:hAnsi="Symbol" w:cs="Wingdings"/>
        <w:sz w:val="20"/>
      </w:rPr>
    </w:lvl>
    <w:lvl w:ilvl="4">
      <w:start w:val="1"/>
      <w:numFmt w:val="bullet"/>
      <w:lvlText w:val="◦"/>
      <w:lvlJc w:val="start"/>
      <w:pPr>
        <w:tabs>
          <w:tab w:val="num" w:pos="108pt"/>
        </w:tabs>
        <w:ind w:start="108pt" w:hanging="18pt"/>
      </w:pPr>
      <w:rPr>
        <w:rFonts w:ascii="OpenSymbol" w:hAnsi="OpenSymbol" w:cs="Tahoma"/>
      </w:rPr>
    </w:lvl>
    <w:lvl w:ilvl="5">
      <w:start w:val="1"/>
      <w:numFmt w:val="bullet"/>
      <w:lvlText w:val="▪"/>
      <w:lvlJc w:val="start"/>
      <w:pPr>
        <w:tabs>
          <w:tab w:val="num" w:pos="126pt"/>
        </w:tabs>
        <w:ind w:start="126pt" w:hanging="18pt"/>
      </w:pPr>
      <w:rPr>
        <w:rFonts w:ascii="OpenSymbol" w:hAnsi="OpenSymbol" w:cs="Tahoma"/>
      </w:rPr>
    </w:lvl>
    <w:lvl w:ilvl="6">
      <w:start w:val="1"/>
      <w:numFmt w:val="bullet"/>
      <w:lvlText w:val=""/>
      <w:lvlJc w:val="start"/>
      <w:pPr>
        <w:tabs>
          <w:tab w:val="num" w:pos="144pt"/>
        </w:tabs>
        <w:ind w:start="144pt" w:hanging="18pt"/>
      </w:pPr>
      <w:rPr>
        <w:rFonts w:ascii="Symbol" w:hAnsi="Symbol" w:cs="Wingdings"/>
        <w:sz w:val="20"/>
      </w:rPr>
    </w:lvl>
    <w:lvl w:ilvl="7">
      <w:start w:val="1"/>
      <w:numFmt w:val="bullet"/>
      <w:lvlText w:val="◦"/>
      <w:lvlJc w:val="start"/>
      <w:pPr>
        <w:tabs>
          <w:tab w:val="num" w:pos="162pt"/>
        </w:tabs>
        <w:ind w:start="162pt" w:hanging="18pt"/>
      </w:pPr>
      <w:rPr>
        <w:rFonts w:ascii="OpenSymbol" w:hAnsi="OpenSymbol" w:cs="Tahoma"/>
      </w:rPr>
    </w:lvl>
    <w:lvl w:ilvl="8">
      <w:start w:val="1"/>
      <w:numFmt w:val="bullet"/>
      <w:lvlText w:val="▪"/>
      <w:lvlJc w:val="start"/>
      <w:pPr>
        <w:tabs>
          <w:tab w:val="num" w:pos="180pt"/>
        </w:tabs>
        <w:ind w:start="180pt" w:hanging="18pt"/>
      </w:pPr>
      <w:rPr>
        <w:rFonts w:ascii="OpenSymbol" w:hAnsi="OpenSymbol" w:cs="Tahoma"/>
      </w:rPr>
    </w:lvl>
  </w:abstractNum>
  <w:abstractNum w:abstractNumId="4" w15:restartNumberingAfterBreak="0">
    <w:nsid w:val="00000006"/>
    <w:multiLevelType w:val="singleLevel"/>
    <w:tmpl w:val="00000006"/>
    <w:name w:val="WW8Num6"/>
    <w:lvl w:ilvl="0">
      <w:start w:val="1"/>
      <w:numFmt w:val="bullet"/>
      <w:lvlText w:val=""/>
      <w:lvlJc w:val="start"/>
      <w:pPr>
        <w:tabs>
          <w:tab w:val="num" w:pos="0pt"/>
        </w:tabs>
        <w:ind w:start="36pt" w:hanging="18pt"/>
      </w:pPr>
      <w:rPr>
        <w:rFonts w:ascii="Symbol" w:hAnsi="Symbol" w:cs="Wingdings" w:hint="default"/>
      </w:rPr>
    </w:lvl>
  </w:abstractNum>
  <w:abstractNum w:abstractNumId="5" w15:restartNumberingAfterBreak="0">
    <w:nsid w:val="00000007"/>
    <w:multiLevelType w:val="singleLevel"/>
    <w:tmpl w:val="00000007"/>
    <w:name w:val="WW8Num7"/>
    <w:lvl w:ilvl="0">
      <w:start w:val="1"/>
      <w:numFmt w:val="bullet"/>
      <w:lvlText w:val=""/>
      <w:lvlJc w:val="start"/>
      <w:pPr>
        <w:tabs>
          <w:tab w:val="num" w:pos="0pt"/>
        </w:tabs>
        <w:ind w:start="36pt" w:hanging="18pt"/>
      </w:pPr>
      <w:rPr>
        <w:rFonts w:ascii="Symbol" w:hAnsi="Symbol" w:cs="Wingdings" w:hint="default"/>
      </w:rPr>
    </w:lvl>
  </w:abstractNum>
  <w:abstractNum w:abstractNumId="6" w15:restartNumberingAfterBreak="0">
    <w:nsid w:val="0000000B"/>
    <w:multiLevelType w:val="singleLevel"/>
    <w:tmpl w:val="0000000B"/>
    <w:name w:val="WW8Num16"/>
    <w:lvl w:ilvl="0">
      <w:start w:val="1"/>
      <w:numFmt w:val="bullet"/>
      <w:lvlText w:val=""/>
      <w:lvlJc w:val="start"/>
      <w:pPr>
        <w:tabs>
          <w:tab w:val="num" w:pos="0pt"/>
        </w:tabs>
        <w:ind w:start="36pt" w:hanging="18pt"/>
      </w:pPr>
      <w:rPr>
        <w:rFonts w:ascii="Symbol" w:hAnsi="Symbol" w:cs="Mangal" w:hint="default"/>
      </w:rPr>
    </w:lvl>
  </w:abstractNum>
  <w:abstractNum w:abstractNumId="7" w15:restartNumberingAfterBreak="0">
    <w:nsid w:val="0000000C"/>
    <w:multiLevelType w:val="singleLevel"/>
    <w:tmpl w:val="0000000C"/>
    <w:name w:val="WW8Num18"/>
    <w:lvl w:ilvl="0">
      <w:start w:val="1"/>
      <w:numFmt w:val="bullet"/>
      <w:lvlText w:val=""/>
      <w:lvlJc w:val="start"/>
      <w:pPr>
        <w:tabs>
          <w:tab w:val="num" w:pos="0pt"/>
        </w:tabs>
        <w:ind w:start="36pt" w:hanging="18pt"/>
      </w:pPr>
      <w:rPr>
        <w:rFonts w:ascii="Symbol" w:hAnsi="Symbol" w:cs="Times New Roman" w:hint="default"/>
        <w:b w:val="0"/>
        <w:i w:val="0"/>
      </w:rPr>
    </w:lvl>
  </w:abstractNum>
  <w:abstractNum w:abstractNumId="8" w15:restartNumberingAfterBreak="0">
    <w:nsid w:val="0000000D"/>
    <w:multiLevelType w:val="multilevel"/>
    <w:tmpl w:val="0000000D"/>
    <w:name w:val="WW8Num19"/>
    <w:lvl w:ilvl="0">
      <w:start w:val="1"/>
      <w:numFmt w:val="bullet"/>
      <w:lvlText w:val=""/>
      <w:lvlJc w:val="start"/>
      <w:pPr>
        <w:tabs>
          <w:tab w:val="num" w:pos="18pt"/>
        </w:tabs>
        <w:ind w:start="18pt" w:hanging="18pt"/>
      </w:pPr>
      <w:rPr>
        <w:rFonts w:ascii="Symbol" w:hAnsi="Symbol" w:cs="Mangal" w:hint="default"/>
        <w:sz w:val="20"/>
        <w:szCs w:val="20"/>
      </w:rPr>
    </w:lvl>
    <w:lvl w:ilvl="1">
      <w:start w:val="1"/>
      <w:numFmt w:val="bullet"/>
      <w:lvlText w:val=""/>
      <w:lvlJc w:val="start"/>
      <w:pPr>
        <w:tabs>
          <w:tab w:val="num" w:pos="36pt"/>
        </w:tabs>
        <w:ind w:start="36pt" w:hanging="18pt"/>
      </w:pPr>
      <w:rPr>
        <w:rFonts w:ascii="Symbol" w:hAnsi="Symbol" w:cs="Mangal" w:hint="default"/>
        <w:sz w:val="20"/>
        <w:szCs w:val="20"/>
      </w:rPr>
    </w:lvl>
    <w:lvl w:ilvl="2">
      <w:start w:val="1"/>
      <w:numFmt w:val="bullet"/>
      <w:lvlText w:val=""/>
      <w:lvlJc w:val="start"/>
      <w:pPr>
        <w:tabs>
          <w:tab w:val="num" w:pos="54pt"/>
        </w:tabs>
        <w:ind w:start="54pt" w:hanging="18pt"/>
      </w:pPr>
      <w:rPr>
        <w:rFonts w:ascii="Symbol" w:hAnsi="Symbol" w:cs="Mangal" w:hint="default"/>
        <w:sz w:val="20"/>
        <w:szCs w:val="20"/>
      </w:rPr>
    </w:lvl>
    <w:lvl w:ilvl="3">
      <w:start w:val="1"/>
      <w:numFmt w:val="bullet"/>
      <w:lvlText w:val=""/>
      <w:lvlJc w:val="start"/>
      <w:pPr>
        <w:tabs>
          <w:tab w:val="num" w:pos="72pt"/>
        </w:tabs>
        <w:ind w:start="72pt" w:hanging="18pt"/>
      </w:pPr>
      <w:rPr>
        <w:rFonts w:ascii="Symbol" w:hAnsi="Symbol" w:cs="Mangal" w:hint="default"/>
        <w:sz w:val="20"/>
        <w:szCs w:val="20"/>
      </w:rPr>
    </w:lvl>
    <w:lvl w:ilvl="4">
      <w:start w:val="1"/>
      <w:numFmt w:val="bullet"/>
      <w:lvlText w:val=""/>
      <w:lvlJc w:val="start"/>
      <w:pPr>
        <w:tabs>
          <w:tab w:val="num" w:pos="90pt"/>
        </w:tabs>
        <w:ind w:start="90pt" w:hanging="18pt"/>
      </w:pPr>
      <w:rPr>
        <w:rFonts w:ascii="Symbol" w:hAnsi="Symbol" w:cs="Mangal" w:hint="default"/>
        <w:sz w:val="20"/>
        <w:szCs w:val="20"/>
      </w:rPr>
    </w:lvl>
    <w:lvl w:ilvl="5">
      <w:start w:val="1"/>
      <w:numFmt w:val="bullet"/>
      <w:lvlText w:val=""/>
      <w:lvlJc w:val="start"/>
      <w:pPr>
        <w:tabs>
          <w:tab w:val="num" w:pos="108pt"/>
        </w:tabs>
        <w:ind w:start="108pt" w:hanging="18pt"/>
      </w:pPr>
      <w:rPr>
        <w:rFonts w:ascii="Symbol" w:hAnsi="Symbol" w:cs="Mangal" w:hint="default"/>
        <w:sz w:val="20"/>
        <w:szCs w:val="20"/>
      </w:rPr>
    </w:lvl>
    <w:lvl w:ilvl="6">
      <w:start w:val="1"/>
      <w:numFmt w:val="bullet"/>
      <w:lvlText w:val=""/>
      <w:lvlJc w:val="start"/>
      <w:pPr>
        <w:tabs>
          <w:tab w:val="num" w:pos="126pt"/>
        </w:tabs>
        <w:ind w:start="126pt" w:hanging="18pt"/>
      </w:pPr>
      <w:rPr>
        <w:rFonts w:ascii="Symbol" w:hAnsi="Symbol" w:cs="Mangal" w:hint="default"/>
        <w:sz w:val="20"/>
        <w:szCs w:val="20"/>
      </w:rPr>
    </w:lvl>
    <w:lvl w:ilvl="7">
      <w:start w:val="1"/>
      <w:numFmt w:val="bullet"/>
      <w:lvlText w:val=""/>
      <w:lvlJc w:val="start"/>
      <w:pPr>
        <w:tabs>
          <w:tab w:val="num" w:pos="144pt"/>
        </w:tabs>
        <w:ind w:start="144pt" w:hanging="18pt"/>
      </w:pPr>
      <w:rPr>
        <w:rFonts w:ascii="Symbol" w:hAnsi="Symbol" w:cs="Mangal" w:hint="default"/>
        <w:sz w:val="20"/>
        <w:szCs w:val="20"/>
      </w:rPr>
    </w:lvl>
    <w:lvl w:ilvl="8">
      <w:start w:val="1"/>
      <w:numFmt w:val="bullet"/>
      <w:lvlText w:val=""/>
      <w:lvlJc w:val="start"/>
      <w:pPr>
        <w:tabs>
          <w:tab w:val="num" w:pos="162pt"/>
        </w:tabs>
        <w:ind w:start="162pt" w:hanging="18pt"/>
      </w:pPr>
      <w:rPr>
        <w:rFonts w:ascii="Symbol" w:hAnsi="Symbol" w:cs="Mangal" w:hint="default"/>
        <w:sz w:val="20"/>
        <w:szCs w:val="20"/>
      </w:rPr>
    </w:lvl>
  </w:abstractNum>
  <w:abstractNum w:abstractNumId="9" w15:restartNumberingAfterBreak="0">
    <w:nsid w:val="0000000E"/>
    <w:multiLevelType w:val="singleLevel"/>
    <w:tmpl w:val="0000000E"/>
    <w:name w:val="WW8Num20"/>
    <w:lvl w:ilvl="0">
      <w:numFmt w:val="bullet"/>
      <w:lvlText w:val="-"/>
      <w:lvlJc w:val="start"/>
      <w:pPr>
        <w:tabs>
          <w:tab w:val="num" w:pos="0pt"/>
        </w:tabs>
        <w:ind w:start="72pt" w:hanging="18pt"/>
      </w:pPr>
      <w:rPr>
        <w:rFonts w:ascii="Calibri" w:hAnsi="Calibri" w:cs="Wingdings" w:hint="default"/>
        <w:color w:val="000000"/>
        <w:spacing w:val="-6"/>
        <w:sz w:val="20"/>
        <w:szCs w:val="20"/>
      </w:rPr>
    </w:lvl>
  </w:abstractNum>
  <w:abstractNum w:abstractNumId="10" w15:restartNumberingAfterBreak="0">
    <w:nsid w:val="0000000F"/>
    <w:multiLevelType w:val="singleLevel"/>
    <w:tmpl w:val="0000000F"/>
    <w:name w:val="WW8Num25"/>
    <w:lvl w:ilvl="0">
      <w:start w:val="1"/>
      <w:numFmt w:val="bullet"/>
      <w:lvlText w:val=""/>
      <w:lvlJc w:val="start"/>
      <w:pPr>
        <w:tabs>
          <w:tab w:val="num" w:pos="35.40pt"/>
        </w:tabs>
        <w:ind w:start="18pt" w:hanging="18pt"/>
      </w:pPr>
      <w:rPr>
        <w:rFonts w:ascii="Symbol" w:hAnsi="Symbol" w:cs="Wingdings" w:hint="default"/>
      </w:rPr>
    </w:lvl>
  </w:abstractNum>
  <w:abstractNum w:abstractNumId="11" w15:restartNumberingAfterBreak="0">
    <w:nsid w:val="00000010"/>
    <w:multiLevelType w:val="singleLevel"/>
    <w:tmpl w:val="00000010"/>
    <w:name w:val="WW8Num26"/>
    <w:lvl w:ilvl="0">
      <w:start w:val="1"/>
      <w:numFmt w:val="bullet"/>
      <w:lvlText w:val=""/>
      <w:lvlJc w:val="start"/>
      <w:pPr>
        <w:tabs>
          <w:tab w:val="num" w:pos="0pt"/>
        </w:tabs>
        <w:ind w:start="38.75pt" w:hanging="18pt"/>
      </w:pPr>
      <w:rPr>
        <w:rFonts w:ascii="Symbol" w:hAnsi="Symbol" w:cs="Wingdings" w:hint="default"/>
        <w:strike/>
        <w:color w:val="000000"/>
        <w:spacing w:val="-6"/>
        <w:sz w:val="20"/>
        <w:szCs w:val="20"/>
      </w:rPr>
    </w:lvl>
  </w:abstractNum>
  <w:abstractNum w:abstractNumId="12" w15:restartNumberingAfterBreak="0">
    <w:nsid w:val="00000011"/>
    <w:multiLevelType w:val="singleLevel"/>
    <w:tmpl w:val="00000011"/>
    <w:name w:val="WW8Num27"/>
    <w:lvl w:ilvl="0">
      <w:numFmt w:val="bullet"/>
      <w:lvlText w:val="-"/>
      <w:lvlJc w:val="start"/>
      <w:pPr>
        <w:tabs>
          <w:tab w:val="num" w:pos="0pt"/>
        </w:tabs>
        <w:ind w:start="36pt" w:hanging="18pt"/>
      </w:pPr>
      <w:rPr>
        <w:rFonts w:ascii="Calibri" w:hAnsi="Calibri" w:cs="Mangal" w:hint="default"/>
        <w:spacing w:val="-6"/>
        <w:sz w:val="20"/>
        <w:szCs w:val="20"/>
      </w:rPr>
    </w:lvl>
  </w:abstractNum>
  <w:abstractNum w:abstractNumId="13" w15:restartNumberingAfterBreak="0">
    <w:nsid w:val="00000012"/>
    <w:multiLevelType w:val="singleLevel"/>
    <w:tmpl w:val="00000012"/>
    <w:name w:val="WW8Num28"/>
    <w:lvl w:ilvl="0">
      <w:numFmt w:val="bullet"/>
      <w:lvlText w:val=""/>
      <w:lvlJc w:val="start"/>
      <w:pPr>
        <w:tabs>
          <w:tab w:val="num" w:pos="0pt"/>
        </w:tabs>
        <w:ind w:start="36pt" w:hanging="18pt"/>
      </w:pPr>
      <w:rPr>
        <w:rFonts w:ascii="Wingdings" w:hAnsi="Wingdings" w:cs="Wingdings" w:hint="default"/>
        <w:color w:val="000000"/>
        <w:spacing w:val="-6"/>
        <w:sz w:val="20"/>
        <w:szCs w:val="20"/>
      </w:rPr>
    </w:lvl>
  </w:abstractNum>
  <w:abstractNum w:abstractNumId="14" w15:restartNumberingAfterBreak="0">
    <w:nsid w:val="00666928"/>
    <w:multiLevelType w:val="hybridMultilevel"/>
    <w:tmpl w:val="E8CC8B4E"/>
    <w:lvl w:ilvl="0" w:tplc="040C000B">
      <w:start w:val="1"/>
      <w:numFmt w:val="bullet"/>
      <w:lvlText w:val=""/>
      <w:lvlJc w:val="start"/>
      <w:pPr>
        <w:ind w:start="36pt" w:hanging="18pt"/>
      </w:pPr>
      <w:rPr>
        <w:rFonts w:ascii="Wingdings" w:hAnsi="Wingdings"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15" w15:restartNumberingAfterBreak="0">
    <w:nsid w:val="0094491D"/>
    <w:multiLevelType w:val="hybridMultilevel"/>
    <w:tmpl w:val="285246EA"/>
    <w:lvl w:ilvl="0" w:tplc="040C0001">
      <w:start w:val="1"/>
      <w:numFmt w:val="bullet"/>
      <w:lvlText w:val=""/>
      <w:lvlJc w:val="start"/>
      <w:pPr>
        <w:ind w:start="36pt" w:hanging="18pt"/>
      </w:pPr>
      <w:rPr>
        <w:rFonts w:ascii="Symbol" w:hAnsi="Symbol"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16" w15:restartNumberingAfterBreak="0">
    <w:nsid w:val="01000017"/>
    <w:multiLevelType w:val="hybridMultilevel"/>
    <w:tmpl w:val="585E6162"/>
    <w:lvl w:ilvl="0" w:tplc="040C0001">
      <w:start w:val="1"/>
      <w:numFmt w:val="bullet"/>
      <w:lvlText w:val=""/>
      <w:lvlJc w:val="start"/>
      <w:pPr>
        <w:ind w:start="36pt" w:hanging="18pt"/>
      </w:pPr>
      <w:rPr>
        <w:rFonts w:ascii="Symbol" w:hAnsi="Symbol" w:hint="default"/>
      </w:rPr>
    </w:lvl>
    <w:lvl w:ilvl="1" w:tplc="040C0003" w:tentative="1">
      <w:start w:val="1"/>
      <w:numFmt w:val="bullet"/>
      <w:lvlText w:val="o"/>
      <w:lvlJc w:val="start"/>
      <w:pPr>
        <w:ind w:start="72pt" w:hanging="18pt"/>
      </w:pPr>
      <w:rPr>
        <w:rFonts w:ascii="Courier New" w:hAnsi="Courier New"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hint="default"/>
      </w:rPr>
    </w:lvl>
    <w:lvl w:ilvl="8" w:tplc="040C0005" w:tentative="1">
      <w:start w:val="1"/>
      <w:numFmt w:val="bullet"/>
      <w:lvlText w:val=""/>
      <w:lvlJc w:val="start"/>
      <w:pPr>
        <w:ind w:start="324pt" w:hanging="18pt"/>
      </w:pPr>
      <w:rPr>
        <w:rFonts w:ascii="Wingdings" w:hAnsi="Wingdings" w:hint="default"/>
      </w:rPr>
    </w:lvl>
  </w:abstractNum>
  <w:abstractNum w:abstractNumId="17" w15:restartNumberingAfterBreak="0">
    <w:nsid w:val="012D470C"/>
    <w:multiLevelType w:val="hybridMultilevel"/>
    <w:tmpl w:val="C26EADB4"/>
    <w:lvl w:ilvl="0" w:tplc="040C0001">
      <w:start w:val="1"/>
      <w:numFmt w:val="bullet"/>
      <w:lvlText w:val=""/>
      <w:lvlJc w:val="start"/>
      <w:pPr>
        <w:tabs>
          <w:tab w:val="num" w:pos="36pt"/>
        </w:tabs>
        <w:ind w:start="36pt" w:hanging="18pt"/>
      </w:pPr>
      <w:rPr>
        <w:rFonts w:ascii="Symbol" w:hAnsi="Symbol" w:hint="default"/>
      </w:rPr>
    </w:lvl>
    <w:lvl w:ilvl="1" w:tplc="040C0003" w:tentative="1">
      <w:start w:val="1"/>
      <w:numFmt w:val="bullet"/>
      <w:lvlText w:val="o"/>
      <w:lvlJc w:val="start"/>
      <w:pPr>
        <w:tabs>
          <w:tab w:val="num" w:pos="72pt"/>
        </w:tabs>
        <w:ind w:start="72pt" w:hanging="18pt"/>
      </w:pPr>
      <w:rPr>
        <w:rFonts w:ascii="Courier New" w:hAnsi="Courier New" w:cs="Wingdings" w:hint="default"/>
      </w:rPr>
    </w:lvl>
    <w:lvl w:ilvl="2" w:tplc="040C0005" w:tentative="1">
      <w:start w:val="1"/>
      <w:numFmt w:val="bullet"/>
      <w:lvlText w:val=""/>
      <w:lvlJc w:val="start"/>
      <w:pPr>
        <w:tabs>
          <w:tab w:val="num" w:pos="108pt"/>
        </w:tabs>
        <w:ind w:start="108pt" w:hanging="18pt"/>
      </w:pPr>
      <w:rPr>
        <w:rFonts w:ascii="Wingdings" w:hAnsi="Wingdings" w:hint="default"/>
      </w:rPr>
    </w:lvl>
    <w:lvl w:ilvl="3" w:tplc="040C0001" w:tentative="1">
      <w:start w:val="1"/>
      <w:numFmt w:val="bullet"/>
      <w:lvlText w:val=""/>
      <w:lvlJc w:val="start"/>
      <w:pPr>
        <w:tabs>
          <w:tab w:val="num" w:pos="144pt"/>
        </w:tabs>
        <w:ind w:start="144pt" w:hanging="18pt"/>
      </w:pPr>
      <w:rPr>
        <w:rFonts w:ascii="Symbol" w:hAnsi="Symbol" w:hint="default"/>
      </w:rPr>
    </w:lvl>
    <w:lvl w:ilvl="4" w:tplc="040C0003" w:tentative="1">
      <w:start w:val="1"/>
      <w:numFmt w:val="bullet"/>
      <w:lvlText w:val="o"/>
      <w:lvlJc w:val="start"/>
      <w:pPr>
        <w:tabs>
          <w:tab w:val="num" w:pos="180pt"/>
        </w:tabs>
        <w:ind w:start="180pt" w:hanging="18pt"/>
      </w:pPr>
      <w:rPr>
        <w:rFonts w:ascii="Courier New" w:hAnsi="Courier New" w:cs="Wingdings" w:hint="default"/>
      </w:rPr>
    </w:lvl>
    <w:lvl w:ilvl="5" w:tplc="040C0005" w:tentative="1">
      <w:start w:val="1"/>
      <w:numFmt w:val="bullet"/>
      <w:lvlText w:val=""/>
      <w:lvlJc w:val="start"/>
      <w:pPr>
        <w:tabs>
          <w:tab w:val="num" w:pos="216pt"/>
        </w:tabs>
        <w:ind w:start="216pt" w:hanging="18pt"/>
      </w:pPr>
      <w:rPr>
        <w:rFonts w:ascii="Wingdings" w:hAnsi="Wingdings" w:hint="default"/>
      </w:rPr>
    </w:lvl>
    <w:lvl w:ilvl="6" w:tplc="040C0001" w:tentative="1">
      <w:start w:val="1"/>
      <w:numFmt w:val="bullet"/>
      <w:lvlText w:val=""/>
      <w:lvlJc w:val="start"/>
      <w:pPr>
        <w:tabs>
          <w:tab w:val="num" w:pos="252pt"/>
        </w:tabs>
        <w:ind w:start="252pt" w:hanging="18pt"/>
      </w:pPr>
      <w:rPr>
        <w:rFonts w:ascii="Symbol" w:hAnsi="Symbol" w:hint="default"/>
      </w:rPr>
    </w:lvl>
    <w:lvl w:ilvl="7" w:tplc="040C0003" w:tentative="1">
      <w:start w:val="1"/>
      <w:numFmt w:val="bullet"/>
      <w:lvlText w:val="o"/>
      <w:lvlJc w:val="start"/>
      <w:pPr>
        <w:tabs>
          <w:tab w:val="num" w:pos="288pt"/>
        </w:tabs>
        <w:ind w:start="288pt" w:hanging="18pt"/>
      </w:pPr>
      <w:rPr>
        <w:rFonts w:ascii="Courier New" w:hAnsi="Courier New" w:cs="Wingdings" w:hint="default"/>
      </w:rPr>
    </w:lvl>
    <w:lvl w:ilvl="8" w:tplc="040C0005" w:tentative="1">
      <w:start w:val="1"/>
      <w:numFmt w:val="bullet"/>
      <w:lvlText w:val=""/>
      <w:lvlJc w:val="start"/>
      <w:pPr>
        <w:tabs>
          <w:tab w:val="num" w:pos="324pt"/>
        </w:tabs>
        <w:ind w:start="324pt" w:hanging="18pt"/>
      </w:pPr>
      <w:rPr>
        <w:rFonts w:ascii="Wingdings" w:hAnsi="Wingdings" w:hint="default"/>
      </w:rPr>
    </w:lvl>
  </w:abstractNum>
  <w:abstractNum w:abstractNumId="18" w15:restartNumberingAfterBreak="0">
    <w:nsid w:val="01B8230C"/>
    <w:multiLevelType w:val="hybridMultilevel"/>
    <w:tmpl w:val="9A90168E"/>
    <w:lvl w:ilvl="0" w:tplc="040C0001">
      <w:start w:val="1"/>
      <w:numFmt w:val="bullet"/>
      <w:lvlText w:val=""/>
      <w:lvlJc w:val="start"/>
      <w:pPr>
        <w:ind w:start="36pt" w:hanging="18pt"/>
      </w:pPr>
      <w:rPr>
        <w:rFonts w:ascii="Symbol" w:hAnsi="Symbol"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19" w15:restartNumberingAfterBreak="0">
    <w:nsid w:val="01EB4BD6"/>
    <w:multiLevelType w:val="hybridMultilevel"/>
    <w:tmpl w:val="3864C75C"/>
    <w:lvl w:ilvl="0" w:tplc="040C0001">
      <w:start w:val="1"/>
      <w:numFmt w:val="bullet"/>
      <w:lvlText w:val=""/>
      <w:lvlJc w:val="start"/>
      <w:pPr>
        <w:ind w:start="36pt" w:hanging="18pt"/>
      </w:pPr>
      <w:rPr>
        <w:rFonts w:ascii="Symbol" w:hAnsi="Symbol"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20" w15:restartNumberingAfterBreak="0">
    <w:nsid w:val="025056F1"/>
    <w:multiLevelType w:val="hybridMultilevel"/>
    <w:tmpl w:val="65F0301E"/>
    <w:lvl w:ilvl="0" w:tplc="040C0001">
      <w:start w:val="1"/>
      <w:numFmt w:val="bullet"/>
      <w:lvlText w:val=""/>
      <w:lvlJc w:val="start"/>
      <w:pPr>
        <w:ind w:start="18pt" w:hanging="18pt"/>
      </w:pPr>
      <w:rPr>
        <w:rFonts w:ascii="Symbol" w:hAnsi="Symbol" w:hint="default"/>
      </w:rPr>
    </w:lvl>
    <w:lvl w:ilvl="1" w:tplc="040C0003" w:tentative="1">
      <w:start w:val="1"/>
      <w:numFmt w:val="bullet"/>
      <w:lvlText w:val="o"/>
      <w:lvlJc w:val="start"/>
      <w:pPr>
        <w:ind w:start="54pt" w:hanging="18pt"/>
      </w:pPr>
      <w:rPr>
        <w:rFonts w:ascii="Courier New" w:hAnsi="Courier New" w:cs="Symbol" w:hint="default"/>
      </w:rPr>
    </w:lvl>
    <w:lvl w:ilvl="2" w:tplc="040C0005" w:tentative="1">
      <w:start w:val="1"/>
      <w:numFmt w:val="bullet"/>
      <w:lvlText w:val=""/>
      <w:lvlJc w:val="start"/>
      <w:pPr>
        <w:ind w:start="90pt" w:hanging="18pt"/>
      </w:pPr>
      <w:rPr>
        <w:rFonts w:ascii="Wingdings" w:hAnsi="Wingdings" w:hint="default"/>
      </w:rPr>
    </w:lvl>
    <w:lvl w:ilvl="3" w:tplc="040C0001" w:tentative="1">
      <w:start w:val="1"/>
      <w:numFmt w:val="bullet"/>
      <w:lvlText w:val=""/>
      <w:lvlJc w:val="start"/>
      <w:pPr>
        <w:ind w:start="126pt" w:hanging="18pt"/>
      </w:pPr>
      <w:rPr>
        <w:rFonts w:ascii="Symbol" w:hAnsi="Symbol" w:hint="default"/>
      </w:rPr>
    </w:lvl>
    <w:lvl w:ilvl="4" w:tplc="040C0003" w:tentative="1">
      <w:start w:val="1"/>
      <w:numFmt w:val="bullet"/>
      <w:lvlText w:val="o"/>
      <w:lvlJc w:val="start"/>
      <w:pPr>
        <w:ind w:start="162pt" w:hanging="18pt"/>
      </w:pPr>
      <w:rPr>
        <w:rFonts w:ascii="Courier New" w:hAnsi="Courier New" w:cs="Symbol" w:hint="default"/>
      </w:rPr>
    </w:lvl>
    <w:lvl w:ilvl="5" w:tplc="040C0005" w:tentative="1">
      <w:start w:val="1"/>
      <w:numFmt w:val="bullet"/>
      <w:lvlText w:val=""/>
      <w:lvlJc w:val="start"/>
      <w:pPr>
        <w:ind w:start="198pt" w:hanging="18pt"/>
      </w:pPr>
      <w:rPr>
        <w:rFonts w:ascii="Wingdings" w:hAnsi="Wingdings" w:hint="default"/>
      </w:rPr>
    </w:lvl>
    <w:lvl w:ilvl="6" w:tplc="040C0001" w:tentative="1">
      <w:start w:val="1"/>
      <w:numFmt w:val="bullet"/>
      <w:lvlText w:val=""/>
      <w:lvlJc w:val="start"/>
      <w:pPr>
        <w:ind w:start="234pt" w:hanging="18pt"/>
      </w:pPr>
      <w:rPr>
        <w:rFonts w:ascii="Symbol" w:hAnsi="Symbol" w:hint="default"/>
      </w:rPr>
    </w:lvl>
    <w:lvl w:ilvl="7" w:tplc="040C0003" w:tentative="1">
      <w:start w:val="1"/>
      <w:numFmt w:val="bullet"/>
      <w:lvlText w:val="o"/>
      <w:lvlJc w:val="start"/>
      <w:pPr>
        <w:ind w:start="270pt" w:hanging="18pt"/>
      </w:pPr>
      <w:rPr>
        <w:rFonts w:ascii="Courier New" w:hAnsi="Courier New" w:cs="Symbol" w:hint="default"/>
      </w:rPr>
    </w:lvl>
    <w:lvl w:ilvl="8" w:tplc="040C0005" w:tentative="1">
      <w:start w:val="1"/>
      <w:numFmt w:val="bullet"/>
      <w:lvlText w:val=""/>
      <w:lvlJc w:val="start"/>
      <w:pPr>
        <w:ind w:start="306pt" w:hanging="18pt"/>
      </w:pPr>
      <w:rPr>
        <w:rFonts w:ascii="Wingdings" w:hAnsi="Wingdings" w:hint="default"/>
      </w:rPr>
    </w:lvl>
  </w:abstractNum>
  <w:abstractNum w:abstractNumId="21" w15:restartNumberingAfterBreak="0">
    <w:nsid w:val="03145112"/>
    <w:multiLevelType w:val="hybridMultilevel"/>
    <w:tmpl w:val="DF22A6DE"/>
    <w:lvl w:ilvl="0" w:tplc="040C0001">
      <w:start w:val="1"/>
      <w:numFmt w:val="bullet"/>
      <w:lvlText w:val=""/>
      <w:lvlJc w:val="start"/>
      <w:pPr>
        <w:ind w:start="36pt" w:hanging="18pt"/>
      </w:pPr>
      <w:rPr>
        <w:rFonts w:ascii="Symbol" w:hAnsi="Symbol"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22" w15:restartNumberingAfterBreak="0">
    <w:nsid w:val="0362072F"/>
    <w:multiLevelType w:val="hybridMultilevel"/>
    <w:tmpl w:val="991C4A52"/>
    <w:lvl w:ilvl="0" w:tplc="040C000B">
      <w:start w:val="1"/>
      <w:numFmt w:val="bullet"/>
      <w:lvlText w:val=""/>
      <w:lvlJc w:val="start"/>
      <w:pPr>
        <w:ind w:start="36pt" w:hanging="18pt"/>
      </w:pPr>
      <w:rPr>
        <w:rFonts w:ascii="Wingdings" w:hAnsi="Wingdings" w:hint="default"/>
      </w:rPr>
    </w:lvl>
    <w:lvl w:ilvl="1" w:tplc="040C0003" w:tentative="1">
      <w:start w:val="1"/>
      <w:numFmt w:val="bullet"/>
      <w:lvlText w:val="o"/>
      <w:lvlJc w:val="start"/>
      <w:pPr>
        <w:ind w:start="72pt" w:hanging="18pt"/>
      </w:pPr>
      <w:rPr>
        <w:rFonts w:ascii="Courier New" w:hAnsi="Courier New"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hint="default"/>
      </w:rPr>
    </w:lvl>
    <w:lvl w:ilvl="8" w:tplc="040C0005" w:tentative="1">
      <w:start w:val="1"/>
      <w:numFmt w:val="bullet"/>
      <w:lvlText w:val=""/>
      <w:lvlJc w:val="start"/>
      <w:pPr>
        <w:ind w:start="324pt" w:hanging="18pt"/>
      </w:pPr>
      <w:rPr>
        <w:rFonts w:ascii="Wingdings" w:hAnsi="Wingdings" w:hint="default"/>
      </w:rPr>
    </w:lvl>
  </w:abstractNum>
  <w:abstractNum w:abstractNumId="23" w15:restartNumberingAfterBreak="0">
    <w:nsid w:val="03631166"/>
    <w:multiLevelType w:val="hybridMultilevel"/>
    <w:tmpl w:val="3014BF12"/>
    <w:lvl w:ilvl="0" w:tplc="040C0001">
      <w:start w:val="1"/>
      <w:numFmt w:val="bullet"/>
      <w:lvlText w:val=""/>
      <w:lvlJc w:val="start"/>
      <w:pPr>
        <w:ind w:start="36pt" w:hanging="18pt"/>
      </w:pPr>
      <w:rPr>
        <w:rFonts w:ascii="Symbol" w:hAnsi="Symbol"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24" w15:restartNumberingAfterBreak="0">
    <w:nsid w:val="040A13A0"/>
    <w:multiLevelType w:val="hybridMultilevel"/>
    <w:tmpl w:val="F3AE09E8"/>
    <w:lvl w:ilvl="0" w:tplc="4BB00772">
      <w:numFmt w:val="bullet"/>
      <w:lvlText w:val="-"/>
      <w:lvlJc w:val="start"/>
      <w:pPr>
        <w:tabs>
          <w:tab w:val="num" w:pos="18pt"/>
        </w:tabs>
        <w:ind w:start="18pt" w:hanging="18pt"/>
      </w:pPr>
      <w:rPr>
        <w:rFonts w:ascii="Calibri" w:eastAsia="Calibri" w:hAnsi="Calibri" w:cs="Helvetica Neue" w:hint="default"/>
      </w:rPr>
    </w:lvl>
    <w:lvl w:ilvl="1" w:tplc="040C0003" w:tentative="1">
      <w:start w:val="1"/>
      <w:numFmt w:val="bullet"/>
      <w:lvlText w:val="o"/>
      <w:lvlJc w:val="start"/>
      <w:pPr>
        <w:tabs>
          <w:tab w:val="num" w:pos="54pt"/>
        </w:tabs>
        <w:ind w:start="54pt" w:hanging="18pt"/>
      </w:pPr>
      <w:rPr>
        <w:rFonts w:ascii="Courier New" w:hAnsi="Courier New" w:cs="Wingdings" w:hint="default"/>
      </w:rPr>
    </w:lvl>
    <w:lvl w:ilvl="2" w:tplc="040C0005" w:tentative="1">
      <w:start w:val="1"/>
      <w:numFmt w:val="bullet"/>
      <w:lvlText w:val=""/>
      <w:lvlJc w:val="start"/>
      <w:pPr>
        <w:tabs>
          <w:tab w:val="num" w:pos="90pt"/>
        </w:tabs>
        <w:ind w:start="90pt" w:hanging="18pt"/>
      </w:pPr>
      <w:rPr>
        <w:rFonts w:ascii="Wingdings" w:hAnsi="Wingdings" w:hint="default"/>
      </w:rPr>
    </w:lvl>
    <w:lvl w:ilvl="3" w:tplc="040C0001" w:tentative="1">
      <w:start w:val="1"/>
      <w:numFmt w:val="bullet"/>
      <w:lvlText w:val=""/>
      <w:lvlJc w:val="start"/>
      <w:pPr>
        <w:tabs>
          <w:tab w:val="num" w:pos="126pt"/>
        </w:tabs>
        <w:ind w:start="126pt" w:hanging="18pt"/>
      </w:pPr>
      <w:rPr>
        <w:rFonts w:ascii="Symbol" w:hAnsi="Symbol" w:hint="default"/>
      </w:rPr>
    </w:lvl>
    <w:lvl w:ilvl="4" w:tplc="040C0003" w:tentative="1">
      <w:start w:val="1"/>
      <w:numFmt w:val="bullet"/>
      <w:lvlText w:val="o"/>
      <w:lvlJc w:val="start"/>
      <w:pPr>
        <w:tabs>
          <w:tab w:val="num" w:pos="162pt"/>
        </w:tabs>
        <w:ind w:start="162pt" w:hanging="18pt"/>
      </w:pPr>
      <w:rPr>
        <w:rFonts w:ascii="Courier New" w:hAnsi="Courier New" w:cs="Wingdings" w:hint="default"/>
      </w:rPr>
    </w:lvl>
    <w:lvl w:ilvl="5" w:tplc="040C0005" w:tentative="1">
      <w:start w:val="1"/>
      <w:numFmt w:val="bullet"/>
      <w:lvlText w:val=""/>
      <w:lvlJc w:val="start"/>
      <w:pPr>
        <w:tabs>
          <w:tab w:val="num" w:pos="198pt"/>
        </w:tabs>
        <w:ind w:start="198pt" w:hanging="18pt"/>
      </w:pPr>
      <w:rPr>
        <w:rFonts w:ascii="Wingdings" w:hAnsi="Wingdings" w:hint="default"/>
      </w:rPr>
    </w:lvl>
    <w:lvl w:ilvl="6" w:tplc="040C0001" w:tentative="1">
      <w:start w:val="1"/>
      <w:numFmt w:val="bullet"/>
      <w:lvlText w:val=""/>
      <w:lvlJc w:val="start"/>
      <w:pPr>
        <w:tabs>
          <w:tab w:val="num" w:pos="234pt"/>
        </w:tabs>
        <w:ind w:start="234pt" w:hanging="18pt"/>
      </w:pPr>
      <w:rPr>
        <w:rFonts w:ascii="Symbol" w:hAnsi="Symbol" w:hint="default"/>
      </w:rPr>
    </w:lvl>
    <w:lvl w:ilvl="7" w:tplc="040C0003" w:tentative="1">
      <w:start w:val="1"/>
      <w:numFmt w:val="bullet"/>
      <w:lvlText w:val="o"/>
      <w:lvlJc w:val="start"/>
      <w:pPr>
        <w:tabs>
          <w:tab w:val="num" w:pos="270pt"/>
        </w:tabs>
        <w:ind w:start="270pt" w:hanging="18pt"/>
      </w:pPr>
      <w:rPr>
        <w:rFonts w:ascii="Courier New" w:hAnsi="Courier New" w:cs="Wingdings" w:hint="default"/>
      </w:rPr>
    </w:lvl>
    <w:lvl w:ilvl="8" w:tplc="040C0005" w:tentative="1">
      <w:start w:val="1"/>
      <w:numFmt w:val="bullet"/>
      <w:lvlText w:val=""/>
      <w:lvlJc w:val="start"/>
      <w:pPr>
        <w:tabs>
          <w:tab w:val="num" w:pos="306pt"/>
        </w:tabs>
        <w:ind w:start="306pt" w:hanging="18pt"/>
      </w:pPr>
      <w:rPr>
        <w:rFonts w:ascii="Wingdings" w:hAnsi="Wingdings" w:hint="default"/>
      </w:rPr>
    </w:lvl>
  </w:abstractNum>
  <w:abstractNum w:abstractNumId="25" w15:restartNumberingAfterBreak="0">
    <w:nsid w:val="04891DF5"/>
    <w:multiLevelType w:val="hybridMultilevel"/>
    <w:tmpl w:val="BFD28C9C"/>
    <w:lvl w:ilvl="0" w:tplc="040C000B">
      <w:start w:val="1"/>
      <w:numFmt w:val="bullet"/>
      <w:lvlText w:val=""/>
      <w:lvlJc w:val="start"/>
      <w:pPr>
        <w:ind w:start="18pt" w:hanging="18pt"/>
      </w:pPr>
      <w:rPr>
        <w:rFonts w:ascii="Wingdings" w:hAnsi="Wingdings" w:hint="default"/>
      </w:rPr>
    </w:lvl>
    <w:lvl w:ilvl="1" w:tplc="040C0003" w:tentative="1">
      <w:start w:val="1"/>
      <w:numFmt w:val="bullet"/>
      <w:lvlText w:val="o"/>
      <w:lvlJc w:val="start"/>
      <w:pPr>
        <w:ind w:start="54pt" w:hanging="18pt"/>
      </w:pPr>
      <w:rPr>
        <w:rFonts w:ascii="Courier New" w:hAnsi="Courier New" w:cs="Symbol" w:hint="default"/>
      </w:rPr>
    </w:lvl>
    <w:lvl w:ilvl="2" w:tplc="040C0005" w:tentative="1">
      <w:start w:val="1"/>
      <w:numFmt w:val="bullet"/>
      <w:lvlText w:val=""/>
      <w:lvlJc w:val="start"/>
      <w:pPr>
        <w:ind w:start="90pt" w:hanging="18pt"/>
      </w:pPr>
      <w:rPr>
        <w:rFonts w:ascii="Wingdings" w:hAnsi="Wingdings" w:hint="default"/>
      </w:rPr>
    </w:lvl>
    <w:lvl w:ilvl="3" w:tplc="040C0001" w:tentative="1">
      <w:start w:val="1"/>
      <w:numFmt w:val="bullet"/>
      <w:lvlText w:val=""/>
      <w:lvlJc w:val="start"/>
      <w:pPr>
        <w:ind w:start="126pt" w:hanging="18pt"/>
      </w:pPr>
      <w:rPr>
        <w:rFonts w:ascii="Symbol" w:hAnsi="Symbol" w:hint="default"/>
      </w:rPr>
    </w:lvl>
    <w:lvl w:ilvl="4" w:tplc="040C0003" w:tentative="1">
      <w:start w:val="1"/>
      <w:numFmt w:val="bullet"/>
      <w:lvlText w:val="o"/>
      <w:lvlJc w:val="start"/>
      <w:pPr>
        <w:ind w:start="162pt" w:hanging="18pt"/>
      </w:pPr>
      <w:rPr>
        <w:rFonts w:ascii="Courier New" w:hAnsi="Courier New" w:cs="Symbol" w:hint="default"/>
      </w:rPr>
    </w:lvl>
    <w:lvl w:ilvl="5" w:tplc="040C0005" w:tentative="1">
      <w:start w:val="1"/>
      <w:numFmt w:val="bullet"/>
      <w:lvlText w:val=""/>
      <w:lvlJc w:val="start"/>
      <w:pPr>
        <w:ind w:start="198pt" w:hanging="18pt"/>
      </w:pPr>
      <w:rPr>
        <w:rFonts w:ascii="Wingdings" w:hAnsi="Wingdings" w:hint="default"/>
      </w:rPr>
    </w:lvl>
    <w:lvl w:ilvl="6" w:tplc="040C0001" w:tentative="1">
      <w:start w:val="1"/>
      <w:numFmt w:val="bullet"/>
      <w:lvlText w:val=""/>
      <w:lvlJc w:val="start"/>
      <w:pPr>
        <w:ind w:start="234pt" w:hanging="18pt"/>
      </w:pPr>
      <w:rPr>
        <w:rFonts w:ascii="Symbol" w:hAnsi="Symbol" w:hint="default"/>
      </w:rPr>
    </w:lvl>
    <w:lvl w:ilvl="7" w:tplc="040C0003" w:tentative="1">
      <w:start w:val="1"/>
      <w:numFmt w:val="bullet"/>
      <w:lvlText w:val="o"/>
      <w:lvlJc w:val="start"/>
      <w:pPr>
        <w:ind w:start="270pt" w:hanging="18pt"/>
      </w:pPr>
      <w:rPr>
        <w:rFonts w:ascii="Courier New" w:hAnsi="Courier New" w:cs="Symbol" w:hint="default"/>
      </w:rPr>
    </w:lvl>
    <w:lvl w:ilvl="8" w:tplc="040C0005" w:tentative="1">
      <w:start w:val="1"/>
      <w:numFmt w:val="bullet"/>
      <w:lvlText w:val=""/>
      <w:lvlJc w:val="start"/>
      <w:pPr>
        <w:ind w:start="306pt" w:hanging="18pt"/>
      </w:pPr>
      <w:rPr>
        <w:rFonts w:ascii="Wingdings" w:hAnsi="Wingdings" w:hint="default"/>
      </w:rPr>
    </w:lvl>
  </w:abstractNum>
  <w:abstractNum w:abstractNumId="26" w15:restartNumberingAfterBreak="0">
    <w:nsid w:val="048A4731"/>
    <w:multiLevelType w:val="hybridMultilevel"/>
    <w:tmpl w:val="FFCCE354"/>
    <w:lvl w:ilvl="0" w:tplc="040C000B">
      <w:start w:val="1"/>
      <w:numFmt w:val="bullet"/>
      <w:lvlText w:val=""/>
      <w:lvlJc w:val="start"/>
      <w:pPr>
        <w:ind w:start="36pt" w:hanging="18pt"/>
      </w:pPr>
      <w:rPr>
        <w:rFonts w:ascii="Wingdings" w:hAnsi="Wingdings"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27" w15:restartNumberingAfterBreak="0">
    <w:nsid w:val="04960D5B"/>
    <w:multiLevelType w:val="hybridMultilevel"/>
    <w:tmpl w:val="F7400230"/>
    <w:lvl w:ilvl="0" w:tplc="040C0001">
      <w:start w:val="1"/>
      <w:numFmt w:val="bullet"/>
      <w:lvlText w:val=""/>
      <w:lvlJc w:val="start"/>
      <w:pPr>
        <w:ind w:start="36pt" w:hanging="18pt"/>
      </w:pPr>
      <w:rPr>
        <w:rFonts w:ascii="Symbol" w:hAnsi="Symbol"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28" w15:restartNumberingAfterBreak="0">
    <w:nsid w:val="053270E6"/>
    <w:multiLevelType w:val="hybridMultilevel"/>
    <w:tmpl w:val="92569862"/>
    <w:lvl w:ilvl="0" w:tplc="040C000B">
      <w:start w:val="1"/>
      <w:numFmt w:val="bullet"/>
      <w:lvlText w:val=""/>
      <w:lvlJc w:val="start"/>
      <w:pPr>
        <w:ind w:start="43.10pt" w:hanging="18pt"/>
      </w:pPr>
      <w:rPr>
        <w:rFonts w:ascii="Wingdings" w:hAnsi="Wingdings" w:hint="default"/>
      </w:rPr>
    </w:lvl>
    <w:lvl w:ilvl="1" w:tplc="040C0003" w:tentative="1">
      <w:start w:val="1"/>
      <w:numFmt w:val="bullet"/>
      <w:lvlText w:val="o"/>
      <w:lvlJc w:val="start"/>
      <w:pPr>
        <w:ind w:start="79.10pt" w:hanging="18pt"/>
      </w:pPr>
      <w:rPr>
        <w:rFonts w:ascii="Courier New" w:hAnsi="Courier New" w:cs="Symbol" w:hint="default"/>
      </w:rPr>
    </w:lvl>
    <w:lvl w:ilvl="2" w:tplc="040C0005" w:tentative="1">
      <w:start w:val="1"/>
      <w:numFmt w:val="bullet"/>
      <w:lvlText w:val=""/>
      <w:lvlJc w:val="start"/>
      <w:pPr>
        <w:ind w:start="115.10pt" w:hanging="18pt"/>
      </w:pPr>
      <w:rPr>
        <w:rFonts w:ascii="Wingdings" w:hAnsi="Wingdings" w:hint="default"/>
      </w:rPr>
    </w:lvl>
    <w:lvl w:ilvl="3" w:tplc="040C0001" w:tentative="1">
      <w:start w:val="1"/>
      <w:numFmt w:val="bullet"/>
      <w:lvlText w:val=""/>
      <w:lvlJc w:val="start"/>
      <w:pPr>
        <w:ind w:start="151.10pt" w:hanging="18pt"/>
      </w:pPr>
      <w:rPr>
        <w:rFonts w:ascii="Symbol" w:hAnsi="Symbol" w:hint="default"/>
      </w:rPr>
    </w:lvl>
    <w:lvl w:ilvl="4" w:tplc="040C0003" w:tentative="1">
      <w:start w:val="1"/>
      <w:numFmt w:val="bullet"/>
      <w:lvlText w:val="o"/>
      <w:lvlJc w:val="start"/>
      <w:pPr>
        <w:ind w:start="187.10pt" w:hanging="18pt"/>
      </w:pPr>
      <w:rPr>
        <w:rFonts w:ascii="Courier New" w:hAnsi="Courier New" w:cs="Symbol" w:hint="default"/>
      </w:rPr>
    </w:lvl>
    <w:lvl w:ilvl="5" w:tplc="040C0005" w:tentative="1">
      <w:start w:val="1"/>
      <w:numFmt w:val="bullet"/>
      <w:lvlText w:val=""/>
      <w:lvlJc w:val="start"/>
      <w:pPr>
        <w:ind w:start="223.10pt" w:hanging="18pt"/>
      </w:pPr>
      <w:rPr>
        <w:rFonts w:ascii="Wingdings" w:hAnsi="Wingdings" w:hint="default"/>
      </w:rPr>
    </w:lvl>
    <w:lvl w:ilvl="6" w:tplc="040C0001" w:tentative="1">
      <w:start w:val="1"/>
      <w:numFmt w:val="bullet"/>
      <w:lvlText w:val=""/>
      <w:lvlJc w:val="start"/>
      <w:pPr>
        <w:ind w:start="259.10pt" w:hanging="18pt"/>
      </w:pPr>
      <w:rPr>
        <w:rFonts w:ascii="Symbol" w:hAnsi="Symbol" w:hint="default"/>
      </w:rPr>
    </w:lvl>
    <w:lvl w:ilvl="7" w:tplc="040C0003" w:tentative="1">
      <w:start w:val="1"/>
      <w:numFmt w:val="bullet"/>
      <w:lvlText w:val="o"/>
      <w:lvlJc w:val="start"/>
      <w:pPr>
        <w:ind w:start="295.10pt" w:hanging="18pt"/>
      </w:pPr>
      <w:rPr>
        <w:rFonts w:ascii="Courier New" w:hAnsi="Courier New" w:cs="Symbol" w:hint="default"/>
      </w:rPr>
    </w:lvl>
    <w:lvl w:ilvl="8" w:tplc="040C0005" w:tentative="1">
      <w:start w:val="1"/>
      <w:numFmt w:val="bullet"/>
      <w:lvlText w:val=""/>
      <w:lvlJc w:val="start"/>
      <w:pPr>
        <w:ind w:start="331.10pt" w:hanging="18pt"/>
      </w:pPr>
      <w:rPr>
        <w:rFonts w:ascii="Wingdings" w:hAnsi="Wingdings" w:hint="default"/>
      </w:rPr>
    </w:lvl>
  </w:abstractNum>
  <w:abstractNum w:abstractNumId="29" w15:restartNumberingAfterBreak="0">
    <w:nsid w:val="05BA5B07"/>
    <w:multiLevelType w:val="hybridMultilevel"/>
    <w:tmpl w:val="DA7ECC8C"/>
    <w:lvl w:ilvl="0" w:tplc="39E8E460">
      <w:start w:val="1"/>
      <w:numFmt w:val="bullet"/>
      <w:lvlText w:val=""/>
      <w:lvlJc w:val="start"/>
      <w:pPr>
        <w:ind w:start="36pt" w:hanging="18pt"/>
      </w:pPr>
      <w:rPr>
        <w:rFonts w:ascii="Symbol" w:hAnsi="Symbol"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30" w15:restartNumberingAfterBreak="0">
    <w:nsid w:val="05E965BD"/>
    <w:multiLevelType w:val="hybridMultilevel"/>
    <w:tmpl w:val="F8D213FC"/>
    <w:lvl w:ilvl="0" w:tplc="680855B8">
      <w:numFmt w:val="bullet"/>
      <w:lvlText w:val="-"/>
      <w:lvlJc w:val="start"/>
      <w:pPr>
        <w:ind w:start="36pt" w:hanging="18pt"/>
      </w:pPr>
      <w:rPr>
        <w:rFonts w:ascii="Arial" w:eastAsia="Times New Roman" w:hAnsi="Arial" w:hint="default"/>
      </w:rPr>
    </w:lvl>
    <w:lvl w:ilvl="1" w:tplc="040C0003" w:tentative="1">
      <w:start w:val="1"/>
      <w:numFmt w:val="bullet"/>
      <w:lvlText w:val="o"/>
      <w:lvlJc w:val="start"/>
      <w:pPr>
        <w:ind w:start="72pt" w:hanging="18pt"/>
      </w:pPr>
      <w:rPr>
        <w:rFonts w:ascii="Courier New" w:hAnsi="Courier New"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hint="default"/>
      </w:rPr>
    </w:lvl>
    <w:lvl w:ilvl="8" w:tplc="040C0005" w:tentative="1">
      <w:start w:val="1"/>
      <w:numFmt w:val="bullet"/>
      <w:lvlText w:val=""/>
      <w:lvlJc w:val="start"/>
      <w:pPr>
        <w:ind w:start="324pt" w:hanging="18pt"/>
      </w:pPr>
      <w:rPr>
        <w:rFonts w:ascii="Wingdings" w:hAnsi="Wingdings" w:hint="default"/>
      </w:rPr>
    </w:lvl>
  </w:abstractNum>
  <w:abstractNum w:abstractNumId="31" w15:restartNumberingAfterBreak="0">
    <w:nsid w:val="06191E48"/>
    <w:multiLevelType w:val="hybridMultilevel"/>
    <w:tmpl w:val="E9CCBE44"/>
    <w:lvl w:ilvl="0" w:tplc="040C000B">
      <w:start w:val="1"/>
      <w:numFmt w:val="bullet"/>
      <w:lvlText w:val=""/>
      <w:lvlJc w:val="start"/>
      <w:pPr>
        <w:ind w:start="36pt" w:hanging="18pt"/>
      </w:pPr>
      <w:rPr>
        <w:rFonts w:ascii="Wingdings" w:hAnsi="Wingdings" w:hint="default"/>
      </w:rPr>
    </w:lvl>
    <w:lvl w:ilvl="1" w:tplc="040C0003" w:tentative="1">
      <w:start w:val="1"/>
      <w:numFmt w:val="bullet"/>
      <w:lvlText w:val="o"/>
      <w:lvlJc w:val="start"/>
      <w:pPr>
        <w:ind w:start="72pt" w:hanging="18pt"/>
      </w:pPr>
      <w:rPr>
        <w:rFonts w:ascii="Courier New" w:hAnsi="Courier New" w:cs="Wingdings"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Wingdings"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Wingdings" w:hint="default"/>
      </w:rPr>
    </w:lvl>
    <w:lvl w:ilvl="8" w:tplc="040C0005" w:tentative="1">
      <w:start w:val="1"/>
      <w:numFmt w:val="bullet"/>
      <w:lvlText w:val=""/>
      <w:lvlJc w:val="start"/>
      <w:pPr>
        <w:ind w:start="324pt" w:hanging="18pt"/>
      </w:pPr>
      <w:rPr>
        <w:rFonts w:ascii="Wingdings" w:hAnsi="Wingdings" w:hint="default"/>
      </w:rPr>
    </w:lvl>
  </w:abstractNum>
  <w:abstractNum w:abstractNumId="32" w15:restartNumberingAfterBreak="0">
    <w:nsid w:val="065E6AD9"/>
    <w:multiLevelType w:val="hybridMultilevel"/>
    <w:tmpl w:val="99C20E52"/>
    <w:lvl w:ilvl="0" w:tplc="040C0001">
      <w:start w:val="1"/>
      <w:numFmt w:val="bullet"/>
      <w:lvlText w:val=""/>
      <w:lvlJc w:val="start"/>
      <w:pPr>
        <w:ind w:start="36pt" w:hanging="18pt"/>
      </w:pPr>
      <w:rPr>
        <w:rFonts w:ascii="Symbol" w:hAnsi="Symbol"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33" w15:restartNumberingAfterBreak="0">
    <w:nsid w:val="06B50D2F"/>
    <w:multiLevelType w:val="hybridMultilevel"/>
    <w:tmpl w:val="BF50EBC8"/>
    <w:lvl w:ilvl="0" w:tplc="040C0001">
      <w:start w:val="1"/>
      <w:numFmt w:val="bullet"/>
      <w:lvlText w:val=""/>
      <w:lvlJc w:val="start"/>
      <w:pPr>
        <w:ind w:start="18pt" w:hanging="18pt"/>
      </w:pPr>
      <w:rPr>
        <w:rFonts w:ascii="Symbol" w:hAnsi="Symbol" w:hint="default"/>
      </w:rPr>
    </w:lvl>
    <w:lvl w:ilvl="1" w:tplc="040C0003" w:tentative="1">
      <w:start w:val="1"/>
      <w:numFmt w:val="bullet"/>
      <w:lvlText w:val="o"/>
      <w:lvlJc w:val="start"/>
      <w:pPr>
        <w:ind w:start="54pt" w:hanging="18pt"/>
      </w:pPr>
      <w:rPr>
        <w:rFonts w:ascii="Courier New" w:hAnsi="Courier New" w:cs="Symbol" w:hint="default"/>
      </w:rPr>
    </w:lvl>
    <w:lvl w:ilvl="2" w:tplc="040C0005" w:tentative="1">
      <w:start w:val="1"/>
      <w:numFmt w:val="bullet"/>
      <w:lvlText w:val=""/>
      <w:lvlJc w:val="start"/>
      <w:pPr>
        <w:ind w:start="90pt" w:hanging="18pt"/>
      </w:pPr>
      <w:rPr>
        <w:rFonts w:ascii="Wingdings" w:hAnsi="Wingdings" w:hint="default"/>
      </w:rPr>
    </w:lvl>
    <w:lvl w:ilvl="3" w:tplc="040C0001" w:tentative="1">
      <w:start w:val="1"/>
      <w:numFmt w:val="bullet"/>
      <w:lvlText w:val=""/>
      <w:lvlJc w:val="start"/>
      <w:pPr>
        <w:ind w:start="126pt" w:hanging="18pt"/>
      </w:pPr>
      <w:rPr>
        <w:rFonts w:ascii="Symbol" w:hAnsi="Symbol" w:hint="default"/>
      </w:rPr>
    </w:lvl>
    <w:lvl w:ilvl="4" w:tplc="040C0003" w:tentative="1">
      <w:start w:val="1"/>
      <w:numFmt w:val="bullet"/>
      <w:lvlText w:val="o"/>
      <w:lvlJc w:val="start"/>
      <w:pPr>
        <w:ind w:start="162pt" w:hanging="18pt"/>
      </w:pPr>
      <w:rPr>
        <w:rFonts w:ascii="Courier New" w:hAnsi="Courier New" w:cs="Symbol" w:hint="default"/>
      </w:rPr>
    </w:lvl>
    <w:lvl w:ilvl="5" w:tplc="040C0005" w:tentative="1">
      <w:start w:val="1"/>
      <w:numFmt w:val="bullet"/>
      <w:lvlText w:val=""/>
      <w:lvlJc w:val="start"/>
      <w:pPr>
        <w:ind w:start="198pt" w:hanging="18pt"/>
      </w:pPr>
      <w:rPr>
        <w:rFonts w:ascii="Wingdings" w:hAnsi="Wingdings" w:hint="default"/>
      </w:rPr>
    </w:lvl>
    <w:lvl w:ilvl="6" w:tplc="040C0001" w:tentative="1">
      <w:start w:val="1"/>
      <w:numFmt w:val="bullet"/>
      <w:lvlText w:val=""/>
      <w:lvlJc w:val="start"/>
      <w:pPr>
        <w:ind w:start="234pt" w:hanging="18pt"/>
      </w:pPr>
      <w:rPr>
        <w:rFonts w:ascii="Symbol" w:hAnsi="Symbol" w:hint="default"/>
      </w:rPr>
    </w:lvl>
    <w:lvl w:ilvl="7" w:tplc="040C0003" w:tentative="1">
      <w:start w:val="1"/>
      <w:numFmt w:val="bullet"/>
      <w:lvlText w:val="o"/>
      <w:lvlJc w:val="start"/>
      <w:pPr>
        <w:ind w:start="270pt" w:hanging="18pt"/>
      </w:pPr>
      <w:rPr>
        <w:rFonts w:ascii="Courier New" w:hAnsi="Courier New" w:cs="Symbol" w:hint="default"/>
      </w:rPr>
    </w:lvl>
    <w:lvl w:ilvl="8" w:tplc="040C0005" w:tentative="1">
      <w:start w:val="1"/>
      <w:numFmt w:val="bullet"/>
      <w:lvlText w:val=""/>
      <w:lvlJc w:val="start"/>
      <w:pPr>
        <w:ind w:start="306pt" w:hanging="18pt"/>
      </w:pPr>
      <w:rPr>
        <w:rFonts w:ascii="Wingdings" w:hAnsi="Wingdings" w:hint="default"/>
      </w:rPr>
    </w:lvl>
  </w:abstractNum>
  <w:abstractNum w:abstractNumId="34" w15:restartNumberingAfterBreak="0">
    <w:nsid w:val="07131CB8"/>
    <w:multiLevelType w:val="hybridMultilevel"/>
    <w:tmpl w:val="C742AAF0"/>
    <w:lvl w:ilvl="0" w:tplc="1DDCCDE8">
      <w:start w:val="1"/>
      <w:numFmt w:val="bullet"/>
      <w:lvlText w:val=""/>
      <w:lvlJc w:val="start"/>
      <w:pPr>
        <w:ind w:start="36pt" w:hanging="18pt"/>
      </w:pPr>
      <w:rPr>
        <w:rFonts w:ascii="Symbol" w:hAnsi="Symbol"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35" w15:restartNumberingAfterBreak="0">
    <w:nsid w:val="080A0B5F"/>
    <w:multiLevelType w:val="hybridMultilevel"/>
    <w:tmpl w:val="C972A5D4"/>
    <w:lvl w:ilvl="0" w:tplc="040C000B">
      <w:start w:val="1"/>
      <w:numFmt w:val="bullet"/>
      <w:lvlText w:val=""/>
      <w:lvlJc w:val="start"/>
      <w:pPr>
        <w:ind w:start="36pt" w:hanging="18pt"/>
      </w:pPr>
      <w:rPr>
        <w:rFonts w:ascii="Wingdings" w:hAnsi="Wingdings" w:hint="default"/>
      </w:rPr>
    </w:lvl>
    <w:lvl w:ilvl="1" w:tplc="040C0003" w:tentative="1">
      <w:start w:val="1"/>
      <w:numFmt w:val="bullet"/>
      <w:lvlText w:val="o"/>
      <w:lvlJc w:val="start"/>
      <w:pPr>
        <w:ind w:start="72pt" w:hanging="18pt"/>
      </w:pPr>
      <w:rPr>
        <w:rFonts w:ascii="Courier New" w:hAnsi="Courier New"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hint="default"/>
      </w:rPr>
    </w:lvl>
    <w:lvl w:ilvl="8" w:tplc="040C0005" w:tentative="1">
      <w:start w:val="1"/>
      <w:numFmt w:val="bullet"/>
      <w:lvlText w:val=""/>
      <w:lvlJc w:val="start"/>
      <w:pPr>
        <w:ind w:start="324pt" w:hanging="18pt"/>
      </w:pPr>
      <w:rPr>
        <w:rFonts w:ascii="Wingdings" w:hAnsi="Wingdings" w:hint="default"/>
      </w:rPr>
    </w:lvl>
  </w:abstractNum>
  <w:abstractNum w:abstractNumId="36" w15:restartNumberingAfterBreak="0">
    <w:nsid w:val="08252FF5"/>
    <w:multiLevelType w:val="hybridMultilevel"/>
    <w:tmpl w:val="309C3348"/>
    <w:lvl w:ilvl="0" w:tplc="040C000B">
      <w:start w:val="1"/>
      <w:numFmt w:val="bullet"/>
      <w:lvlText w:val=""/>
      <w:lvlJc w:val="start"/>
      <w:pPr>
        <w:ind w:start="36pt" w:hanging="18pt"/>
      </w:pPr>
      <w:rPr>
        <w:rFonts w:ascii="Wingdings" w:hAnsi="Wingdings"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37" w15:restartNumberingAfterBreak="0">
    <w:nsid w:val="08420A2F"/>
    <w:multiLevelType w:val="hybridMultilevel"/>
    <w:tmpl w:val="54E67400"/>
    <w:lvl w:ilvl="0" w:tplc="040C0001">
      <w:start w:val="1"/>
      <w:numFmt w:val="bullet"/>
      <w:lvlText w:val=""/>
      <w:lvlJc w:val="start"/>
      <w:pPr>
        <w:ind w:start="36pt" w:hanging="18pt"/>
      </w:pPr>
      <w:rPr>
        <w:rFonts w:ascii="Symbol" w:hAnsi="Symbol" w:hint="default"/>
      </w:rPr>
    </w:lvl>
    <w:lvl w:ilvl="1" w:tplc="040C0003">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38" w15:restartNumberingAfterBreak="0">
    <w:nsid w:val="08A00ACD"/>
    <w:multiLevelType w:val="multilevel"/>
    <w:tmpl w:val="1D3A9716"/>
    <w:styleLink w:val="WW8Num2"/>
    <w:lvl w:ilvl="0">
      <w:numFmt w:val="bullet"/>
      <w:pStyle w:val="Textepuces"/>
      <w:lvlText w:val=""/>
      <w:lvlJc w:val="start"/>
      <w:rPr>
        <w:rFonts w:ascii="Wingdings" w:hAnsi="Wingdings" w:cs="Wingdings"/>
      </w:rPr>
    </w:lvl>
    <w:lvl w:ilvl="1">
      <w:start w:val="1"/>
      <w:numFmt w:val="decimal"/>
      <w:lvlText w:val="%2."/>
      <w:lvlJc w:val="start"/>
      <w:pPr>
        <w:ind w:start="54pt" w:hanging="18pt"/>
      </w:pPr>
    </w:lvl>
    <w:lvl w:ilvl="2">
      <w:start w:val="1"/>
      <w:numFmt w:val="decimal"/>
      <w:lvlText w:val="%3."/>
      <w:lvlJc w:val="start"/>
      <w:pPr>
        <w:ind w:start="72pt" w:hanging="18pt"/>
      </w:pPr>
    </w:lvl>
    <w:lvl w:ilvl="3">
      <w:start w:val="1"/>
      <w:numFmt w:val="decimal"/>
      <w:lvlText w:val="%4."/>
      <w:lvlJc w:val="start"/>
      <w:pPr>
        <w:ind w:start="90pt" w:hanging="18pt"/>
      </w:pPr>
    </w:lvl>
    <w:lvl w:ilvl="4">
      <w:start w:val="1"/>
      <w:numFmt w:val="decimal"/>
      <w:lvlText w:val="%5."/>
      <w:lvlJc w:val="start"/>
      <w:pPr>
        <w:ind w:start="108pt" w:hanging="18pt"/>
      </w:pPr>
    </w:lvl>
    <w:lvl w:ilvl="5">
      <w:start w:val="1"/>
      <w:numFmt w:val="decimal"/>
      <w:lvlText w:val="%6."/>
      <w:lvlJc w:val="start"/>
      <w:pPr>
        <w:ind w:start="126pt" w:hanging="18pt"/>
      </w:pPr>
    </w:lvl>
    <w:lvl w:ilvl="6">
      <w:start w:val="1"/>
      <w:numFmt w:val="decimal"/>
      <w:lvlText w:val="%7."/>
      <w:lvlJc w:val="start"/>
      <w:pPr>
        <w:ind w:start="144pt" w:hanging="18pt"/>
      </w:pPr>
    </w:lvl>
    <w:lvl w:ilvl="7">
      <w:start w:val="1"/>
      <w:numFmt w:val="decimal"/>
      <w:lvlText w:val="%8."/>
      <w:lvlJc w:val="start"/>
      <w:pPr>
        <w:ind w:start="162pt" w:hanging="18pt"/>
      </w:pPr>
    </w:lvl>
    <w:lvl w:ilvl="8">
      <w:start w:val="1"/>
      <w:numFmt w:val="decimal"/>
      <w:lvlText w:val="%9."/>
      <w:lvlJc w:val="start"/>
      <w:pPr>
        <w:ind w:start="180pt" w:hanging="18pt"/>
      </w:pPr>
    </w:lvl>
  </w:abstractNum>
  <w:abstractNum w:abstractNumId="39" w15:restartNumberingAfterBreak="0">
    <w:nsid w:val="08A678B0"/>
    <w:multiLevelType w:val="hybridMultilevel"/>
    <w:tmpl w:val="9B0483C8"/>
    <w:lvl w:ilvl="0" w:tplc="040C0001">
      <w:start w:val="1"/>
      <w:numFmt w:val="bullet"/>
      <w:lvlText w:val=""/>
      <w:lvlJc w:val="start"/>
      <w:pPr>
        <w:ind w:start="36pt" w:hanging="18pt"/>
      </w:pPr>
      <w:rPr>
        <w:rFonts w:ascii="Symbol" w:hAnsi="Symbol" w:hint="default"/>
      </w:rPr>
    </w:lvl>
    <w:lvl w:ilvl="1" w:tplc="040C0003" w:tentative="1">
      <w:start w:val="1"/>
      <w:numFmt w:val="bullet"/>
      <w:lvlText w:val="o"/>
      <w:lvlJc w:val="start"/>
      <w:pPr>
        <w:ind w:start="72pt" w:hanging="18pt"/>
      </w:pPr>
      <w:rPr>
        <w:rFonts w:ascii="Courier New" w:hAnsi="Courier New"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hint="default"/>
      </w:rPr>
    </w:lvl>
    <w:lvl w:ilvl="8" w:tplc="040C0005" w:tentative="1">
      <w:start w:val="1"/>
      <w:numFmt w:val="bullet"/>
      <w:lvlText w:val=""/>
      <w:lvlJc w:val="start"/>
      <w:pPr>
        <w:ind w:start="324pt" w:hanging="18pt"/>
      </w:pPr>
      <w:rPr>
        <w:rFonts w:ascii="Wingdings" w:hAnsi="Wingdings" w:hint="default"/>
      </w:rPr>
    </w:lvl>
  </w:abstractNum>
  <w:abstractNum w:abstractNumId="40" w15:restartNumberingAfterBreak="0">
    <w:nsid w:val="08C34599"/>
    <w:multiLevelType w:val="hybridMultilevel"/>
    <w:tmpl w:val="DDE8A154"/>
    <w:lvl w:ilvl="0" w:tplc="040C0001">
      <w:start w:val="1"/>
      <w:numFmt w:val="bullet"/>
      <w:lvlText w:val=""/>
      <w:lvlJc w:val="start"/>
      <w:pPr>
        <w:ind w:start="36pt" w:hanging="18pt"/>
      </w:pPr>
      <w:rPr>
        <w:rFonts w:ascii="Symbol" w:hAnsi="Symbol"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41" w15:restartNumberingAfterBreak="0">
    <w:nsid w:val="08D33576"/>
    <w:multiLevelType w:val="hybridMultilevel"/>
    <w:tmpl w:val="5AEEE6E2"/>
    <w:lvl w:ilvl="0" w:tplc="4BB00772">
      <w:numFmt w:val="bullet"/>
      <w:lvlText w:val="-"/>
      <w:lvlJc w:val="start"/>
      <w:pPr>
        <w:ind w:start="18pt" w:hanging="18pt"/>
      </w:pPr>
      <w:rPr>
        <w:rFonts w:ascii="Calibri" w:eastAsia="Calibri" w:hAnsi="Calibri" w:cs="Helvetica Neue" w:hint="default"/>
      </w:rPr>
    </w:lvl>
    <w:lvl w:ilvl="1" w:tplc="040C0003" w:tentative="1">
      <w:start w:val="1"/>
      <w:numFmt w:val="bullet"/>
      <w:lvlText w:val="o"/>
      <w:lvlJc w:val="start"/>
      <w:pPr>
        <w:ind w:start="54pt" w:hanging="18pt"/>
      </w:pPr>
      <w:rPr>
        <w:rFonts w:ascii="Courier New" w:hAnsi="Courier New" w:cs="Wingdings" w:hint="default"/>
      </w:rPr>
    </w:lvl>
    <w:lvl w:ilvl="2" w:tplc="040C0005" w:tentative="1">
      <w:start w:val="1"/>
      <w:numFmt w:val="bullet"/>
      <w:lvlText w:val=""/>
      <w:lvlJc w:val="start"/>
      <w:pPr>
        <w:ind w:start="90pt" w:hanging="18pt"/>
      </w:pPr>
      <w:rPr>
        <w:rFonts w:ascii="Wingdings" w:hAnsi="Wingdings" w:hint="default"/>
      </w:rPr>
    </w:lvl>
    <w:lvl w:ilvl="3" w:tplc="040C0001" w:tentative="1">
      <w:start w:val="1"/>
      <w:numFmt w:val="bullet"/>
      <w:lvlText w:val=""/>
      <w:lvlJc w:val="start"/>
      <w:pPr>
        <w:ind w:start="126pt" w:hanging="18pt"/>
      </w:pPr>
      <w:rPr>
        <w:rFonts w:ascii="Symbol" w:hAnsi="Symbol" w:hint="default"/>
      </w:rPr>
    </w:lvl>
    <w:lvl w:ilvl="4" w:tplc="040C0003" w:tentative="1">
      <w:start w:val="1"/>
      <w:numFmt w:val="bullet"/>
      <w:lvlText w:val="o"/>
      <w:lvlJc w:val="start"/>
      <w:pPr>
        <w:ind w:start="162pt" w:hanging="18pt"/>
      </w:pPr>
      <w:rPr>
        <w:rFonts w:ascii="Courier New" w:hAnsi="Courier New" w:cs="Wingdings" w:hint="default"/>
      </w:rPr>
    </w:lvl>
    <w:lvl w:ilvl="5" w:tplc="040C0005" w:tentative="1">
      <w:start w:val="1"/>
      <w:numFmt w:val="bullet"/>
      <w:lvlText w:val=""/>
      <w:lvlJc w:val="start"/>
      <w:pPr>
        <w:ind w:start="198pt" w:hanging="18pt"/>
      </w:pPr>
      <w:rPr>
        <w:rFonts w:ascii="Wingdings" w:hAnsi="Wingdings" w:hint="default"/>
      </w:rPr>
    </w:lvl>
    <w:lvl w:ilvl="6" w:tplc="040C0001" w:tentative="1">
      <w:start w:val="1"/>
      <w:numFmt w:val="bullet"/>
      <w:lvlText w:val=""/>
      <w:lvlJc w:val="start"/>
      <w:pPr>
        <w:ind w:start="234pt" w:hanging="18pt"/>
      </w:pPr>
      <w:rPr>
        <w:rFonts w:ascii="Symbol" w:hAnsi="Symbol" w:hint="default"/>
      </w:rPr>
    </w:lvl>
    <w:lvl w:ilvl="7" w:tplc="040C0003" w:tentative="1">
      <w:start w:val="1"/>
      <w:numFmt w:val="bullet"/>
      <w:lvlText w:val="o"/>
      <w:lvlJc w:val="start"/>
      <w:pPr>
        <w:ind w:start="270pt" w:hanging="18pt"/>
      </w:pPr>
      <w:rPr>
        <w:rFonts w:ascii="Courier New" w:hAnsi="Courier New" w:cs="Wingdings" w:hint="default"/>
      </w:rPr>
    </w:lvl>
    <w:lvl w:ilvl="8" w:tplc="040C0005" w:tentative="1">
      <w:start w:val="1"/>
      <w:numFmt w:val="bullet"/>
      <w:lvlText w:val=""/>
      <w:lvlJc w:val="start"/>
      <w:pPr>
        <w:ind w:start="306pt" w:hanging="18pt"/>
      </w:pPr>
      <w:rPr>
        <w:rFonts w:ascii="Wingdings" w:hAnsi="Wingdings" w:hint="default"/>
      </w:rPr>
    </w:lvl>
  </w:abstractNum>
  <w:abstractNum w:abstractNumId="42" w15:restartNumberingAfterBreak="0">
    <w:nsid w:val="090D660E"/>
    <w:multiLevelType w:val="hybridMultilevel"/>
    <w:tmpl w:val="DBCE2AA4"/>
    <w:lvl w:ilvl="0" w:tplc="040C000B">
      <w:start w:val="1"/>
      <w:numFmt w:val="bullet"/>
      <w:lvlText w:val=""/>
      <w:lvlJc w:val="start"/>
      <w:pPr>
        <w:tabs>
          <w:tab w:val="num" w:pos="36pt"/>
        </w:tabs>
        <w:ind w:start="36pt" w:hanging="18pt"/>
      </w:pPr>
      <w:rPr>
        <w:rFonts w:ascii="Wingdings" w:hAnsi="Wingdings" w:hint="default"/>
      </w:rPr>
    </w:lvl>
    <w:lvl w:ilvl="1" w:tplc="040C0003" w:tentative="1">
      <w:start w:val="1"/>
      <w:numFmt w:val="bullet"/>
      <w:lvlText w:val="o"/>
      <w:lvlJc w:val="start"/>
      <w:pPr>
        <w:tabs>
          <w:tab w:val="num" w:pos="72pt"/>
        </w:tabs>
        <w:ind w:start="72pt" w:hanging="18pt"/>
      </w:pPr>
      <w:rPr>
        <w:rFonts w:ascii="Courier New" w:hAnsi="Courier New" w:cs="Wingdings" w:hint="default"/>
      </w:rPr>
    </w:lvl>
    <w:lvl w:ilvl="2" w:tplc="040C0005" w:tentative="1">
      <w:start w:val="1"/>
      <w:numFmt w:val="bullet"/>
      <w:lvlText w:val=""/>
      <w:lvlJc w:val="start"/>
      <w:pPr>
        <w:tabs>
          <w:tab w:val="num" w:pos="108pt"/>
        </w:tabs>
        <w:ind w:start="108pt" w:hanging="18pt"/>
      </w:pPr>
      <w:rPr>
        <w:rFonts w:ascii="Wingdings" w:hAnsi="Wingdings" w:hint="default"/>
      </w:rPr>
    </w:lvl>
    <w:lvl w:ilvl="3" w:tplc="040C0001" w:tentative="1">
      <w:start w:val="1"/>
      <w:numFmt w:val="bullet"/>
      <w:lvlText w:val=""/>
      <w:lvlJc w:val="start"/>
      <w:pPr>
        <w:tabs>
          <w:tab w:val="num" w:pos="144pt"/>
        </w:tabs>
        <w:ind w:start="144pt" w:hanging="18pt"/>
      </w:pPr>
      <w:rPr>
        <w:rFonts w:ascii="Symbol" w:hAnsi="Symbol" w:hint="default"/>
      </w:rPr>
    </w:lvl>
    <w:lvl w:ilvl="4" w:tplc="040C0003" w:tentative="1">
      <w:start w:val="1"/>
      <w:numFmt w:val="bullet"/>
      <w:lvlText w:val="o"/>
      <w:lvlJc w:val="start"/>
      <w:pPr>
        <w:tabs>
          <w:tab w:val="num" w:pos="180pt"/>
        </w:tabs>
        <w:ind w:start="180pt" w:hanging="18pt"/>
      </w:pPr>
      <w:rPr>
        <w:rFonts w:ascii="Courier New" w:hAnsi="Courier New" w:cs="Wingdings" w:hint="default"/>
      </w:rPr>
    </w:lvl>
    <w:lvl w:ilvl="5" w:tplc="040C0005" w:tentative="1">
      <w:start w:val="1"/>
      <w:numFmt w:val="bullet"/>
      <w:lvlText w:val=""/>
      <w:lvlJc w:val="start"/>
      <w:pPr>
        <w:tabs>
          <w:tab w:val="num" w:pos="216pt"/>
        </w:tabs>
        <w:ind w:start="216pt" w:hanging="18pt"/>
      </w:pPr>
      <w:rPr>
        <w:rFonts w:ascii="Wingdings" w:hAnsi="Wingdings" w:hint="default"/>
      </w:rPr>
    </w:lvl>
    <w:lvl w:ilvl="6" w:tplc="040C0001" w:tentative="1">
      <w:start w:val="1"/>
      <w:numFmt w:val="bullet"/>
      <w:lvlText w:val=""/>
      <w:lvlJc w:val="start"/>
      <w:pPr>
        <w:tabs>
          <w:tab w:val="num" w:pos="252pt"/>
        </w:tabs>
        <w:ind w:start="252pt" w:hanging="18pt"/>
      </w:pPr>
      <w:rPr>
        <w:rFonts w:ascii="Symbol" w:hAnsi="Symbol" w:hint="default"/>
      </w:rPr>
    </w:lvl>
    <w:lvl w:ilvl="7" w:tplc="040C0003" w:tentative="1">
      <w:start w:val="1"/>
      <w:numFmt w:val="bullet"/>
      <w:lvlText w:val="o"/>
      <w:lvlJc w:val="start"/>
      <w:pPr>
        <w:tabs>
          <w:tab w:val="num" w:pos="288pt"/>
        </w:tabs>
        <w:ind w:start="288pt" w:hanging="18pt"/>
      </w:pPr>
      <w:rPr>
        <w:rFonts w:ascii="Courier New" w:hAnsi="Courier New" w:cs="Wingdings" w:hint="default"/>
      </w:rPr>
    </w:lvl>
    <w:lvl w:ilvl="8" w:tplc="040C0005" w:tentative="1">
      <w:start w:val="1"/>
      <w:numFmt w:val="bullet"/>
      <w:lvlText w:val=""/>
      <w:lvlJc w:val="start"/>
      <w:pPr>
        <w:tabs>
          <w:tab w:val="num" w:pos="324pt"/>
        </w:tabs>
        <w:ind w:start="324pt" w:hanging="18pt"/>
      </w:pPr>
      <w:rPr>
        <w:rFonts w:ascii="Wingdings" w:hAnsi="Wingdings" w:hint="default"/>
      </w:rPr>
    </w:lvl>
  </w:abstractNum>
  <w:abstractNum w:abstractNumId="43" w15:restartNumberingAfterBreak="0">
    <w:nsid w:val="091D4CD8"/>
    <w:multiLevelType w:val="hybridMultilevel"/>
    <w:tmpl w:val="61EC1CE6"/>
    <w:lvl w:ilvl="0" w:tplc="040C0001">
      <w:start w:val="1"/>
      <w:numFmt w:val="bullet"/>
      <w:lvlText w:val=""/>
      <w:lvlJc w:val="start"/>
      <w:pPr>
        <w:ind w:start="36pt" w:hanging="18pt"/>
      </w:pPr>
      <w:rPr>
        <w:rFonts w:ascii="Symbol" w:hAnsi="Symbol"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44" w15:restartNumberingAfterBreak="0">
    <w:nsid w:val="093C7351"/>
    <w:multiLevelType w:val="hybridMultilevel"/>
    <w:tmpl w:val="4BB022AC"/>
    <w:lvl w:ilvl="0" w:tplc="040C0001">
      <w:start w:val="1"/>
      <w:numFmt w:val="bullet"/>
      <w:lvlText w:val=""/>
      <w:lvlJc w:val="start"/>
      <w:pPr>
        <w:ind w:start="36pt" w:hanging="18pt"/>
      </w:pPr>
      <w:rPr>
        <w:rFonts w:ascii="Symbol" w:hAnsi="Symbol" w:hint="default"/>
      </w:rPr>
    </w:lvl>
    <w:lvl w:ilvl="1" w:tplc="040C0003" w:tentative="1">
      <w:start w:val="1"/>
      <w:numFmt w:val="bullet"/>
      <w:lvlText w:val="o"/>
      <w:lvlJc w:val="start"/>
      <w:pPr>
        <w:ind w:start="72pt" w:hanging="18pt"/>
      </w:pPr>
      <w:rPr>
        <w:rFonts w:ascii="Courier New" w:hAnsi="Courier New"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hint="default"/>
      </w:rPr>
    </w:lvl>
    <w:lvl w:ilvl="8" w:tplc="040C0005" w:tentative="1">
      <w:start w:val="1"/>
      <w:numFmt w:val="bullet"/>
      <w:lvlText w:val=""/>
      <w:lvlJc w:val="start"/>
      <w:pPr>
        <w:ind w:start="324pt" w:hanging="18pt"/>
      </w:pPr>
      <w:rPr>
        <w:rFonts w:ascii="Wingdings" w:hAnsi="Wingdings" w:hint="default"/>
      </w:rPr>
    </w:lvl>
  </w:abstractNum>
  <w:abstractNum w:abstractNumId="45" w15:restartNumberingAfterBreak="0">
    <w:nsid w:val="097D1ED3"/>
    <w:multiLevelType w:val="hybridMultilevel"/>
    <w:tmpl w:val="83DE40FE"/>
    <w:lvl w:ilvl="0" w:tplc="040C000B">
      <w:start w:val="1"/>
      <w:numFmt w:val="bullet"/>
      <w:lvlText w:val=""/>
      <w:lvlJc w:val="start"/>
      <w:pPr>
        <w:tabs>
          <w:tab w:val="num" w:pos="36pt"/>
        </w:tabs>
        <w:ind w:start="36pt" w:hanging="18pt"/>
      </w:pPr>
      <w:rPr>
        <w:rFonts w:ascii="Wingdings" w:hAnsi="Wingdings" w:hint="default"/>
      </w:rPr>
    </w:lvl>
    <w:lvl w:ilvl="1" w:tplc="040C0003" w:tentative="1">
      <w:start w:val="1"/>
      <w:numFmt w:val="bullet"/>
      <w:lvlText w:val="o"/>
      <w:lvlJc w:val="start"/>
      <w:pPr>
        <w:tabs>
          <w:tab w:val="num" w:pos="72pt"/>
        </w:tabs>
        <w:ind w:start="72pt" w:hanging="18pt"/>
      </w:pPr>
      <w:rPr>
        <w:rFonts w:ascii="Courier New" w:hAnsi="Courier New" w:cs="Wingdings" w:hint="default"/>
      </w:rPr>
    </w:lvl>
    <w:lvl w:ilvl="2" w:tplc="040C0005" w:tentative="1">
      <w:start w:val="1"/>
      <w:numFmt w:val="bullet"/>
      <w:lvlText w:val=""/>
      <w:lvlJc w:val="start"/>
      <w:pPr>
        <w:tabs>
          <w:tab w:val="num" w:pos="108pt"/>
        </w:tabs>
        <w:ind w:start="108pt" w:hanging="18pt"/>
      </w:pPr>
      <w:rPr>
        <w:rFonts w:ascii="Wingdings" w:hAnsi="Wingdings" w:hint="default"/>
      </w:rPr>
    </w:lvl>
    <w:lvl w:ilvl="3" w:tplc="040C0001" w:tentative="1">
      <w:start w:val="1"/>
      <w:numFmt w:val="bullet"/>
      <w:lvlText w:val=""/>
      <w:lvlJc w:val="start"/>
      <w:pPr>
        <w:tabs>
          <w:tab w:val="num" w:pos="144pt"/>
        </w:tabs>
        <w:ind w:start="144pt" w:hanging="18pt"/>
      </w:pPr>
      <w:rPr>
        <w:rFonts w:ascii="Symbol" w:hAnsi="Symbol" w:hint="default"/>
      </w:rPr>
    </w:lvl>
    <w:lvl w:ilvl="4" w:tplc="040C0003" w:tentative="1">
      <w:start w:val="1"/>
      <w:numFmt w:val="bullet"/>
      <w:lvlText w:val="o"/>
      <w:lvlJc w:val="start"/>
      <w:pPr>
        <w:tabs>
          <w:tab w:val="num" w:pos="180pt"/>
        </w:tabs>
        <w:ind w:start="180pt" w:hanging="18pt"/>
      </w:pPr>
      <w:rPr>
        <w:rFonts w:ascii="Courier New" w:hAnsi="Courier New" w:cs="Wingdings" w:hint="default"/>
      </w:rPr>
    </w:lvl>
    <w:lvl w:ilvl="5" w:tplc="040C0005" w:tentative="1">
      <w:start w:val="1"/>
      <w:numFmt w:val="bullet"/>
      <w:lvlText w:val=""/>
      <w:lvlJc w:val="start"/>
      <w:pPr>
        <w:tabs>
          <w:tab w:val="num" w:pos="216pt"/>
        </w:tabs>
        <w:ind w:start="216pt" w:hanging="18pt"/>
      </w:pPr>
      <w:rPr>
        <w:rFonts w:ascii="Wingdings" w:hAnsi="Wingdings" w:hint="default"/>
      </w:rPr>
    </w:lvl>
    <w:lvl w:ilvl="6" w:tplc="040C0001" w:tentative="1">
      <w:start w:val="1"/>
      <w:numFmt w:val="bullet"/>
      <w:lvlText w:val=""/>
      <w:lvlJc w:val="start"/>
      <w:pPr>
        <w:tabs>
          <w:tab w:val="num" w:pos="252pt"/>
        </w:tabs>
        <w:ind w:start="252pt" w:hanging="18pt"/>
      </w:pPr>
      <w:rPr>
        <w:rFonts w:ascii="Symbol" w:hAnsi="Symbol" w:hint="default"/>
      </w:rPr>
    </w:lvl>
    <w:lvl w:ilvl="7" w:tplc="040C0003" w:tentative="1">
      <w:start w:val="1"/>
      <w:numFmt w:val="bullet"/>
      <w:lvlText w:val="o"/>
      <w:lvlJc w:val="start"/>
      <w:pPr>
        <w:tabs>
          <w:tab w:val="num" w:pos="288pt"/>
        </w:tabs>
        <w:ind w:start="288pt" w:hanging="18pt"/>
      </w:pPr>
      <w:rPr>
        <w:rFonts w:ascii="Courier New" w:hAnsi="Courier New" w:cs="Wingdings" w:hint="default"/>
      </w:rPr>
    </w:lvl>
    <w:lvl w:ilvl="8" w:tplc="040C0005" w:tentative="1">
      <w:start w:val="1"/>
      <w:numFmt w:val="bullet"/>
      <w:lvlText w:val=""/>
      <w:lvlJc w:val="start"/>
      <w:pPr>
        <w:tabs>
          <w:tab w:val="num" w:pos="324pt"/>
        </w:tabs>
        <w:ind w:start="324pt" w:hanging="18pt"/>
      </w:pPr>
      <w:rPr>
        <w:rFonts w:ascii="Wingdings" w:hAnsi="Wingdings" w:hint="default"/>
      </w:rPr>
    </w:lvl>
  </w:abstractNum>
  <w:abstractNum w:abstractNumId="46" w15:restartNumberingAfterBreak="0">
    <w:nsid w:val="09BA63D3"/>
    <w:multiLevelType w:val="hybridMultilevel"/>
    <w:tmpl w:val="CA0CA38A"/>
    <w:lvl w:ilvl="0" w:tplc="040C0001">
      <w:start w:val="1"/>
      <w:numFmt w:val="bullet"/>
      <w:lvlText w:val=""/>
      <w:lvlJc w:val="start"/>
      <w:pPr>
        <w:ind w:start="18pt" w:hanging="18pt"/>
      </w:pPr>
      <w:rPr>
        <w:rFonts w:ascii="Symbol" w:hAnsi="Symbol" w:hint="default"/>
      </w:rPr>
    </w:lvl>
    <w:lvl w:ilvl="1" w:tplc="040C0003" w:tentative="1">
      <w:start w:val="1"/>
      <w:numFmt w:val="bullet"/>
      <w:lvlText w:val="o"/>
      <w:lvlJc w:val="start"/>
      <w:pPr>
        <w:ind w:start="54pt" w:hanging="18pt"/>
      </w:pPr>
      <w:rPr>
        <w:rFonts w:ascii="Courier New" w:hAnsi="Courier New" w:hint="default"/>
      </w:rPr>
    </w:lvl>
    <w:lvl w:ilvl="2" w:tplc="040C0005" w:tentative="1">
      <w:start w:val="1"/>
      <w:numFmt w:val="bullet"/>
      <w:lvlText w:val=""/>
      <w:lvlJc w:val="start"/>
      <w:pPr>
        <w:ind w:start="90pt" w:hanging="18pt"/>
      </w:pPr>
      <w:rPr>
        <w:rFonts w:ascii="Wingdings" w:hAnsi="Wingdings" w:hint="default"/>
      </w:rPr>
    </w:lvl>
    <w:lvl w:ilvl="3" w:tplc="040C0001" w:tentative="1">
      <w:start w:val="1"/>
      <w:numFmt w:val="bullet"/>
      <w:lvlText w:val=""/>
      <w:lvlJc w:val="start"/>
      <w:pPr>
        <w:ind w:start="126pt" w:hanging="18pt"/>
      </w:pPr>
      <w:rPr>
        <w:rFonts w:ascii="Symbol" w:hAnsi="Symbol" w:hint="default"/>
      </w:rPr>
    </w:lvl>
    <w:lvl w:ilvl="4" w:tplc="040C0003" w:tentative="1">
      <w:start w:val="1"/>
      <w:numFmt w:val="bullet"/>
      <w:lvlText w:val="o"/>
      <w:lvlJc w:val="start"/>
      <w:pPr>
        <w:ind w:start="162pt" w:hanging="18pt"/>
      </w:pPr>
      <w:rPr>
        <w:rFonts w:ascii="Courier New" w:hAnsi="Courier New" w:hint="default"/>
      </w:rPr>
    </w:lvl>
    <w:lvl w:ilvl="5" w:tplc="040C0005" w:tentative="1">
      <w:start w:val="1"/>
      <w:numFmt w:val="bullet"/>
      <w:lvlText w:val=""/>
      <w:lvlJc w:val="start"/>
      <w:pPr>
        <w:ind w:start="198pt" w:hanging="18pt"/>
      </w:pPr>
      <w:rPr>
        <w:rFonts w:ascii="Wingdings" w:hAnsi="Wingdings" w:hint="default"/>
      </w:rPr>
    </w:lvl>
    <w:lvl w:ilvl="6" w:tplc="040C0001" w:tentative="1">
      <w:start w:val="1"/>
      <w:numFmt w:val="bullet"/>
      <w:lvlText w:val=""/>
      <w:lvlJc w:val="start"/>
      <w:pPr>
        <w:ind w:start="234pt" w:hanging="18pt"/>
      </w:pPr>
      <w:rPr>
        <w:rFonts w:ascii="Symbol" w:hAnsi="Symbol" w:hint="default"/>
      </w:rPr>
    </w:lvl>
    <w:lvl w:ilvl="7" w:tplc="040C0003" w:tentative="1">
      <w:start w:val="1"/>
      <w:numFmt w:val="bullet"/>
      <w:lvlText w:val="o"/>
      <w:lvlJc w:val="start"/>
      <w:pPr>
        <w:ind w:start="270pt" w:hanging="18pt"/>
      </w:pPr>
      <w:rPr>
        <w:rFonts w:ascii="Courier New" w:hAnsi="Courier New" w:hint="default"/>
      </w:rPr>
    </w:lvl>
    <w:lvl w:ilvl="8" w:tplc="040C0005" w:tentative="1">
      <w:start w:val="1"/>
      <w:numFmt w:val="bullet"/>
      <w:lvlText w:val=""/>
      <w:lvlJc w:val="start"/>
      <w:pPr>
        <w:ind w:start="306pt" w:hanging="18pt"/>
      </w:pPr>
      <w:rPr>
        <w:rFonts w:ascii="Wingdings" w:hAnsi="Wingdings" w:hint="default"/>
      </w:rPr>
    </w:lvl>
  </w:abstractNum>
  <w:abstractNum w:abstractNumId="47" w15:restartNumberingAfterBreak="0">
    <w:nsid w:val="09EB2D90"/>
    <w:multiLevelType w:val="hybridMultilevel"/>
    <w:tmpl w:val="46080E6A"/>
    <w:lvl w:ilvl="0" w:tplc="040C0001">
      <w:start w:val="1"/>
      <w:numFmt w:val="bullet"/>
      <w:lvlText w:val=""/>
      <w:lvlJc w:val="start"/>
      <w:pPr>
        <w:ind w:start="36pt" w:hanging="18pt"/>
      </w:pPr>
      <w:rPr>
        <w:rFonts w:ascii="Symbol" w:hAnsi="Symbol" w:hint="default"/>
      </w:rPr>
    </w:lvl>
    <w:lvl w:ilvl="1" w:tplc="040C0003" w:tentative="1">
      <w:start w:val="1"/>
      <w:numFmt w:val="bullet"/>
      <w:lvlText w:val="o"/>
      <w:lvlJc w:val="start"/>
      <w:pPr>
        <w:ind w:start="72pt" w:hanging="18pt"/>
      </w:pPr>
      <w:rPr>
        <w:rFonts w:ascii="Courier New" w:hAnsi="Courier New" w:cs="Courier New"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Courier New"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Courier New" w:hint="default"/>
      </w:rPr>
    </w:lvl>
    <w:lvl w:ilvl="8" w:tplc="040C0005" w:tentative="1">
      <w:start w:val="1"/>
      <w:numFmt w:val="bullet"/>
      <w:lvlText w:val=""/>
      <w:lvlJc w:val="start"/>
      <w:pPr>
        <w:ind w:start="324pt" w:hanging="18pt"/>
      </w:pPr>
      <w:rPr>
        <w:rFonts w:ascii="Wingdings" w:hAnsi="Wingdings" w:hint="default"/>
      </w:rPr>
    </w:lvl>
  </w:abstractNum>
  <w:abstractNum w:abstractNumId="48" w15:restartNumberingAfterBreak="0">
    <w:nsid w:val="0A807BD9"/>
    <w:multiLevelType w:val="hybridMultilevel"/>
    <w:tmpl w:val="1DF8168C"/>
    <w:lvl w:ilvl="0" w:tplc="040C000B">
      <w:start w:val="1"/>
      <w:numFmt w:val="bullet"/>
      <w:lvlText w:val=""/>
      <w:lvlJc w:val="start"/>
      <w:pPr>
        <w:ind w:start="36pt" w:hanging="18pt"/>
      </w:pPr>
      <w:rPr>
        <w:rFonts w:ascii="Wingdings" w:hAnsi="Wingdings"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49" w15:restartNumberingAfterBreak="0">
    <w:nsid w:val="0BF03A47"/>
    <w:multiLevelType w:val="hybridMultilevel"/>
    <w:tmpl w:val="1CEE61D2"/>
    <w:lvl w:ilvl="0" w:tplc="040C000B">
      <w:start w:val="1"/>
      <w:numFmt w:val="bullet"/>
      <w:lvlText w:val=""/>
      <w:lvlJc w:val="start"/>
      <w:pPr>
        <w:ind w:start="18pt" w:hanging="18pt"/>
      </w:pPr>
      <w:rPr>
        <w:rFonts w:ascii="Wingdings" w:hAnsi="Wingdings" w:hint="default"/>
      </w:rPr>
    </w:lvl>
    <w:lvl w:ilvl="1" w:tplc="040C0003">
      <w:start w:val="1"/>
      <w:numFmt w:val="bullet"/>
      <w:lvlText w:val="o"/>
      <w:lvlJc w:val="start"/>
      <w:pPr>
        <w:ind w:start="54pt" w:hanging="18pt"/>
      </w:pPr>
      <w:rPr>
        <w:rFonts w:ascii="Courier New" w:hAnsi="Courier New" w:cs="Symbol" w:hint="default"/>
      </w:rPr>
    </w:lvl>
    <w:lvl w:ilvl="2" w:tplc="040C0005" w:tentative="1">
      <w:start w:val="1"/>
      <w:numFmt w:val="bullet"/>
      <w:lvlText w:val=""/>
      <w:lvlJc w:val="start"/>
      <w:pPr>
        <w:ind w:start="90pt" w:hanging="18pt"/>
      </w:pPr>
      <w:rPr>
        <w:rFonts w:ascii="Wingdings" w:hAnsi="Wingdings" w:hint="default"/>
      </w:rPr>
    </w:lvl>
    <w:lvl w:ilvl="3" w:tplc="040C0001" w:tentative="1">
      <w:start w:val="1"/>
      <w:numFmt w:val="bullet"/>
      <w:lvlText w:val=""/>
      <w:lvlJc w:val="start"/>
      <w:pPr>
        <w:ind w:start="126pt" w:hanging="18pt"/>
      </w:pPr>
      <w:rPr>
        <w:rFonts w:ascii="Symbol" w:hAnsi="Symbol" w:hint="default"/>
      </w:rPr>
    </w:lvl>
    <w:lvl w:ilvl="4" w:tplc="040C0003" w:tentative="1">
      <w:start w:val="1"/>
      <w:numFmt w:val="bullet"/>
      <w:lvlText w:val="o"/>
      <w:lvlJc w:val="start"/>
      <w:pPr>
        <w:ind w:start="162pt" w:hanging="18pt"/>
      </w:pPr>
      <w:rPr>
        <w:rFonts w:ascii="Courier New" w:hAnsi="Courier New" w:cs="Symbol" w:hint="default"/>
      </w:rPr>
    </w:lvl>
    <w:lvl w:ilvl="5" w:tplc="040C0005" w:tentative="1">
      <w:start w:val="1"/>
      <w:numFmt w:val="bullet"/>
      <w:lvlText w:val=""/>
      <w:lvlJc w:val="start"/>
      <w:pPr>
        <w:ind w:start="198pt" w:hanging="18pt"/>
      </w:pPr>
      <w:rPr>
        <w:rFonts w:ascii="Wingdings" w:hAnsi="Wingdings" w:hint="default"/>
      </w:rPr>
    </w:lvl>
    <w:lvl w:ilvl="6" w:tplc="040C0001" w:tentative="1">
      <w:start w:val="1"/>
      <w:numFmt w:val="bullet"/>
      <w:lvlText w:val=""/>
      <w:lvlJc w:val="start"/>
      <w:pPr>
        <w:ind w:start="234pt" w:hanging="18pt"/>
      </w:pPr>
      <w:rPr>
        <w:rFonts w:ascii="Symbol" w:hAnsi="Symbol" w:hint="default"/>
      </w:rPr>
    </w:lvl>
    <w:lvl w:ilvl="7" w:tplc="040C0003" w:tentative="1">
      <w:start w:val="1"/>
      <w:numFmt w:val="bullet"/>
      <w:lvlText w:val="o"/>
      <w:lvlJc w:val="start"/>
      <w:pPr>
        <w:ind w:start="270pt" w:hanging="18pt"/>
      </w:pPr>
      <w:rPr>
        <w:rFonts w:ascii="Courier New" w:hAnsi="Courier New" w:cs="Symbol" w:hint="default"/>
      </w:rPr>
    </w:lvl>
    <w:lvl w:ilvl="8" w:tplc="040C0005" w:tentative="1">
      <w:start w:val="1"/>
      <w:numFmt w:val="bullet"/>
      <w:lvlText w:val=""/>
      <w:lvlJc w:val="start"/>
      <w:pPr>
        <w:ind w:start="306pt" w:hanging="18pt"/>
      </w:pPr>
      <w:rPr>
        <w:rFonts w:ascii="Wingdings" w:hAnsi="Wingdings" w:hint="default"/>
      </w:rPr>
    </w:lvl>
  </w:abstractNum>
  <w:abstractNum w:abstractNumId="50" w15:restartNumberingAfterBreak="0">
    <w:nsid w:val="0C3867B3"/>
    <w:multiLevelType w:val="hybridMultilevel"/>
    <w:tmpl w:val="2D7AFA34"/>
    <w:lvl w:ilvl="0" w:tplc="040C0001">
      <w:start w:val="1"/>
      <w:numFmt w:val="bullet"/>
      <w:lvlText w:val=""/>
      <w:lvlJc w:val="start"/>
      <w:pPr>
        <w:ind w:start="36pt" w:hanging="18pt"/>
      </w:pPr>
      <w:rPr>
        <w:rFonts w:ascii="Symbol" w:hAnsi="Symbol"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51" w15:restartNumberingAfterBreak="0">
    <w:nsid w:val="0C414AD7"/>
    <w:multiLevelType w:val="hybridMultilevel"/>
    <w:tmpl w:val="C3EA9A84"/>
    <w:lvl w:ilvl="0" w:tplc="040C0001">
      <w:start w:val="1"/>
      <w:numFmt w:val="bullet"/>
      <w:lvlText w:val=""/>
      <w:lvlJc w:val="start"/>
      <w:pPr>
        <w:ind w:start="36pt" w:hanging="18pt"/>
      </w:pPr>
      <w:rPr>
        <w:rFonts w:ascii="Symbol" w:hAnsi="Symbol"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52" w15:restartNumberingAfterBreak="0">
    <w:nsid w:val="0C6E0AF3"/>
    <w:multiLevelType w:val="hybridMultilevel"/>
    <w:tmpl w:val="31481784"/>
    <w:lvl w:ilvl="0" w:tplc="4BB00772">
      <w:numFmt w:val="bullet"/>
      <w:lvlText w:val="-"/>
      <w:lvlJc w:val="start"/>
      <w:pPr>
        <w:ind w:start="18pt" w:hanging="18pt"/>
      </w:pPr>
      <w:rPr>
        <w:rFonts w:ascii="Calibri" w:eastAsia="Calibri" w:hAnsi="Calibri" w:cs="Helvetica Neue" w:hint="default"/>
        <w:color w:val="auto"/>
      </w:rPr>
    </w:lvl>
    <w:lvl w:ilvl="1" w:tplc="040C0003" w:tentative="1">
      <w:start w:val="1"/>
      <w:numFmt w:val="bullet"/>
      <w:lvlText w:val="o"/>
      <w:lvlJc w:val="start"/>
      <w:pPr>
        <w:ind w:start="54pt" w:hanging="18pt"/>
      </w:pPr>
      <w:rPr>
        <w:rFonts w:ascii="Courier New" w:hAnsi="Courier New" w:hint="default"/>
      </w:rPr>
    </w:lvl>
    <w:lvl w:ilvl="2" w:tplc="040C0005" w:tentative="1">
      <w:start w:val="1"/>
      <w:numFmt w:val="bullet"/>
      <w:lvlText w:val=""/>
      <w:lvlJc w:val="start"/>
      <w:pPr>
        <w:ind w:start="90pt" w:hanging="18pt"/>
      </w:pPr>
      <w:rPr>
        <w:rFonts w:ascii="Wingdings" w:hAnsi="Wingdings" w:hint="default"/>
      </w:rPr>
    </w:lvl>
    <w:lvl w:ilvl="3" w:tplc="040C0001" w:tentative="1">
      <w:start w:val="1"/>
      <w:numFmt w:val="bullet"/>
      <w:lvlText w:val=""/>
      <w:lvlJc w:val="start"/>
      <w:pPr>
        <w:ind w:start="126pt" w:hanging="18pt"/>
      </w:pPr>
      <w:rPr>
        <w:rFonts w:ascii="Symbol" w:hAnsi="Symbol" w:hint="default"/>
      </w:rPr>
    </w:lvl>
    <w:lvl w:ilvl="4" w:tplc="040C0003" w:tentative="1">
      <w:start w:val="1"/>
      <w:numFmt w:val="bullet"/>
      <w:lvlText w:val="o"/>
      <w:lvlJc w:val="start"/>
      <w:pPr>
        <w:ind w:start="162pt" w:hanging="18pt"/>
      </w:pPr>
      <w:rPr>
        <w:rFonts w:ascii="Courier New" w:hAnsi="Courier New" w:hint="default"/>
      </w:rPr>
    </w:lvl>
    <w:lvl w:ilvl="5" w:tplc="040C0005" w:tentative="1">
      <w:start w:val="1"/>
      <w:numFmt w:val="bullet"/>
      <w:lvlText w:val=""/>
      <w:lvlJc w:val="start"/>
      <w:pPr>
        <w:ind w:start="198pt" w:hanging="18pt"/>
      </w:pPr>
      <w:rPr>
        <w:rFonts w:ascii="Wingdings" w:hAnsi="Wingdings" w:hint="default"/>
      </w:rPr>
    </w:lvl>
    <w:lvl w:ilvl="6" w:tplc="040C0001" w:tentative="1">
      <w:start w:val="1"/>
      <w:numFmt w:val="bullet"/>
      <w:lvlText w:val=""/>
      <w:lvlJc w:val="start"/>
      <w:pPr>
        <w:ind w:start="234pt" w:hanging="18pt"/>
      </w:pPr>
      <w:rPr>
        <w:rFonts w:ascii="Symbol" w:hAnsi="Symbol" w:hint="default"/>
      </w:rPr>
    </w:lvl>
    <w:lvl w:ilvl="7" w:tplc="040C0003" w:tentative="1">
      <w:start w:val="1"/>
      <w:numFmt w:val="bullet"/>
      <w:lvlText w:val="o"/>
      <w:lvlJc w:val="start"/>
      <w:pPr>
        <w:ind w:start="270pt" w:hanging="18pt"/>
      </w:pPr>
      <w:rPr>
        <w:rFonts w:ascii="Courier New" w:hAnsi="Courier New" w:hint="default"/>
      </w:rPr>
    </w:lvl>
    <w:lvl w:ilvl="8" w:tplc="040C0005" w:tentative="1">
      <w:start w:val="1"/>
      <w:numFmt w:val="bullet"/>
      <w:lvlText w:val=""/>
      <w:lvlJc w:val="start"/>
      <w:pPr>
        <w:ind w:start="306pt" w:hanging="18pt"/>
      </w:pPr>
      <w:rPr>
        <w:rFonts w:ascii="Wingdings" w:hAnsi="Wingdings" w:hint="default"/>
      </w:rPr>
    </w:lvl>
  </w:abstractNum>
  <w:abstractNum w:abstractNumId="53" w15:restartNumberingAfterBreak="0">
    <w:nsid w:val="0CD0466C"/>
    <w:multiLevelType w:val="hybridMultilevel"/>
    <w:tmpl w:val="C158EA60"/>
    <w:lvl w:ilvl="0" w:tplc="00000011">
      <w:numFmt w:val="bullet"/>
      <w:lvlText w:val="-"/>
      <w:lvlJc w:val="start"/>
      <w:pPr>
        <w:ind w:start="45.85pt" w:hanging="18pt"/>
      </w:pPr>
      <w:rPr>
        <w:rFonts w:ascii="Calibri" w:hAnsi="Calibri" w:cs="Mangal" w:hint="default"/>
        <w:spacing w:val="-6"/>
        <w:sz w:val="20"/>
        <w:szCs w:val="20"/>
      </w:rPr>
    </w:lvl>
    <w:lvl w:ilvl="1" w:tplc="040C0003" w:tentative="1">
      <w:start w:val="1"/>
      <w:numFmt w:val="bullet"/>
      <w:lvlText w:val="o"/>
      <w:lvlJc w:val="start"/>
      <w:pPr>
        <w:ind w:start="81.85pt" w:hanging="18pt"/>
      </w:pPr>
      <w:rPr>
        <w:rFonts w:ascii="Courier New" w:hAnsi="Courier New" w:cs="Courier New" w:hint="default"/>
      </w:rPr>
    </w:lvl>
    <w:lvl w:ilvl="2" w:tplc="040C0005" w:tentative="1">
      <w:start w:val="1"/>
      <w:numFmt w:val="bullet"/>
      <w:lvlText w:val=""/>
      <w:lvlJc w:val="start"/>
      <w:pPr>
        <w:ind w:start="117.85pt" w:hanging="18pt"/>
      </w:pPr>
      <w:rPr>
        <w:rFonts w:ascii="Wingdings" w:hAnsi="Wingdings" w:hint="default"/>
      </w:rPr>
    </w:lvl>
    <w:lvl w:ilvl="3" w:tplc="040C0001" w:tentative="1">
      <w:start w:val="1"/>
      <w:numFmt w:val="bullet"/>
      <w:lvlText w:val=""/>
      <w:lvlJc w:val="start"/>
      <w:pPr>
        <w:ind w:start="153.85pt" w:hanging="18pt"/>
      </w:pPr>
      <w:rPr>
        <w:rFonts w:ascii="Symbol" w:hAnsi="Symbol" w:hint="default"/>
      </w:rPr>
    </w:lvl>
    <w:lvl w:ilvl="4" w:tplc="040C0003" w:tentative="1">
      <w:start w:val="1"/>
      <w:numFmt w:val="bullet"/>
      <w:lvlText w:val="o"/>
      <w:lvlJc w:val="start"/>
      <w:pPr>
        <w:ind w:start="189.85pt" w:hanging="18pt"/>
      </w:pPr>
      <w:rPr>
        <w:rFonts w:ascii="Courier New" w:hAnsi="Courier New" w:cs="Courier New" w:hint="default"/>
      </w:rPr>
    </w:lvl>
    <w:lvl w:ilvl="5" w:tplc="040C0005" w:tentative="1">
      <w:start w:val="1"/>
      <w:numFmt w:val="bullet"/>
      <w:lvlText w:val=""/>
      <w:lvlJc w:val="start"/>
      <w:pPr>
        <w:ind w:start="225.85pt" w:hanging="18pt"/>
      </w:pPr>
      <w:rPr>
        <w:rFonts w:ascii="Wingdings" w:hAnsi="Wingdings" w:hint="default"/>
      </w:rPr>
    </w:lvl>
    <w:lvl w:ilvl="6" w:tplc="040C0001" w:tentative="1">
      <w:start w:val="1"/>
      <w:numFmt w:val="bullet"/>
      <w:lvlText w:val=""/>
      <w:lvlJc w:val="start"/>
      <w:pPr>
        <w:ind w:start="261.85pt" w:hanging="18pt"/>
      </w:pPr>
      <w:rPr>
        <w:rFonts w:ascii="Symbol" w:hAnsi="Symbol" w:hint="default"/>
      </w:rPr>
    </w:lvl>
    <w:lvl w:ilvl="7" w:tplc="040C0003" w:tentative="1">
      <w:start w:val="1"/>
      <w:numFmt w:val="bullet"/>
      <w:lvlText w:val="o"/>
      <w:lvlJc w:val="start"/>
      <w:pPr>
        <w:ind w:start="297.85pt" w:hanging="18pt"/>
      </w:pPr>
      <w:rPr>
        <w:rFonts w:ascii="Courier New" w:hAnsi="Courier New" w:cs="Courier New" w:hint="default"/>
      </w:rPr>
    </w:lvl>
    <w:lvl w:ilvl="8" w:tplc="040C0005" w:tentative="1">
      <w:start w:val="1"/>
      <w:numFmt w:val="bullet"/>
      <w:lvlText w:val=""/>
      <w:lvlJc w:val="start"/>
      <w:pPr>
        <w:ind w:start="333.85pt" w:hanging="18pt"/>
      </w:pPr>
      <w:rPr>
        <w:rFonts w:ascii="Wingdings" w:hAnsi="Wingdings" w:hint="default"/>
      </w:rPr>
    </w:lvl>
  </w:abstractNum>
  <w:abstractNum w:abstractNumId="54" w15:restartNumberingAfterBreak="0">
    <w:nsid w:val="0CD44E92"/>
    <w:multiLevelType w:val="hybridMultilevel"/>
    <w:tmpl w:val="017A262A"/>
    <w:lvl w:ilvl="0" w:tplc="040C0001">
      <w:start w:val="1"/>
      <w:numFmt w:val="bullet"/>
      <w:lvlText w:val=""/>
      <w:lvlJc w:val="start"/>
      <w:pPr>
        <w:ind w:start="18pt" w:hanging="18pt"/>
      </w:pPr>
      <w:rPr>
        <w:rFonts w:ascii="Symbol" w:hAnsi="Symbol" w:hint="default"/>
      </w:rPr>
    </w:lvl>
    <w:lvl w:ilvl="1" w:tplc="040C0003" w:tentative="1">
      <w:start w:val="1"/>
      <w:numFmt w:val="bullet"/>
      <w:lvlText w:val="o"/>
      <w:lvlJc w:val="start"/>
      <w:pPr>
        <w:ind w:start="54pt" w:hanging="18pt"/>
      </w:pPr>
      <w:rPr>
        <w:rFonts w:ascii="Courier New" w:hAnsi="Courier New" w:hint="default"/>
      </w:rPr>
    </w:lvl>
    <w:lvl w:ilvl="2" w:tplc="040C0005" w:tentative="1">
      <w:start w:val="1"/>
      <w:numFmt w:val="bullet"/>
      <w:lvlText w:val=""/>
      <w:lvlJc w:val="start"/>
      <w:pPr>
        <w:ind w:start="90pt" w:hanging="18pt"/>
      </w:pPr>
      <w:rPr>
        <w:rFonts w:ascii="Wingdings" w:hAnsi="Wingdings" w:hint="default"/>
      </w:rPr>
    </w:lvl>
    <w:lvl w:ilvl="3" w:tplc="040C0001" w:tentative="1">
      <w:start w:val="1"/>
      <w:numFmt w:val="bullet"/>
      <w:lvlText w:val=""/>
      <w:lvlJc w:val="start"/>
      <w:pPr>
        <w:ind w:start="126pt" w:hanging="18pt"/>
      </w:pPr>
      <w:rPr>
        <w:rFonts w:ascii="Symbol" w:hAnsi="Symbol" w:hint="default"/>
      </w:rPr>
    </w:lvl>
    <w:lvl w:ilvl="4" w:tplc="040C0003" w:tentative="1">
      <w:start w:val="1"/>
      <w:numFmt w:val="bullet"/>
      <w:lvlText w:val="o"/>
      <w:lvlJc w:val="start"/>
      <w:pPr>
        <w:ind w:start="162pt" w:hanging="18pt"/>
      </w:pPr>
      <w:rPr>
        <w:rFonts w:ascii="Courier New" w:hAnsi="Courier New" w:hint="default"/>
      </w:rPr>
    </w:lvl>
    <w:lvl w:ilvl="5" w:tplc="040C0005" w:tentative="1">
      <w:start w:val="1"/>
      <w:numFmt w:val="bullet"/>
      <w:lvlText w:val=""/>
      <w:lvlJc w:val="start"/>
      <w:pPr>
        <w:ind w:start="198pt" w:hanging="18pt"/>
      </w:pPr>
      <w:rPr>
        <w:rFonts w:ascii="Wingdings" w:hAnsi="Wingdings" w:hint="default"/>
      </w:rPr>
    </w:lvl>
    <w:lvl w:ilvl="6" w:tplc="040C0001" w:tentative="1">
      <w:start w:val="1"/>
      <w:numFmt w:val="bullet"/>
      <w:lvlText w:val=""/>
      <w:lvlJc w:val="start"/>
      <w:pPr>
        <w:ind w:start="234pt" w:hanging="18pt"/>
      </w:pPr>
      <w:rPr>
        <w:rFonts w:ascii="Symbol" w:hAnsi="Symbol" w:hint="default"/>
      </w:rPr>
    </w:lvl>
    <w:lvl w:ilvl="7" w:tplc="040C0003" w:tentative="1">
      <w:start w:val="1"/>
      <w:numFmt w:val="bullet"/>
      <w:lvlText w:val="o"/>
      <w:lvlJc w:val="start"/>
      <w:pPr>
        <w:ind w:start="270pt" w:hanging="18pt"/>
      </w:pPr>
      <w:rPr>
        <w:rFonts w:ascii="Courier New" w:hAnsi="Courier New" w:hint="default"/>
      </w:rPr>
    </w:lvl>
    <w:lvl w:ilvl="8" w:tplc="040C0005" w:tentative="1">
      <w:start w:val="1"/>
      <w:numFmt w:val="bullet"/>
      <w:lvlText w:val=""/>
      <w:lvlJc w:val="start"/>
      <w:pPr>
        <w:ind w:start="306pt" w:hanging="18pt"/>
      </w:pPr>
      <w:rPr>
        <w:rFonts w:ascii="Wingdings" w:hAnsi="Wingdings" w:hint="default"/>
      </w:rPr>
    </w:lvl>
  </w:abstractNum>
  <w:abstractNum w:abstractNumId="55" w15:restartNumberingAfterBreak="0">
    <w:nsid w:val="0DC32405"/>
    <w:multiLevelType w:val="hybridMultilevel"/>
    <w:tmpl w:val="B68A625C"/>
    <w:lvl w:ilvl="0" w:tplc="040C000B">
      <w:start w:val="1"/>
      <w:numFmt w:val="bullet"/>
      <w:lvlText w:val=""/>
      <w:lvlJc w:val="start"/>
      <w:pPr>
        <w:ind w:start="36pt" w:hanging="18pt"/>
      </w:pPr>
      <w:rPr>
        <w:rFonts w:ascii="Wingdings" w:hAnsi="Wingdings" w:hint="default"/>
      </w:rPr>
    </w:lvl>
    <w:lvl w:ilvl="1" w:tplc="040C0003" w:tentative="1">
      <w:start w:val="1"/>
      <w:numFmt w:val="bullet"/>
      <w:lvlText w:val="o"/>
      <w:lvlJc w:val="start"/>
      <w:pPr>
        <w:ind w:start="72pt" w:hanging="18pt"/>
      </w:pPr>
      <w:rPr>
        <w:rFonts w:ascii="Courier New" w:hAnsi="Courier New"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hint="default"/>
      </w:rPr>
    </w:lvl>
    <w:lvl w:ilvl="8" w:tplc="040C0005" w:tentative="1">
      <w:start w:val="1"/>
      <w:numFmt w:val="bullet"/>
      <w:lvlText w:val=""/>
      <w:lvlJc w:val="start"/>
      <w:pPr>
        <w:ind w:start="324pt" w:hanging="18pt"/>
      </w:pPr>
      <w:rPr>
        <w:rFonts w:ascii="Wingdings" w:hAnsi="Wingdings" w:hint="default"/>
      </w:rPr>
    </w:lvl>
  </w:abstractNum>
  <w:abstractNum w:abstractNumId="56" w15:restartNumberingAfterBreak="0">
    <w:nsid w:val="0E63251B"/>
    <w:multiLevelType w:val="hybridMultilevel"/>
    <w:tmpl w:val="5F547222"/>
    <w:lvl w:ilvl="0" w:tplc="040C0001">
      <w:start w:val="1"/>
      <w:numFmt w:val="bullet"/>
      <w:lvlText w:val=""/>
      <w:lvlJc w:val="start"/>
      <w:pPr>
        <w:ind w:start="36pt" w:hanging="18pt"/>
      </w:pPr>
      <w:rPr>
        <w:rFonts w:ascii="Symbol" w:hAnsi="Symbol"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57" w15:restartNumberingAfterBreak="0">
    <w:nsid w:val="0EA0487C"/>
    <w:multiLevelType w:val="hybridMultilevel"/>
    <w:tmpl w:val="77C66256"/>
    <w:lvl w:ilvl="0" w:tplc="040C000B">
      <w:start w:val="1"/>
      <w:numFmt w:val="bullet"/>
      <w:lvlText w:val=""/>
      <w:lvlJc w:val="start"/>
      <w:pPr>
        <w:ind w:start="36pt" w:hanging="18pt"/>
      </w:pPr>
      <w:rPr>
        <w:rFonts w:ascii="Wingdings" w:hAnsi="Wingdings" w:hint="default"/>
      </w:rPr>
    </w:lvl>
    <w:lvl w:ilvl="1" w:tplc="040C0003" w:tentative="1">
      <w:start w:val="1"/>
      <w:numFmt w:val="bullet"/>
      <w:lvlText w:val="o"/>
      <w:lvlJc w:val="start"/>
      <w:pPr>
        <w:ind w:start="72pt" w:hanging="18pt"/>
      </w:pPr>
      <w:rPr>
        <w:rFonts w:ascii="Courier New" w:hAnsi="Courier New" w:cs="Wingdings"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Wingdings"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Wingdings" w:hint="default"/>
      </w:rPr>
    </w:lvl>
    <w:lvl w:ilvl="8" w:tplc="040C0005" w:tentative="1">
      <w:start w:val="1"/>
      <w:numFmt w:val="bullet"/>
      <w:lvlText w:val=""/>
      <w:lvlJc w:val="start"/>
      <w:pPr>
        <w:ind w:start="324pt" w:hanging="18pt"/>
      </w:pPr>
      <w:rPr>
        <w:rFonts w:ascii="Wingdings" w:hAnsi="Wingdings" w:hint="default"/>
      </w:rPr>
    </w:lvl>
  </w:abstractNum>
  <w:abstractNum w:abstractNumId="58" w15:restartNumberingAfterBreak="0">
    <w:nsid w:val="0F35181F"/>
    <w:multiLevelType w:val="hybridMultilevel"/>
    <w:tmpl w:val="C2000950"/>
    <w:lvl w:ilvl="0" w:tplc="040C0001">
      <w:start w:val="1"/>
      <w:numFmt w:val="bullet"/>
      <w:lvlText w:val=""/>
      <w:lvlJc w:val="start"/>
      <w:pPr>
        <w:ind w:start="36pt" w:hanging="18pt"/>
      </w:pPr>
      <w:rPr>
        <w:rFonts w:ascii="Symbol" w:hAnsi="Symbol"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59" w15:restartNumberingAfterBreak="0">
    <w:nsid w:val="0FC11549"/>
    <w:multiLevelType w:val="hybridMultilevel"/>
    <w:tmpl w:val="8D5A5D2A"/>
    <w:lvl w:ilvl="0" w:tplc="040C000B">
      <w:start w:val="1"/>
      <w:numFmt w:val="bullet"/>
      <w:lvlText w:val=""/>
      <w:lvlJc w:val="start"/>
      <w:pPr>
        <w:ind w:start="36pt" w:hanging="18pt"/>
      </w:pPr>
      <w:rPr>
        <w:rFonts w:ascii="Wingdings" w:hAnsi="Wingdings" w:hint="default"/>
      </w:rPr>
    </w:lvl>
    <w:lvl w:ilvl="1" w:tplc="040C0003" w:tentative="1">
      <w:start w:val="1"/>
      <w:numFmt w:val="bullet"/>
      <w:lvlText w:val="o"/>
      <w:lvlJc w:val="start"/>
      <w:pPr>
        <w:ind w:start="72pt" w:hanging="18pt"/>
      </w:pPr>
      <w:rPr>
        <w:rFonts w:ascii="Courier New" w:hAnsi="Courier New"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hint="default"/>
      </w:rPr>
    </w:lvl>
    <w:lvl w:ilvl="8" w:tplc="040C0005" w:tentative="1">
      <w:start w:val="1"/>
      <w:numFmt w:val="bullet"/>
      <w:lvlText w:val=""/>
      <w:lvlJc w:val="start"/>
      <w:pPr>
        <w:ind w:start="324pt" w:hanging="18pt"/>
      </w:pPr>
      <w:rPr>
        <w:rFonts w:ascii="Wingdings" w:hAnsi="Wingdings" w:hint="default"/>
      </w:rPr>
    </w:lvl>
  </w:abstractNum>
  <w:abstractNum w:abstractNumId="60" w15:restartNumberingAfterBreak="0">
    <w:nsid w:val="104D7FE3"/>
    <w:multiLevelType w:val="hybridMultilevel"/>
    <w:tmpl w:val="095EC290"/>
    <w:lvl w:ilvl="0" w:tplc="7868AEA4">
      <w:start w:val="1"/>
      <w:numFmt w:val="bullet"/>
      <w:lvlText w:val="-"/>
      <w:lvlJc w:val="start"/>
      <w:pPr>
        <w:tabs>
          <w:tab w:val="num" w:pos="18pt"/>
        </w:tabs>
        <w:ind w:start="18pt" w:hanging="18pt"/>
      </w:pPr>
      <w:rPr>
        <w:rFonts w:ascii="Arial" w:eastAsia="Times New Roman" w:hAnsi="Arial" w:cs="Calibri" w:hint="default"/>
        <w:b w:val="0"/>
        <w:sz w:val="24"/>
      </w:rPr>
    </w:lvl>
    <w:lvl w:ilvl="1" w:tplc="040C0003" w:tentative="1">
      <w:start w:val="1"/>
      <w:numFmt w:val="bullet"/>
      <w:lvlText w:val="o"/>
      <w:lvlJc w:val="start"/>
      <w:pPr>
        <w:ind w:start="54pt" w:hanging="18pt"/>
      </w:pPr>
      <w:rPr>
        <w:rFonts w:ascii="Courier New" w:hAnsi="Courier New" w:cs="Symbol" w:hint="default"/>
      </w:rPr>
    </w:lvl>
    <w:lvl w:ilvl="2" w:tplc="040C0005" w:tentative="1">
      <w:start w:val="1"/>
      <w:numFmt w:val="bullet"/>
      <w:lvlText w:val=""/>
      <w:lvlJc w:val="start"/>
      <w:pPr>
        <w:ind w:start="90pt" w:hanging="18pt"/>
      </w:pPr>
      <w:rPr>
        <w:rFonts w:ascii="Wingdings" w:hAnsi="Wingdings" w:hint="default"/>
      </w:rPr>
    </w:lvl>
    <w:lvl w:ilvl="3" w:tplc="040C0001" w:tentative="1">
      <w:start w:val="1"/>
      <w:numFmt w:val="bullet"/>
      <w:lvlText w:val=""/>
      <w:lvlJc w:val="start"/>
      <w:pPr>
        <w:ind w:start="126pt" w:hanging="18pt"/>
      </w:pPr>
      <w:rPr>
        <w:rFonts w:ascii="Symbol" w:hAnsi="Symbol" w:hint="default"/>
      </w:rPr>
    </w:lvl>
    <w:lvl w:ilvl="4" w:tplc="040C0003" w:tentative="1">
      <w:start w:val="1"/>
      <w:numFmt w:val="bullet"/>
      <w:lvlText w:val="o"/>
      <w:lvlJc w:val="start"/>
      <w:pPr>
        <w:ind w:start="162pt" w:hanging="18pt"/>
      </w:pPr>
      <w:rPr>
        <w:rFonts w:ascii="Courier New" w:hAnsi="Courier New" w:cs="Symbol" w:hint="default"/>
      </w:rPr>
    </w:lvl>
    <w:lvl w:ilvl="5" w:tplc="040C0005" w:tentative="1">
      <w:start w:val="1"/>
      <w:numFmt w:val="bullet"/>
      <w:lvlText w:val=""/>
      <w:lvlJc w:val="start"/>
      <w:pPr>
        <w:ind w:start="198pt" w:hanging="18pt"/>
      </w:pPr>
      <w:rPr>
        <w:rFonts w:ascii="Wingdings" w:hAnsi="Wingdings" w:hint="default"/>
      </w:rPr>
    </w:lvl>
    <w:lvl w:ilvl="6" w:tplc="040C0001" w:tentative="1">
      <w:start w:val="1"/>
      <w:numFmt w:val="bullet"/>
      <w:lvlText w:val=""/>
      <w:lvlJc w:val="start"/>
      <w:pPr>
        <w:ind w:start="234pt" w:hanging="18pt"/>
      </w:pPr>
      <w:rPr>
        <w:rFonts w:ascii="Symbol" w:hAnsi="Symbol" w:hint="default"/>
      </w:rPr>
    </w:lvl>
    <w:lvl w:ilvl="7" w:tplc="040C0003" w:tentative="1">
      <w:start w:val="1"/>
      <w:numFmt w:val="bullet"/>
      <w:lvlText w:val="o"/>
      <w:lvlJc w:val="start"/>
      <w:pPr>
        <w:ind w:start="270pt" w:hanging="18pt"/>
      </w:pPr>
      <w:rPr>
        <w:rFonts w:ascii="Courier New" w:hAnsi="Courier New" w:cs="Symbol" w:hint="default"/>
      </w:rPr>
    </w:lvl>
    <w:lvl w:ilvl="8" w:tplc="040C0005" w:tentative="1">
      <w:start w:val="1"/>
      <w:numFmt w:val="bullet"/>
      <w:lvlText w:val=""/>
      <w:lvlJc w:val="start"/>
      <w:pPr>
        <w:ind w:start="306pt" w:hanging="18pt"/>
      </w:pPr>
      <w:rPr>
        <w:rFonts w:ascii="Wingdings" w:hAnsi="Wingdings" w:hint="default"/>
      </w:rPr>
    </w:lvl>
  </w:abstractNum>
  <w:abstractNum w:abstractNumId="61" w15:restartNumberingAfterBreak="0">
    <w:nsid w:val="10E97575"/>
    <w:multiLevelType w:val="hybridMultilevel"/>
    <w:tmpl w:val="D8887D2A"/>
    <w:lvl w:ilvl="0" w:tplc="040C000B">
      <w:start w:val="1"/>
      <w:numFmt w:val="bullet"/>
      <w:lvlText w:val=""/>
      <w:lvlJc w:val="start"/>
      <w:pPr>
        <w:ind w:start="36pt" w:hanging="18pt"/>
      </w:pPr>
      <w:rPr>
        <w:rFonts w:ascii="Wingdings" w:hAnsi="Wingdings" w:hint="default"/>
      </w:rPr>
    </w:lvl>
    <w:lvl w:ilvl="1" w:tplc="040C0003" w:tentative="1">
      <w:start w:val="1"/>
      <w:numFmt w:val="bullet"/>
      <w:lvlText w:val="o"/>
      <w:lvlJc w:val="start"/>
      <w:pPr>
        <w:ind w:start="72pt" w:hanging="18pt"/>
      </w:pPr>
      <w:rPr>
        <w:rFonts w:ascii="Courier New" w:hAnsi="Courier New"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hint="default"/>
      </w:rPr>
    </w:lvl>
    <w:lvl w:ilvl="8" w:tplc="040C0005" w:tentative="1">
      <w:start w:val="1"/>
      <w:numFmt w:val="bullet"/>
      <w:lvlText w:val=""/>
      <w:lvlJc w:val="start"/>
      <w:pPr>
        <w:ind w:start="324pt" w:hanging="18pt"/>
      </w:pPr>
      <w:rPr>
        <w:rFonts w:ascii="Wingdings" w:hAnsi="Wingdings" w:hint="default"/>
      </w:rPr>
    </w:lvl>
  </w:abstractNum>
  <w:abstractNum w:abstractNumId="62" w15:restartNumberingAfterBreak="0">
    <w:nsid w:val="11790F6D"/>
    <w:multiLevelType w:val="hybridMultilevel"/>
    <w:tmpl w:val="EE001A0A"/>
    <w:lvl w:ilvl="0" w:tplc="040C000B">
      <w:start w:val="1"/>
      <w:numFmt w:val="bullet"/>
      <w:lvlText w:val=""/>
      <w:lvlJc w:val="start"/>
      <w:pPr>
        <w:ind w:start="18pt" w:hanging="18pt"/>
      </w:pPr>
      <w:rPr>
        <w:rFonts w:ascii="Wingdings" w:hAnsi="Wingdings" w:hint="default"/>
      </w:rPr>
    </w:lvl>
    <w:lvl w:ilvl="1" w:tplc="040C0003" w:tentative="1">
      <w:start w:val="1"/>
      <w:numFmt w:val="bullet"/>
      <w:lvlText w:val="o"/>
      <w:lvlJc w:val="start"/>
      <w:pPr>
        <w:ind w:start="54pt" w:hanging="18pt"/>
      </w:pPr>
      <w:rPr>
        <w:rFonts w:ascii="Courier New" w:hAnsi="Courier New" w:cs="Symbol" w:hint="default"/>
      </w:rPr>
    </w:lvl>
    <w:lvl w:ilvl="2" w:tplc="040C0005" w:tentative="1">
      <w:start w:val="1"/>
      <w:numFmt w:val="bullet"/>
      <w:lvlText w:val=""/>
      <w:lvlJc w:val="start"/>
      <w:pPr>
        <w:ind w:start="90pt" w:hanging="18pt"/>
      </w:pPr>
      <w:rPr>
        <w:rFonts w:ascii="Wingdings" w:hAnsi="Wingdings" w:hint="default"/>
      </w:rPr>
    </w:lvl>
    <w:lvl w:ilvl="3" w:tplc="040C0001" w:tentative="1">
      <w:start w:val="1"/>
      <w:numFmt w:val="bullet"/>
      <w:lvlText w:val=""/>
      <w:lvlJc w:val="start"/>
      <w:pPr>
        <w:ind w:start="126pt" w:hanging="18pt"/>
      </w:pPr>
      <w:rPr>
        <w:rFonts w:ascii="Symbol" w:hAnsi="Symbol" w:hint="default"/>
      </w:rPr>
    </w:lvl>
    <w:lvl w:ilvl="4" w:tplc="040C0003" w:tentative="1">
      <w:start w:val="1"/>
      <w:numFmt w:val="bullet"/>
      <w:lvlText w:val="o"/>
      <w:lvlJc w:val="start"/>
      <w:pPr>
        <w:ind w:start="162pt" w:hanging="18pt"/>
      </w:pPr>
      <w:rPr>
        <w:rFonts w:ascii="Courier New" w:hAnsi="Courier New" w:cs="Symbol" w:hint="default"/>
      </w:rPr>
    </w:lvl>
    <w:lvl w:ilvl="5" w:tplc="040C0005" w:tentative="1">
      <w:start w:val="1"/>
      <w:numFmt w:val="bullet"/>
      <w:lvlText w:val=""/>
      <w:lvlJc w:val="start"/>
      <w:pPr>
        <w:ind w:start="198pt" w:hanging="18pt"/>
      </w:pPr>
      <w:rPr>
        <w:rFonts w:ascii="Wingdings" w:hAnsi="Wingdings" w:hint="default"/>
      </w:rPr>
    </w:lvl>
    <w:lvl w:ilvl="6" w:tplc="040C0001" w:tentative="1">
      <w:start w:val="1"/>
      <w:numFmt w:val="bullet"/>
      <w:lvlText w:val=""/>
      <w:lvlJc w:val="start"/>
      <w:pPr>
        <w:ind w:start="234pt" w:hanging="18pt"/>
      </w:pPr>
      <w:rPr>
        <w:rFonts w:ascii="Symbol" w:hAnsi="Symbol" w:hint="default"/>
      </w:rPr>
    </w:lvl>
    <w:lvl w:ilvl="7" w:tplc="040C0003" w:tentative="1">
      <w:start w:val="1"/>
      <w:numFmt w:val="bullet"/>
      <w:lvlText w:val="o"/>
      <w:lvlJc w:val="start"/>
      <w:pPr>
        <w:ind w:start="270pt" w:hanging="18pt"/>
      </w:pPr>
      <w:rPr>
        <w:rFonts w:ascii="Courier New" w:hAnsi="Courier New" w:cs="Symbol" w:hint="default"/>
      </w:rPr>
    </w:lvl>
    <w:lvl w:ilvl="8" w:tplc="040C0005" w:tentative="1">
      <w:start w:val="1"/>
      <w:numFmt w:val="bullet"/>
      <w:lvlText w:val=""/>
      <w:lvlJc w:val="start"/>
      <w:pPr>
        <w:ind w:start="306pt" w:hanging="18pt"/>
      </w:pPr>
      <w:rPr>
        <w:rFonts w:ascii="Wingdings" w:hAnsi="Wingdings" w:hint="default"/>
      </w:rPr>
    </w:lvl>
  </w:abstractNum>
  <w:abstractNum w:abstractNumId="63" w15:restartNumberingAfterBreak="0">
    <w:nsid w:val="11A35835"/>
    <w:multiLevelType w:val="hybridMultilevel"/>
    <w:tmpl w:val="8C5ABBDC"/>
    <w:lvl w:ilvl="0" w:tplc="040C0001">
      <w:start w:val="1"/>
      <w:numFmt w:val="bullet"/>
      <w:lvlText w:val=""/>
      <w:lvlJc w:val="start"/>
      <w:pPr>
        <w:ind w:start="36pt" w:hanging="18pt"/>
      </w:pPr>
      <w:rPr>
        <w:rFonts w:ascii="Symbol" w:hAnsi="Symbol" w:hint="default"/>
      </w:rPr>
    </w:lvl>
    <w:lvl w:ilvl="1" w:tplc="040C0003" w:tentative="1">
      <w:start w:val="1"/>
      <w:numFmt w:val="bullet"/>
      <w:lvlText w:val="o"/>
      <w:lvlJc w:val="start"/>
      <w:pPr>
        <w:ind w:start="72pt" w:hanging="18pt"/>
      </w:pPr>
      <w:rPr>
        <w:rFonts w:ascii="Courier New" w:hAnsi="Courier New"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hint="default"/>
      </w:rPr>
    </w:lvl>
    <w:lvl w:ilvl="8" w:tplc="040C0005" w:tentative="1">
      <w:start w:val="1"/>
      <w:numFmt w:val="bullet"/>
      <w:lvlText w:val=""/>
      <w:lvlJc w:val="start"/>
      <w:pPr>
        <w:ind w:start="324pt" w:hanging="18pt"/>
      </w:pPr>
      <w:rPr>
        <w:rFonts w:ascii="Wingdings" w:hAnsi="Wingdings" w:hint="default"/>
      </w:rPr>
    </w:lvl>
  </w:abstractNum>
  <w:abstractNum w:abstractNumId="64" w15:restartNumberingAfterBreak="0">
    <w:nsid w:val="13014804"/>
    <w:multiLevelType w:val="hybridMultilevel"/>
    <w:tmpl w:val="27D81174"/>
    <w:lvl w:ilvl="0" w:tplc="040C0001">
      <w:start w:val="1"/>
      <w:numFmt w:val="bullet"/>
      <w:lvlText w:val=""/>
      <w:lvlJc w:val="start"/>
      <w:pPr>
        <w:ind w:start="18pt" w:hanging="18pt"/>
      </w:pPr>
      <w:rPr>
        <w:rFonts w:ascii="Symbol" w:hAnsi="Symbol" w:hint="default"/>
      </w:rPr>
    </w:lvl>
    <w:lvl w:ilvl="1" w:tplc="040C0003">
      <w:start w:val="1"/>
      <w:numFmt w:val="bullet"/>
      <w:lvlText w:val="o"/>
      <w:lvlJc w:val="start"/>
      <w:pPr>
        <w:ind w:start="54pt" w:hanging="18pt"/>
      </w:pPr>
      <w:rPr>
        <w:rFonts w:ascii="Courier New" w:hAnsi="Courier New" w:cs="Symbol" w:hint="default"/>
      </w:rPr>
    </w:lvl>
    <w:lvl w:ilvl="2" w:tplc="040C0005" w:tentative="1">
      <w:start w:val="1"/>
      <w:numFmt w:val="bullet"/>
      <w:lvlText w:val=""/>
      <w:lvlJc w:val="start"/>
      <w:pPr>
        <w:ind w:start="90pt" w:hanging="18pt"/>
      </w:pPr>
      <w:rPr>
        <w:rFonts w:ascii="Wingdings" w:hAnsi="Wingdings" w:hint="default"/>
      </w:rPr>
    </w:lvl>
    <w:lvl w:ilvl="3" w:tplc="040C0001" w:tentative="1">
      <w:start w:val="1"/>
      <w:numFmt w:val="bullet"/>
      <w:lvlText w:val=""/>
      <w:lvlJc w:val="start"/>
      <w:pPr>
        <w:ind w:start="126pt" w:hanging="18pt"/>
      </w:pPr>
      <w:rPr>
        <w:rFonts w:ascii="Symbol" w:hAnsi="Symbol" w:hint="default"/>
      </w:rPr>
    </w:lvl>
    <w:lvl w:ilvl="4" w:tplc="040C0003" w:tentative="1">
      <w:start w:val="1"/>
      <w:numFmt w:val="bullet"/>
      <w:lvlText w:val="o"/>
      <w:lvlJc w:val="start"/>
      <w:pPr>
        <w:ind w:start="162pt" w:hanging="18pt"/>
      </w:pPr>
      <w:rPr>
        <w:rFonts w:ascii="Courier New" w:hAnsi="Courier New" w:cs="Symbol" w:hint="default"/>
      </w:rPr>
    </w:lvl>
    <w:lvl w:ilvl="5" w:tplc="040C0005" w:tentative="1">
      <w:start w:val="1"/>
      <w:numFmt w:val="bullet"/>
      <w:lvlText w:val=""/>
      <w:lvlJc w:val="start"/>
      <w:pPr>
        <w:ind w:start="198pt" w:hanging="18pt"/>
      </w:pPr>
      <w:rPr>
        <w:rFonts w:ascii="Wingdings" w:hAnsi="Wingdings" w:hint="default"/>
      </w:rPr>
    </w:lvl>
    <w:lvl w:ilvl="6" w:tplc="040C0001" w:tentative="1">
      <w:start w:val="1"/>
      <w:numFmt w:val="bullet"/>
      <w:lvlText w:val=""/>
      <w:lvlJc w:val="start"/>
      <w:pPr>
        <w:ind w:start="234pt" w:hanging="18pt"/>
      </w:pPr>
      <w:rPr>
        <w:rFonts w:ascii="Symbol" w:hAnsi="Symbol" w:hint="default"/>
      </w:rPr>
    </w:lvl>
    <w:lvl w:ilvl="7" w:tplc="040C0003" w:tentative="1">
      <w:start w:val="1"/>
      <w:numFmt w:val="bullet"/>
      <w:lvlText w:val="o"/>
      <w:lvlJc w:val="start"/>
      <w:pPr>
        <w:ind w:start="270pt" w:hanging="18pt"/>
      </w:pPr>
      <w:rPr>
        <w:rFonts w:ascii="Courier New" w:hAnsi="Courier New" w:cs="Symbol" w:hint="default"/>
      </w:rPr>
    </w:lvl>
    <w:lvl w:ilvl="8" w:tplc="040C0005" w:tentative="1">
      <w:start w:val="1"/>
      <w:numFmt w:val="bullet"/>
      <w:lvlText w:val=""/>
      <w:lvlJc w:val="start"/>
      <w:pPr>
        <w:ind w:start="306pt" w:hanging="18pt"/>
      </w:pPr>
      <w:rPr>
        <w:rFonts w:ascii="Wingdings" w:hAnsi="Wingdings" w:hint="default"/>
      </w:rPr>
    </w:lvl>
  </w:abstractNum>
  <w:abstractNum w:abstractNumId="65" w15:restartNumberingAfterBreak="0">
    <w:nsid w:val="132102F0"/>
    <w:multiLevelType w:val="hybridMultilevel"/>
    <w:tmpl w:val="AB545488"/>
    <w:lvl w:ilvl="0" w:tplc="040C0001">
      <w:start w:val="1"/>
      <w:numFmt w:val="bullet"/>
      <w:lvlText w:val=""/>
      <w:lvlJc w:val="start"/>
      <w:pPr>
        <w:ind w:start="36pt" w:hanging="18pt"/>
      </w:pPr>
      <w:rPr>
        <w:rFonts w:ascii="Symbol" w:hAnsi="Symbol"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66" w15:restartNumberingAfterBreak="0">
    <w:nsid w:val="13223822"/>
    <w:multiLevelType w:val="hybridMultilevel"/>
    <w:tmpl w:val="6B3EC26E"/>
    <w:lvl w:ilvl="0" w:tplc="040C0001">
      <w:start w:val="1"/>
      <w:numFmt w:val="bullet"/>
      <w:lvlText w:val=""/>
      <w:lvlJc w:val="start"/>
      <w:pPr>
        <w:ind w:start="36pt" w:hanging="18pt"/>
      </w:pPr>
      <w:rPr>
        <w:rFonts w:ascii="Symbol" w:hAnsi="Symbol"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67" w15:restartNumberingAfterBreak="0">
    <w:nsid w:val="132A733A"/>
    <w:multiLevelType w:val="hybridMultilevel"/>
    <w:tmpl w:val="B5B0CBFA"/>
    <w:lvl w:ilvl="0" w:tplc="040C000B">
      <w:start w:val="1"/>
      <w:numFmt w:val="bullet"/>
      <w:lvlText w:val=""/>
      <w:lvlJc w:val="start"/>
      <w:pPr>
        <w:ind w:start="18pt" w:hanging="18pt"/>
      </w:pPr>
      <w:rPr>
        <w:rFonts w:ascii="Wingdings" w:hAnsi="Wingdings" w:hint="default"/>
      </w:rPr>
    </w:lvl>
    <w:lvl w:ilvl="1" w:tplc="040C0003" w:tentative="1">
      <w:start w:val="1"/>
      <w:numFmt w:val="bullet"/>
      <w:lvlText w:val="o"/>
      <w:lvlJc w:val="start"/>
      <w:pPr>
        <w:ind w:start="54pt" w:hanging="18pt"/>
      </w:pPr>
      <w:rPr>
        <w:rFonts w:ascii="Courier New" w:hAnsi="Courier New" w:cs="Symbol" w:hint="default"/>
      </w:rPr>
    </w:lvl>
    <w:lvl w:ilvl="2" w:tplc="040C0005" w:tentative="1">
      <w:start w:val="1"/>
      <w:numFmt w:val="bullet"/>
      <w:lvlText w:val=""/>
      <w:lvlJc w:val="start"/>
      <w:pPr>
        <w:ind w:start="90pt" w:hanging="18pt"/>
      </w:pPr>
      <w:rPr>
        <w:rFonts w:ascii="Wingdings" w:hAnsi="Wingdings" w:hint="default"/>
      </w:rPr>
    </w:lvl>
    <w:lvl w:ilvl="3" w:tplc="040C0001" w:tentative="1">
      <w:start w:val="1"/>
      <w:numFmt w:val="bullet"/>
      <w:lvlText w:val=""/>
      <w:lvlJc w:val="start"/>
      <w:pPr>
        <w:ind w:start="126pt" w:hanging="18pt"/>
      </w:pPr>
      <w:rPr>
        <w:rFonts w:ascii="Symbol" w:hAnsi="Symbol" w:hint="default"/>
      </w:rPr>
    </w:lvl>
    <w:lvl w:ilvl="4" w:tplc="040C0003" w:tentative="1">
      <w:start w:val="1"/>
      <w:numFmt w:val="bullet"/>
      <w:lvlText w:val="o"/>
      <w:lvlJc w:val="start"/>
      <w:pPr>
        <w:ind w:start="162pt" w:hanging="18pt"/>
      </w:pPr>
      <w:rPr>
        <w:rFonts w:ascii="Courier New" w:hAnsi="Courier New" w:cs="Symbol" w:hint="default"/>
      </w:rPr>
    </w:lvl>
    <w:lvl w:ilvl="5" w:tplc="040C0005" w:tentative="1">
      <w:start w:val="1"/>
      <w:numFmt w:val="bullet"/>
      <w:lvlText w:val=""/>
      <w:lvlJc w:val="start"/>
      <w:pPr>
        <w:ind w:start="198pt" w:hanging="18pt"/>
      </w:pPr>
      <w:rPr>
        <w:rFonts w:ascii="Wingdings" w:hAnsi="Wingdings" w:hint="default"/>
      </w:rPr>
    </w:lvl>
    <w:lvl w:ilvl="6" w:tplc="040C0001" w:tentative="1">
      <w:start w:val="1"/>
      <w:numFmt w:val="bullet"/>
      <w:lvlText w:val=""/>
      <w:lvlJc w:val="start"/>
      <w:pPr>
        <w:ind w:start="234pt" w:hanging="18pt"/>
      </w:pPr>
      <w:rPr>
        <w:rFonts w:ascii="Symbol" w:hAnsi="Symbol" w:hint="default"/>
      </w:rPr>
    </w:lvl>
    <w:lvl w:ilvl="7" w:tplc="040C0003" w:tentative="1">
      <w:start w:val="1"/>
      <w:numFmt w:val="bullet"/>
      <w:lvlText w:val="o"/>
      <w:lvlJc w:val="start"/>
      <w:pPr>
        <w:ind w:start="270pt" w:hanging="18pt"/>
      </w:pPr>
      <w:rPr>
        <w:rFonts w:ascii="Courier New" w:hAnsi="Courier New" w:cs="Symbol" w:hint="default"/>
      </w:rPr>
    </w:lvl>
    <w:lvl w:ilvl="8" w:tplc="040C0005" w:tentative="1">
      <w:start w:val="1"/>
      <w:numFmt w:val="bullet"/>
      <w:lvlText w:val=""/>
      <w:lvlJc w:val="start"/>
      <w:pPr>
        <w:ind w:start="306pt" w:hanging="18pt"/>
      </w:pPr>
      <w:rPr>
        <w:rFonts w:ascii="Wingdings" w:hAnsi="Wingdings" w:hint="default"/>
      </w:rPr>
    </w:lvl>
  </w:abstractNum>
  <w:abstractNum w:abstractNumId="68" w15:restartNumberingAfterBreak="0">
    <w:nsid w:val="13CA64EB"/>
    <w:multiLevelType w:val="hybridMultilevel"/>
    <w:tmpl w:val="E26AABB8"/>
    <w:lvl w:ilvl="0" w:tplc="040C000B">
      <w:start w:val="1"/>
      <w:numFmt w:val="bullet"/>
      <w:lvlText w:val=""/>
      <w:lvlJc w:val="start"/>
      <w:pPr>
        <w:ind w:start="36pt" w:hanging="18pt"/>
      </w:pPr>
      <w:rPr>
        <w:rFonts w:ascii="Wingdings" w:hAnsi="Wingdings" w:hint="default"/>
      </w:rPr>
    </w:lvl>
    <w:lvl w:ilvl="1" w:tplc="040C0003" w:tentative="1">
      <w:start w:val="1"/>
      <w:numFmt w:val="bullet"/>
      <w:lvlText w:val="o"/>
      <w:lvlJc w:val="start"/>
      <w:pPr>
        <w:ind w:start="72pt" w:hanging="18pt"/>
      </w:pPr>
      <w:rPr>
        <w:rFonts w:ascii="Courier New" w:hAnsi="Courier New"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hint="default"/>
      </w:rPr>
    </w:lvl>
    <w:lvl w:ilvl="8" w:tplc="040C0005" w:tentative="1">
      <w:start w:val="1"/>
      <w:numFmt w:val="bullet"/>
      <w:lvlText w:val=""/>
      <w:lvlJc w:val="start"/>
      <w:pPr>
        <w:ind w:start="324pt" w:hanging="18pt"/>
      </w:pPr>
      <w:rPr>
        <w:rFonts w:ascii="Wingdings" w:hAnsi="Wingdings" w:hint="default"/>
      </w:rPr>
    </w:lvl>
  </w:abstractNum>
  <w:abstractNum w:abstractNumId="69" w15:restartNumberingAfterBreak="0">
    <w:nsid w:val="13F725B0"/>
    <w:multiLevelType w:val="hybridMultilevel"/>
    <w:tmpl w:val="1B2A7A4C"/>
    <w:lvl w:ilvl="0" w:tplc="0000000E">
      <w:numFmt w:val="bullet"/>
      <w:lvlText w:val="-"/>
      <w:lvlJc w:val="start"/>
      <w:pPr>
        <w:ind w:start="18pt" w:hanging="18pt"/>
      </w:pPr>
      <w:rPr>
        <w:rFonts w:ascii="Calibri" w:hAnsi="Calibri" w:cs="Wingdings" w:hint="default"/>
        <w:color w:val="000000"/>
        <w:spacing w:val="-6"/>
        <w:sz w:val="20"/>
        <w:szCs w:val="20"/>
      </w:rPr>
    </w:lvl>
    <w:lvl w:ilvl="1" w:tplc="040C0003" w:tentative="1">
      <w:start w:val="1"/>
      <w:numFmt w:val="bullet"/>
      <w:lvlText w:val="o"/>
      <w:lvlJc w:val="start"/>
      <w:pPr>
        <w:ind w:start="54pt" w:hanging="18pt"/>
      </w:pPr>
      <w:rPr>
        <w:rFonts w:ascii="Courier New" w:hAnsi="Courier New" w:cs="Symbol" w:hint="default"/>
      </w:rPr>
    </w:lvl>
    <w:lvl w:ilvl="2" w:tplc="040C0005" w:tentative="1">
      <w:start w:val="1"/>
      <w:numFmt w:val="bullet"/>
      <w:lvlText w:val=""/>
      <w:lvlJc w:val="start"/>
      <w:pPr>
        <w:ind w:start="90pt" w:hanging="18pt"/>
      </w:pPr>
      <w:rPr>
        <w:rFonts w:ascii="Wingdings" w:hAnsi="Wingdings" w:hint="default"/>
      </w:rPr>
    </w:lvl>
    <w:lvl w:ilvl="3" w:tplc="040C0001" w:tentative="1">
      <w:start w:val="1"/>
      <w:numFmt w:val="bullet"/>
      <w:lvlText w:val=""/>
      <w:lvlJc w:val="start"/>
      <w:pPr>
        <w:ind w:start="126pt" w:hanging="18pt"/>
      </w:pPr>
      <w:rPr>
        <w:rFonts w:ascii="Symbol" w:hAnsi="Symbol" w:hint="default"/>
      </w:rPr>
    </w:lvl>
    <w:lvl w:ilvl="4" w:tplc="040C0003" w:tentative="1">
      <w:start w:val="1"/>
      <w:numFmt w:val="bullet"/>
      <w:lvlText w:val="o"/>
      <w:lvlJc w:val="start"/>
      <w:pPr>
        <w:ind w:start="162pt" w:hanging="18pt"/>
      </w:pPr>
      <w:rPr>
        <w:rFonts w:ascii="Courier New" w:hAnsi="Courier New" w:cs="Symbol" w:hint="default"/>
      </w:rPr>
    </w:lvl>
    <w:lvl w:ilvl="5" w:tplc="040C0005" w:tentative="1">
      <w:start w:val="1"/>
      <w:numFmt w:val="bullet"/>
      <w:lvlText w:val=""/>
      <w:lvlJc w:val="start"/>
      <w:pPr>
        <w:ind w:start="198pt" w:hanging="18pt"/>
      </w:pPr>
      <w:rPr>
        <w:rFonts w:ascii="Wingdings" w:hAnsi="Wingdings" w:hint="default"/>
      </w:rPr>
    </w:lvl>
    <w:lvl w:ilvl="6" w:tplc="040C0001" w:tentative="1">
      <w:start w:val="1"/>
      <w:numFmt w:val="bullet"/>
      <w:lvlText w:val=""/>
      <w:lvlJc w:val="start"/>
      <w:pPr>
        <w:ind w:start="234pt" w:hanging="18pt"/>
      </w:pPr>
      <w:rPr>
        <w:rFonts w:ascii="Symbol" w:hAnsi="Symbol" w:hint="default"/>
      </w:rPr>
    </w:lvl>
    <w:lvl w:ilvl="7" w:tplc="040C0003" w:tentative="1">
      <w:start w:val="1"/>
      <w:numFmt w:val="bullet"/>
      <w:lvlText w:val="o"/>
      <w:lvlJc w:val="start"/>
      <w:pPr>
        <w:ind w:start="270pt" w:hanging="18pt"/>
      </w:pPr>
      <w:rPr>
        <w:rFonts w:ascii="Courier New" w:hAnsi="Courier New" w:cs="Symbol" w:hint="default"/>
      </w:rPr>
    </w:lvl>
    <w:lvl w:ilvl="8" w:tplc="040C0005" w:tentative="1">
      <w:start w:val="1"/>
      <w:numFmt w:val="bullet"/>
      <w:lvlText w:val=""/>
      <w:lvlJc w:val="start"/>
      <w:pPr>
        <w:ind w:start="306pt" w:hanging="18pt"/>
      </w:pPr>
      <w:rPr>
        <w:rFonts w:ascii="Wingdings" w:hAnsi="Wingdings" w:hint="default"/>
      </w:rPr>
    </w:lvl>
  </w:abstractNum>
  <w:abstractNum w:abstractNumId="70" w15:restartNumberingAfterBreak="0">
    <w:nsid w:val="146E79B2"/>
    <w:multiLevelType w:val="hybridMultilevel"/>
    <w:tmpl w:val="FB4AC892"/>
    <w:lvl w:ilvl="0" w:tplc="040C0001">
      <w:start w:val="1"/>
      <w:numFmt w:val="bullet"/>
      <w:lvlText w:val=""/>
      <w:lvlJc w:val="start"/>
      <w:pPr>
        <w:ind w:start="36pt" w:hanging="18pt"/>
      </w:pPr>
      <w:rPr>
        <w:rFonts w:ascii="Symbol" w:hAnsi="Symbol"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71" w15:restartNumberingAfterBreak="0">
    <w:nsid w:val="14704B6E"/>
    <w:multiLevelType w:val="hybridMultilevel"/>
    <w:tmpl w:val="F25A2204"/>
    <w:lvl w:ilvl="0" w:tplc="040C0001">
      <w:start w:val="1"/>
      <w:numFmt w:val="bullet"/>
      <w:lvlText w:val=""/>
      <w:lvlJc w:val="start"/>
      <w:pPr>
        <w:ind w:start="36pt" w:hanging="18pt"/>
      </w:pPr>
      <w:rPr>
        <w:rFonts w:ascii="Symbol" w:hAnsi="Symbol" w:hint="default"/>
      </w:rPr>
    </w:lvl>
    <w:lvl w:ilvl="1" w:tplc="040C0003" w:tentative="1">
      <w:start w:val="1"/>
      <w:numFmt w:val="bullet"/>
      <w:lvlText w:val="o"/>
      <w:lvlJc w:val="start"/>
      <w:pPr>
        <w:ind w:start="72pt" w:hanging="18pt"/>
      </w:pPr>
      <w:rPr>
        <w:rFonts w:ascii="Courier New" w:hAnsi="Courier New" w:cs="Wingdings"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Wingdings"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Wingdings" w:hint="default"/>
      </w:rPr>
    </w:lvl>
    <w:lvl w:ilvl="8" w:tplc="040C0005" w:tentative="1">
      <w:start w:val="1"/>
      <w:numFmt w:val="bullet"/>
      <w:lvlText w:val=""/>
      <w:lvlJc w:val="start"/>
      <w:pPr>
        <w:ind w:start="324pt" w:hanging="18pt"/>
      </w:pPr>
      <w:rPr>
        <w:rFonts w:ascii="Wingdings" w:hAnsi="Wingdings" w:hint="default"/>
      </w:rPr>
    </w:lvl>
  </w:abstractNum>
  <w:abstractNum w:abstractNumId="72" w15:restartNumberingAfterBreak="0">
    <w:nsid w:val="14D14C14"/>
    <w:multiLevelType w:val="hybridMultilevel"/>
    <w:tmpl w:val="D434746A"/>
    <w:lvl w:ilvl="0" w:tplc="040C0001">
      <w:start w:val="1"/>
      <w:numFmt w:val="bullet"/>
      <w:lvlText w:val=""/>
      <w:lvlJc w:val="start"/>
      <w:pPr>
        <w:ind w:start="18pt" w:hanging="18pt"/>
      </w:pPr>
      <w:rPr>
        <w:rFonts w:ascii="Symbol" w:hAnsi="Symbol" w:hint="default"/>
      </w:rPr>
    </w:lvl>
    <w:lvl w:ilvl="1" w:tplc="040C0003" w:tentative="1">
      <w:start w:val="1"/>
      <w:numFmt w:val="bullet"/>
      <w:lvlText w:val="o"/>
      <w:lvlJc w:val="start"/>
      <w:pPr>
        <w:ind w:start="54pt" w:hanging="18pt"/>
      </w:pPr>
      <w:rPr>
        <w:rFonts w:ascii="Courier New" w:hAnsi="Courier New" w:cs="Symbol" w:hint="default"/>
      </w:rPr>
    </w:lvl>
    <w:lvl w:ilvl="2" w:tplc="040C0005" w:tentative="1">
      <w:start w:val="1"/>
      <w:numFmt w:val="bullet"/>
      <w:lvlText w:val=""/>
      <w:lvlJc w:val="start"/>
      <w:pPr>
        <w:ind w:start="90pt" w:hanging="18pt"/>
      </w:pPr>
      <w:rPr>
        <w:rFonts w:ascii="Wingdings" w:hAnsi="Wingdings" w:hint="default"/>
      </w:rPr>
    </w:lvl>
    <w:lvl w:ilvl="3" w:tplc="040C0001" w:tentative="1">
      <w:start w:val="1"/>
      <w:numFmt w:val="bullet"/>
      <w:lvlText w:val=""/>
      <w:lvlJc w:val="start"/>
      <w:pPr>
        <w:ind w:start="126pt" w:hanging="18pt"/>
      </w:pPr>
      <w:rPr>
        <w:rFonts w:ascii="Symbol" w:hAnsi="Symbol" w:hint="default"/>
      </w:rPr>
    </w:lvl>
    <w:lvl w:ilvl="4" w:tplc="040C0003" w:tentative="1">
      <w:start w:val="1"/>
      <w:numFmt w:val="bullet"/>
      <w:lvlText w:val="o"/>
      <w:lvlJc w:val="start"/>
      <w:pPr>
        <w:ind w:start="162pt" w:hanging="18pt"/>
      </w:pPr>
      <w:rPr>
        <w:rFonts w:ascii="Courier New" w:hAnsi="Courier New" w:cs="Symbol" w:hint="default"/>
      </w:rPr>
    </w:lvl>
    <w:lvl w:ilvl="5" w:tplc="040C0005" w:tentative="1">
      <w:start w:val="1"/>
      <w:numFmt w:val="bullet"/>
      <w:lvlText w:val=""/>
      <w:lvlJc w:val="start"/>
      <w:pPr>
        <w:ind w:start="198pt" w:hanging="18pt"/>
      </w:pPr>
      <w:rPr>
        <w:rFonts w:ascii="Wingdings" w:hAnsi="Wingdings" w:hint="default"/>
      </w:rPr>
    </w:lvl>
    <w:lvl w:ilvl="6" w:tplc="040C0001" w:tentative="1">
      <w:start w:val="1"/>
      <w:numFmt w:val="bullet"/>
      <w:lvlText w:val=""/>
      <w:lvlJc w:val="start"/>
      <w:pPr>
        <w:ind w:start="234pt" w:hanging="18pt"/>
      </w:pPr>
      <w:rPr>
        <w:rFonts w:ascii="Symbol" w:hAnsi="Symbol" w:hint="default"/>
      </w:rPr>
    </w:lvl>
    <w:lvl w:ilvl="7" w:tplc="040C0003" w:tentative="1">
      <w:start w:val="1"/>
      <w:numFmt w:val="bullet"/>
      <w:lvlText w:val="o"/>
      <w:lvlJc w:val="start"/>
      <w:pPr>
        <w:ind w:start="270pt" w:hanging="18pt"/>
      </w:pPr>
      <w:rPr>
        <w:rFonts w:ascii="Courier New" w:hAnsi="Courier New" w:cs="Symbol" w:hint="default"/>
      </w:rPr>
    </w:lvl>
    <w:lvl w:ilvl="8" w:tplc="040C0005" w:tentative="1">
      <w:start w:val="1"/>
      <w:numFmt w:val="bullet"/>
      <w:lvlText w:val=""/>
      <w:lvlJc w:val="start"/>
      <w:pPr>
        <w:ind w:start="306pt" w:hanging="18pt"/>
      </w:pPr>
      <w:rPr>
        <w:rFonts w:ascii="Wingdings" w:hAnsi="Wingdings" w:hint="default"/>
      </w:rPr>
    </w:lvl>
  </w:abstractNum>
  <w:abstractNum w:abstractNumId="73" w15:restartNumberingAfterBreak="0">
    <w:nsid w:val="15A21C9B"/>
    <w:multiLevelType w:val="hybridMultilevel"/>
    <w:tmpl w:val="3E8CEE04"/>
    <w:lvl w:ilvl="0" w:tplc="040C000B">
      <w:start w:val="1"/>
      <w:numFmt w:val="bullet"/>
      <w:lvlText w:val=""/>
      <w:lvlJc w:val="start"/>
      <w:pPr>
        <w:ind w:start="18pt" w:hanging="18pt"/>
      </w:pPr>
      <w:rPr>
        <w:rFonts w:ascii="Wingdings" w:hAnsi="Wingdings" w:hint="default"/>
      </w:rPr>
    </w:lvl>
    <w:lvl w:ilvl="1" w:tplc="040C0003">
      <w:start w:val="1"/>
      <w:numFmt w:val="bullet"/>
      <w:lvlText w:val="o"/>
      <w:lvlJc w:val="start"/>
      <w:pPr>
        <w:ind w:start="54pt" w:hanging="18pt"/>
      </w:pPr>
      <w:rPr>
        <w:rFonts w:ascii="Courier New" w:hAnsi="Courier New" w:cs="Symbol" w:hint="default"/>
      </w:rPr>
    </w:lvl>
    <w:lvl w:ilvl="2" w:tplc="040C0005" w:tentative="1">
      <w:start w:val="1"/>
      <w:numFmt w:val="bullet"/>
      <w:lvlText w:val=""/>
      <w:lvlJc w:val="start"/>
      <w:pPr>
        <w:ind w:start="90pt" w:hanging="18pt"/>
      </w:pPr>
      <w:rPr>
        <w:rFonts w:ascii="Wingdings" w:hAnsi="Wingdings" w:hint="default"/>
      </w:rPr>
    </w:lvl>
    <w:lvl w:ilvl="3" w:tplc="040C0001" w:tentative="1">
      <w:start w:val="1"/>
      <w:numFmt w:val="bullet"/>
      <w:lvlText w:val=""/>
      <w:lvlJc w:val="start"/>
      <w:pPr>
        <w:ind w:start="126pt" w:hanging="18pt"/>
      </w:pPr>
      <w:rPr>
        <w:rFonts w:ascii="Symbol" w:hAnsi="Symbol" w:hint="default"/>
      </w:rPr>
    </w:lvl>
    <w:lvl w:ilvl="4" w:tplc="040C0003" w:tentative="1">
      <w:start w:val="1"/>
      <w:numFmt w:val="bullet"/>
      <w:lvlText w:val="o"/>
      <w:lvlJc w:val="start"/>
      <w:pPr>
        <w:ind w:start="162pt" w:hanging="18pt"/>
      </w:pPr>
      <w:rPr>
        <w:rFonts w:ascii="Courier New" w:hAnsi="Courier New" w:cs="Symbol" w:hint="default"/>
      </w:rPr>
    </w:lvl>
    <w:lvl w:ilvl="5" w:tplc="040C0005" w:tentative="1">
      <w:start w:val="1"/>
      <w:numFmt w:val="bullet"/>
      <w:lvlText w:val=""/>
      <w:lvlJc w:val="start"/>
      <w:pPr>
        <w:ind w:start="198pt" w:hanging="18pt"/>
      </w:pPr>
      <w:rPr>
        <w:rFonts w:ascii="Wingdings" w:hAnsi="Wingdings" w:hint="default"/>
      </w:rPr>
    </w:lvl>
    <w:lvl w:ilvl="6" w:tplc="040C0001" w:tentative="1">
      <w:start w:val="1"/>
      <w:numFmt w:val="bullet"/>
      <w:lvlText w:val=""/>
      <w:lvlJc w:val="start"/>
      <w:pPr>
        <w:ind w:start="234pt" w:hanging="18pt"/>
      </w:pPr>
      <w:rPr>
        <w:rFonts w:ascii="Symbol" w:hAnsi="Symbol" w:hint="default"/>
      </w:rPr>
    </w:lvl>
    <w:lvl w:ilvl="7" w:tplc="040C0003" w:tentative="1">
      <w:start w:val="1"/>
      <w:numFmt w:val="bullet"/>
      <w:lvlText w:val="o"/>
      <w:lvlJc w:val="start"/>
      <w:pPr>
        <w:ind w:start="270pt" w:hanging="18pt"/>
      </w:pPr>
      <w:rPr>
        <w:rFonts w:ascii="Courier New" w:hAnsi="Courier New" w:cs="Symbol" w:hint="default"/>
      </w:rPr>
    </w:lvl>
    <w:lvl w:ilvl="8" w:tplc="040C0005" w:tentative="1">
      <w:start w:val="1"/>
      <w:numFmt w:val="bullet"/>
      <w:lvlText w:val=""/>
      <w:lvlJc w:val="start"/>
      <w:pPr>
        <w:ind w:start="306pt" w:hanging="18pt"/>
      </w:pPr>
      <w:rPr>
        <w:rFonts w:ascii="Wingdings" w:hAnsi="Wingdings" w:hint="default"/>
      </w:rPr>
    </w:lvl>
  </w:abstractNum>
  <w:abstractNum w:abstractNumId="74" w15:restartNumberingAfterBreak="0">
    <w:nsid w:val="15DB2C50"/>
    <w:multiLevelType w:val="hybridMultilevel"/>
    <w:tmpl w:val="5D72548A"/>
    <w:lvl w:ilvl="0" w:tplc="040C0001">
      <w:start w:val="1"/>
      <w:numFmt w:val="bullet"/>
      <w:lvlText w:val=""/>
      <w:lvlJc w:val="start"/>
      <w:pPr>
        <w:ind w:start="18pt" w:hanging="18pt"/>
      </w:pPr>
      <w:rPr>
        <w:rFonts w:ascii="Symbol" w:hAnsi="Symbol" w:hint="default"/>
      </w:rPr>
    </w:lvl>
    <w:lvl w:ilvl="1" w:tplc="040C0003" w:tentative="1">
      <w:start w:val="1"/>
      <w:numFmt w:val="bullet"/>
      <w:lvlText w:val="o"/>
      <w:lvlJc w:val="start"/>
      <w:pPr>
        <w:ind w:start="54pt" w:hanging="18pt"/>
      </w:pPr>
      <w:rPr>
        <w:rFonts w:ascii="Courier New" w:hAnsi="Courier New" w:hint="default"/>
      </w:rPr>
    </w:lvl>
    <w:lvl w:ilvl="2" w:tplc="040C0005" w:tentative="1">
      <w:start w:val="1"/>
      <w:numFmt w:val="bullet"/>
      <w:lvlText w:val=""/>
      <w:lvlJc w:val="start"/>
      <w:pPr>
        <w:ind w:start="90pt" w:hanging="18pt"/>
      </w:pPr>
      <w:rPr>
        <w:rFonts w:ascii="Wingdings" w:hAnsi="Wingdings" w:hint="default"/>
      </w:rPr>
    </w:lvl>
    <w:lvl w:ilvl="3" w:tplc="040C0001" w:tentative="1">
      <w:start w:val="1"/>
      <w:numFmt w:val="bullet"/>
      <w:lvlText w:val=""/>
      <w:lvlJc w:val="start"/>
      <w:pPr>
        <w:ind w:start="126pt" w:hanging="18pt"/>
      </w:pPr>
      <w:rPr>
        <w:rFonts w:ascii="Symbol" w:hAnsi="Symbol" w:hint="default"/>
      </w:rPr>
    </w:lvl>
    <w:lvl w:ilvl="4" w:tplc="040C0003" w:tentative="1">
      <w:start w:val="1"/>
      <w:numFmt w:val="bullet"/>
      <w:lvlText w:val="o"/>
      <w:lvlJc w:val="start"/>
      <w:pPr>
        <w:ind w:start="162pt" w:hanging="18pt"/>
      </w:pPr>
      <w:rPr>
        <w:rFonts w:ascii="Courier New" w:hAnsi="Courier New" w:hint="default"/>
      </w:rPr>
    </w:lvl>
    <w:lvl w:ilvl="5" w:tplc="040C0005" w:tentative="1">
      <w:start w:val="1"/>
      <w:numFmt w:val="bullet"/>
      <w:lvlText w:val=""/>
      <w:lvlJc w:val="start"/>
      <w:pPr>
        <w:ind w:start="198pt" w:hanging="18pt"/>
      </w:pPr>
      <w:rPr>
        <w:rFonts w:ascii="Wingdings" w:hAnsi="Wingdings" w:hint="default"/>
      </w:rPr>
    </w:lvl>
    <w:lvl w:ilvl="6" w:tplc="040C0001" w:tentative="1">
      <w:start w:val="1"/>
      <w:numFmt w:val="bullet"/>
      <w:lvlText w:val=""/>
      <w:lvlJc w:val="start"/>
      <w:pPr>
        <w:ind w:start="234pt" w:hanging="18pt"/>
      </w:pPr>
      <w:rPr>
        <w:rFonts w:ascii="Symbol" w:hAnsi="Symbol" w:hint="default"/>
      </w:rPr>
    </w:lvl>
    <w:lvl w:ilvl="7" w:tplc="040C0003" w:tentative="1">
      <w:start w:val="1"/>
      <w:numFmt w:val="bullet"/>
      <w:lvlText w:val="o"/>
      <w:lvlJc w:val="start"/>
      <w:pPr>
        <w:ind w:start="270pt" w:hanging="18pt"/>
      </w:pPr>
      <w:rPr>
        <w:rFonts w:ascii="Courier New" w:hAnsi="Courier New" w:hint="default"/>
      </w:rPr>
    </w:lvl>
    <w:lvl w:ilvl="8" w:tplc="040C0005" w:tentative="1">
      <w:start w:val="1"/>
      <w:numFmt w:val="bullet"/>
      <w:lvlText w:val=""/>
      <w:lvlJc w:val="start"/>
      <w:pPr>
        <w:ind w:start="306pt" w:hanging="18pt"/>
      </w:pPr>
      <w:rPr>
        <w:rFonts w:ascii="Wingdings" w:hAnsi="Wingdings" w:hint="default"/>
      </w:rPr>
    </w:lvl>
  </w:abstractNum>
  <w:abstractNum w:abstractNumId="75" w15:restartNumberingAfterBreak="0">
    <w:nsid w:val="164B6A5C"/>
    <w:multiLevelType w:val="hybridMultilevel"/>
    <w:tmpl w:val="B90A3462"/>
    <w:lvl w:ilvl="0" w:tplc="040C000B">
      <w:start w:val="1"/>
      <w:numFmt w:val="bullet"/>
      <w:lvlText w:val=""/>
      <w:lvlJc w:val="start"/>
      <w:pPr>
        <w:ind w:start="36pt" w:hanging="18pt"/>
      </w:pPr>
      <w:rPr>
        <w:rFonts w:ascii="Wingdings" w:hAnsi="Wingdings" w:hint="default"/>
      </w:rPr>
    </w:lvl>
    <w:lvl w:ilvl="1" w:tplc="040C0003" w:tentative="1">
      <w:start w:val="1"/>
      <w:numFmt w:val="bullet"/>
      <w:lvlText w:val="o"/>
      <w:lvlJc w:val="start"/>
      <w:pPr>
        <w:ind w:start="72pt" w:hanging="18pt"/>
      </w:pPr>
      <w:rPr>
        <w:rFonts w:ascii="Courier New" w:hAnsi="Courier New"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hint="default"/>
      </w:rPr>
    </w:lvl>
    <w:lvl w:ilvl="8" w:tplc="040C0005" w:tentative="1">
      <w:start w:val="1"/>
      <w:numFmt w:val="bullet"/>
      <w:lvlText w:val=""/>
      <w:lvlJc w:val="start"/>
      <w:pPr>
        <w:ind w:start="324pt" w:hanging="18pt"/>
      </w:pPr>
      <w:rPr>
        <w:rFonts w:ascii="Wingdings" w:hAnsi="Wingdings" w:hint="default"/>
      </w:rPr>
    </w:lvl>
  </w:abstractNum>
  <w:abstractNum w:abstractNumId="76" w15:restartNumberingAfterBreak="0">
    <w:nsid w:val="1682245E"/>
    <w:multiLevelType w:val="hybridMultilevel"/>
    <w:tmpl w:val="C5782538"/>
    <w:lvl w:ilvl="0" w:tplc="040C0001">
      <w:start w:val="1"/>
      <w:numFmt w:val="bullet"/>
      <w:lvlText w:val=""/>
      <w:lvlJc w:val="start"/>
      <w:pPr>
        <w:tabs>
          <w:tab w:val="num" w:pos="36pt"/>
        </w:tabs>
        <w:ind w:start="36pt" w:hanging="18pt"/>
      </w:pPr>
      <w:rPr>
        <w:rFonts w:ascii="Symbol" w:hAnsi="Symbol" w:hint="default"/>
      </w:rPr>
    </w:lvl>
    <w:lvl w:ilvl="1" w:tplc="040C0003" w:tentative="1">
      <w:start w:val="1"/>
      <w:numFmt w:val="bullet"/>
      <w:lvlText w:val="o"/>
      <w:lvlJc w:val="start"/>
      <w:pPr>
        <w:tabs>
          <w:tab w:val="num" w:pos="72pt"/>
        </w:tabs>
        <w:ind w:start="72pt" w:hanging="18pt"/>
      </w:pPr>
      <w:rPr>
        <w:rFonts w:ascii="Courier New" w:hAnsi="Courier New" w:cs="Wingdings" w:hint="default"/>
      </w:rPr>
    </w:lvl>
    <w:lvl w:ilvl="2" w:tplc="040C0005" w:tentative="1">
      <w:start w:val="1"/>
      <w:numFmt w:val="bullet"/>
      <w:lvlText w:val=""/>
      <w:lvlJc w:val="start"/>
      <w:pPr>
        <w:tabs>
          <w:tab w:val="num" w:pos="108pt"/>
        </w:tabs>
        <w:ind w:start="108pt" w:hanging="18pt"/>
      </w:pPr>
      <w:rPr>
        <w:rFonts w:ascii="Wingdings" w:hAnsi="Wingdings" w:hint="default"/>
      </w:rPr>
    </w:lvl>
    <w:lvl w:ilvl="3" w:tplc="040C0001" w:tentative="1">
      <w:start w:val="1"/>
      <w:numFmt w:val="bullet"/>
      <w:lvlText w:val=""/>
      <w:lvlJc w:val="start"/>
      <w:pPr>
        <w:tabs>
          <w:tab w:val="num" w:pos="144pt"/>
        </w:tabs>
        <w:ind w:start="144pt" w:hanging="18pt"/>
      </w:pPr>
      <w:rPr>
        <w:rFonts w:ascii="Symbol" w:hAnsi="Symbol" w:hint="default"/>
      </w:rPr>
    </w:lvl>
    <w:lvl w:ilvl="4" w:tplc="040C0003" w:tentative="1">
      <w:start w:val="1"/>
      <w:numFmt w:val="bullet"/>
      <w:lvlText w:val="o"/>
      <w:lvlJc w:val="start"/>
      <w:pPr>
        <w:tabs>
          <w:tab w:val="num" w:pos="180pt"/>
        </w:tabs>
        <w:ind w:start="180pt" w:hanging="18pt"/>
      </w:pPr>
      <w:rPr>
        <w:rFonts w:ascii="Courier New" w:hAnsi="Courier New" w:cs="Wingdings" w:hint="default"/>
      </w:rPr>
    </w:lvl>
    <w:lvl w:ilvl="5" w:tplc="040C0005" w:tentative="1">
      <w:start w:val="1"/>
      <w:numFmt w:val="bullet"/>
      <w:lvlText w:val=""/>
      <w:lvlJc w:val="start"/>
      <w:pPr>
        <w:tabs>
          <w:tab w:val="num" w:pos="216pt"/>
        </w:tabs>
        <w:ind w:start="216pt" w:hanging="18pt"/>
      </w:pPr>
      <w:rPr>
        <w:rFonts w:ascii="Wingdings" w:hAnsi="Wingdings" w:hint="default"/>
      </w:rPr>
    </w:lvl>
    <w:lvl w:ilvl="6" w:tplc="040C0001" w:tentative="1">
      <w:start w:val="1"/>
      <w:numFmt w:val="bullet"/>
      <w:lvlText w:val=""/>
      <w:lvlJc w:val="start"/>
      <w:pPr>
        <w:tabs>
          <w:tab w:val="num" w:pos="252pt"/>
        </w:tabs>
        <w:ind w:start="252pt" w:hanging="18pt"/>
      </w:pPr>
      <w:rPr>
        <w:rFonts w:ascii="Symbol" w:hAnsi="Symbol" w:hint="default"/>
      </w:rPr>
    </w:lvl>
    <w:lvl w:ilvl="7" w:tplc="040C0003" w:tentative="1">
      <w:start w:val="1"/>
      <w:numFmt w:val="bullet"/>
      <w:lvlText w:val="o"/>
      <w:lvlJc w:val="start"/>
      <w:pPr>
        <w:tabs>
          <w:tab w:val="num" w:pos="288pt"/>
        </w:tabs>
        <w:ind w:start="288pt" w:hanging="18pt"/>
      </w:pPr>
      <w:rPr>
        <w:rFonts w:ascii="Courier New" w:hAnsi="Courier New" w:cs="Wingdings" w:hint="default"/>
      </w:rPr>
    </w:lvl>
    <w:lvl w:ilvl="8" w:tplc="040C0005" w:tentative="1">
      <w:start w:val="1"/>
      <w:numFmt w:val="bullet"/>
      <w:lvlText w:val=""/>
      <w:lvlJc w:val="start"/>
      <w:pPr>
        <w:tabs>
          <w:tab w:val="num" w:pos="324pt"/>
        </w:tabs>
        <w:ind w:start="324pt" w:hanging="18pt"/>
      </w:pPr>
      <w:rPr>
        <w:rFonts w:ascii="Wingdings" w:hAnsi="Wingdings" w:hint="default"/>
      </w:rPr>
    </w:lvl>
  </w:abstractNum>
  <w:abstractNum w:abstractNumId="77" w15:restartNumberingAfterBreak="0">
    <w:nsid w:val="16DD4429"/>
    <w:multiLevelType w:val="hybridMultilevel"/>
    <w:tmpl w:val="4986F422"/>
    <w:lvl w:ilvl="0" w:tplc="040C000B">
      <w:start w:val="1"/>
      <w:numFmt w:val="bullet"/>
      <w:lvlText w:val=""/>
      <w:lvlJc w:val="start"/>
      <w:pPr>
        <w:tabs>
          <w:tab w:val="num" w:pos="36pt"/>
        </w:tabs>
        <w:ind w:start="36pt" w:hanging="18pt"/>
      </w:pPr>
      <w:rPr>
        <w:rFonts w:ascii="Wingdings" w:hAnsi="Wingdings" w:hint="default"/>
      </w:rPr>
    </w:lvl>
    <w:lvl w:ilvl="1" w:tplc="040C0003" w:tentative="1">
      <w:start w:val="1"/>
      <w:numFmt w:val="bullet"/>
      <w:lvlText w:val="o"/>
      <w:lvlJc w:val="start"/>
      <w:pPr>
        <w:tabs>
          <w:tab w:val="num" w:pos="72pt"/>
        </w:tabs>
        <w:ind w:start="72pt" w:hanging="18pt"/>
      </w:pPr>
      <w:rPr>
        <w:rFonts w:ascii="Courier New" w:hAnsi="Courier New" w:cs="Wingdings" w:hint="default"/>
      </w:rPr>
    </w:lvl>
    <w:lvl w:ilvl="2" w:tplc="040C0005" w:tentative="1">
      <w:start w:val="1"/>
      <w:numFmt w:val="bullet"/>
      <w:lvlText w:val=""/>
      <w:lvlJc w:val="start"/>
      <w:pPr>
        <w:tabs>
          <w:tab w:val="num" w:pos="108pt"/>
        </w:tabs>
        <w:ind w:start="108pt" w:hanging="18pt"/>
      </w:pPr>
      <w:rPr>
        <w:rFonts w:ascii="Wingdings" w:hAnsi="Wingdings" w:hint="default"/>
      </w:rPr>
    </w:lvl>
    <w:lvl w:ilvl="3" w:tplc="040C0001" w:tentative="1">
      <w:start w:val="1"/>
      <w:numFmt w:val="bullet"/>
      <w:lvlText w:val=""/>
      <w:lvlJc w:val="start"/>
      <w:pPr>
        <w:tabs>
          <w:tab w:val="num" w:pos="144pt"/>
        </w:tabs>
        <w:ind w:start="144pt" w:hanging="18pt"/>
      </w:pPr>
      <w:rPr>
        <w:rFonts w:ascii="Symbol" w:hAnsi="Symbol" w:hint="default"/>
      </w:rPr>
    </w:lvl>
    <w:lvl w:ilvl="4" w:tplc="040C0003" w:tentative="1">
      <w:start w:val="1"/>
      <w:numFmt w:val="bullet"/>
      <w:lvlText w:val="o"/>
      <w:lvlJc w:val="start"/>
      <w:pPr>
        <w:tabs>
          <w:tab w:val="num" w:pos="180pt"/>
        </w:tabs>
        <w:ind w:start="180pt" w:hanging="18pt"/>
      </w:pPr>
      <w:rPr>
        <w:rFonts w:ascii="Courier New" w:hAnsi="Courier New" w:cs="Wingdings" w:hint="default"/>
      </w:rPr>
    </w:lvl>
    <w:lvl w:ilvl="5" w:tplc="040C0005" w:tentative="1">
      <w:start w:val="1"/>
      <w:numFmt w:val="bullet"/>
      <w:lvlText w:val=""/>
      <w:lvlJc w:val="start"/>
      <w:pPr>
        <w:tabs>
          <w:tab w:val="num" w:pos="216pt"/>
        </w:tabs>
        <w:ind w:start="216pt" w:hanging="18pt"/>
      </w:pPr>
      <w:rPr>
        <w:rFonts w:ascii="Wingdings" w:hAnsi="Wingdings" w:hint="default"/>
      </w:rPr>
    </w:lvl>
    <w:lvl w:ilvl="6" w:tplc="040C0001" w:tentative="1">
      <w:start w:val="1"/>
      <w:numFmt w:val="bullet"/>
      <w:lvlText w:val=""/>
      <w:lvlJc w:val="start"/>
      <w:pPr>
        <w:tabs>
          <w:tab w:val="num" w:pos="252pt"/>
        </w:tabs>
        <w:ind w:start="252pt" w:hanging="18pt"/>
      </w:pPr>
      <w:rPr>
        <w:rFonts w:ascii="Symbol" w:hAnsi="Symbol" w:hint="default"/>
      </w:rPr>
    </w:lvl>
    <w:lvl w:ilvl="7" w:tplc="040C0003" w:tentative="1">
      <w:start w:val="1"/>
      <w:numFmt w:val="bullet"/>
      <w:lvlText w:val="o"/>
      <w:lvlJc w:val="start"/>
      <w:pPr>
        <w:tabs>
          <w:tab w:val="num" w:pos="288pt"/>
        </w:tabs>
        <w:ind w:start="288pt" w:hanging="18pt"/>
      </w:pPr>
      <w:rPr>
        <w:rFonts w:ascii="Courier New" w:hAnsi="Courier New" w:cs="Wingdings" w:hint="default"/>
      </w:rPr>
    </w:lvl>
    <w:lvl w:ilvl="8" w:tplc="040C0005" w:tentative="1">
      <w:start w:val="1"/>
      <w:numFmt w:val="bullet"/>
      <w:lvlText w:val=""/>
      <w:lvlJc w:val="start"/>
      <w:pPr>
        <w:tabs>
          <w:tab w:val="num" w:pos="324pt"/>
        </w:tabs>
        <w:ind w:start="324pt" w:hanging="18pt"/>
      </w:pPr>
      <w:rPr>
        <w:rFonts w:ascii="Wingdings" w:hAnsi="Wingdings" w:hint="default"/>
      </w:rPr>
    </w:lvl>
  </w:abstractNum>
  <w:abstractNum w:abstractNumId="78" w15:restartNumberingAfterBreak="0">
    <w:nsid w:val="17250C1C"/>
    <w:multiLevelType w:val="hybridMultilevel"/>
    <w:tmpl w:val="49E0999E"/>
    <w:lvl w:ilvl="0" w:tplc="040C000B">
      <w:start w:val="1"/>
      <w:numFmt w:val="bullet"/>
      <w:lvlText w:val=""/>
      <w:lvlJc w:val="start"/>
      <w:pPr>
        <w:ind w:start="36pt" w:hanging="18pt"/>
      </w:pPr>
      <w:rPr>
        <w:rFonts w:ascii="Wingdings" w:hAnsi="Wingdings" w:hint="default"/>
      </w:rPr>
    </w:lvl>
    <w:lvl w:ilvl="1" w:tplc="040C0003" w:tentative="1">
      <w:start w:val="1"/>
      <w:numFmt w:val="bullet"/>
      <w:lvlText w:val="o"/>
      <w:lvlJc w:val="start"/>
      <w:pPr>
        <w:ind w:start="72pt" w:hanging="18pt"/>
      </w:pPr>
      <w:rPr>
        <w:rFonts w:ascii="Courier New" w:hAnsi="Courier New"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hint="default"/>
      </w:rPr>
    </w:lvl>
    <w:lvl w:ilvl="8" w:tplc="040C0005" w:tentative="1">
      <w:start w:val="1"/>
      <w:numFmt w:val="bullet"/>
      <w:lvlText w:val=""/>
      <w:lvlJc w:val="start"/>
      <w:pPr>
        <w:ind w:start="324pt" w:hanging="18pt"/>
      </w:pPr>
      <w:rPr>
        <w:rFonts w:ascii="Wingdings" w:hAnsi="Wingdings" w:hint="default"/>
      </w:rPr>
    </w:lvl>
  </w:abstractNum>
  <w:abstractNum w:abstractNumId="79" w15:restartNumberingAfterBreak="0">
    <w:nsid w:val="179B54DA"/>
    <w:multiLevelType w:val="hybridMultilevel"/>
    <w:tmpl w:val="74320238"/>
    <w:lvl w:ilvl="0" w:tplc="040C0001">
      <w:start w:val="1"/>
      <w:numFmt w:val="bullet"/>
      <w:lvlText w:val=""/>
      <w:lvlJc w:val="start"/>
      <w:pPr>
        <w:ind w:start="36pt" w:hanging="18pt"/>
      </w:pPr>
      <w:rPr>
        <w:rFonts w:ascii="Symbol" w:hAnsi="Symbol"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80" w15:restartNumberingAfterBreak="0">
    <w:nsid w:val="17A83BFD"/>
    <w:multiLevelType w:val="hybridMultilevel"/>
    <w:tmpl w:val="43068F74"/>
    <w:lvl w:ilvl="0" w:tplc="040C000B">
      <w:start w:val="1"/>
      <w:numFmt w:val="bullet"/>
      <w:lvlText w:val=""/>
      <w:lvlJc w:val="start"/>
      <w:pPr>
        <w:ind w:start="54pt" w:hanging="18pt"/>
      </w:pPr>
      <w:rPr>
        <w:rFonts w:ascii="Wingdings" w:hAnsi="Wingdings" w:hint="default"/>
      </w:rPr>
    </w:lvl>
    <w:lvl w:ilvl="1" w:tplc="040C0003" w:tentative="1">
      <w:start w:val="1"/>
      <w:numFmt w:val="bullet"/>
      <w:lvlText w:val="o"/>
      <w:lvlJc w:val="start"/>
      <w:pPr>
        <w:ind w:start="90pt" w:hanging="18pt"/>
      </w:pPr>
      <w:rPr>
        <w:rFonts w:ascii="Courier New" w:hAnsi="Courier New" w:hint="default"/>
      </w:rPr>
    </w:lvl>
    <w:lvl w:ilvl="2" w:tplc="040C0005" w:tentative="1">
      <w:start w:val="1"/>
      <w:numFmt w:val="bullet"/>
      <w:lvlText w:val=""/>
      <w:lvlJc w:val="start"/>
      <w:pPr>
        <w:ind w:start="126pt" w:hanging="18pt"/>
      </w:pPr>
      <w:rPr>
        <w:rFonts w:ascii="Wingdings" w:hAnsi="Wingdings" w:hint="default"/>
      </w:rPr>
    </w:lvl>
    <w:lvl w:ilvl="3" w:tplc="040C0001" w:tentative="1">
      <w:start w:val="1"/>
      <w:numFmt w:val="bullet"/>
      <w:lvlText w:val=""/>
      <w:lvlJc w:val="start"/>
      <w:pPr>
        <w:ind w:start="162pt" w:hanging="18pt"/>
      </w:pPr>
      <w:rPr>
        <w:rFonts w:ascii="Symbol" w:hAnsi="Symbol" w:hint="default"/>
      </w:rPr>
    </w:lvl>
    <w:lvl w:ilvl="4" w:tplc="040C0003" w:tentative="1">
      <w:start w:val="1"/>
      <w:numFmt w:val="bullet"/>
      <w:lvlText w:val="o"/>
      <w:lvlJc w:val="start"/>
      <w:pPr>
        <w:ind w:start="198pt" w:hanging="18pt"/>
      </w:pPr>
      <w:rPr>
        <w:rFonts w:ascii="Courier New" w:hAnsi="Courier New" w:hint="default"/>
      </w:rPr>
    </w:lvl>
    <w:lvl w:ilvl="5" w:tplc="040C0005" w:tentative="1">
      <w:start w:val="1"/>
      <w:numFmt w:val="bullet"/>
      <w:lvlText w:val=""/>
      <w:lvlJc w:val="start"/>
      <w:pPr>
        <w:ind w:start="234pt" w:hanging="18pt"/>
      </w:pPr>
      <w:rPr>
        <w:rFonts w:ascii="Wingdings" w:hAnsi="Wingdings" w:hint="default"/>
      </w:rPr>
    </w:lvl>
    <w:lvl w:ilvl="6" w:tplc="040C0001" w:tentative="1">
      <w:start w:val="1"/>
      <w:numFmt w:val="bullet"/>
      <w:lvlText w:val=""/>
      <w:lvlJc w:val="start"/>
      <w:pPr>
        <w:ind w:start="270pt" w:hanging="18pt"/>
      </w:pPr>
      <w:rPr>
        <w:rFonts w:ascii="Symbol" w:hAnsi="Symbol" w:hint="default"/>
      </w:rPr>
    </w:lvl>
    <w:lvl w:ilvl="7" w:tplc="040C0003" w:tentative="1">
      <w:start w:val="1"/>
      <w:numFmt w:val="bullet"/>
      <w:lvlText w:val="o"/>
      <w:lvlJc w:val="start"/>
      <w:pPr>
        <w:ind w:start="306pt" w:hanging="18pt"/>
      </w:pPr>
      <w:rPr>
        <w:rFonts w:ascii="Courier New" w:hAnsi="Courier New" w:hint="default"/>
      </w:rPr>
    </w:lvl>
    <w:lvl w:ilvl="8" w:tplc="040C0005" w:tentative="1">
      <w:start w:val="1"/>
      <w:numFmt w:val="bullet"/>
      <w:lvlText w:val=""/>
      <w:lvlJc w:val="start"/>
      <w:pPr>
        <w:ind w:start="342pt" w:hanging="18pt"/>
      </w:pPr>
      <w:rPr>
        <w:rFonts w:ascii="Wingdings" w:hAnsi="Wingdings" w:hint="default"/>
      </w:rPr>
    </w:lvl>
  </w:abstractNum>
  <w:abstractNum w:abstractNumId="81" w15:restartNumberingAfterBreak="0">
    <w:nsid w:val="18E95744"/>
    <w:multiLevelType w:val="hybridMultilevel"/>
    <w:tmpl w:val="07E8CD04"/>
    <w:lvl w:ilvl="0" w:tplc="040C000B">
      <w:start w:val="1"/>
      <w:numFmt w:val="bullet"/>
      <w:lvlText w:val=""/>
      <w:lvlJc w:val="start"/>
      <w:pPr>
        <w:ind w:start="18pt" w:hanging="18pt"/>
      </w:pPr>
      <w:rPr>
        <w:rFonts w:ascii="Wingdings" w:hAnsi="Wingdings" w:hint="default"/>
      </w:rPr>
    </w:lvl>
    <w:lvl w:ilvl="1" w:tplc="040C0003" w:tentative="1">
      <w:start w:val="1"/>
      <w:numFmt w:val="bullet"/>
      <w:lvlText w:val="o"/>
      <w:lvlJc w:val="start"/>
      <w:pPr>
        <w:ind w:start="54pt" w:hanging="18pt"/>
      </w:pPr>
      <w:rPr>
        <w:rFonts w:ascii="Courier New" w:hAnsi="Courier New" w:cs="Symbol" w:hint="default"/>
      </w:rPr>
    </w:lvl>
    <w:lvl w:ilvl="2" w:tplc="040C0005" w:tentative="1">
      <w:start w:val="1"/>
      <w:numFmt w:val="bullet"/>
      <w:lvlText w:val=""/>
      <w:lvlJc w:val="start"/>
      <w:pPr>
        <w:ind w:start="90pt" w:hanging="18pt"/>
      </w:pPr>
      <w:rPr>
        <w:rFonts w:ascii="Wingdings" w:hAnsi="Wingdings" w:hint="default"/>
      </w:rPr>
    </w:lvl>
    <w:lvl w:ilvl="3" w:tplc="040C0001" w:tentative="1">
      <w:start w:val="1"/>
      <w:numFmt w:val="bullet"/>
      <w:lvlText w:val=""/>
      <w:lvlJc w:val="start"/>
      <w:pPr>
        <w:ind w:start="126pt" w:hanging="18pt"/>
      </w:pPr>
      <w:rPr>
        <w:rFonts w:ascii="Symbol" w:hAnsi="Symbol" w:hint="default"/>
      </w:rPr>
    </w:lvl>
    <w:lvl w:ilvl="4" w:tplc="040C0003" w:tentative="1">
      <w:start w:val="1"/>
      <w:numFmt w:val="bullet"/>
      <w:lvlText w:val="o"/>
      <w:lvlJc w:val="start"/>
      <w:pPr>
        <w:ind w:start="162pt" w:hanging="18pt"/>
      </w:pPr>
      <w:rPr>
        <w:rFonts w:ascii="Courier New" w:hAnsi="Courier New" w:cs="Symbol" w:hint="default"/>
      </w:rPr>
    </w:lvl>
    <w:lvl w:ilvl="5" w:tplc="040C0005" w:tentative="1">
      <w:start w:val="1"/>
      <w:numFmt w:val="bullet"/>
      <w:lvlText w:val=""/>
      <w:lvlJc w:val="start"/>
      <w:pPr>
        <w:ind w:start="198pt" w:hanging="18pt"/>
      </w:pPr>
      <w:rPr>
        <w:rFonts w:ascii="Wingdings" w:hAnsi="Wingdings" w:hint="default"/>
      </w:rPr>
    </w:lvl>
    <w:lvl w:ilvl="6" w:tplc="040C0001" w:tentative="1">
      <w:start w:val="1"/>
      <w:numFmt w:val="bullet"/>
      <w:lvlText w:val=""/>
      <w:lvlJc w:val="start"/>
      <w:pPr>
        <w:ind w:start="234pt" w:hanging="18pt"/>
      </w:pPr>
      <w:rPr>
        <w:rFonts w:ascii="Symbol" w:hAnsi="Symbol" w:hint="default"/>
      </w:rPr>
    </w:lvl>
    <w:lvl w:ilvl="7" w:tplc="040C0003" w:tentative="1">
      <w:start w:val="1"/>
      <w:numFmt w:val="bullet"/>
      <w:lvlText w:val="o"/>
      <w:lvlJc w:val="start"/>
      <w:pPr>
        <w:ind w:start="270pt" w:hanging="18pt"/>
      </w:pPr>
      <w:rPr>
        <w:rFonts w:ascii="Courier New" w:hAnsi="Courier New" w:cs="Symbol" w:hint="default"/>
      </w:rPr>
    </w:lvl>
    <w:lvl w:ilvl="8" w:tplc="040C0005" w:tentative="1">
      <w:start w:val="1"/>
      <w:numFmt w:val="bullet"/>
      <w:lvlText w:val=""/>
      <w:lvlJc w:val="start"/>
      <w:pPr>
        <w:ind w:start="306pt" w:hanging="18pt"/>
      </w:pPr>
      <w:rPr>
        <w:rFonts w:ascii="Wingdings" w:hAnsi="Wingdings" w:hint="default"/>
      </w:rPr>
    </w:lvl>
  </w:abstractNum>
  <w:abstractNum w:abstractNumId="82" w15:restartNumberingAfterBreak="0">
    <w:nsid w:val="19075BB7"/>
    <w:multiLevelType w:val="hybridMultilevel"/>
    <w:tmpl w:val="BAC6E3E8"/>
    <w:lvl w:ilvl="0" w:tplc="040C000F">
      <w:start w:val="1"/>
      <w:numFmt w:val="decimal"/>
      <w:lvlText w:val="%1."/>
      <w:lvlJc w:val="start"/>
      <w:pPr>
        <w:ind w:start="36pt" w:hanging="18pt"/>
      </w:pPr>
    </w:lvl>
    <w:lvl w:ilvl="1" w:tplc="040C0019" w:tentative="1">
      <w:start w:val="1"/>
      <w:numFmt w:val="lowerLetter"/>
      <w:lvlText w:val="%2."/>
      <w:lvlJc w:val="start"/>
      <w:pPr>
        <w:ind w:start="72pt" w:hanging="18pt"/>
      </w:pPr>
    </w:lvl>
    <w:lvl w:ilvl="2" w:tplc="040C001B" w:tentative="1">
      <w:start w:val="1"/>
      <w:numFmt w:val="lowerRoman"/>
      <w:lvlText w:val="%3."/>
      <w:lvlJc w:val="end"/>
      <w:pPr>
        <w:ind w:start="108pt" w:hanging="9pt"/>
      </w:pPr>
    </w:lvl>
    <w:lvl w:ilvl="3" w:tplc="040C000F" w:tentative="1">
      <w:start w:val="1"/>
      <w:numFmt w:val="decimal"/>
      <w:lvlText w:val="%4."/>
      <w:lvlJc w:val="start"/>
      <w:pPr>
        <w:ind w:start="144pt" w:hanging="18pt"/>
      </w:pPr>
    </w:lvl>
    <w:lvl w:ilvl="4" w:tplc="040C0019" w:tentative="1">
      <w:start w:val="1"/>
      <w:numFmt w:val="lowerLetter"/>
      <w:lvlText w:val="%5."/>
      <w:lvlJc w:val="start"/>
      <w:pPr>
        <w:ind w:start="180pt" w:hanging="18pt"/>
      </w:pPr>
    </w:lvl>
    <w:lvl w:ilvl="5" w:tplc="040C001B" w:tentative="1">
      <w:start w:val="1"/>
      <w:numFmt w:val="lowerRoman"/>
      <w:lvlText w:val="%6."/>
      <w:lvlJc w:val="end"/>
      <w:pPr>
        <w:ind w:start="216pt" w:hanging="9pt"/>
      </w:pPr>
    </w:lvl>
    <w:lvl w:ilvl="6" w:tplc="040C000F" w:tentative="1">
      <w:start w:val="1"/>
      <w:numFmt w:val="decimal"/>
      <w:lvlText w:val="%7."/>
      <w:lvlJc w:val="start"/>
      <w:pPr>
        <w:ind w:start="252pt" w:hanging="18pt"/>
      </w:pPr>
    </w:lvl>
    <w:lvl w:ilvl="7" w:tplc="040C0019" w:tentative="1">
      <w:start w:val="1"/>
      <w:numFmt w:val="lowerLetter"/>
      <w:lvlText w:val="%8."/>
      <w:lvlJc w:val="start"/>
      <w:pPr>
        <w:ind w:start="288pt" w:hanging="18pt"/>
      </w:pPr>
    </w:lvl>
    <w:lvl w:ilvl="8" w:tplc="040C001B" w:tentative="1">
      <w:start w:val="1"/>
      <w:numFmt w:val="lowerRoman"/>
      <w:lvlText w:val="%9."/>
      <w:lvlJc w:val="end"/>
      <w:pPr>
        <w:ind w:start="324pt" w:hanging="9pt"/>
      </w:pPr>
    </w:lvl>
  </w:abstractNum>
  <w:abstractNum w:abstractNumId="83" w15:restartNumberingAfterBreak="0">
    <w:nsid w:val="19852B83"/>
    <w:multiLevelType w:val="hybridMultilevel"/>
    <w:tmpl w:val="1506C4B4"/>
    <w:lvl w:ilvl="0" w:tplc="98AEC556">
      <w:start w:val="6"/>
      <w:numFmt w:val="bullet"/>
      <w:lvlText w:val="-"/>
      <w:lvlJc w:val="start"/>
      <w:pPr>
        <w:ind w:start="36pt" w:hanging="18pt"/>
      </w:pPr>
      <w:rPr>
        <w:rFonts w:ascii="Calibri" w:eastAsia="Times New Roman" w:hAnsi="Calibri" w:hint="default"/>
      </w:rPr>
    </w:lvl>
    <w:lvl w:ilvl="1" w:tplc="040C0003" w:tentative="1">
      <w:start w:val="1"/>
      <w:numFmt w:val="bullet"/>
      <w:lvlText w:val="o"/>
      <w:lvlJc w:val="start"/>
      <w:pPr>
        <w:ind w:start="72pt" w:hanging="18pt"/>
      </w:pPr>
      <w:rPr>
        <w:rFonts w:ascii="Courier New" w:hAnsi="Courier New"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hint="default"/>
      </w:rPr>
    </w:lvl>
    <w:lvl w:ilvl="8" w:tplc="040C0005" w:tentative="1">
      <w:start w:val="1"/>
      <w:numFmt w:val="bullet"/>
      <w:lvlText w:val=""/>
      <w:lvlJc w:val="start"/>
      <w:pPr>
        <w:ind w:start="324pt" w:hanging="18pt"/>
      </w:pPr>
      <w:rPr>
        <w:rFonts w:ascii="Wingdings" w:hAnsi="Wingdings" w:hint="default"/>
      </w:rPr>
    </w:lvl>
  </w:abstractNum>
  <w:abstractNum w:abstractNumId="84" w15:restartNumberingAfterBreak="0">
    <w:nsid w:val="19951ED5"/>
    <w:multiLevelType w:val="hybridMultilevel"/>
    <w:tmpl w:val="EC2A94E6"/>
    <w:lvl w:ilvl="0" w:tplc="040C0001">
      <w:start w:val="1"/>
      <w:numFmt w:val="bullet"/>
      <w:lvlText w:val=""/>
      <w:lvlJc w:val="start"/>
      <w:pPr>
        <w:ind w:start="36pt" w:hanging="18pt"/>
      </w:pPr>
      <w:rPr>
        <w:rFonts w:ascii="Symbol" w:hAnsi="Symbol" w:hint="default"/>
      </w:rPr>
    </w:lvl>
    <w:lvl w:ilvl="1" w:tplc="040C0003">
      <w:start w:val="1"/>
      <w:numFmt w:val="bullet"/>
      <w:lvlText w:val="o"/>
      <w:lvlJc w:val="start"/>
      <w:pPr>
        <w:ind w:start="72pt" w:hanging="18pt"/>
      </w:pPr>
      <w:rPr>
        <w:rFonts w:ascii="Courier New" w:hAnsi="Courier New" w:hint="default"/>
      </w:rPr>
    </w:lvl>
    <w:lvl w:ilvl="2" w:tplc="040C0005">
      <w:start w:val="1"/>
      <w:numFmt w:val="bullet"/>
      <w:lvlText w:val=""/>
      <w:lvlJc w:val="start"/>
      <w:pPr>
        <w:ind w:start="108pt" w:hanging="18pt"/>
      </w:pPr>
      <w:rPr>
        <w:rFonts w:ascii="Wingdings" w:hAnsi="Wingdings" w:hint="default"/>
      </w:rPr>
    </w:lvl>
    <w:lvl w:ilvl="3" w:tplc="040C0001">
      <w:start w:val="1"/>
      <w:numFmt w:val="bullet"/>
      <w:lvlText w:val=""/>
      <w:lvlJc w:val="start"/>
      <w:pPr>
        <w:ind w:start="144pt" w:hanging="18pt"/>
      </w:pPr>
      <w:rPr>
        <w:rFonts w:ascii="Symbol" w:hAnsi="Symbol" w:hint="default"/>
      </w:rPr>
    </w:lvl>
    <w:lvl w:ilvl="4" w:tplc="040C0003">
      <w:start w:val="1"/>
      <w:numFmt w:val="bullet"/>
      <w:lvlText w:val="o"/>
      <w:lvlJc w:val="start"/>
      <w:pPr>
        <w:ind w:start="180pt" w:hanging="18pt"/>
      </w:pPr>
      <w:rPr>
        <w:rFonts w:ascii="Courier New" w:hAnsi="Courier New" w:hint="default"/>
      </w:rPr>
    </w:lvl>
    <w:lvl w:ilvl="5" w:tplc="040C0005">
      <w:start w:val="1"/>
      <w:numFmt w:val="bullet"/>
      <w:lvlText w:val=""/>
      <w:lvlJc w:val="start"/>
      <w:pPr>
        <w:ind w:start="216pt" w:hanging="18pt"/>
      </w:pPr>
      <w:rPr>
        <w:rFonts w:ascii="Wingdings" w:hAnsi="Wingdings" w:hint="default"/>
      </w:rPr>
    </w:lvl>
    <w:lvl w:ilvl="6" w:tplc="040C0001">
      <w:start w:val="1"/>
      <w:numFmt w:val="bullet"/>
      <w:lvlText w:val=""/>
      <w:lvlJc w:val="start"/>
      <w:pPr>
        <w:ind w:start="252pt" w:hanging="18pt"/>
      </w:pPr>
      <w:rPr>
        <w:rFonts w:ascii="Symbol" w:hAnsi="Symbol" w:hint="default"/>
      </w:rPr>
    </w:lvl>
    <w:lvl w:ilvl="7" w:tplc="040C0003">
      <w:start w:val="1"/>
      <w:numFmt w:val="bullet"/>
      <w:lvlText w:val="o"/>
      <w:lvlJc w:val="start"/>
      <w:pPr>
        <w:ind w:start="288pt" w:hanging="18pt"/>
      </w:pPr>
      <w:rPr>
        <w:rFonts w:ascii="Courier New" w:hAnsi="Courier New" w:hint="default"/>
      </w:rPr>
    </w:lvl>
    <w:lvl w:ilvl="8" w:tplc="040C0005">
      <w:start w:val="1"/>
      <w:numFmt w:val="bullet"/>
      <w:lvlText w:val=""/>
      <w:lvlJc w:val="start"/>
      <w:pPr>
        <w:ind w:start="324pt" w:hanging="18pt"/>
      </w:pPr>
      <w:rPr>
        <w:rFonts w:ascii="Wingdings" w:hAnsi="Wingdings" w:hint="default"/>
      </w:rPr>
    </w:lvl>
  </w:abstractNum>
  <w:abstractNum w:abstractNumId="85" w15:restartNumberingAfterBreak="0">
    <w:nsid w:val="1A0E3E62"/>
    <w:multiLevelType w:val="hybridMultilevel"/>
    <w:tmpl w:val="0CBE2D1C"/>
    <w:lvl w:ilvl="0" w:tplc="040C0001">
      <w:start w:val="1"/>
      <w:numFmt w:val="bullet"/>
      <w:lvlText w:val=""/>
      <w:lvlJc w:val="start"/>
      <w:pPr>
        <w:ind w:start="18pt" w:hanging="18pt"/>
      </w:pPr>
      <w:rPr>
        <w:rFonts w:ascii="Symbol" w:hAnsi="Symbol" w:hint="default"/>
      </w:rPr>
    </w:lvl>
    <w:lvl w:ilvl="1" w:tplc="040C0003" w:tentative="1">
      <w:start w:val="1"/>
      <w:numFmt w:val="bullet"/>
      <w:lvlText w:val="o"/>
      <w:lvlJc w:val="start"/>
      <w:pPr>
        <w:ind w:start="54pt" w:hanging="18pt"/>
      </w:pPr>
      <w:rPr>
        <w:rFonts w:ascii="Courier New" w:hAnsi="Courier New" w:cs="Symbol" w:hint="default"/>
      </w:rPr>
    </w:lvl>
    <w:lvl w:ilvl="2" w:tplc="040C0005" w:tentative="1">
      <w:start w:val="1"/>
      <w:numFmt w:val="bullet"/>
      <w:lvlText w:val=""/>
      <w:lvlJc w:val="start"/>
      <w:pPr>
        <w:ind w:start="90pt" w:hanging="18pt"/>
      </w:pPr>
      <w:rPr>
        <w:rFonts w:ascii="Wingdings" w:hAnsi="Wingdings" w:hint="default"/>
      </w:rPr>
    </w:lvl>
    <w:lvl w:ilvl="3" w:tplc="040C0001" w:tentative="1">
      <w:start w:val="1"/>
      <w:numFmt w:val="bullet"/>
      <w:lvlText w:val=""/>
      <w:lvlJc w:val="start"/>
      <w:pPr>
        <w:ind w:start="126pt" w:hanging="18pt"/>
      </w:pPr>
      <w:rPr>
        <w:rFonts w:ascii="Symbol" w:hAnsi="Symbol" w:hint="default"/>
      </w:rPr>
    </w:lvl>
    <w:lvl w:ilvl="4" w:tplc="040C0003" w:tentative="1">
      <w:start w:val="1"/>
      <w:numFmt w:val="bullet"/>
      <w:lvlText w:val="o"/>
      <w:lvlJc w:val="start"/>
      <w:pPr>
        <w:ind w:start="162pt" w:hanging="18pt"/>
      </w:pPr>
      <w:rPr>
        <w:rFonts w:ascii="Courier New" w:hAnsi="Courier New" w:cs="Symbol" w:hint="default"/>
      </w:rPr>
    </w:lvl>
    <w:lvl w:ilvl="5" w:tplc="040C0005" w:tentative="1">
      <w:start w:val="1"/>
      <w:numFmt w:val="bullet"/>
      <w:lvlText w:val=""/>
      <w:lvlJc w:val="start"/>
      <w:pPr>
        <w:ind w:start="198pt" w:hanging="18pt"/>
      </w:pPr>
      <w:rPr>
        <w:rFonts w:ascii="Wingdings" w:hAnsi="Wingdings" w:hint="default"/>
      </w:rPr>
    </w:lvl>
    <w:lvl w:ilvl="6" w:tplc="040C0001" w:tentative="1">
      <w:start w:val="1"/>
      <w:numFmt w:val="bullet"/>
      <w:lvlText w:val=""/>
      <w:lvlJc w:val="start"/>
      <w:pPr>
        <w:ind w:start="234pt" w:hanging="18pt"/>
      </w:pPr>
      <w:rPr>
        <w:rFonts w:ascii="Symbol" w:hAnsi="Symbol" w:hint="default"/>
      </w:rPr>
    </w:lvl>
    <w:lvl w:ilvl="7" w:tplc="040C0003" w:tentative="1">
      <w:start w:val="1"/>
      <w:numFmt w:val="bullet"/>
      <w:lvlText w:val="o"/>
      <w:lvlJc w:val="start"/>
      <w:pPr>
        <w:ind w:start="270pt" w:hanging="18pt"/>
      </w:pPr>
      <w:rPr>
        <w:rFonts w:ascii="Courier New" w:hAnsi="Courier New" w:cs="Symbol" w:hint="default"/>
      </w:rPr>
    </w:lvl>
    <w:lvl w:ilvl="8" w:tplc="040C0005" w:tentative="1">
      <w:start w:val="1"/>
      <w:numFmt w:val="bullet"/>
      <w:lvlText w:val=""/>
      <w:lvlJc w:val="start"/>
      <w:pPr>
        <w:ind w:start="306pt" w:hanging="18pt"/>
      </w:pPr>
      <w:rPr>
        <w:rFonts w:ascii="Wingdings" w:hAnsi="Wingdings" w:hint="default"/>
      </w:rPr>
    </w:lvl>
  </w:abstractNum>
  <w:abstractNum w:abstractNumId="86" w15:restartNumberingAfterBreak="0">
    <w:nsid w:val="1A4B67A1"/>
    <w:multiLevelType w:val="hybridMultilevel"/>
    <w:tmpl w:val="D2C46424"/>
    <w:lvl w:ilvl="0" w:tplc="040C0001">
      <w:start w:val="1"/>
      <w:numFmt w:val="bullet"/>
      <w:lvlText w:val=""/>
      <w:lvlJc w:val="start"/>
      <w:pPr>
        <w:ind w:start="18pt" w:hanging="18pt"/>
      </w:pPr>
      <w:rPr>
        <w:rFonts w:ascii="Symbol" w:hAnsi="Symbol" w:hint="default"/>
      </w:rPr>
    </w:lvl>
    <w:lvl w:ilvl="1" w:tplc="040C0003" w:tentative="1">
      <w:start w:val="1"/>
      <w:numFmt w:val="bullet"/>
      <w:lvlText w:val="o"/>
      <w:lvlJc w:val="start"/>
      <w:pPr>
        <w:ind w:start="54pt" w:hanging="18pt"/>
      </w:pPr>
      <w:rPr>
        <w:rFonts w:ascii="Courier New" w:hAnsi="Courier New" w:hint="default"/>
      </w:rPr>
    </w:lvl>
    <w:lvl w:ilvl="2" w:tplc="040C0005" w:tentative="1">
      <w:start w:val="1"/>
      <w:numFmt w:val="bullet"/>
      <w:lvlText w:val=""/>
      <w:lvlJc w:val="start"/>
      <w:pPr>
        <w:ind w:start="90pt" w:hanging="18pt"/>
      </w:pPr>
      <w:rPr>
        <w:rFonts w:ascii="Wingdings" w:hAnsi="Wingdings" w:hint="default"/>
      </w:rPr>
    </w:lvl>
    <w:lvl w:ilvl="3" w:tplc="040C0001" w:tentative="1">
      <w:start w:val="1"/>
      <w:numFmt w:val="bullet"/>
      <w:lvlText w:val=""/>
      <w:lvlJc w:val="start"/>
      <w:pPr>
        <w:ind w:start="126pt" w:hanging="18pt"/>
      </w:pPr>
      <w:rPr>
        <w:rFonts w:ascii="Symbol" w:hAnsi="Symbol" w:hint="default"/>
      </w:rPr>
    </w:lvl>
    <w:lvl w:ilvl="4" w:tplc="040C0003" w:tentative="1">
      <w:start w:val="1"/>
      <w:numFmt w:val="bullet"/>
      <w:lvlText w:val="o"/>
      <w:lvlJc w:val="start"/>
      <w:pPr>
        <w:ind w:start="162pt" w:hanging="18pt"/>
      </w:pPr>
      <w:rPr>
        <w:rFonts w:ascii="Courier New" w:hAnsi="Courier New" w:hint="default"/>
      </w:rPr>
    </w:lvl>
    <w:lvl w:ilvl="5" w:tplc="040C0005" w:tentative="1">
      <w:start w:val="1"/>
      <w:numFmt w:val="bullet"/>
      <w:lvlText w:val=""/>
      <w:lvlJc w:val="start"/>
      <w:pPr>
        <w:ind w:start="198pt" w:hanging="18pt"/>
      </w:pPr>
      <w:rPr>
        <w:rFonts w:ascii="Wingdings" w:hAnsi="Wingdings" w:hint="default"/>
      </w:rPr>
    </w:lvl>
    <w:lvl w:ilvl="6" w:tplc="040C0001" w:tentative="1">
      <w:start w:val="1"/>
      <w:numFmt w:val="bullet"/>
      <w:lvlText w:val=""/>
      <w:lvlJc w:val="start"/>
      <w:pPr>
        <w:ind w:start="234pt" w:hanging="18pt"/>
      </w:pPr>
      <w:rPr>
        <w:rFonts w:ascii="Symbol" w:hAnsi="Symbol" w:hint="default"/>
      </w:rPr>
    </w:lvl>
    <w:lvl w:ilvl="7" w:tplc="040C0003" w:tentative="1">
      <w:start w:val="1"/>
      <w:numFmt w:val="bullet"/>
      <w:lvlText w:val="o"/>
      <w:lvlJc w:val="start"/>
      <w:pPr>
        <w:ind w:start="270pt" w:hanging="18pt"/>
      </w:pPr>
      <w:rPr>
        <w:rFonts w:ascii="Courier New" w:hAnsi="Courier New" w:hint="default"/>
      </w:rPr>
    </w:lvl>
    <w:lvl w:ilvl="8" w:tplc="040C0005" w:tentative="1">
      <w:start w:val="1"/>
      <w:numFmt w:val="bullet"/>
      <w:lvlText w:val=""/>
      <w:lvlJc w:val="start"/>
      <w:pPr>
        <w:ind w:start="306pt" w:hanging="18pt"/>
      </w:pPr>
      <w:rPr>
        <w:rFonts w:ascii="Wingdings" w:hAnsi="Wingdings" w:hint="default"/>
      </w:rPr>
    </w:lvl>
  </w:abstractNum>
  <w:abstractNum w:abstractNumId="87" w15:restartNumberingAfterBreak="0">
    <w:nsid w:val="1AB416C9"/>
    <w:multiLevelType w:val="hybridMultilevel"/>
    <w:tmpl w:val="C696FCDA"/>
    <w:lvl w:ilvl="0" w:tplc="040C0001">
      <w:start w:val="1"/>
      <w:numFmt w:val="bullet"/>
      <w:lvlText w:val=""/>
      <w:lvlJc w:val="start"/>
      <w:pPr>
        <w:ind w:start="36pt" w:hanging="18pt"/>
      </w:pPr>
      <w:rPr>
        <w:rFonts w:ascii="Symbol" w:hAnsi="Symbol"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88" w15:restartNumberingAfterBreak="0">
    <w:nsid w:val="1B141772"/>
    <w:multiLevelType w:val="hybridMultilevel"/>
    <w:tmpl w:val="649A049A"/>
    <w:lvl w:ilvl="0" w:tplc="040C0001">
      <w:start w:val="1"/>
      <w:numFmt w:val="bullet"/>
      <w:lvlText w:val=""/>
      <w:lvlJc w:val="start"/>
      <w:pPr>
        <w:ind w:start="36pt" w:hanging="18pt"/>
      </w:pPr>
      <w:rPr>
        <w:rFonts w:ascii="Symbol" w:hAnsi="Symbol"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89" w15:restartNumberingAfterBreak="0">
    <w:nsid w:val="1B8C093D"/>
    <w:multiLevelType w:val="hybridMultilevel"/>
    <w:tmpl w:val="0FB4CE08"/>
    <w:lvl w:ilvl="0" w:tplc="040C0001">
      <w:start w:val="1"/>
      <w:numFmt w:val="bullet"/>
      <w:lvlText w:val=""/>
      <w:lvlJc w:val="start"/>
      <w:pPr>
        <w:ind w:start="18pt" w:hanging="18pt"/>
      </w:pPr>
      <w:rPr>
        <w:rFonts w:ascii="Symbol" w:hAnsi="Symbol" w:hint="default"/>
      </w:rPr>
    </w:lvl>
    <w:lvl w:ilvl="1" w:tplc="040C0003" w:tentative="1">
      <w:start w:val="1"/>
      <w:numFmt w:val="bullet"/>
      <w:lvlText w:val="o"/>
      <w:lvlJc w:val="start"/>
      <w:pPr>
        <w:ind w:start="54pt" w:hanging="18pt"/>
      </w:pPr>
      <w:rPr>
        <w:rFonts w:ascii="Courier New" w:hAnsi="Courier New" w:cs="Symbol" w:hint="default"/>
      </w:rPr>
    </w:lvl>
    <w:lvl w:ilvl="2" w:tplc="040C0005" w:tentative="1">
      <w:start w:val="1"/>
      <w:numFmt w:val="bullet"/>
      <w:lvlText w:val=""/>
      <w:lvlJc w:val="start"/>
      <w:pPr>
        <w:ind w:start="90pt" w:hanging="18pt"/>
      </w:pPr>
      <w:rPr>
        <w:rFonts w:ascii="Wingdings" w:hAnsi="Wingdings" w:hint="default"/>
      </w:rPr>
    </w:lvl>
    <w:lvl w:ilvl="3" w:tplc="040C0001" w:tentative="1">
      <w:start w:val="1"/>
      <w:numFmt w:val="bullet"/>
      <w:lvlText w:val=""/>
      <w:lvlJc w:val="start"/>
      <w:pPr>
        <w:ind w:start="126pt" w:hanging="18pt"/>
      </w:pPr>
      <w:rPr>
        <w:rFonts w:ascii="Symbol" w:hAnsi="Symbol" w:hint="default"/>
      </w:rPr>
    </w:lvl>
    <w:lvl w:ilvl="4" w:tplc="040C0003" w:tentative="1">
      <w:start w:val="1"/>
      <w:numFmt w:val="bullet"/>
      <w:lvlText w:val="o"/>
      <w:lvlJc w:val="start"/>
      <w:pPr>
        <w:ind w:start="162pt" w:hanging="18pt"/>
      </w:pPr>
      <w:rPr>
        <w:rFonts w:ascii="Courier New" w:hAnsi="Courier New" w:cs="Symbol" w:hint="default"/>
      </w:rPr>
    </w:lvl>
    <w:lvl w:ilvl="5" w:tplc="040C0005" w:tentative="1">
      <w:start w:val="1"/>
      <w:numFmt w:val="bullet"/>
      <w:lvlText w:val=""/>
      <w:lvlJc w:val="start"/>
      <w:pPr>
        <w:ind w:start="198pt" w:hanging="18pt"/>
      </w:pPr>
      <w:rPr>
        <w:rFonts w:ascii="Wingdings" w:hAnsi="Wingdings" w:hint="default"/>
      </w:rPr>
    </w:lvl>
    <w:lvl w:ilvl="6" w:tplc="040C0001" w:tentative="1">
      <w:start w:val="1"/>
      <w:numFmt w:val="bullet"/>
      <w:lvlText w:val=""/>
      <w:lvlJc w:val="start"/>
      <w:pPr>
        <w:ind w:start="234pt" w:hanging="18pt"/>
      </w:pPr>
      <w:rPr>
        <w:rFonts w:ascii="Symbol" w:hAnsi="Symbol" w:hint="default"/>
      </w:rPr>
    </w:lvl>
    <w:lvl w:ilvl="7" w:tplc="040C0003" w:tentative="1">
      <w:start w:val="1"/>
      <w:numFmt w:val="bullet"/>
      <w:lvlText w:val="o"/>
      <w:lvlJc w:val="start"/>
      <w:pPr>
        <w:ind w:start="270pt" w:hanging="18pt"/>
      </w:pPr>
      <w:rPr>
        <w:rFonts w:ascii="Courier New" w:hAnsi="Courier New" w:cs="Symbol" w:hint="default"/>
      </w:rPr>
    </w:lvl>
    <w:lvl w:ilvl="8" w:tplc="040C0005" w:tentative="1">
      <w:start w:val="1"/>
      <w:numFmt w:val="bullet"/>
      <w:lvlText w:val=""/>
      <w:lvlJc w:val="start"/>
      <w:pPr>
        <w:ind w:start="306pt" w:hanging="18pt"/>
      </w:pPr>
      <w:rPr>
        <w:rFonts w:ascii="Wingdings" w:hAnsi="Wingdings" w:hint="default"/>
      </w:rPr>
    </w:lvl>
  </w:abstractNum>
  <w:abstractNum w:abstractNumId="90" w15:restartNumberingAfterBreak="0">
    <w:nsid w:val="1C1202CD"/>
    <w:multiLevelType w:val="hybridMultilevel"/>
    <w:tmpl w:val="71D0D05A"/>
    <w:lvl w:ilvl="0" w:tplc="040C0001">
      <w:start w:val="1"/>
      <w:numFmt w:val="bullet"/>
      <w:lvlText w:val=""/>
      <w:lvlJc w:val="start"/>
      <w:pPr>
        <w:ind w:start="18pt" w:hanging="18pt"/>
      </w:pPr>
      <w:rPr>
        <w:rFonts w:ascii="Symbol" w:hAnsi="Symbol" w:hint="default"/>
      </w:rPr>
    </w:lvl>
    <w:lvl w:ilvl="1" w:tplc="040C0003" w:tentative="1">
      <w:start w:val="1"/>
      <w:numFmt w:val="bullet"/>
      <w:lvlText w:val="o"/>
      <w:lvlJc w:val="start"/>
      <w:pPr>
        <w:ind w:start="54pt" w:hanging="18pt"/>
      </w:pPr>
      <w:rPr>
        <w:rFonts w:ascii="Courier New" w:hAnsi="Courier New" w:hint="default"/>
      </w:rPr>
    </w:lvl>
    <w:lvl w:ilvl="2" w:tplc="040C0005" w:tentative="1">
      <w:start w:val="1"/>
      <w:numFmt w:val="bullet"/>
      <w:lvlText w:val=""/>
      <w:lvlJc w:val="start"/>
      <w:pPr>
        <w:ind w:start="90pt" w:hanging="18pt"/>
      </w:pPr>
      <w:rPr>
        <w:rFonts w:ascii="Wingdings" w:hAnsi="Wingdings" w:hint="default"/>
      </w:rPr>
    </w:lvl>
    <w:lvl w:ilvl="3" w:tplc="040C0001" w:tentative="1">
      <w:start w:val="1"/>
      <w:numFmt w:val="bullet"/>
      <w:lvlText w:val=""/>
      <w:lvlJc w:val="start"/>
      <w:pPr>
        <w:ind w:start="126pt" w:hanging="18pt"/>
      </w:pPr>
      <w:rPr>
        <w:rFonts w:ascii="Symbol" w:hAnsi="Symbol" w:hint="default"/>
      </w:rPr>
    </w:lvl>
    <w:lvl w:ilvl="4" w:tplc="040C0003" w:tentative="1">
      <w:start w:val="1"/>
      <w:numFmt w:val="bullet"/>
      <w:lvlText w:val="o"/>
      <w:lvlJc w:val="start"/>
      <w:pPr>
        <w:ind w:start="162pt" w:hanging="18pt"/>
      </w:pPr>
      <w:rPr>
        <w:rFonts w:ascii="Courier New" w:hAnsi="Courier New" w:hint="default"/>
      </w:rPr>
    </w:lvl>
    <w:lvl w:ilvl="5" w:tplc="040C0005" w:tentative="1">
      <w:start w:val="1"/>
      <w:numFmt w:val="bullet"/>
      <w:lvlText w:val=""/>
      <w:lvlJc w:val="start"/>
      <w:pPr>
        <w:ind w:start="198pt" w:hanging="18pt"/>
      </w:pPr>
      <w:rPr>
        <w:rFonts w:ascii="Wingdings" w:hAnsi="Wingdings" w:hint="default"/>
      </w:rPr>
    </w:lvl>
    <w:lvl w:ilvl="6" w:tplc="040C0001" w:tentative="1">
      <w:start w:val="1"/>
      <w:numFmt w:val="bullet"/>
      <w:lvlText w:val=""/>
      <w:lvlJc w:val="start"/>
      <w:pPr>
        <w:ind w:start="234pt" w:hanging="18pt"/>
      </w:pPr>
      <w:rPr>
        <w:rFonts w:ascii="Symbol" w:hAnsi="Symbol" w:hint="default"/>
      </w:rPr>
    </w:lvl>
    <w:lvl w:ilvl="7" w:tplc="040C0003" w:tentative="1">
      <w:start w:val="1"/>
      <w:numFmt w:val="bullet"/>
      <w:lvlText w:val="o"/>
      <w:lvlJc w:val="start"/>
      <w:pPr>
        <w:ind w:start="270pt" w:hanging="18pt"/>
      </w:pPr>
      <w:rPr>
        <w:rFonts w:ascii="Courier New" w:hAnsi="Courier New" w:hint="default"/>
      </w:rPr>
    </w:lvl>
    <w:lvl w:ilvl="8" w:tplc="040C0005" w:tentative="1">
      <w:start w:val="1"/>
      <w:numFmt w:val="bullet"/>
      <w:lvlText w:val=""/>
      <w:lvlJc w:val="start"/>
      <w:pPr>
        <w:ind w:start="306pt" w:hanging="18pt"/>
      </w:pPr>
      <w:rPr>
        <w:rFonts w:ascii="Wingdings" w:hAnsi="Wingdings" w:hint="default"/>
      </w:rPr>
    </w:lvl>
  </w:abstractNum>
  <w:abstractNum w:abstractNumId="91" w15:restartNumberingAfterBreak="0">
    <w:nsid w:val="1D3A677B"/>
    <w:multiLevelType w:val="hybridMultilevel"/>
    <w:tmpl w:val="321229C8"/>
    <w:lvl w:ilvl="0" w:tplc="040C0001">
      <w:start w:val="1"/>
      <w:numFmt w:val="bullet"/>
      <w:lvlText w:val=""/>
      <w:lvlJc w:val="start"/>
      <w:pPr>
        <w:ind w:start="36pt" w:hanging="18pt"/>
      </w:pPr>
      <w:rPr>
        <w:rFonts w:ascii="Symbol" w:hAnsi="Symbol" w:hint="default"/>
      </w:rPr>
    </w:lvl>
    <w:lvl w:ilvl="1" w:tplc="040C0003" w:tentative="1">
      <w:start w:val="1"/>
      <w:numFmt w:val="bullet"/>
      <w:lvlText w:val="o"/>
      <w:lvlJc w:val="start"/>
      <w:pPr>
        <w:ind w:start="72pt" w:hanging="18pt"/>
      </w:pPr>
      <w:rPr>
        <w:rFonts w:ascii="Courier New" w:hAnsi="Courier New" w:cs="Wingdings"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Wingdings"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Wingdings" w:hint="default"/>
      </w:rPr>
    </w:lvl>
    <w:lvl w:ilvl="8" w:tplc="040C0005" w:tentative="1">
      <w:start w:val="1"/>
      <w:numFmt w:val="bullet"/>
      <w:lvlText w:val=""/>
      <w:lvlJc w:val="start"/>
      <w:pPr>
        <w:ind w:start="324pt" w:hanging="18pt"/>
      </w:pPr>
      <w:rPr>
        <w:rFonts w:ascii="Wingdings" w:hAnsi="Wingdings" w:hint="default"/>
      </w:rPr>
    </w:lvl>
  </w:abstractNum>
  <w:abstractNum w:abstractNumId="92" w15:restartNumberingAfterBreak="0">
    <w:nsid w:val="1D835881"/>
    <w:multiLevelType w:val="hybridMultilevel"/>
    <w:tmpl w:val="4D58BBBA"/>
    <w:lvl w:ilvl="0" w:tplc="040C0001">
      <w:start w:val="1"/>
      <w:numFmt w:val="bullet"/>
      <w:lvlText w:val=""/>
      <w:lvlJc w:val="start"/>
      <w:pPr>
        <w:ind w:start="36pt" w:hanging="18pt"/>
      </w:pPr>
      <w:rPr>
        <w:rFonts w:ascii="Symbol" w:hAnsi="Symbol"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93" w15:restartNumberingAfterBreak="0">
    <w:nsid w:val="1DDA58B7"/>
    <w:multiLevelType w:val="hybridMultilevel"/>
    <w:tmpl w:val="3CC23436"/>
    <w:lvl w:ilvl="0" w:tplc="559467EE">
      <w:numFmt w:val="bullet"/>
      <w:lvlText w:val="-"/>
      <w:lvlJc w:val="start"/>
      <w:pPr>
        <w:ind w:start="18pt" w:hanging="18pt"/>
      </w:pPr>
      <w:rPr>
        <w:rFonts w:ascii="Calibri" w:eastAsia="SimSun" w:hAnsi="Calibri" w:cs="Times New Roman" w:hint="default"/>
        <w:b w:val="0"/>
        <w:sz w:val="24"/>
      </w:rPr>
    </w:lvl>
    <w:lvl w:ilvl="1" w:tplc="040C0003" w:tentative="1">
      <w:start w:val="1"/>
      <w:numFmt w:val="bullet"/>
      <w:lvlText w:val="o"/>
      <w:lvlJc w:val="start"/>
      <w:pPr>
        <w:ind w:start="54pt" w:hanging="18pt"/>
      </w:pPr>
      <w:rPr>
        <w:rFonts w:ascii="Courier New" w:hAnsi="Courier New" w:cs="Symbol" w:hint="default"/>
      </w:rPr>
    </w:lvl>
    <w:lvl w:ilvl="2" w:tplc="040C0005" w:tentative="1">
      <w:start w:val="1"/>
      <w:numFmt w:val="bullet"/>
      <w:lvlText w:val=""/>
      <w:lvlJc w:val="start"/>
      <w:pPr>
        <w:ind w:start="90pt" w:hanging="18pt"/>
      </w:pPr>
      <w:rPr>
        <w:rFonts w:ascii="Wingdings" w:hAnsi="Wingdings" w:hint="default"/>
      </w:rPr>
    </w:lvl>
    <w:lvl w:ilvl="3" w:tplc="040C0001" w:tentative="1">
      <w:start w:val="1"/>
      <w:numFmt w:val="bullet"/>
      <w:lvlText w:val=""/>
      <w:lvlJc w:val="start"/>
      <w:pPr>
        <w:ind w:start="126pt" w:hanging="18pt"/>
      </w:pPr>
      <w:rPr>
        <w:rFonts w:ascii="Symbol" w:hAnsi="Symbol" w:hint="default"/>
      </w:rPr>
    </w:lvl>
    <w:lvl w:ilvl="4" w:tplc="040C0003" w:tentative="1">
      <w:start w:val="1"/>
      <w:numFmt w:val="bullet"/>
      <w:lvlText w:val="o"/>
      <w:lvlJc w:val="start"/>
      <w:pPr>
        <w:ind w:start="162pt" w:hanging="18pt"/>
      </w:pPr>
      <w:rPr>
        <w:rFonts w:ascii="Courier New" w:hAnsi="Courier New" w:cs="Symbol" w:hint="default"/>
      </w:rPr>
    </w:lvl>
    <w:lvl w:ilvl="5" w:tplc="040C0005" w:tentative="1">
      <w:start w:val="1"/>
      <w:numFmt w:val="bullet"/>
      <w:lvlText w:val=""/>
      <w:lvlJc w:val="start"/>
      <w:pPr>
        <w:ind w:start="198pt" w:hanging="18pt"/>
      </w:pPr>
      <w:rPr>
        <w:rFonts w:ascii="Wingdings" w:hAnsi="Wingdings" w:hint="default"/>
      </w:rPr>
    </w:lvl>
    <w:lvl w:ilvl="6" w:tplc="040C0001" w:tentative="1">
      <w:start w:val="1"/>
      <w:numFmt w:val="bullet"/>
      <w:lvlText w:val=""/>
      <w:lvlJc w:val="start"/>
      <w:pPr>
        <w:ind w:start="234pt" w:hanging="18pt"/>
      </w:pPr>
      <w:rPr>
        <w:rFonts w:ascii="Symbol" w:hAnsi="Symbol" w:hint="default"/>
      </w:rPr>
    </w:lvl>
    <w:lvl w:ilvl="7" w:tplc="040C0003" w:tentative="1">
      <w:start w:val="1"/>
      <w:numFmt w:val="bullet"/>
      <w:lvlText w:val="o"/>
      <w:lvlJc w:val="start"/>
      <w:pPr>
        <w:ind w:start="270pt" w:hanging="18pt"/>
      </w:pPr>
      <w:rPr>
        <w:rFonts w:ascii="Courier New" w:hAnsi="Courier New" w:cs="Symbol" w:hint="default"/>
      </w:rPr>
    </w:lvl>
    <w:lvl w:ilvl="8" w:tplc="040C0005" w:tentative="1">
      <w:start w:val="1"/>
      <w:numFmt w:val="bullet"/>
      <w:lvlText w:val=""/>
      <w:lvlJc w:val="start"/>
      <w:pPr>
        <w:ind w:start="306pt" w:hanging="18pt"/>
      </w:pPr>
      <w:rPr>
        <w:rFonts w:ascii="Wingdings" w:hAnsi="Wingdings" w:hint="default"/>
      </w:rPr>
    </w:lvl>
  </w:abstractNum>
  <w:abstractNum w:abstractNumId="94" w15:restartNumberingAfterBreak="0">
    <w:nsid w:val="1E747BEE"/>
    <w:multiLevelType w:val="hybridMultilevel"/>
    <w:tmpl w:val="73EED840"/>
    <w:lvl w:ilvl="0" w:tplc="040C0001">
      <w:start w:val="1"/>
      <w:numFmt w:val="bullet"/>
      <w:lvlText w:val=""/>
      <w:lvlJc w:val="start"/>
      <w:pPr>
        <w:ind w:start="18pt" w:hanging="18pt"/>
      </w:pPr>
      <w:rPr>
        <w:rFonts w:ascii="Symbol" w:hAnsi="Symbol" w:hint="default"/>
      </w:rPr>
    </w:lvl>
    <w:lvl w:ilvl="1" w:tplc="040C0003" w:tentative="1">
      <w:start w:val="1"/>
      <w:numFmt w:val="bullet"/>
      <w:lvlText w:val="o"/>
      <w:lvlJc w:val="start"/>
      <w:pPr>
        <w:ind w:start="54pt" w:hanging="18pt"/>
      </w:pPr>
      <w:rPr>
        <w:rFonts w:ascii="Courier New" w:hAnsi="Courier New" w:cs="Symbol" w:hint="default"/>
      </w:rPr>
    </w:lvl>
    <w:lvl w:ilvl="2" w:tplc="040C0005" w:tentative="1">
      <w:start w:val="1"/>
      <w:numFmt w:val="bullet"/>
      <w:lvlText w:val=""/>
      <w:lvlJc w:val="start"/>
      <w:pPr>
        <w:ind w:start="90pt" w:hanging="18pt"/>
      </w:pPr>
      <w:rPr>
        <w:rFonts w:ascii="Wingdings" w:hAnsi="Wingdings" w:hint="default"/>
      </w:rPr>
    </w:lvl>
    <w:lvl w:ilvl="3" w:tplc="040C0001" w:tentative="1">
      <w:start w:val="1"/>
      <w:numFmt w:val="bullet"/>
      <w:lvlText w:val=""/>
      <w:lvlJc w:val="start"/>
      <w:pPr>
        <w:ind w:start="126pt" w:hanging="18pt"/>
      </w:pPr>
      <w:rPr>
        <w:rFonts w:ascii="Symbol" w:hAnsi="Symbol" w:hint="default"/>
      </w:rPr>
    </w:lvl>
    <w:lvl w:ilvl="4" w:tplc="040C0003" w:tentative="1">
      <w:start w:val="1"/>
      <w:numFmt w:val="bullet"/>
      <w:lvlText w:val="o"/>
      <w:lvlJc w:val="start"/>
      <w:pPr>
        <w:ind w:start="162pt" w:hanging="18pt"/>
      </w:pPr>
      <w:rPr>
        <w:rFonts w:ascii="Courier New" w:hAnsi="Courier New" w:cs="Symbol" w:hint="default"/>
      </w:rPr>
    </w:lvl>
    <w:lvl w:ilvl="5" w:tplc="040C0005" w:tentative="1">
      <w:start w:val="1"/>
      <w:numFmt w:val="bullet"/>
      <w:lvlText w:val=""/>
      <w:lvlJc w:val="start"/>
      <w:pPr>
        <w:ind w:start="198pt" w:hanging="18pt"/>
      </w:pPr>
      <w:rPr>
        <w:rFonts w:ascii="Wingdings" w:hAnsi="Wingdings" w:hint="default"/>
      </w:rPr>
    </w:lvl>
    <w:lvl w:ilvl="6" w:tplc="040C0001" w:tentative="1">
      <w:start w:val="1"/>
      <w:numFmt w:val="bullet"/>
      <w:lvlText w:val=""/>
      <w:lvlJc w:val="start"/>
      <w:pPr>
        <w:ind w:start="234pt" w:hanging="18pt"/>
      </w:pPr>
      <w:rPr>
        <w:rFonts w:ascii="Symbol" w:hAnsi="Symbol" w:hint="default"/>
      </w:rPr>
    </w:lvl>
    <w:lvl w:ilvl="7" w:tplc="040C0003" w:tentative="1">
      <w:start w:val="1"/>
      <w:numFmt w:val="bullet"/>
      <w:lvlText w:val="o"/>
      <w:lvlJc w:val="start"/>
      <w:pPr>
        <w:ind w:start="270pt" w:hanging="18pt"/>
      </w:pPr>
      <w:rPr>
        <w:rFonts w:ascii="Courier New" w:hAnsi="Courier New" w:cs="Symbol" w:hint="default"/>
      </w:rPr>
    </w:lvl>
    <w:lvl w:ilvl="8" w:tplc="040C0005" w:tentative="1">
      <w:start w:val="1"/>
      <w:numFmt w:val="bullet"/>
      <w:lvlText w:val=""/>
      <w:lvlJc w:val="start"/>
      <w:pPr>
        <w:ind w:start="306pt" w:hanging="18pt"/>
      </w:pPr>
      <w:rPr>
        <w:rFonts w:ascii="Wingdings" w:hAnsi="Wingdings" w:hint="default"/>
      </w:rPr>
    </w:lvl>
  </w:abstractNum>
  <w:abstractNum w:abstractNumId="95" w15:restartNumberingAfterBreak="0">
    <w:nsid w:val="1EAF542D"/>
    <w:multiLevelType w:val="hybridMultilevel"/>
    <w:tmpl w:val="EE024D40"/>
    <w:lvl w:ilvl="0" w:tplc="040C000B">
      <w:start w:val="1"/>
      <w:numFmt w:val="bullet"/>
      <w:lvlText w:val=""/>
      <w:lvlJc w:val="start"/>
      <w:pPr>
        <w:tabs>
          <w:tab w:val="num" w:pos="36pt"/>
        </w:tabs>
        <w:ind w:start="36pt" w:hanging="18pt"/>
      </w:pPr>
      <w:rPr>
        <w:rFonts w:ascii="Wingdings" w:hAnsi="Wingdings" w:hint="default"/>
      </w:rPr>
    </w:lvl>
    <w:lvl w:ilvl="1" w:tplc="040C0003" w:tentative="1">
      <w:start w:val="1"/>
      <w:numFmt w:val="bullet"/>
      <w:lvlText w:val="o"/>
      <w:lvlJc w:val="start"/>
      <w:pPr>
        <w:tabs>
          <w:tab w:val="num" w:pos="72pt"/>
        </w:tabs>
        <w:ind w:start="72pt" w:hanging="18pt"/>
      </w:pPr>
      <w:rPr>
        <w:rFonts w:ascii="Courier New" w:hAnsi="Courier New" w:cs="Wingdings" w:hint="default"/>
      </w:rPr>
    </w:lvl>
    <w:lvl w:ilvl="2" w:tplc="040C0005" w:tentative="1">
      <w:start w:val="1"/>
      <w:numFmt w:val="bullet"/>
      <w:lvlText w:val=""/>
      <w:lvlJc w:val="start"/>
      <w:pPr>
        <w:tabs>
          <w:tab w:val="num" w:pos="108pt"/>
        </w:tabs>
        <w:ind w:start="108pt" w:hanging="18pt"/>
      </w:pPr>
      <w:rPr>
        <w:rFonts w:ascii="Wingdings" w:hAnsi="Wingdings" w:hint="default"/>
      </w:rPr>
    </w:lvl>
    <w:lvl w:ilvl="3" w:tplc="040C0001" w:tentative="1">
      <w:start w:val="1"/>
      <w:numFmt w:val="bullet"/>
      <w:lvlText w:val=""/>
      <w:lvlJc w:val="start"/>
      <w:pPr>
        <w:tabs>
          <w:tab w:val="num" w:pos="144pt"/>
        </w:tabs>
        <w:ind w:start="144pt" w:hanging="18pt"/>
      </w:pPr>
      <w:rPr>
        <w:rFonts w:ascii="Symbol" w:hAnsi="Symbol" w:hint="default"/>
      </w:rPr>
    </w:lvl>
    <w:lvl w:ilvl="4" w:tplc="040C0003" w:tentative="1">
      <w:start w:val="1"/>
      <w:numFmt w:val="bullet"/>
      <w:lvlText w:val="o"/>
      <w:lvlJc w:val="start"/>
      <w:pPr>
        <w:tabs>
          <w:tab w:val="num" w:pos="180pt"/>
        </w:tabs>
        <w:ind w:start="180pt" w:hanging="18pt"/>
      </w:pPr>
      <w:rPr>
        <w:rFonts w:ascii="Courier New" w:hAnsi="Courier New" w:cs="Wingdings" w:hint="default"/>
      </w:rPr>
    </w:lvl>
    <w:lvl w:ilvl="5" w:tplc="040C0005" w:tentative="1">
      <w:start w:val="1"/>
      <w:numFmt w:val="bullet"/>
      <w:lvlText w:val=""/>
      <w:lvlJc w:val="start"/>
      <w:pPr>
        <w:tabs>
          <w:tab w:val="num" w:pos="216pt"/>
        </w:tabs>
        <w:ind w:start="216pt" w:hanging="18pt"/>
      </w:pPr>
      <w:rPr>
        <w:rFonts w:ascii="Wingdings" w:hAnsi="Wingdings" w:hint="default"/>
      </w:rPr>
    </w:lvl>
    <w:lvl w:ilvl="6" w:tplc="040C0001" w:tentative="1">
      <w:start w:val="1"/>
      <w:numFmt w:val="bullet"/>
      <w:lvlText w:val=""/>
      <w:lvlJc w:val="start"/>
      <w:pPr>
        <w:tabs>
          <w:tab w:val="num" w:pos="252pt"/>
        </w:tabs>
        <w:ind w:start="252pt" w:hanging="18pt"/>
      </w:pPr>
      <w:rPr>
        <w:rFonts w:ascii="Symbol" w:hAnsi="Symbol" w:hint="default"/>
      </w:rPr>
    </w:lvl>
    <w:lvl w:ilvl="7" w:tplc="040C0003" w:tentative="1">
      <w:start w:val="1"/>
      <w:numFmt w:val="bullet"/>
      <w:lvlText w:val="o"/>
      <w:lvlJc w:val="start"/>
      <w:pPr>
        <w:tabs>
          <w:tab w:val="num" w:pos="288pt"/>
        </w:tabs>
        <w:ind w:start="288pt" w:hanging="18pt"/>
      </w:pPr>
      <w:rPr>
        <w:rFonts w:ascii="Courier New" w:hAnsi="Courier New" w:cs="Wingdings" w:hint="default"/>
      </w:rPr>
    </w:lvl>
    <w:lvl w:ilvl="8" w:tplc="040C0005" w:tentative="1">
      <w:start w:val="1"/>
      <w:numFmt w:val="bullet"/>
      <w:lvlText w:val=""/>
      <w:lvlJc w:val="start"/>
      <w:pPr>
        <w:tabs>
          <w:tab w:val="num" w:pos="324pt"/>
        </w:tabs>
        <w:ind w:start="324pt" w:hanging="18pt"/>
      </w:pPr>
      <w:rPr>
        <w:rFonts w:ascii="Wingdings" w:hAnsi="Wingdings" w:hint="default"/>
      </w:rPr>
    </w:lvl>
  </w:abstractNum>
  <w:abstractNum w:abstractNumId="96" w15:restartNumberingAfterBreak="0">
    <w:nsid w:val="1ED92251"/>
    <w:multiLevelType w:val="hybridMultilevel"/>
    <w:tmpl w:val="5F780E92"/>
    <w:lvl w:ilvl="0" w:tplc="040C0001">
      <w:start w:val="1"/>
      <w:numFmt w:val="bullet"/>
      <w:lvlText w:val=""/>
      <w:lvlJc w:val="start"/>
      <w:pPr>
        <w:ind w:start="36pt" w:hanging="18pt"/>
      </w:pPr>
      <w:rPr>
        <w:rFonts w:ascii="Symbol" w:hAnsi="Symbol"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97" w15:restartNumberingAfterBreak="0">
    <w:nsid w:val="1EF42D1C"/>
    <w:multiLevelType w:val="hybridMultilevel"/>
    <w:tmpl w:val="37E2315C"/>
    <w:lvl w:ilvl="0" w:tplc="040C0001">
      <w:start w:val="1"/>
      <w:numFmt w:val="bullet"/>
      <w:lvlText w:val=""/>
      <w:lvlJc w:val="start"/>
      <w:pPr>
        <w:ind w:start="18pt" w:hanging="18pt"/>
      </w:pPr>
      <w:rPr>
        <w:rFonts w:ascii="Symbol" w:hAnsi="Symbol" w:hint="default"/>
      </w:rPr>
    </w:lvl>
    <w:lvl w:ilvl="1" w:tplc="040C0003" w:tentative="1">
      <w:start w:val="1"/>
      <w:numFmt w:val="bullet"/>
      <w:lvlText w:val="o"/>
      <w:lvlJc w:val="start"/>
      <w:pPr>
        <w:ind w:start="54pt" w:hanging="18pt"/>
      </w:pPr>
      <w:rPr>
        <w:rFonts w:ascii="Courier New" w:hAnsi="Courier New" w:cs="Symbol" w:hint="default"/>
      </w:rPr>
    </w:lvl>
    <w:lvl w:ilvl="2" w:tplc="040C0005" w:tentative="1">
      <w:start w:val="1"/>
      <w:numFmt w:val="bullet"/>
      <w:lvlText w:val=""/>
      <w:lvlJc w:val="start"/>
      <w:pPr>
        <w:ind w:start="90pt" w:hanging="18pt"/>
      </w:pPr>
      <w:rPr>
        <w:rFonts w:ascii="Wingdings" w:hAnsi="Wingdings" w:hint="default"/>
      </w:rPr>
    </w:lvl>
    <w:lvl w:ilvl="3" w:tplc="040C0001" w:tentative="1">
      <w:start w:val="1"/>
      <w:numFmt w:val="bullet"/>
      <w:lvlText w:val=""/>
      <w:lvlJc w:val="start"/>
      <w:pPr>
        <w:ind w:start="126pt" w:hanging="18pt"/>
      </w:pPr>
      <w:rPr>
        <w:rFonts w:ascii="Symbol" w:hAnsi="Symbol" w:hint="default"/>
      </w:rPr>
    </w:lvl>
    <w:lvl w:ilvl="4" w:tplc="040C0003" w:tentative="1">
      <w:start w:val="1"/>
      <w:numFmt w:val="bullet"/>
      <w:lvlText w:val="o"/>
      <w:lvlJc w:val="start"/>
      <w:pPr>
        <w:ind w:start="162pt" w:hanging="18pt"/>
      </w:pPr>
      <w:rPr>
        <w:rFonts w:ascii="Courier New" w:hAnsi="Courier New" w:cs="Symbol" w:hint="default"/>
      </w:rPr>
    </w:lvl>
    <w:lvl w:ilvl="5" w:tplc="040C0005" w:tentative="1">
      <w:start w:val="1"/>
      <w:numFmt w:val="bullet"/>
      <w:lvlText w:val=""/>
      <w:lvlJc w:val="start"/>
      <w:pPr>
        <w:ind w:start="198pt" w:hanging="18pt"/>
      </w:pPr>
      <w:rPr>
        <w:rFonts w:ascii="Wingdings" w:hAnsi="Wingdings" w:hint="default"/>
      </w:rPr>
    </w:lvl>
    <w:lvl w:ilvl="6" w:tplc="040C0001" w:tentative="1">
      <w:start w:val="1"/>
      <w:numFmt w:val="bullet"/>
      <w:lvlText w:val=""/>
      <w:lvlJc w:val="start"/>
      <w:pPr>
        <w:ind w:start="234pt" w:hanging="18pt"/>
      </w:pPr>
      <w:rPr>
        <w:rFonts w:ascii="Symbol" w:hAnsi="Symbol" w:hint="default"/>
      </w:rPr>
    </w:lvl>
    <w:lvl w:ilvl="7" w:tplc="040C0003" w:tentative="1">
      <w:start w:val="1"/>
      <w:numFmt w:val="bullet"/>
      <w:lvlText w:val="o"/>
      <w:lvlJc w:val="start"/>
      <w:pPr>
        <w:ind w:start="270pt" w:hanging="18pt"/>
      </w:pPr>
      <w:rPr>
        <w:rFonts w:ascii="Courier New" w:hAnsi="Courier New" w:cs="Symbol" w:hint="default"/>
      </w:rPr>
    </w:lvl>
    <w:lvl w:ilvl="8" w:tplc="040C0005" w:tentative="1">
      <w:start w:val="1"/>
      <w:numFmt w:val="bullet"/>
      <w:lvlText w:val=""/>
      <w:lvlJc w:val="start"/>
      <w:pPr>
        <w:ind w:start="306pt" w:hanging="18pt"/>
      </w:pPr>
      <w:rPr>
        <w:rFonts w:ascii="Wingdings" w:hAnsi="Wingdings" w:hint="default"/>
      </w:rPr>
    </w:lvl>
  </w:abstractNum>
  <w:abstractNum w:abstractNumId="98" w15:restartNumberingAfterBreak="0">
    <w:nsid w:val="1F570A5B"/>
    <w:multiLevelType w:val="hybridMultilevel"/>
    <w:tmpl w:val="FD728872"/>
    <w:lvl w:ilvl="0" w:tplc="040C0001">
      <w:start w:val="1"/>
      <w:numFmt w:val="bullet"/>
      <w:lvlText w:val=""/>
      <w:lvlJc w:val="start"/>
      <w:pPr>
        <w:ind w:start="36pt" w:hanging="18pt"/>
      </w:pPr>
      <w:rPr>
        <w:rFonts w:ascii="Symbol" w:hAnsi="Symbol" w:hint="default"/>
      </w:rPr>
    </w:lvl>
    <w:lvl w:ilvl="1" w:tplc="040C0003">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99" w15:restartNumberingAfterBreak="0">
    <w:nsid w:val="1FA52220"/>
    <w:multiLevelType w:val="hybridMultilevel"/>
    <w:tmpl w:val="41188146"/>
    <w:lvl w:ilvl="0" w:tplc="EDFCA680">
      <w:start w:val="1"/>
      <w:numFmt w:val="bullet"/>
      <w:pStyle w:val="Liste"/>
      <w:lvlText w:val="–"/>
      <w:lvlJc w:val="start"/>
      <w:pPr>
        <w:ind w:start="36pt" w:hanging="18pt"/>
      </w:pPr>
      <w:rPr>
        <w:rFonts w:ascii="Calibri" w:hAnsi="Calibri" w:hint="default"/>
        <w:sz w:val="20"/>
        <w:szCs w:val="20"/>
      </w:rPr>
    </w:lvl>
    <w:lvl w:ilvl="1" w:tplc="040C0003" w:tentative="1">
      <w:start w:val="1"/>
      <w:numFmt w:val="bullet"/>
      <w:lvlText w:val="o"/>
      <w:lvlJc w:val="start"/>
      <w:pPr>
        <w:ind w:start="72pt" w:hanging="18pt"/>
      </w:pPr>
      <w:rPr>
        <w:rFonts w:ascii="Courier New" w:hAnsi="Courier New" w:cs="Wingdings"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Wingdings"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Wingdings" w:hint="default"/>
      </w:rPr>
    </w:lvl>
    <w:lvl w:ilvl="8" w:tplc="040C0005" w:tentative="1">
      <w:start w:val="1"/>
      <w:numFmt w:val="bullet"/>
      <w:lvlText w:val=""/>
      <w:lvlJc w:val="start"/>
      <w:pPr>
        <w:ind w:start="324pt" w:hanging="18pt"/>
      </w:pPr>
      <w:rPr>
        <w:rFonts w:ascii="Wingdings" w:hAnsi="Wingdings" w:hint="default"/>
      </w:rPr>
    </w:lvl>
  </w:abstractNum>
  <w:abstractNum w:abstractNumId="100" w15:restartNumberingAfterBreak="0">
    <w:nsid w:val="20411D4B"/>
    <w:multiLevelType w:val="hybridMultilevel"/>
    <w:tmpl w:val="6EE4BF20"/>
    <w:lvl w:ilvl="0" w:tplc="040C000B">
      <w:start w:val="1"/>
      <w:numFmt w:val="bullet"/>
      <w:lvlText w:val=""/>
      <w:lvlJc w:val="start"/>
      <w:pPr>
        <w:ind w:start="36pt" w:hanging="18pt"/>
      </w:pPr>
      <w:rPr>
        <w:rFonts w:ascii="Wingdings" w:hAnsi="Wingdings"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101" w15:restartNumberingAfterBreak="0">
    <w:nsid w:val="206F71C7"/>
    <w:multiLevelType w:val="hybridMultilevel"/>
    <w:tmpl w:val="76BA5878"/>
    <w:lvl w:ilvl="0" w:tplc="040C000B">
      <w:start w:val="1"/>
      <w:numFmt w:val="bullet"/>
      <w:lvlText w:val=""/>
      <w:lvlJc w:val="start"/>
      <w:pPr>
        <w:ind w:start="18pt" w:hanging="18pt"/>
      </w:pPr>
      <w:rPr>
        <w:rFonts w:ascii="Wingdings" w:hAnsi="Wingdings" w:hint="default"/>
      </w:rPr>
    </w:lvl>
    <w:lvl w:ilvl="1" w:tplc="040C0003" w:tentative="1">
      <w:start w:val="1"/>
      <w:numFmt w:val="bullet"/>
      <w:lvlText w:val="o"/>
      <w:lvlJc w:val="start"/>
      <w:pPr>
        <w:ind w:start="54pt" w:hanging="18pt"/>
      </w:pPr>
      <w:rPr>
        <w:rFonts w:ascii="Courier New" w:hAnsi="Courier New" w:cs="Symbol" w:hint="default"/>
      </w:rPr>
    </w:lvl>
    <w:lvl w:ilvl="2" w:tplc="040C0005" w:tentative="1">
      <w:start w:val="1"/>
      <w:numFmt w:val="bullet"/>
      <w:lvlText w:val=""/>
      <w:lvlJc w:val="start"/>
      <w:pPr>
        <w:ind w:start="90pt" w:hanging="18pt"/>
      </w:pPr>
      <w:rPr>
        <w:rFonts w:ascii="Wingdings" w:hAnsi="Wingdings" w:hint="default"/>
      </w:rPr>
    </w:lvl>
    <w:lvl w:ilvl="3" w:tplc="040C0001" w:tentative="1">
      <w:start w:val="1"/>
      <w:numFmt w:val="bullet"/>
      <w:lvlText w:val=""/>
      <w:lvlJc w:val="start"/>
      <w:pPr>
        <w:ind w:start="126pt" w:hanging="18pt"/>
      </w:pPr>
      <w:rPr>
        <w:rFonts w:ascii="Symbol" w:hAnsi="Symbol" w:hint="default"/>
      </w:rPr>
    </w:lvl>
    <w:lvl w:ilvl="4" w:tplc="040C0003" w:tentative="1">
      <w:start w:val="1"/>
      <w:numFmt w:val="bullet"/>
      <w:lvlText w:val="o"/>
      <w:lvlJc w:val="start"/>
      <w:pPr>
        <w:ind w:start="162pt" w:hanging="18pt"/>
      </w:pPr>
      <w:rPr>
        <w:rFonts w:ascii="Courier New" w:hAnsi="Courier New" w:cs="Symbol" w:hint="default"/>
      </w:rPr>
    </w:lvl>
    <w:lvl w:ilvl="5" w:tplc="040C0005" w:tentative="1">
      <w:start w:val="1"/>
      <w:numFmt w:val="bullet"/>
      <w:lvlText w:val=""/>
      <w:lvlJc w:val="start"/>
      <w:pPr>
        <w:ind w:start="198pt" w:hanging="18pt"/>
      </w:pPr>
      <w:rPr>
        <w:rFonts w:ascii="Wingdings" w:hAnsi="Wingdings" w:hint="default"/>
      </w:rPr>
    </w:lvl>
    <w:lvl w:ilvl="6" w:tplc="040C0001" w:tentative="1">
      <w:start w:val="1"/>
      <w:numFmt w:val="bullet"/>
      <w:lvlText w:val=""/>
      <w:lvlJc w:val="start"/>
      <w:pPr>
        <w:ind w:start="234pt" w:hanging="18pt"/>
      </w:pPr>
      <w:rPr>
        <w:rFonts w:ascii="Symbol" w:hAnsi="Symbol" w:hint="default"/>
      </w:rPr>
    </w:lvl>
    <w:lvl w:ilvl="7" w:tplc="040C0003" w:tentative="1">
      <w:start w:val="1"/>
      <w:numFmt w:val="bullet"/>
      <w:lvlText w:val="o"/>
      <w:lvlJc w:val="start"/>
      <w:pPr>
        <w:ind w:start="270pt" w:hanging="18pt"/>
      </w:pPr>
      <w:rPr>
        <w:rFonts w:ascii="Courier New" w:hAnsi="Courier New" w:cs="Symbol" w:hint="default"/>
      </w:rPr>
    </w:lvl>
    <w:lvl w:ilvl="8" w:tplc="040C0005" w:tentative="1">
      <w:start w:val="1"/>
      <w:numFmt w:val="bullet"/>
      <w:lvlText w:val=""/>
      <w:lvlJc w:val="start"/>
      <w:pPr>
        <w:ind w:start="306pt" w:hanging="18pt"/>
      </w:pPr>
      <w:rPr>
        <w:rFonts w:ascii="Wingdings" w:hAnsi="Wingdings" w:hint="default"/>
      </w:rPr>
    </w:lvl>
  </w:abstractNum>
  <w:abstractNum w:abstractNumId="102" w15:restartNumberingAfterBreak="0">
    <w:nsid w:val="216673A8"/>
    <w:multiLevelType w:val="hybridMultilevel"/>
    <w:tmpl w:val="8A2E68CE"/>
    <w:lvl w:ilvl="0" w:tplc="6E3A4824">
      <w:numFmt w:val="bullet"/>
      <w:lvlText w:val="-"/>
      <w:lvlJc w:val="start"/>
      <w:pPr>
        <w:tabs>
          <w:tab w:val="num" w:pos="36pt"/>
        </w:tabs>
        <w:ind w:start="36pt" w:hanging="18pt"/>
      </w:pPr>
      <w:rPr>
        <w:rFonts w:ascii="Arial" w:eastAsia="Times New Roman" w:hAnsi="Arial" w:hint="default"/>
      </w:rPr>
    </w:lvl>
    <w:lvl w:ilvl="1" w:tplc="040C0003" w:tentative="1">
      <w:start w:val="1"/>
      <w:numFmt w:val="bullet"/>
      <w:lvlText w:val="o"/>
      <w:lvlJc w:val="start"/>
      <w:pPr>
        <w:tabs>
          <w:tab w:val="num" w:pos="72pt"/>
        </w:tabs>
        <w:ind w:start="72pt" w:hanging="18pt"/>
      </w:pPr>
      <w:rPr>
        <w:rFonts w:ascii="Courier New" w:hAnsi="Courier New" w:hint="default"/>
      </w:rPr>
    </w:lvl>
    <w:lvl w:ilvl="2" w:tplc="040C0005" w:tentative="1">
      <w:start w:val="1"/>
      <w:numFmt w:val="bullet"/>
      <w:lvlText w:val=""/>
      <w:lvlJc w:val="start"/>
      <w:pPr>
        <w:tabs>
          <w:tab w:val="num" w:pos="108pt"/>
        </w:tabs>
        <w:ind w:start="108pt" w:hanging="18pt"/>
      </w:pPr>
      <w:rPr>
        <w:rFonts w:ascii="Wingdings" w:hAnsi="Wingdings" w:hint="default"/>
      </w:rPr>
    </w:lvl>
    <w:lvl w:ilvl="3" w:tplc="040C0001" w:tentative="1">
      <w:start w:val="1"/>
      <w:numFmt w:val="bullet"/>
      <w:lvlText w:val=""/>
      <w:lvlJc w:val="start"/>
      <w:pPr>
        <w:tabs>
          <w:tab w:val="num" w:pos="144pt"/>
        </w:tabs>
        <w:ind w:start="144pt" w:hanging="18pt"/>
      </w:pPr>
      <w:rPr>
        <w:rFonts w:ascii="Symbol" w:hAnsi="Symbol" w:hint="default"/>
      </w:rPr>
    </w:lvl>
    <w:lvl w:ilvl="4" w:tplc="040C0003" w:tentative="1">
      <w:start w:val="1"/>
      <w:numFmt w:val="bullet"/>
      <w:lvlText w:val="o"/>
      <w:lvlJc w:val="start"/>
      <w:pPr>
        <w:tabs>
          <w:tab w:val="num" w:pos="180pt"/>
        </w:tabs>
        <w:ind w:start="180pt" w:hanging="18pt"/>
      </w:pPr>
      <w:rPr>
        <w:rFonts w:ascii="Courier New" w:hAnsi="Courier New" w:hint="default"/>
      </w:rPr>
    </w:lvl>
    <w:lvl w:ilvl="5" w:tplc="040C0005" w:tentative="1">
      <w:start w:val="1"/>
      <w:numFmt w:val="bullet"/>
      <w:lvlText w:val=""/>
      <w:lvlJc w:val="start"/>
      <w:pPr>
        <w:tabs>
          <w:tab w:val="num" w:pos="216pt"/>
        </w:tabs>
        <w:ind w:start="216pt" w:hanging="18pt"/>
      </w:pPr>
      <w:rPr>
        <w:rFonts w:ascii="Wingdings" w:hAnsi="Wingdings" w:hint="default"/>
      </w:rPr>
    </w:lvl>
    <w:lvl w:ilvl="6" w:tplc="040C0001" w:tentative="1">
      <w:start w:val="1"/>
      <w:numFmt w:val="bullet"/>
      <w:lvlText w:val=""/>
      <w:lvlJc w:val="start"/>
      <w:pPr>
        <w:tabs>
          <w:tab w:val="num" w:pos="252pt"/>
        </w:tabs>
        <w:ind w:start="252pt" w:hanging="18pt"/>
      </w:pPr>
      <w:rPr>
        <w:rFonts w:ascii="Symbol" w:hAnsi="Symbol" w:hint="default"/>
      </w:rPr>
    </w:lvl>
    <w:lvl w:ilvl="7" w:tplc="040C0003" w:tentative="1">
      <w:start w:val="1"/>
      <w:numFmt w:val="bullet"/>
      <w:lvlText w:val="o"/>
      <w:lvlJc w:val="start"/>
      <w:pPr>
        <w:tabs>
          <w:tab w:val="num" w:pos="288pt"/>
        </w:tabs>
        <w:ind w:start="288pt" w:hanging="18pt"/>
      </w:pPr>
      <w:rPr>
        <w:rFonts w:ascii="Courier New" w:hAnsi="Courier New" w:hint="default"/>
      </w:rPr>
    </w:lvl>
    <w:lvl w:ilvl="8" w:tplc="040C0005" w:tentative="1">
      <w:start w:val="1"/>
      <w:numFmt w:val="bullet"/>
      <w:lvlText w:val=""/>
      <w:lvlJc w:val="start"/>
      <w:pPr>
        <w:tabs>
          <w:tab w:val="num" w:pos="324pt"/>
        </w:tabs>
        <w:ind w:start="324pt" w:hanging="18pt"/>
      </w:pPr>
      <w:rPr>
        <w:rFonts w:ascii="Wingdings" w:hAnsi="Wingdings" w:hint="default"/>
      </w:rPr>
    </w:lvl>
  </w:abstractNum>
  <w:abstractNum w:abstractNumId="103" w15:restartNumberingAfterBreak="0">
    <w:nsid w:val="21B85073"/>
    <w:multiLevelType w:val="hybridMultilevel"/>
    <w:tmpl w:val="77149710"/>
    <w:lvl w:ilvl="0" w:tplc="040C000B">
      <w:start w:val="1"/>
      <w:numFmt w:val="bullet"/>
      <w:lvlText w:val=""/>
      <w:lvlJc w:val="start"/>
      <w:pPr>
        <w:ind w:start="18pt" w:hanging="18pt"/>
      </w:pPr>
      <w:rPr>
        <w:rFonts w:ascii="Wingdings" w:hAnsi="Wingdings" w:hint="default"/>
      </w:rPr>
    </w:lvl>
    <w:lvl w:ilvl="1" w:tplc="040C0003" w:tentative="1">
      <w:start w:val="1"/>
      <w:numFmt w:val="bullet"/>
      <w:lvlText w:val="o"/>
      <w:lvlJc w:val="start"/>
      <w:pPr>
        <w:ind w:start="54pt" w:hanging="18pt"/>
      </w:pPr>
      <w:rPr>
        <w:rFonts w:ascii="Courier New" w:hAnsi="Courier New" w:cs="Symbol" w:hint="default"/>
      </w:rPr>
    </w:lvl>
    <w:lvl w:ilvl="2" w:tplc="040C0005" w:tentative="1">
      <w:start w:val="1"/>
      <w:numFmt w:val="bullet"/>
      <w:lvlText w:val=""/>
      <w:lvlJc w:val="start"/>
      <w:pPr>
        <w:ind w:start="90pt" w:hanging="18pt"/>
      </w:pPr>
      <w:rPr>
        <w:rFonts w:ascii="Wingdings" w:hAnsi="Wingdings" w:hint="default"/>
      </w:rPr>
    </w:lvl>
    <w:lvl w:ilvl="3" w:tplc="040C0001" w:tentative="1">
      <w:start w:val="1"/>
      <w:numFmt w:val="bullet"/>
      <w:lvlText w:val=""/>
      <w:lvlJc w:val="start"/>
      <w:pPr>
        <w:ind w:start="126pt" w:hanging="18pt"/>
      </w:pPr>
      <w:rPr>
        <w:rFonts w:ascii="Symbol" w:hAnsi="Symbol" w:hint="default"/>
      </w:rPr>
    </w:lvl>
    <w:lvl w:ilvl="4" w:tplc="040C0003" w:tentative="1">
      <w:start w:val="1"/>
      <w:numFmt w:val="bullet"/>
      <w:lvlText w:val="o"/>
      <w:lvlJc w:val="start"/>
      <w:pPr>
        <w:ind w:start="162pt" w:hanging="18pt"/>
      </w:pPr>
      <w:rPr>
        <w:rFonts w:ascii="Courier New" w:hAnsi="Courier New" w:cs="Symbol" w:hint="default"/>
      </w:rPr>
    </w:lvl>
    <w:lvl w:ilvl="5" w:tplc="040C0005" w:tentative="1">
      <w:start w:val="1"/>
      <w:numFmt w:val="bullet"/>
      <w:lvlText w:val=""/>
      <w:lvlJc w:val="start"/>
      <w:pPr>
        <w:ind w:start="198pt" w:hanging="18pt"/>
      </w:pPr>
      <w:rPr>
        <w:rFonts w:ascii="Wingdings" w:hAnsi="Wingdings" w:hint="default"/>
      </w:rPr>
    </w:lvl>
    <w:lvl w:ilvl="6" w:tplc="040C0001" w:tentative="1">
      <w:start w:val="1"/>
      <w:numFmt w:val="bullet"/>
      <w:lvlText w:val=""/>
      <w:lvlJc w:val="start"/>
      <w:pPr>
        <w:ind w:start="234pt" w:hanging="18pt"/>
      </w:pPr>
      <w:rPr>
        <w:rFonts w:ascii="Symbol" w:hAnsi="Symbol" w:hint="default"/>
      </w:rPr>
    </w:lvl>
    <w:lvl w:ilvl="7" w:tplc="040C0003" w:tentative="1">
      <w:start w:val="1"/>
      <w:numFmt w:val="bullet"/>
      <w:lvlText w:val="o"/>
      <w:lvlJc w:val="start"/>
      <w:pPr>
        <w:ind w:start="270pt" w:hanging="18pt"/>
      </w:pPr>
      <w:rPr>
        <w:rFonts w:ascii="Courier New" w:hAnsi="Courier New" w:cs="Symbol" w:hint="default"/>
      </w:rPr>
    </w:lvl>
    <w:lvl w:ilvl="8" w:tplc="040C0005" w:tentative="1">
      <w:start w:val="1"/>
      <w:numFmt w:val="bullet"/>
      <w:lvlText w:val=""/>
      <w:lvlJc w:val="start"/>
      <w:pPr>
        <w:ind w:start="306pt" w:hanging="18pt"/>
      </w:pPr>
      <w:rPr>
        <w:rFonts w:ascii="Wingdings" w:hAnsi="Wingdings" w:hint="default"/>
      </w:rPr>
    </w:lvl>
  </w:abstractNum>
  <w:abstractNum w:abstractNumId="104" w15:restartNumberingAfterBreak="0">
    <w:nsid w:val="225C6EBE"/>
    <w:multiLevelType w:val="hybridMultilevel"/>
    <w:tmpl w:val="92DEE5A4"/>
    <w:lvl w:ilvl="0" w:tplc="9C90D582">
      <w:numFmt w:val="bullet"/>
      <w:lvlText w:val="-"/>
      <w:lvlJc w:val="start"/>
      <w:pPr>
        <w:ind w:start="36pt" w:hanging="18pt"/>
      </w:pPr>
      <w:rPr>
        <w:rFonts w:ascii="Calibri" w:eastAsia="Calibri" w:hAnsi="Calibri" w:cs="Times New Roman" w:hint="default"/>
      </w:rPr>
    </w:lvl>
    <w:lvl w:ilvl="1" w:tplc="040C0003" w:tentative="1">
      <w:start w:val="1"/>
      <w:numFmt w:val="bullet"/>
      <w:lvlText w:val="o"/>
      <w:lvlJc w:val="start"/>
      <w:pPr>
        <w:ind w:start="72pt" w:hanging="18pt"/>
      </w:pPr>
      <w:rPr>
        <w:rFonts w:ascii="Courier New" w:hAnsi="Courier New"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hint="default"/>
      </w:rPr>
    </w:lvl>
    <w:lvl w:ilvl="8" w:tplc="040C0005" w:tentative="1">
      <w:start w:val="1"/>
      <w:numFmt w:val="bullet"/>
      <w:lvlText w:val=""/>
      <w:lvlJc w:val="start"/>
      <w:pPr>
        <w:ind w:start="324pt" w:hanging="18pt"/>
      </w:pPr>
      <w:rPr>
        <w:rFonts w:ascii="Wingdings" w:hAnsi="Wingdings" w:hint="default"/>
      </w:rPr>
    </w:lvl>
  </w:abstractNum>
  <w:abstractNum w:abstractNumId="105" w15:restartNumberingAfterBreak="0">
    <w:nsid w:val="22C05582"/>
    <w:multiLevelType w:val="hybridMultilevel"/>
    <w:tmpl w:val="441690E8"/>
    <w:lvl w:ilvl="0" w:tplc="040C000B">
      <w:start w:val="1"/>
      <w:numFmt w:val="bullet"/>
      <w:lvlText w:val=""/>
      <w:lvlJc w:val="start"/>
      <w:pPr>
        <w:tabs>
          <w:tab w:val="num" w:pos="36pt"/>
        </w:tabs>
        <w:ind w:start="36pt" w:hanging="18pt"/>
      </w:pPr>
      <w:rPr>
        <w:rFonts w:ascii="Wingdings" w:hAnsi="Wingdings" w:hint="default"/>
      </w:rPr>
    </w:lvl>
    <w:lvl w:ilvl="1" w:tplc="040C0003" w:tentative="1">
      <w:start w:val="1"/>
      <w:numFmt w:val="bullet"/>
      <w:lvlText w:val="o"/>
      <w:lvlJc w:val="start"/>
      <w:pPr>
        <w:tabs>
          <w:tab w:val="num" w:pos="72pt"/>
        </w:tabs>
        <w:ind w:start="72pt" w:hanging="18pt"/>
      </w:pPr>
      <w:rPr>
        <w:rFonts w:ascii="Courier New" w:hAnsi="Courier New" w:cs="Wingdings" w:hint="default"/>
      </w:rPr>
    </w:lvl>
    <w:lvl w:ilvl="2" w:tplc="040C0005" w:tentative="1">
      <w:start w:val="1"/>
      <w:numFmt w:val="bullet"/>
      <w:lvlText w:val=""/>
      <w:lvlJc w:val="start"/>
      <w:pPr>
        <w:tabs>
          <w:tab w:val="num" w:pos="108pt"/>
        </w:tabs>
        <w:ind w:start="108pt" w:hanging="18pt"/>
      </w:pPr>
      <w:rPr>
        <w:rFonts w:ascii="Wingdings" w:hAnsi="Wingdings" w:hint="default"/>
      </w:rPr>
    </w:lvl>
    <w:lvl w:ilvl="3" w:tplc="040C0001" w:tentative="1">
      <w:start w:val="1"/>
      <w:numFmt w:val="bullet"/>
      <w:lvlText w:val=""/>
      <w:lvlJc w:val="start"/>
      <w:pPr>
        <w:tabs>
          <w:tab w:val="num" w:pos="144pt"/>
        </w:tabs>
        <w:ind w:start="144pt" w:hanging="18pt"/>
      </w:pPr>
      <w:rPr>
        <w:rFonts w:ascii="Symbol" w:hAnsi="Symbol" w:hint="default"/>
      </w:rPr>
    </w:lvl>
    <w:lvl w:ilvl="4" w:tplc="040C0003" w:tentative="1">
      <w:start w:val="1"/>
      <w:numFmt w:val="bullet"/>
      <w:lvlText w:val="o"/>
      <w:lvlJc w:val="start"/>
      <w:pPr>
        <w:tabs>
          <w:tab w:val="num" w:pos="180pt"/>
        </w:tabs>
        <w:ind w:start="180pt" w:hanging="18pt"/>
      </w:pPr>
      <w:rPr>
        <w:rFonts w:ascii="Courier New" w:hAnsi="Courier New" w:cs="Wingdings" w:hint="default"/>
      </w:rPr>
    </w:lvl>
    <w:lvl w:ilvl="5" w:tplc="040C0005" w:tentative="1">
      <w:start w:val="1"/>
      <w:numFmt w:val="bullet"/>
      <w:lvlText w:val=""/>
      <w:lvlJc w:val="start"/>
      <w:pPr>
        <w:tabs>
          <w:tab w:val="num" w:pos="216pt"/>
        </w:tabs>
        <w:ind w:start="216pt" w:hanging="18pt"/>
      </w:pPr>
      <w:rPr>
        <w:rFonts w:ascii="Wingdings" w:hAnsi="Wingdings" w:hint="default"/>
      </w:rPr>
    </w:lvl>
    <w:lvl w:ilvl="6" w:tplc="040C0001" w:tentative="1">
      <w:start w:val="1"/>
      <w:numFmt w:val="bullet"/>
      <w:lvlText w:val=""/>
      <w:lvlJc w:val="start"/>
      <w:pPr>
        <w:tabs>
          <w:tab w:val="num" w:pos="252pt"/>
        </w:tabs>
        <w:ind w:start="252pt" w:hanging="18pt"/>
      </w:pPr>
      <w:rPr>
        <w:rFonts w:ascii="Symbol" w:hAnsi="Symbol" w:hint="default"/>
      </w:rPr>
    </w:lvl>
    <w:lvl w:ilvl="7" w:tplc="040C0003" w:tentative="1">
      <w:start w:val="1"/>
      <w:numFmt w:val="bullet"/>
      <w:lvlText w:val="o"/>
      <w:lvlJc w:val="start"/>
      <w:pPr>
        <w:tabs>
          <w:tab w:val="num" w:pos="288pt"/>
        </w:tabs>
        <w:ind w:start="288pt" w:hanging="18pt"/>
      </w:pPr>
      <w:rPr>
        <w:rFonts w:ascii="Courier New" w:hAnsi="Courier New" w:cs="Wingdings" w:hint="default"/>
      </w:rPr>
    </w:lvl>
    <w:lvl w:ilvl="8" w:tplc="040C0005" w:tentative="1">
      <w:start w:val="1"/>
      <w:numFmt w:val="bullet"/>
      <w:lvlText w:val=""/>
      <w:lvlJc w:val="start"/>
      <w:pPr>
        <w:tabs>
          <w:tab w:val="num" w:pos="324pt"/>
        </w:tabs>
        <w:ind w:start="324pt" w:hanging="18pt"/>
      </w:pPr>
      <w:rPr>
        <w:rFonts w:ascii="Wingdings" w:hAnsi="Wingdings" w:hint="default"/>
      </w:rPr>
    </w:lvl>
  </w:abstractNum>
  <w:abstractNum w:abstractNumId="106" w15:restartNumberingAfterBreak="0">
    <w:nsid w:val="24C72380"/>
    <w:multiLevelType w:val="hybridMultilevel"/>
    <w:tmpl w:val="F81AA46A"/>
    <w:lvl w:ilvl="0" w:tplc="040C000B">
      <w:start w:val="1"/>
      <w:numFmt w:val="bullet"/>
      <w:lvlText w:val=""/>
      <w:lvlJc w:val="start"/>
      <w:pPr>
        <w:ind w:start="36pt" w:hanging="18pt"/>
      </w:pPr>
      <w:rPr>
        <w:rFonts w:ascii="Wingdings" w:hAnsi="Wingdings" w:hint="default"/>
      </w:rPr>
    </w:lvl>
    <w:lvl w:ilvl="1" w:tplc="040C0003" w:tentative="1">
      <w:start w:val="1"/>
      <w:numFmt w:val="bullet"/>
      <w:lvlText w:val="o"/>
      <w:lvlJc w:val="start"/>
      <w:pPr>
        <w:ind w:start="72pt" w:hanging="18pt"/>
      </w:pPr>
      <w:rPr>
        <w:rFonts w:ascii="Courier New" w:hAnsi="Courier New"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hint="default"/>
      </w:rPr>
    </w:lvl>
    <w:lvl w:ilvl="8" w:tplc="040C0005" w:tentative="1">
      <w:start w:val="1"/>
      <w:numFmt w:val="bullet"/>
      <w:lvlText w:val=""/>
      <w:lvlJc w:val="start"/>
      <w:pPr>
        <w:ind w:start="324pt" w:hanging="18pt"/>
      </w:pPr>
      <w:rPr>
        <w:rFonts w:ascii="Wingdings" w:hAnsi="Wingdings" w:hint="default"/>
      </w:rPr>
    </w:lvl>
  </w:abstractNum>
  <w:abstractNum w:abstractNumId="107" w15:restartNumberingAfterBreak="0">
    <w:nsid w:val="24DA0A5D"/>
    <w:multiLevelType w:val="hybridMultilevel"/>
    <w:tmpl w:val="EF6492D4"/>
    <w:lvl w:ilvl="0" w:tplc="040C0001">
      <w:start w:val="1"/>
      <w:numFmt w:val="bullet"/>
      <w:lvlText w:val=""/>
      <w:lvlJc w:val="start"/>
      <w:pPr>
        <w:ind w:start="36pt" w:hanging="18pt"/>
      </w:pPr>
      <w:rPr>
        <w:rFonts w:ascii="Symbol" w:hAnsi="Symbol"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108" w15:restartNumberingAfterBreak="0">
    <w:nsid w:val="24EE7F20"/>
    <w:multiLevelType w:val="hybridMultilevel"/>
    <w:tmpl w:val="66BCCDF8"/>
    <w:lvl w:ilvl="0" w:tplc="040C000B">
      <w:start w:val="1"/>
      <w:numFmt w:val="bullet"/>
      <w:lvlText w:val=""/>
      <w:lvlJc w:val="start"/>
      <w:pPr>
        <w:ind w:start="36pt" w:hanging="18pt"/>
      </w:pPr>
      <w:rPr>
        <w:rFonts w:ascii="Wingdings" w:hAnsi="Wingdings"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109" w15:restartNumberingAfterBreak="0">
    <w:nsid w:val="25137513"/>
    <w:multiLevelType w:val="hybridMultilevel"/>
    <w:tmpl w:val="8C8A0F74"/>
    <w:lvl w:ilvl="0" w:tplc="040C000B">
      <w:start w:val="1"/>
      <w:numFmt w:val="bullet"/>
      <w:lvlText w:val=""/>
      <w:lvlJc w:val="start"/>
      <w:pPr>
        <w:ind w:start="18pt" w:hanging="18pt"/>
      </w:pPr>
      <w:rPr>
        <w:rFonts w:ascii="Wingdings" w:hAnsi="Wingdings" w:hint="default"/>
      </w:rPr>
    </w:lvl>
    <w:lvl w:ilvl="1" w:tplc="040C0003" w:tentative="1">
      <w:start w:val="1"/>
      <w:numFmt w:val="bullet"/>
      <w:lvlText w:val="o"/>
      <w:lvlJc w:val="start"/>
      <w:pPr>
        <w:ind w:start="54pt" w:hanging="18pt"/>
      </w:pPr>
      <w:rPr>
        <w:rFonts w:ascii="Courier New" w:hAnsi="Courier New" w:cs="Symbol" w:hint="default"/>
      </w:rPr>
    </w:lvl>
    <w:lvl w:ilvl="2" w:tplc="040C0005" w:tentative="1">
      <w:start w:val="1"/>
      <w:numFmt w:val="bullet"/>
      <w:lvlText w:val=""/>
      <w:lvlJc w:val="start"/>
      <w:pPr>
        <w:ind w:start="90pt" w:hanging="18pt"/>
      </w:pPr>
      <w:rPr>
        <w:rFonts w:ascii="Wingdings" w:hAnsi="Wingdings" w:hint="default"/>
      </w:rPr>
    </w:lvl>
    <w:lvl w:ilvl="3" w:tplc="040C0001" w:tentative="1">
      <w:start w:val="1"/>
      <w:numFmt w:val="bullet"/>
      <w:lvlText w:val=""/>
      <w:lvlJc w:val="start"/>
      <w:pPr>
        <w:ind w:start="126pt" w:hanging="18pt"/>
      </w:pPr>
      <w:rPr>
        <w:rFonts w:ascii="Symbol" w:hAnsi="Symbol" w:hint="default"/>
      </w:rPr>
    </w:lvl>
    <w:lvl w:ilvl="4" w:tplc="040C0003" w:tentative="1">
      <w:start w:val="1"/>
      <w:numFmt w:val="bullet"/>
      <w:lvlText w:val="o"/>
      <w:lvlJc w:val="start"/>
      <w:pPr>
        <w:ind w:start="162pt" w:hanging="18pt"/>
      </w:pPr>
      <w:rPr>
        <w:rFonts w:ascii="Courier New" w:hAnsi="Courier New" w:cs="Symbol" w:hint="default"/>
      </w:rPr>
    </w:lvl>
    <w:lvl w:ilvl="5" w:tplc="040C0005" w:tentative="1">
      <w:start w:val="1"/>
      <w:numFmt w:val="bullet"/>
      <w:lvlText w:val=""/>
      <w:lvlJc w:val="start"/>
      <w:pPr>
        <w:ind w:start="198pt" w:hanging="18pt"/>
      </w:pPr>
      <w:rPr>
        <w:rFonts w:ascii="Wingdings" w:hAnsi="Wingdings" w:hint="default"/>
      </w:rPr>
    </w:lvl>
    <w:lvl w:ilvl="6" w:tplc="040C0001" w:tentative="1">
      <w:start w:val="1"/>
      <w:numFmt w:val="bullet"/>
      <w:lvlText w:val=""/>
      <w:lvlJc w:val="start"/>
      <w:pPr>
        <w:ind w:start="234pt" w:hanging="18pt"/>
      </w:pPr>
      <w:rPr>
        <w:rFonts w:ascii="Symbol" w:hAnsi="Symbol" w:hint="default"/>
      </w:rPr>
    </w:lvl>
    <w:lvl w:ilvl="7" w:tplc="040C0003" w:tentative="1">
      <w:start w:val="1"/>
      <w:numFmt w:val="bullet"/>
      <w:lvlText w:val="o"/>
      <w:lvlJc w:val="start"/>
      <w:pPr>
        <w:ind w:start="270pt" w:hanging="18pt"/>
      </w:pPr>
      <w:rPr>
        <w:rFonts w:ascii="Courier New" w:hAnsi="Courier New" w:cs="Symbol" w:hint="default"/>
      </w:rPr>
    </w:lvl>
    <w:lvl w:ilvl="8" w:tplc="040C0005" w:tentative="1">
      <w:start w:val="1"/>
      <w:numFmt w:val="bullet"/>
      <w:lvlText w:val=""/>
      <w:lvlJc w:val="start"/>
      <w:pPr>
        <w:ind w:start="306pt" w:hanging="18pt"/>
      </w:pPr>
      <w:rPr>
        <w:rFonts w:ascii="Wingdings" w:hAnsi="Wingdings" w:hint="default"/>
      </w:rPr>
    </w:lvl>
  </w:abstractNum>
  <w:abstractNum w:abstractNumId="110" w15:restartNumberingAfterBreak="0">
    <w:nsid w:val="251D06A1"/>
    <w:multiLevelType w:val="hybridMultilevel"/>
    <w:tmpl w:val="F82EA446"/>
    <w:lvl w:ilvl="0" w:tplc="040C0001">
      <w:start w:val="1"/>
      <w:numFmt w:val="bullet"/>
      <w:lvlText w:val=""/>
      <w:lvlJc w:val="start"/>
      <w:pPr>
        <w:ind w:start="36pt" w:hanging="18pt"/>
      </w:pPr>
      <w:rPr>
        <w:rFonts w:ascii="Symbol" w:hAnsi="Symbol"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111" w15:restartNumberingAfterBreak="0">
    <w:nsid w:val="253C1F2F"/>
    <w:multiLevelType w:val="hybridMultilevel"/>
    <w:tmpl w:val="2E2010B0"/>
    <w:lvl w:ilvl="0" w:tplc="040C000B">
      <w:start w:val="1"/>
      <w:numFmt w:val="bullet"/>
      <w:lvlText w:val=""/>
      <w:lvlJc w:val="start"/>
      <w:pPr>
        <w:ind w:start="36pt" w:hanging="18pt"/>
      </w:pPr>
      <w:rPr>
        <w:rFonts w:ascii="Wingdings" w:hAnsi="Wingdings"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112" w15:restartNumberingAfterBreak="0">
    <w:nsid w:val="25974C00"/>
    <w:multiLevelType w:val="hybridMultilevel"/>
    <w:tmpl w:val="B7C0C61E"/>
    <w:lvl w:ilvl="0" w:tplc="040C000B">
      <w:start w:val="1"/>
      <w:numFmt w:val="bullet"/>
      <w:lvlText w:val=""/>
      <w:lvlJc w:val="start"/>
      <w:pPr>
        <w:tabs>
          <w:tab w:val="num" w:pos="36pt"/>
        </w:tabs>
        <w:ind w:start="36pt" w:hanging="18pt"/>
      </w:pPr>
      <w:rPr>
        <w:rFonts w:ascii="Wingdings" w:hAnsi="Wingdings" w:hint="default"/>
      </w:rPr>
    </w:lvl>
    <w:lvl w:ilvl="1" w:tplc="040C0003" w:tentative="1">
      <w:start w:val="1"/>
      <w:numFmt w:val="bullet"/>
      <w:lvlText w:val="o"/>
      <w:lvlJc w:val="start"/>
      <w:pPr>
        <w:tabs>
          <w:tab w:val="num" w:pos="72pt"/>
        </w:tabs>
        <w:ind w:start="72pt" w:hanging="18pt"/>
      </w:pPr>
      <w:rPr>
        <w:rFonts w:ascii="Courier New" w:hAnsi="Courier New" w:cs="Wingdings" w:hint="default"/>
      </w:rPr>
    </w:lvl>
    <w:lvl w:ilvl="2" w:tplc="040C0005" w:tentative="1">
      <w:start w:val="1"/>
      <w:numFmt w:val="bullet"/>
      <w:lvlText w:val=""/>
      <w:lvlJc w:val="start"/>
      <w:pPr>
        <w:tabs>
          <w:tab w:val="num" w:pos="108pt"/>
        </w:tabs>
        <w:ind w:start="108pt" w:hanging="18pt"/>
      </w:pPr>
      <w:rPr>
        <w:rFonts w:ascii="Wingdings" w:hAnsi="Wingdings" w:hint="default"/>
      </w:rPr>
    </w:lvl>
    <w:lvl w:ilvl="3" w:tplc="040C0001" w:tentative="1">
      <w:start w:val="1"/>
      <w:numFmt w:val="bullet"/>
      <w:lvlText w:val=""/>
      <w:lvlJc w:val="start"/>
      <w:pPr>
        <w:tabs>
          <w:tab w:val="num" w:pos="144pt"/>
        </w:tabs>
        <w:ind w:start="144pt" w:hanging="18pt"/>
      </w:pPr>
      <w:rPr>
        <w:rFonts w:ascii="Symbol" w:hAnsi="Symbol" w:hint="default"/>
      </w:rPr>
    </w:lvl>
    <w:lvl w:ilvl="4" w:tplc="040C0003" w:tentative="1">
      <w:start w:val="1"/>
      <w:numFmt w:val="bullet"/>
      <w:lvlText w:val="o"/>
      <w:lvlJc w:val="start"/>
      <w:pPr>
        <w:tabs>
          <w:tab w:val="num" w:pos="180pt"/>
        </w:tabs>
        <w:ind w:start="180pt" w:hanging="18pt"/>
      </w:pPr>
      <w:rPr>
        <w:rFonts w:ascii="Courier New" w:hAnsi="Courier New" w:cs="Wingdings" w:hint="default"/>
      </w:rPr>
    </w:lvl>
    <w:lvl w:ilvl="5" w:tplc="040C0005" w:tentative="1">
      <w:start w:val="1"/>
      <w:numFmt w:val="bullet"/>
      <w:lvlText w:val=""/>
      <w:lvlJc w:val="start"/>
      <w:pPr>
        <w:tabs>
          <w:tab w:val="num" w:pos="216pt"/>
        </w:tabs>
        <w:ind w:start="216pt" w:hanging="18pt"/>
      </w:pPr>
      <w:rPr>
        <w:rFonts w:ascii="Wingdings" w:hAnsi="Wingdings" w:hint="default"/>
      </w:rPr>
    </w:lvl>
    <w:lvl w:ilvl="6" w:tplc="040C0001" w:tentative="1">
      <w:start w:val="1"/>
      <w:numFmt w:val="bullet"/>
      <w:lvlText w:val=""/>
      <w:lvlJc w:val="start"/>
      <w:pPr>
        <w:tabs>
          <w:tab w:val="num" w:pos="252pt"/>
        </w:tabs>
        <w:ind w:start="252pt" w:hanging="18pt"/>
      </w:pPr>
      <w:rPr>
        <w:rFonts w:ascii="Symbol" w:hAnsi="Symbol" w:hint="default"/>
      </w:rPr>
    </w:lvl>
    <w:lvl w:ilvl="7" w:tplc="040C0003" w:tentative="1">
      <w:start w:val="1"/>
      <w:numFmt w:val="bullet"/>
      <w:lvlText w:val="o"/>
      <w:lvlJc w:val="start"/>
      <w:pPr>
        <w:tabs>
          <w:tab w:val="num" w:pos="288pt"/>
        </w:tabs>
        <w:ind w:start="288pt" w:hanging="18pt"/>
      </w:pPr>
      <w:rPr>
        <w:rFonts w:ascii="Courier New" w:hAnsi="Courier New" w:cs="Wingdings" w:hint="default"/>
      </w:rPr>
    </w:lvl>
    <w:lvl w:ilvl="8" w:tplc="040C0005" w:tentative="1">
      <w:start w:val="1"/>
      <w:numFmt w:val="bullet"/>
      <w:lvlText w:val=""/>
      <w:lvlJc w:val="start"/>
      <w:pPr>
        <w:tabs>
          <w:tab w:val="num" w:pos="324pt"/>
        </w:tabs>
        <w:ind w:start="324pt" w:hanging="18pt"/>
      </w:pPr>
      <w:rPr>
        <w:rFonts w:ascii="Wingdings" w:hAnsi="Wingdings" w:hint="default"/>
      </w:rPr>
    </w:lvl>
  </w:abstractNum>
  <w:abstractNum w:abstractNumId="113" w15:restartNumberingAfterBreak="0">
    <w:nsid w:val="25E1635F"/>
    <w:multiLevelType w:val="hybridMultilevel"/>
    <w:tmpl w:val="DF8457E2"/>
    <w:lvl w:ilvl="0" w:tplc="040C000B">
      <w:start w:val="1"/>
      <w:numFmt w:val="bullet"/>
      <w:lvlText w:val=""/>
      <w:lvlJc w:val="start"/>
      <w:pPr>
        <w:ind w:start="36pt" w:hanging="18pt"/>
      </w:pPr>
      <w:rPr>
        <w:rFonts w:ascii="Wingdings" w:hAnsi="Wingdings" w:hint="default"/>
      </w:rPr>
    </w:lvl>
    <w:lvl w:ilvl="1" w:tplc="040C0003" w:tentative="1">
      <w:start w:val="1"/>
      <w:numFmt w:val="bullet"/>
      <w:lvlText w:val="o"/>
      <w:lvlJc w:val="start"/>
      <w:pPr>
        <w:ind w:start="72pt" w:hanging="18pt"/>
      </w:pPr>
      <w:rPr>
        <w:rFonts w:ascii="Courier New" w:hAnsi="Courier New"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hint="default"/>
      </w:rPr>
    </w:lvl>
    <w:lvl w:ilvl="8" w:tplc="040C0005" w:tentative="1">
      <w:start w:val="1"/>
      <w:numFmt w:val="bullet"/>
      <w:lvlText w:val=""/>
      <w:lvlJc w:val="start"/>
      <w:pPr>
        <w:ind w:start="324pt" w:hanging="18pt"/>
      </w:pPr>
      <w:rPr>
        <w:rFonts w:ascii="Wingdings" w:hAnsi="Wingdings" w:hint="default"/>
      </w:rPr>
    </w:lvl>
  </w:abstractNum>
  <w:abstractNum w:abstractNumId="114" w15:restartNumberingAfterBreak="0">
    <w:nsid w:val="260844D3"/>
    <w:multiLevelType w:val="hybridMultilevel"/>
    <w:tmpl w:val="4D30B180"/>
    <w:lvl w:ilvl="0" w:tplc="040C000B">
      <w:start w:val="1"/>
      <w:numFmt w:val="bullet"/>
      <w:lvlText w:val=""/>
      <w:lvlJc w:val="start"/>
      <w:pPr>
        <w:ind w:start="36pt" w:hanging="18pt"/>
      </w:pPr>
      <w:rPr>
        <w:rFonts w:ascii="Wingdings" w:hAnsi="Wingdings"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115" w15:restartNumberingAfterBreak="0">
    <w:nsid w:val="263F013F"/>
    <w:multiLevelType w:val="hybridMultilevel"/>
    <w:tmpl w:val="649C20CE"/>
    <w:lvl w:ilvl="0" w:tplc="040C000B">
      <w:start w:val="1"/>
      <w:numFmt w:val="bullet"/>
      <w:lvlText w:val=""/>
      <w:lvlJc w:val="start"/>
      <w:pPr>
        <w:ind w:start="36pt" w:hanging="18pt"/>
      </w:pPr>
      <w:rPr>
        <w:rFonts w:ascii="Wingdings" w:hAnsi="Wingdings" w:hint="default"/>
      </w:rPr>
    </w:lvl>
    <w:lvl w:ilvl="1" w:tplc="040C0003" w:tentative="1">
      <w:start w:val="1"/>
      <w:numFmt w:val="bullet"/>
      <w:lvlText w:val="o"/>
      <w:lvlJc w:val="start"/>
      <w:pPr>
        <w:ind w:start="72pt" w:hanging="18pt"/>
      </w:pPr>
      <w:rPr>
        <w:rFonts w:ascii="Courier New" w:hAnsi="Courier New"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hint="default"/>
      </w:rPr>
    </w:lvl>
    <w:lvl w:ilvl="8" w:tplc="040C0005" w:tentative="1">
      <w:start w:val="1"/>
      <w:numFmt w:val="bullet"/>
      <w:lvlText w:val=""/>
      <w:lvlJc w:val="start"/>
      <w:pPr>
        <w:ind w:start="324pt" w:hanging="18pt"/>
      </w:pPr>
      <w:rPr>
        <w:rFonts w:ascii="Wingdings" w:hAnsi="Wingdings" w:hint="default"/>
      </w:rPr>
    </w:lvl>
  </w:abstractNum>
  <w:abstractNum w:abstractNumId="116" w15:restartNumberingAfterBreak="0">
    <w:nsid w:val="26A54811"/>
    <w:multiLevelType w:val="hybridMultilevel"/>
    <w:tmpl w:val="117E5FFC"/>
    <w:lvl w:ilvl="0" w:tplc="040C0001">
      <w:start w:val="1"/>
      <w:numFmt w:val="bullet"/>
      <w:lvlText w:val=""/>
      <w:lvlJc w:val="start"/>
      <w:pPr>
        <w:ind w:start="18pt" w:hanging="18pt"/>
      </w:pPr>
      <w:rPr>
        <w:rFonts w:ascii="Symbol" w:hAnsi="Symbol" w:hint="default"/>
      </w:rPr>
    </w:lvl>
    <w:lvl w:ilvl="1" w:tplc="040C0003" w:tentative="1">
      <w:start w:val="1"/>
      <w:numFmt w:val="bullet"/>
      <w:lvlText w:val="o"/>
      <w:lvlJc w:val="start"/>
      <w:pPr>
        <w:ind w:start="54pt" w:hanging="18pt"/>
      </w:pPr>
      <w:rPr>
        <w:rFonts w:ascii="Courier New" w:hAnsi="Courier New" w:hint="default"/>
      </w:rPr>
    </w:lvl>
    <w:lvl w:ilvl="2" w:tplc="040C0005" w:tentative="1">
      <w:start w:val="1"/>
      <w:numFmt w:val="bullet"/>
      <w:lvlText w:val=""/>
      <w:lvlJc w:val="start"/>
      <w:pPr>
        <w:ind w:start="90pt" w:hanging="18pt"/>
      </w:pPr>
      <w:rPr>
        <w:rFonts w:ascii="Wingdings" w:hAnsi="Wingdings" w:hint="default"/>
      </w:rPr>
    </w:lvl>
    <w:lvl w:ilvl="3" w:tplc="040C0001" w:tentative="1">
      <w:start w:val="1"/>
      <w:numFmt w:val="bullet"/>
      <w:lvlText w:val=""/>
      <w:lvlJc w:val="start"/>
      <w:pPr>
        <w:ind w:start="126pt" w:hanging="18pt"/>
      </w:pPr>
      <w:rPr>
        <w:rFonts w:ascii="Symbol" w:hAnsi="Symbol" w:hint="default"/>
      </w:rPr>
    </w:lvl>
    <w:lvl w:ilvl="4" w:tplc="040C0003" w:tentative="1">
      <w:start w:val="1"/>
      <w:numFmt w:val="bullet"/>
      <w:lvlText w:val="o"/>
      <w:lvlJc w:val="start"/>
      <w:pPr>
        <w:ind w:start="162pt" w:hanging="18pt"/>
      </w:pPr>
      <w:rPr>
        <w:rFonts w:ascii="Courier New" w:hAnsi="Courier New" w:hint="default"/>
      </w:rPr>
    </w:lvl>
    <w:lvl w:ilvl="5" w:tplc="040C0005" w:tentative="1">
      <w:start w:val="1"/>
      <w:numFmt w:val="bullet"/>
      <w:lvlText w:val=""/>
      <w:lvlJc w:val="start"/>
      <w:pPr>
        <w:ind w:start="198pt" w:hanging="18pt"/>
      </w:pPr>
      <w:rPr>
        <w:rFonts w:ascii="Wingdings" w:hAnsi="Wingdings" w:hint="default"/>
      </w:rPr>
    </w:lvl>
    <w:lvl w:ilvl="6" w:tplc="040C0001" w:tentative="1">
      <w:start w:val="1"/>
      <w:numFmt w:val="bullet"/>
      <w:lvlText w:val=""/>
      <w:lvlJc w:val="start"/>
      <w:pPr>
        <w:ind w:start="234pt" w:hanging="18pt"/>
      </w:pPr>
      <w:rPr>
        <w:rFonts w:ascii="Symbol" w:hAnsi="Symbol" w:hint="default"/>
      </w:rPr>
    </w:lvl>
    <w:lvl w:ilvl="7" w:tplc="040C0003" w:tentative="1">
      <w:start w:val="1"/>
      <w:numFmt w:val="bullet"/>
      <w:lvlText w:val="o"/>
      <w:lvlJc w:val="start"/>
      <w:pPr>
        <w:ind w:start="270pt" w:hanging="18pt"/>
      </w:pPr>
      <w:rPr>
        <w:rFonts w:ascii="Courier New" w:hAnsi="Courier New" w:hint="default"/>
      </w:rPr>
    </w:lvl>
    <w:lvl w:ilvl="8" w:tplc="040C0005" w:tentative="1">
      <w:start w:val="1"/>
      <w:numFmt w:val="bullet"/>
      <w:lvlText w:val=""/>
      <w:lvlJc w:val="start"/>
      <w:pPr>
        <w:ind w:start="306pt" w:hanging="18pt"/>
      </w:pPr>
      <w:rPr>
        <w:rFonts w:ascii="Wingdings" w:hAnsi="Wingdings" w:hint="default"/>
      </w:rPr>
    </w:lvl>
  </w:abstractNum>
  <w:abstractNum w:abstractNumId="117" w15:restartNumberingAfterBreak="0">
    <w:nsid w:val="26DE3BC8"/>
    <w:multiLevelType w:val="hybridMultilevel"/>
    <w:tmpl w:val="644C3652"/>
    <w:lvl w:ilvl="0" w:tplc="040C000B">
      <w:start w:val="1"/>
      <w:numFmt w:val="bullet"/>
      <w:lvlText w:val=""/>
      <w:lvlJc w:val="start"/>
      <w:pPr>
        <w:tabs>
          <w:tab w:val="num" w:pos="36pt"/>
        </w:tabs>
        <w:ind w:start="36pt" w:hanging="18pt"/>
      </w:pPr>
      <w:rPr>
        <w:rFonts w:ascii="Wingdings" w:hAnsi="Wingdings" w:hint="default"/>
      </w:rPr>
    </w:lvl>
    <w:lvl w:ilvl="1" w:tplc="040C0003" w:tentative="1">
      <w:start w:val="1"/>
      <w:numFmt w:val="bullet"/>
      <w:lvlText w:val="o"/>
      <w:lvlJc w:val="start"/>
      <w:pPr>
        <w:tabs>
          <w:tab w:val="num" w:pos="72pt"/>
        </w:tabs>
        <w:ind w:start="72pt" w:hanging="18pt"/>
      </w:pPr>
      <w:rPr>
        <w:rFonts w:ascii="Courier New" w:hAnsi="Courier New" w:cs="Wingdings" w:hint="default"/>
      </w:rPr>
    </w:lvl>
    <w:lvl w:ilvl="2" w:tplc="040C0005" w:tentative="1">
      <w:start w:val="1"/>
      <w:numFmt w:val="bullet"/>
      <w:lvlText w:val=""/>
      <w:lvlJc w:val="start"/>
      <w:pPr>
        <w:tabs>
          <w:tab w:val="num" w:pos="108pt"/>
        </w:tabs>
        <w:ind w:start="108pt" w:hanging="18pt"/>
      </w:pPr>
      <w:rPr>
        <w:rFonts w:ascii="Wingdings" w:hAnsi="Wingdings" w:hint="default"/>
      </w:rPr>
    </w:lvl>
    <w:lvl w:ilvl="3" w:tplc="040C0001" w:tentative="1">
      <w:start w:val="1"/>
      <w:numFmt w:val="bullet"/>
      <w:lvlText w:val=""/>
      <w:lvlJc w:val="start"/>
      <w:pPr>
        <w:tabs>
          <w:tab w:val="num" w:pos="144pt"/>
        </w:tabs>
        <w:ind w:start="144pt" w:hanging="18pt"/>
      </w:pPr>
      <w:rPr>
        <w:rFonts w:ascii="Symbol" w:hAnsi="Symbol" w:hint="default"/>
      </w:rPr>
    </w:lvl>
    <w:lvl w:ilvl="4" w:tplc="040C0003" w:tentative="1">
      <w:start w:val="1"/>
      <w:numFmt w:val="bullet"/>
      <w:lvlText w:val="o"/>
      <w:lvlJc w:val="start"/>
      <w:pPr>
        <w:tabs>
          <w:tab w:val="num" w:pos="180pt"/>
        </w:tabs>
        <w:ind w:start="180pt" w:hanging="18pt"/>
      </w:pPr>
      <w:rPr>
        <w:rFonts w:ascii="Courier New" w:hAnsi="Courier New" w:cs="Wingdings" w:hint="default"/>
      </w:rPr>
    </w:lvl>
    <w:lvl w:ilvl="5" w:tplc="040C0005" w:tentative="1">
      <w:start w:val="1"/>
      <w:numFmt w:val="bullet"/>
      <w:lvlText w:val=""/>
      <w:lvlJc w:val="start"/>
      <w:pPr>
        <w:tabs>
          <w:tab w:val="num" w:pos="216pt"/>
        </w:tabs>
        <w:ind w:start="216pt" w:hanging="18pt"/>
      </w:pPr>
      <w:rPr>
        <w:rFonts w:ascii="Wingdings" w:hAnsi="Wingdings" w:hint="default"/>
      </w:rPr>
    </w:lvl>
    <w:lvl w:ilvl="6" w:tplc="040C0001" w:tentative="1">
      <w:start w:val="1"/>
      <w:numFmt w:val="bullet"/>
      <w:lvlText w:val=""/>
      <w:lvlJc w:val="start"/>
      <w:pPr>
        <w:tabs>
          <w:tab w:val="num" w:pos="252pt"/>
        </w:tabs>
        <w:ind w:start="252pt" w:hanging="18pt"/>
      </w:pPr>
      <w:rPr>
        <w:rFonts w:ascii="Symbol" w:hAnsi="Symbol" w:hint="default"/>
      </w:rPr>
    </w:lvl>
    <w:lvl w:ilvl="7" w:tplc="040C0003" w:tentative="1">
      <w:start w:val="1"/>
      <w:numFmt w:val="bullet"/>
      <w:lvlText w:val="o"/>
      <w:lvlJc w:val="start"/>
      <w:pPr>
        <w:tabs>
          <w:tab w:val="num" w:pos="288pt"/>
        </w:tabs>
        <w:ind w:start="288pt" w:hanging="18pt"/>
      </w:pPr>
      <w:rPr>
        <w:rFonts w:ascii="Courier New" w:hAnsi="Courier New" w:cs="Wingdings" w:hint="default"/>
      </w:rPr>
    </w:lvl>
    <w:lvl w:ilvl="8" w:tplc="040C0005" w:tentative="1">
      <w:start w:val="1"/>
      <w:numFmt w:val="bullet"/>
      <w:lvlText w:val=""/>
      <w:lvlJc w:val="start"/>
      <w:pPr>
        <w:tabs>
          <w:tab w:val="num" w:pos="324pt"/>
        </w:tabs>
        <w:ind w:start="324pt" w:hanging="18pt"/>
      </w:pPr>
      <w:rPr>
        <w:rFonts w:ascii="Wingdings" w:hAnsi="Wingdings" w:hint="default"/>
      </w:rPr>
    </w:lvl>
  </w:abstractNum>
  <w:abstractNum w:abstractNumId="118" w15:restartNumberingAfterBreak="0">
    <w:nsid w:val="289C3580"/>
    <w:multiLevelType w:val="hybridMultilevel"/>
    <w:tmpl w:val="7A00F068"/>
    <w:lvl w:ilvl="0" w:tplc="040C000B">
      <w:start w:val="1"/>
      <w:numFmt w:val="bullet"/>
      <w:lvlText w:val=""/>
      <w:lvlJc w:val="start"/>
      <w:pPr>
        <w:ind w:start="36pt" w:hanging="18pt"/>
      </w:pPr>
      <w:rPr>
        <w:rFonts w:ascii="Wingdings" w:hAnsi="Wingdings"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119" w15:restartNumberingAfterBreak="0">
    <w:nsid w:val="291F42E5"/>
    <w:multiLevelType w:val="multilevel"/>
    <w:tmpl w:val="FC1C63D0"/>
    <w:lvl w:ilvl="0">
      <w:start w:val="1"/>
      <w:numFmt w:val="bullet"/>
      <w:lvlText w:val=""/>
      <w:lvlJc w:val="start"/>
      <w:pPr>
        <w:tabs>
          <w:tab w:val="num" w:pos="18pt"/>
        </w:tabs>
        <w:ind w:start="18pt" w:hanging="18pt"/>
      </w:pPr>
      <w:rPr>
        <w:rFonts w:ascii="Symbol" w:hAnsi="Symbol" w:hint="default"/>
        <w:sz w:val="20"/>
      </w:rPr>
    </w:lvl>
    <w:lvl w:ilvl="1" w:tentative="1">
      <w:start w:val="1"/>
      <w:numFmt w:val="bullet"/>
      <w:lvlText w:val="o"/>
      <w:lvlJc w:val="start"/>
      <w:pPr>
        <w:tabs>
          <w:tab w:val="num" w:pos="54pt"/>
        </w:tabs>
        <w:ind w:start="54pt" w:hanging="18pt"/>
      </w:pPr>
      <w:rPr>
        <w:rFonts w:ascii="Courier New" w:hAnsi="Courier New" w:hint="default"/>
        <w:sz w:val="20"/>
      </w:rPr>
    </w:lvl>
    <w:lvl w:ilvl="2" w:tentative="1">
      <w:start w:val="1"/>
      <w:numFmt w:val="bullet"/>
      <w:lvlText w:val=""/>
      <w:lvlJc w:val="start"/>
      <w:pPr>
        <w:tabs>
          <w:tab w:val="num" w:pos="90pt"/>
        </w:tabs>
        <w:ind w:start="90pt" w:hanging="18pt"/>
      </w:pPr>
      <w:rPr>
        <w:rFonts w:ascii="Wingdings" w:hAnsi="Wingdings" w:hint="default"/>
        <w:sz w:val="20"/>
      </w:rPr>
    </w:lvl>
    <w:lvl w:ilvl="3" w:tentative="1">
      <w:start w:val="1"/>
      <w:numFmt w:val="bullet"/>
      <w:lvlText w:val=""/>
      <w:lvlJc w:val="start"/>
      <w:pPr>
        <w:tabs>
          <w:tab w:val="num" w:pos="126pt"/>
        </w:tabs>
        <w:ind w:start="126pt" w:hanging="18pt"/>
      </w:pPr>
      <w:rPr>
        <w:rFonts w:ascii="Wingdings" w:hAnsi="Wingdings" w:hint="default"/>
        <w:sz w:val="20"/>
      </w:rPr>
    </w:lvl>
    <w:lvl w:ilvl="4" w:tentative="1">
      <w:start w:val="1"/>
      <w:numFmt w:val="bullet"/>
      <w:lvlText w:val=""/>
      <w:lvlJc w:val="start"/>
      <w:pPr>
        <w:tabs>
          <w:tab w:val="num" w:pos="162pt"/>
        </w:tabs>
        <w:ind w:start="162pt" w:hanging="18pt"/>
      </w:pPr>
      <w:rPr>
        <w:rFonts w:ascii="Wingdings" w:hAnsi="Wingdings" w:hint="default"/>
        <w:sz w:val="20"/>
      </w:rPr>
    </w:lvl>
    <w:lvl w:ilvl="5" w:tentative="1">
      <w:start w:val="1"/>
      <w:numFmt w:val="bullet"/>
      <w:lvlText w:val=""/>
      <w:lvlJc w:val="start"/>
      <w:pPr>
        <w:tabs>
          <w:tab w:val="num" w:pos="198pt"/>
        </w:tabs>
        <w:ind w:start="198pt" w:hanging="18pt"/>
      </w:pPr>
      <w:rPr>
        <w:rFonts w:ascii="Wingdings" w:hAnsi="Wingdings" w:hint="default"/>
        <w:sz w:val="20"/>
      </w:rPr>
    </w:lvl>
    <w:lvl w:ilvl="6" w:tentative="1">
      <w:start w:val="1"/>
      <w:numFmt w:val="bullet"/>
      <w:lvlText w:val=""/>
      <w:lvlJc w:val="start"/>
      <w:pPr>
        <w:tabs>
          <w:tab w:val="num" w:pos="234pt"/>
        </w:tabs>
        <w:ind w:start="234pt" w:hanging="18pt"/>
      </w:pPr>
      <w:rPr>
        <w:rFonts w:ascii="Wingdings" w:hAnsi="Wingdings" w:hint="default"/>
        <w:sz w:val="20"/>
      </w:rPr>
    </w:lvl>
    <w:lvl w:ilvl="7" w:tentative="1">
      <w:start w:val="1"/>
      <w:numFmt w:val="bullet"/>
      <w:lvlText w:val=""/>
      <w:lvlJc w:val="start"/>
      <w:pPr>
        <w:tabs>
          <w:tab w:val="num" w:pos="270pt"/>
        </w:tabs>
        <w:ind w:start="270pt" w:hanging="18pt"/>
      </w:pPr>
      <w:rPr>
        <w:rFonts w:ascii="Wingdings" w:hAnsi="Wingdings" w:hint="default"/>
        <w:sz w:val="20"/>
      </w:rPr>
    </w:lvl>
    <w:lvl w:ilvl="8" w:tentative="1">
      <w:start w:val="1"/>
      <w:numFmt w:val="bullet"/>
      <w:lvlText w:val=""/>
      <w:lvlJc w:val="start"/>
      <w:pPr>
        <w:tabs>
          <w:tab w:val="num" w:pos="306pt"/>
        </w:tabs>
        <w:ind w:start="306pt" w:hanging="18pt"/>
      </w:pPr>
      <w:rPr>
        <w:rFonts w:ascii="Wingdings" w:hAnsi="Wingdings" w:hint="default"/>
        <w:sz w:val="20"/>
      </w:rPr>
    </w:lvl>
  </w:abstractNum>
  <w:abstractNum w:abstractNumId="120" w15:restartNumberingAfterBreak="0">
    <w:nsid w:val="294A3BFF"/>
    <w:multiLevelType w:val="hybridMultilevel"/>
    <w:tmpl w:val="C5C24944"/>
    <w:lvl w:ilvl="0" w:tplc="39E8E460">
      <w:start w:val="1"/>
      <w:numFmt w:val="bullet"/>
      <w:lvlText w:val=""/>
      <w:lvlJc w:val="start"/>
      <w:pPr>
        <w:ind w:start="36pt" w:hanging="18pt"/>
      </w:pPr>
      <w:rPr>
        <w:rFonts w:ascii="Symbol" w:hAnsi="Symbol"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121" w15:restartNumberingAfterBreak="0">
    <w:nsid w:val="297653AD"/>
    <w:multiLevelType w:val="hybridMultilevel"/>
    <w:tmpl w:val="B6BA9094"/>
    <w:lvl w:ilvl="0" w:tplc="A482B75C">
      <w:start w:val="1"/>
      <w:numFmt w:val="bullet"/>
      <w:lvlText w:val="₋"/>
      <w:lvlJc w:val="start"/>
      <w:pPr>
        <w:ind w:start="36pt" w:hanging="18pt"/>
      </w:pPr>
      <w:rPr>
        <w:rFonts w:ascii="Calibri" w:hAnsi="Calibri" w:hint="default"/>
      </w:rPr>
    </w:lvl>
    <w:lvl w:ilvl="1" w:tplc="040C0003" w:tentative="1">
      <w:start w:val="1"/>
      <w:numFmt w:val="bullet"/>
      <w:lvlText w:val="o"/>
      <w:lvlJc w:val="start"/>
      <w:pPr>
        <w:ind w:start="72pt" w:hanging="18pt"/>
      </w:pPr>
      <w:rPr>
        <w:rFonts w:ascii="Courier New" w:hAnsi="Courier New"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hint="default"/>
      </w:rPr>
    </w:lvl>
    <w:lvl w:ilvl="8" w:tplc="040C0005" w:tentative="1">
      <w:start w:val="1"/>
      <w:numFmt w:val="bullet"/>
      <w:lvlText w:val=""/>
      <w:lvlJc w:val="start"/>
      <w:pPr>
        <w:ind w:start="324pt" w:hanging="18pt"/>
      </w:pPr>
      <w:rPr>
        <w:rFonts w:ascii="Wingdings" w:hAnsi="Wingdings" w:hint="default"/>
      </w:rPr>
    </w:lvl>
  </w:abstractNum>
  <w:abstractNum w:abstractNumId="122" w15:restartNumberingAfterBreak="0">
    <w:nsid w:val="29BD6DFC"/>
    <w:multiLevelType w:val="hybridMultilevel"/>
    <w:tmpl w:val="62F01996"/>
    <w:lvl w:ilvl="0" w:tplc="040C0001">
      <w:start w:val="1"/>
      <w:numFmt w:val="bullet"/>
      <w:lvlText w:val=""/>
      <w:lvlJc w:val="start"/>
      <w:pPr>
        <w:ind w:start="36pt" w:hanging="18pt"/>
      </w:pPr>
      <w:rPr>
        <w:rFonts w:ascii="Symbol" w:hAnsi="Symbol"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123" w15:restartNumberingAfterBreak="0">
    <w:nsid w:val="29BE2A9A"/>
    <w:multiLevelType w:val="hybridMultilevel"/>
    <w:tmpl w:val="21A65408"/>
    <w:lvl w:ilvl="0" w:tplc="040C0001">
      <w:start w:val="1"/>
      <w:numFmt w:val="bullet"/>
      <w:lvlText w:val=""/>
      <w:lvlJc w:val="start"/>
      <w:pPr>
        <w:ind w:start="36pt" w:hanging="18pt"/>
      </w:pPr>
      <w:rPr>
        <w:rFonts w:ascii="Symbol" w:hAnsi="Symbol"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124" w15:restartNumberingAfterBreak="0">
    <w:nsid w:val="29D0596C"/>
    <w:multiLevelType w:val="hybridMultilevel"/>
    <w:tmpl w:val="AB208DF2"/>
    <w:lvl w:ilvl="0" w:tplc="040C000B">
      <w:start w:val="1"/>
      <w:numFmt w:val="bullet"/>
      <w:lvlText w:val=""/>
      <w:lvlJc w:val="start"/>
      <w:pPr>
        <w:ind w:start="18pt" w:hanging="18pt"/>
      </w:pPr>
      <w:rPr>
        <w:rFonts w:ascii="Wingdings" w:hAnsi="Wingdings" w:hint="default"/>
      </w:rPr>
    </w:lvl>
    <w:lvl w:ilvl="1" w:tplc="040C0003" w:tentative="1">
      <w:start w:val="1"/>
      <w:numFmt w:val="bullet"/>
      <w:lvlText w:val="o"/>
      <w:lvlJc w:val="start"/>
      <w:pPr>
        <w:ind w:start="54pt" w:hanging="18pt"/>
      </w:pPr>
      <w:rPr>
        <w:rFonts w:ascii="Courier New" w:hAnsi="Courier New" w:cs="Symbol" w:hint="default"/>
      </w:rPr>
    </w:lvl>
    <w:lvl w:ilvl="2" w:tplc="040C0005" w:tentative="1">
      <w:start w:val="1"/>
      <w:numFmt w:val="bullet"/>
      <w:lvlText w:val=""/>
      <w:lvlJc w:val="start"/>
      <w:pPr>
        <w:ind w:start="90pt" w:hanging="18pt"/>
      </w:pPr>
      <w:rPr>
        <w:rFonts w:ascii="Wingdings" w:hAnsi="Wingdings" w:hint="default"/>
      </w:rPr>
    </w:lvl>
    <w:lvl w:ilvl="3" w:tplc="040C0001" w:tentative="1">
      <w:start w:val="1"/>
      <w:numFmt w:val="bullet"/>
      <w:lvlText w:val=""/>
      <w:lvlJc w:val="start"/>
      <w:pPr>
        <w:ind w:start="126pt" w:hanging="18pt"/>
      </w:pPr>
      <w:rPr>
        <w:rFonts w:ascii="Symbol" w:hAnsi="Symbol" w:hint="default"/>
      </w:rPr>
    </w:lvl>
    <w:lvl w:ilvl="4" w:tplc="040C0003" w:tentative="1">
      <w:start w:val="1"/>
      <w:numFmt w:val="bullet"/>
      <w:lvlText w:val="o"/>
      <w:lvlJc w:val="start"/>
      <w:pPr>
        <w:ind w:start="162pt" w:hanging="18pt"/>
      </w:pPr>
      <w:rPr>
        <w:rFonts w:ascii="Courier New" w:hAnsi="Courier New" w:cs="Symbol" w:hint="default"/>
      </w:rPr>
    </w:lvl>
    <w:lvl w:ilvl="5" w:tplc="040C0005" w:tentative="1">
      <w:start w:val="1"/>
      <w:numFmt w:val="bullet"/>
      <w:lvlText w:val=""/>
      <w:lvlJc w:val="start"/>
      <w:pPr>
        <w:ind w:start="198pt" w:hanging="18pt"/>
      </w:pPr>
      <w:rPr>
        <w:rFonts w:ascii="Wingdings" w:hAnsi="Wingdings" w:hint="default"/>
      </w:rPr>
    </w:lvl>
    <w:lvl w:ilvl="6" w:tplc="040C0001" w:tentative="1">
      <w:start w:val="1"/>
      <w:numFmt w:val="bullet"/>
      <w:lvlText w:val=""/>
      <w:lvlJc w:val="start"/>
      <w:pPr>
        <w:ind w:start="234pt" w:hanging="18pt"/>
      </w:pPr>
      <w:rPr>
        <w:rFonts w:ascii="Symbol" w:hAnsi="Symbol" w:hint="default"/>
      </w:rPr>
    </w:lvl>
    <w:lvl w:ilvl="7" w:tplc="040C0003" w:tentative="1">
      <w:start w:val="1"/>
      <w:numFmt w:val="bullet"/>
      <w:lvlText w:val="o"/>
      <w:lvlJc w:val="start"/>
      <w:pPr>
        <w:ind w:start="270pt" w:hanging="18pt"/>
      </w:pPr>
      <w:rPr>
        <w:rFonts w:ascii="Courier New" w:hAnsi="Courier New" w:cs="Symbol" w:hint="default"/>
      </w:rPr>
    </w:lvl>
    <w:lvl w:ilvl="8" w:tplc="040C0005" w:tentative="1">
      <w:start w:val="1"/>
      <w:numFmt w:val="bullet"/>
      <w:lvlText w:val=""/>
      <w:lvlJc w:val="start"/>
      <w:pPr>
        <w:ind w:start="306pt" w:hanging="18pt"/>
      </w:pPr>
      <w:rPr>
        <w:rFonts w:ascii="Wingdings" w:hAnsi="Wingdings" w:hint="default"/>
      </w:rPr>
    </w:lvl>
  </w:abstractNum>
  <w:abstractNum w:abstractNumId="125" w15:restartNumberingAfterBreak="0">
    <w:nsid w:val="2A0C4B2F"/>
    <w:multiLevelType w:val="hybridMultilevel"/>
    <w:tmpl w:val="20D844A2"/>
    <w:lvl w:ilvl="0" w:tplc="040C0001">
      <w:start w:val="1"/>
      <w:numFmt w:val="bullet"/>
      <w:lvlText w:val=""/>
      <w:lvlJc w:val="start"/>
      <w:pPr>
        <w:ind w:start="18pt" w:hanging="18pt"/>
      </w:pPr>
      <w:rPr>
        <w:rFonts w:ascii="Symbol" w:hAnsi="Symbol" w:hint="default"/>
      </w:rPr>
    </w:lvl>
    <w:lvl w:ilvl="1" w:tplc="040C0003" w:tentative="1">
      <w:start w:val="1"/>
      <w:numFmt w:val="bullet"/>
      <w:lvlText w:val="o"/>
      <w:lvlJc w:val="start"/>
      <w:pPr>
        <w:ind w:start="54pt" w:hanging="18pt"/>
      </w:pPr>
      <w:rPr>
        <w:rFonts w:ascii="Courier New" w:hAnsi="Courier New" w:hint="default"/>
      </w:rPr>
    </w:lvl>
    <w:lvl w:ilvl="2" w:tplc="040C0005" w:tentative="1">
      <w:start w:val="1"/>
      <w:numFmt w:val="bullet"/>
      <w:lvlText w:val=""/>
      <w:lvlJc w:val="start"/>
      <w:pPr>
        <w:ind w:start="90pt" w:hanging="18pt"/>
      </w:pPr>
      <w:rPr>
        <w:rFonts w:ascii="Wingdings" w:hAnsi="Wingdings" w:hint="default"/>
      </w:rPr>
    </w:lvl>
    <w:lvl w:ilvl="3" w:tplc="040C0001" w:tentative="1">
      <w:start w:val="1"/>
      <w:numFmt w:val="bullet"/>
      <w:lvlText w:val=""/>
      <w:lvlJc w:val="start"/>
      <w:pPr>
        <w:ind w:start="126pt" w:hanging="18pt"/>
      </w:pPr>
      <w:rPr>
        <w:rFonts w:ascii="Symbol" w:hAnsi="Symbol" w:hint="default"/>
      </w:rPr>
    </w:lvl>
    <w:lvl w:ilvl="4" w:tplc="040C0003" w:tentative="1">
      <w:start w:val="1"/>
      <w:numFmt w:val="bullet"/>
      <w:lvlText w:val="o"/>
      <w:lvlJc w:val="start"/>
      <w:pPr>
        <w:ind w:start="162pt" w:hanging="18pt"/>
      </w:pPr>
      <w:rPr>
        <w:rFonts w:ascii="Courier New" w:hAnsi="Courier New" w:hint="default"/>
      </w:rPr>
    </w:lvl>
    <w:lvl w:ilvl="5" w:tplc="040C0005" w:tentative="1">
      <w:start w:val="1"/>
      <w:numFmt w:val="bullet"/>
      <w:lvlText w:val=""/>
      <w:lvlJc w:val="start"/>
      <w:pPr>
        <w:ind w:start="198pt" w:hanging="18pt"/>
      </w:pPr>
      <w:rPr>
        <w:rFonts w:ascii="Wingdings" w:hAnsi="Wingdings" w:hint="default"/>
      </w:rPr>
    </w:lvl>
    <w:lvl w:ilvl="6" w:tplc="040C0001" w:tentative="1">
      <w:start w:val="1"/>
      <w:numFmt w:val="bullet"/>
      <w:lvlText w:val=""/>
      <w:lvlJc w:val="start"/>
      <w:pPr>
        <w:ind w:start="234pt" w:hanging="18pt"/>
      </w:pPr>
      <w:rPr>
        <w:rFonts w:ascii="Symbol" w:hAnsi="Symbol" w:hint="default"/>
      </w:rPr>
    </w:lvl>
    <w:lvl w:ilvl="7" w:tplc="040C0003" w:tentative="1">
      <w:start w:val="1"/>
      <w:numFmt w:val="bullet"/>
      <w:lvlText w:val="o"/>
      <w:lvlJc w:val="start"/>
      <w:pPr>
        <w:ind w:start="270pt" w:hanging="18pt"/>
      </w:pPr>
      <w:rPr>
        <w:rFonts w:ascii="Courier New" w:hAnsi="Courier New" w:hint="default"/>
      </w:rPr>
    </w:lvl>
    <w:lvl w:ilvl="8" w:tplc="040C0005" w:tentative="1">
      <w:start w:val="1"/>
      <w:numFmt w:val="bullet"/>
      <w:lvlText w:val=""/>
      <w:lvlJc w:val="start"/>
      <w:pPr>
        <w:ind w:start="306pt" w:hanging="18pt"/>
      </w:pPr>
      <w:rPr>
        <w:rFonts w:ascii="Wingdings" w:hAnsi="Wingdings" w:hint="default"/>
      </w:rPr>
    </w:lvl>
  </w:abstractNum>
  <w:abstractNum w:abstractNumId="126" w15:restartNumberingAfterBreak="0">
    <w:nsid w:val="2B452CCF"/>
    <w:multiLevelType w:val="hybridMultilevel"/>
    <w:tmpl w:val="E6AE4FE6"/>
    <w:lvl w:ilvl="0" w:tplc="4BB00772">
      <w:numFmt w:val="bullet"/>
      <w:lvlText w:val="-"/>
      <w:lvlJc w:val="start"/>
      <w:pPr>
        <w:ind w:start="36pt" w:hanging="18pt"/>
      </w:pPr>
      <w:rPr>
        <w:rFonts w:ascii="Calibri" w:eastAsia="Calibri" w:hAnsi="Calibri" w:cs="Helvetica Neue" w:hint="default"/>
      </w:rPr>
    </w:lvl>
    <w:lvl w:ilvl="1" w:tplc="040C0003" w:tentative="1">
      <w:start w:val="1"/>
      <w:numFmt w:val="bullet"/>
      <w:lvlText w:val="o"/>
      <w:lvlJc w:val="start"/>
      <w:pPr>
        <w:ind w:start="72pt" w:hanging="18pt"/>
      </w:pPr>
      <w:rPr>
        <w:rFonts w:ascii="Courier New" w:hAnsi="Courier New"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hint="default"/>
      </w:rPr>
    </w:lvl>
    <w:lvl w:ilvl="8" w:tplc="040C0005" w:tentative="1">
      <w:start w:val="1"/>
      <w:numFmt w:val="bullet"/>
      <w:lvlText w:val=""/>
      <w:lvlJc w:val="start"/>
      <w:pPr>
        <w:ind w:start="324pt" w:hanging="18pt"/>
      </w:pPr>
      <w:rPr>
        <w:rFonts w:ascii="Wingdings" w:hAnsi="Wingdings" w:hint="default"/>
      </w:rPr>
    </w:lvl>
  </w:abstractNum>
  <w:abstractNum w:abstractNumId="127" w15:restartNumberingAfterBreak="0">
    <w:nsid w:val="2B4C38B4"/>
    <w:multiLevelType w:val="hybridMultilevel"/>
    <w:tmpl w:val="7F6E27C6"/>
    <w:lvl w:ilvl="0" w:tplc="040C000B">
      <w:start w:val="1"/>
      <w:numFmt w:val="bullet"/>
      <w:lvlText w:val=""/>
      <w:lvlJc w:val="start"/>
      <w:pPr>
        <w:ind w:start="36pt" w:hanging="18pt"/>
      </w:pPr>
      <w:rPr>
        <w:rFonts w:ascii="Wingdings" w:hAnsi="Wingdings"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128" w15:restartNumberingAfterBreak="0">
    <w:nsid w:val="2BF2300E"/>
    <w:multiLevelType w:val="hybridMultilevel"/>
    <w:tmpl w:val="93E8D26A"/>
    <w:lvl w:ilvl="0" w:tplc="040C0001">
      <w:start w:val="1"/>
      <w:numFmt w:val="bullet"/>
      <w:lvlText w:val=""/>
      <w:lvlJc w:val="start"/>
      <w:pPr>
        <w:ind w:start="18pt" w:hanging="18pt"/>
      </w:pPr>
      <w:rPr>
        <w:rFonts w:ascii="Symbol" w:hAnsi="Symbol" w:hint="default"/>
      </w:rPr>
    </w:lvl>
    <w:lvl w:ilvl="1" w:tplc="040C0003" w:tentative="1">
      <w:start w:val="1"/>
      <w:numFmt w:val="bullet"/>
      <w:lvlText w:val="o"/>
      <w:lvlJc w:val="start"/>
      <w:pPr>
        <w:ind w:start="54pt" w:hanging="18pt"/>
      </w:pPr>
      <w:rPr>
        <w:rFonts w:ascii="Courier New" w:hAnsi="Courier New" w:cs="Symbol" w:hint="default"/>
      </w:rPr>
    </w:lvl>
    <w:lvl w:ilvl="2" w:tplc="040C0005" w:tentative="1">
      <w:start w:val="1"/>
      <w:numFmt w:val="bullet"/>
      <w:lvlText w:val=""/>
      <w:lvlJc w:val="start"/>
      <w:pPr>
        <w:ind w:start="90pt" w:hanging="18pt"/>
      </w:pPr>
      <w:rPr>
        <w:rFonts w:ascii="Wingdings" w:hAnsi="Wingdings" w:hint="default"/>
      </w:rPr>
    </w:lvl>
    <w:lvl w:ilvl="3" w:tplc="040C0001" w:tentative="1">
      <w:start w:val="1"/>
      <w:numFmt w:val="bullet"/>
      <w:lvlText w:val=""/>
      <w:lvlJc w:val="start"/>
      <w:pPr>
        <w:ind w:start="126pt" w:hanging="18pt"/>
      </w:pPr>
      <w:rPr>
        <w:rFonts w:ascii="Symbol" w:hAnsi="Symbol" w:hint="default"/>
      </w:rPr>
    </w:lvl>
    <w:lvl w:ilvl="4" w:tplc="040C0003" w:tentative="1">
      <w:start w:val="1"/>
      <w:numFmt w:val="bullet"/>
      <w:lvlText w:val="o"/>
      <w:lvlJc w:val="start"/>
      <w:pPr>
        <w:ind w:start="162pt" w:hanging="18pt"/>
      </w:pPr>
      <w:rPr>
        <w:rFonts w:ascii="Courier New" w:hAnsi="Courier New" w:cs="Symbol" w:hint="default"/>
      </w:rPr>
    </w:lvl>
    <w:lvl w:ilvl="5" w:tplc="040C0005" w:tentative="1">
      <w:start w:val="1"/>
      <w:numFmt w:val="bullet"/>
      <w:lvlText w:val=""/>
      <w:lvlJc w:val="start"/>
      <w:pPr>
        <w:ind w:start="198pt" w:hanging="18pt"/>
      </w:pPr>
      <w:rPr>
        <w:rFonts w:ascii="Wingdings" w:hAnsi="Wingdings" w:hint="default"/>
      </w:rPr>
    </w:lvl>
    <w:lvl w:ilvl="6" w:tplc="040C0001" w:tentative="1">
      <w:start w:val="1"/>
      <w:numFmt w:val="bullet"/>
      <w:lvlText w:val=""/>
      <w:lvlJc w:val="start"/>
      <w:pPr>
        <w:ind w:start="234pt" w:hanging="18pt"/>
      </w:pPr>
      <w:rPr>
        <w:rFonts w:ascii="Symbol" w:hAnsi="Symbol" w:hint="default"/>
      </w:rPr>
    </w:lvl>
    <w:lvl w:ilvl="7" w:tplc="040C0003" w:tentative="1">
      <w:start w:val="1"/>
      <w:numFmt w:val="bullet"/>
      <w:lvlText w:val="o"/>
      <w:lvlJc w:val="start"/>
      <w:pPr>
        <w:ind w:start="270pt" w:hanging="18pt"/>
      </w:pPr>
      <w:rPr>
        <w:rFonts w:ascii="Courier New" w:hAnsi="Courier New" w:cs="Symbol" w:hint="default"/>
      </w:rPr>
    </w:lvl>
    <w:lvl w:ilvl="8" w:tplc="040C0005" w:tentative="1">
      <w:start w:val="1"/>
      <w:numFmt w:val="bullet"/>
      <w:lvlText w:val=""/>
      <w:lvlJc w:val="start"/>
      <w:pPr>
        <w:ind w:start="306pt" w:hanging="18pt"/>
      </w:pPr>
      <w:rPr>
        <w:rFonts w:ascii="Wingdings" w:hAnsi="Wingdings" w:hint="default"/>
      </w:rPr>
    </w:lvl>
  </w:abstractNum>
  <w:abstractNum w:abstractNumId="129" w15:restartNumberingAfterBreak="0">
    <w:nsid w:val="2CF435F3"/>
    <w:multiLevelType w:val="hybridMultilevel"/>
    <w:tmpl w:val="AFD2B95C"/>
    <w:lvl w:ilvl="0" w:tplc="040C000B">
      <w:start w:val="1"/>
      <w:numFmt w:val="bullet"/>
      <w:lvlText w:val=""/>
      <w:lvlJc w:val="start"/>
      <w:pPr>
        <w:ind w:start="36pt" w:hanging="18pt"/>
      </w:pPr>
      <w:rPr>
        <w:rFonts w:ascii="Wingdings" w:hAnsi="Wingdings" w:hint="default"/>
      </w:rPr>
    </w:lvl>
    <w:lvl w:ilvl="1" w:tplc="040C0003">
      <w:start w:val="1"/>
      <w:numFmt w:val="bullet"/>
      <w:lvlText w:val="o"/>
      <w:lvlJc w:val="start"/>
      <w:pPr>
        <w:ind w:start="72pt" w:hanging="18pt"/>
      </w:pPr>
      <w:rPr>
        <w:rFonts w:ascii="Courier New" w:hAnsi="Courier New"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hint="default"/>
      </w:rPr>
    </w:lvl>
    <w:lvl w:ilvl="8" w:tplc="040C0005" w:tentative="1">
      <w:start w:val="1"/>
      <w:numFmt w:val="bullet"/>
      <w:lvlText w:val=""/>
      <w:lvlJc w:val="start"/>
      <w:pPr>
        <w:ind w:start="324pt" w:hanging="18pt"/>
      </w:pPr>
      <w:rPr>
        <w:rFonts w:ascii="Wingdings" w:hAnsi="Wingdings" w:hint="default"/>
      </w:rPr>
    </w:lvl>
  </w:abstractNum>
  <w:abstractNum w:abstractNumId="130" w15:restartNumberingAfterBreak="0">
    <w:nsid w:val="2E430136"/>
    <w:multiLevelType w:val="hybridMultilevel"/>
    <w:tmpl w:val="4D08A4FE"/>
    <w:lvl w:ilvl="0" w:tplc="040C000B">
      <w:start w:val="1"/>
      <w:numFmt w:val="bullet"/>
      <w:lvlText w:val=""/>
      <w:lvlJc w:val="start"/>
      <w:pPr>
        <w:ind w:start="18pt" w:hanging="18pt"/>
      </w:pPr>
      <w:rPr>
        <w:rFonts w:ascii="Wingdings" w:hAnsi="Wingdings" w:hint="default"/>
      </w:rPr>
    </w:lvl>
    <w:lvl w:ilvl="1" w:tplc="040C0003" w:tentative="1">
      <w:start w:val="1"/>
      <w:numFmt w:val="bullet"/>
      <w:lvlText w:val="o"/>
      <w:lvlJc w:val="start"/>
      <w:pPr>
        <w:ind w:start="54pt" w:hanging="18pt"/>
      </w:pPr>
      <w:rPr>
        <w:rFonts w:ascii="Courier New" w:hAnsi="Courier New" w:cs="Symbol" w:hint="default"/>
      </w:rPr>
    </w:lvl>
    <w:lvl w:ilvl="2" w:tplc="040C0005" w:tentative="1">
      <w:start w:val="1"/>
      <w:numFmt w:val="bullet"/>
      <w:lvlText w:val=""/>
      <w:lvlJc w:val="start"/>
      <w:pPr>
        <w:ind w:start="90pt" w:hanging="18pt"/>
      </w:pPr>
      <w:rPr>
        <w:rFonts w:ascii="Wingdings" w:hAnsi="Wingdings" w:hint="default"/>
      </w:rPr>
    </w:lvl>
    <w:lvl w:ilvl="3" w:tplc="040C0001" w:tentative="1">
      <w:start w:val="1"/>
      <w:numFmt w:val="bullet"/>
      <w:lvlText w:val=""/>
      <w:lvlJc w:val="start"/>
      <w:pPr>
        <w:ind w:start="126pt" w:hanging="18pt"/>
      </w:pPr>
      <w:rPr>
        <w:rFonts w:ascii="Symbol" w:hAnsi="Symbol" w:hint="default"/>
      </w:rPr>
    </w:lvl>
    <w:lvl w:ilvl="4" w:tplc="040C0003" w:tentative="1">
      <w:start w:val="1"/>
      <w:numFmt w:val="bullet"/>
      <w:lvlText w:val="o"/>
      <w:lvlJc w:val="start"/>
      <w:pPr>
        <w:ind w:start="162pt" w:hanging="18pt"/>
      </w:pPr>
      <w:rPr>
        <w:rFonts w:ascii="Courier New" w:hAnsi="Courier New" w:cs="Symbol" w:hint="default"/>
      </w:rPr>
    </w:lvl>
    <w:lvl w:ilvl="5" w:tplc="040C0005" w:tentative="1">
      <w:start w:val="1"/>
      <w:numFmt w:val="bullet"/>
      <w:lvlText w:val=""/>
      <w:lvlJc w:val="start"/>
      <w:pPr>
        <w:ind w:start="198pt" w:hanging="18pt"/>
      </w:pPr>
      <w:rPr>
        <w:rFonts w:ascii="Wingdings" w:hAnsi="Wingdings" w:hint="default"/>
      </w:rPr>
    </w:lvl>
    <w:lvl w:ilvl="6" w:tplc="040C0001" w:tentative="1">
      <w:start w:val="1"/>
      <w:numFmt w:val="bullet"/>
      <w:lvlText w:val=""/>
      <w:lvlJc w:val="start"/>
      <w:pPr>
        <w:ind w:start="234pt" w:hanging="18pt"/>
      </w:pPr>
      <w:rPr>
        <w:rFonts w:ascii="Symbol" w:hAnsi="Symbol" w:hint="default"/>
      </w:rPr>
    </w:lvl>
    <w:lvl w:ilvl="7" w:tplc="040C0003" w:tentative="1">
      <w:start w:val="1"/>
      <w:numFmt w:val="bullet"/>
      <w:lvlText w:val="o"/>
      <w:lvlJc w:val="start"/>
      <w:pPr>
        <w:ind w:start="270pt" w:hanging="18pt"/>
      </w:pPr>
      <w:rPr>
        <w:rFonts w:ascii="Courier New" w:hAnsi="Courier New" w:cs="Symbol" w:hint="default"/>
      </w:rPr>
    </w:lvl>
    <w:lvl w:ilvl="8" w:tplc="040C0005" w:tentative="1">
      <w:start w:val="1"/>
      <w:numFmt w:val="bullet"/>
      <w:lvlText w:val=""/>
      <w:lvlJc w:val="start"/>
      <w:pPr>
        <w:ind w:start="306pt" w:hanging="18pt"/>
      </w:pPr>
      <w:rPr>
        <w:rFonts w:ascii="Wingdings" w:hAnsi="Wingdings" w:hint="default"/>
      </w:rPr>
    </w:lvl>
  </w:abstractNum>
  <w:abstractNum w:abstractNumId="131" w15:restartNumberingAfterBreak="0">
    <w:nsid w:val="2E832454"/>
    <w:multiLevelType w:val="hybridMultilevel"/>
    <w:tmpl w:val="EBC694B8"/>
    <w:lvl w:ilvl="0" w:tplc="040C0001">
      <w:start w:val="1"/>
      <w:numFmt w:val="bullet"/>
      <w:lvlText w:val=""/>
      <w:lvlJc w:val="start"/>
      <w:pPr>
        <w:ind w:start="36pt" w:hanging="18pt"/>
      </w:pPr>
      <w:rPr>
        <w:rFonts w:ascii="Symbol" w:hAnsi="Symbol" w:hint="default"/>
      </w:rPr>
    </w:lvl>
    <w:lvl w:ilvl="1" w:tplc="040C0003" w:tentative="1">
      <w:start w:val="1"/>
      <w:numFmt w:val="bullet"/>
      <w:lvlText w:val="o"/>
      <w:lvlJc w:val="start"/>
      <w:pPr>
        <w:ind w:start="72pt" w:hanging="18pt"/>
      </w:pPr>
      <w:rPr>
        <w:rFonts w:ascii="Courier New" w:hAnsi="Courier New"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hint="default"/>
      </w:rPr>
    </w:lvl>
    <w:lvl w:ilvl="8" w:tplc="040C0005" w:tentative="1">
      <w:start w:val="1"/>
      <w:numFmt w:val="bullet"/>
      <w:lvlText w:val=""/>
      <w:lvlJc w:val="start"/>
      <w:pPr>
        <w:ind w:start="324pt" w:hanging="18pt"/>
      </w:pPr>
      <w:rPr>
        <w:rFonts w:ascii="Wingdings" w:hAnsi="Wingdings" w:hint="default"/>
      </w:rPr>
    </w:lvl>
  </w:abstractNum>
  <w:abstractNum w:abstractNumId="132" w15:restartNumberingAfterBreak="0">
    <w:nsid w:val="2F173E72"/>
    <w:multiLevelType w:val="hybridMultilevel"/>
    <w:tmpl w:val="CA2448E6"/>
    <w:lvl w:ilvl="0" w:tplc="040C000B">
      <w:start w:val="1"/>
      <w:numFmt w:val="bullet"/>
      <w:lvlText w:val=""/>
      <w:lvlJc w:val="start"/>
      <w:pPr>
        <w:ind w:start="18pt" w:hanging="18pt"/>
      </w:pPr>
      <w:rPr>
        <w:rFonts w:ascii="Wingdings" w:hAnsi="Wingdings" w:hint="default"/>
      </w:rPr>
    </w:lvl>
    <w:lvl w:ilvl="1" w:tplc="040C0003" w:tentative="1">
      <w:start w:val="1"/>
      <w:numFmt w:val="bullet"/>
      <w:lvlText w:val="o"/>
      <w:lvlJc w:val="start"/>
      <w:pPr>
        <w:ind w:start="54pt" w:hanging="18pt"/>
      </w:pPr>
      <w:rPr>
        <w:rFonts w:ascii="Courier New" w:hAnsi="Courier New" w:cs="Symbol" w:hint="default"/>
      </w:rPr>
    </w:lvl>
    <w:lvl w:ilvl="2" w:tplc="040C0005" w:tentative="1">
      <w:start w:val="1"/>
      <w:numFmt w:val="bullet"/>
      <w:lvlText w:val=""/>
      <w:lvlJc w:val="start"/>
      <w:pPr>
        <w:ind w:start="90pt" w:hanging="18pt"/>
      </w:pPr>
      <w:rPr>
        <w:rFonts w:ascii="Wingdings" w:hAnsi="Wingdings" w:hint="default"/>
      </w:rPr>
    </w:lvl>
    <w:lvl w:ilvl="3" w:tplc="040C0001" w:tentative="1">
      <w:start w:val="1"/>
      <w:numFmt w:val="bullet"/>
      <w:lvlText w:val=""/>
      <w:lvlJc w:val="start"/>
      <w:pPr>
        <w:ind w:start="126pt" w:hanging="18pt"/>
      </w:pPr>
      <w:rPr>
        <w:rFonts w:ascii="Symbol" w:hAnsi="Symbol" w:hint="default"/>
      </w:rPr>
    </w:lvl>
    <w:lvl w:ilvl="4" w:tplc="040C0003" w:tentative="1">
      <w:start w:val="1"/>
      <w:numFmt w:val="bullet"/>
      <w:lvlText w:val="o"/>
      <w:lvlJc w:val="start"/>
      <w:pPr>
        <w:ind w:start="162pt" w:hanging="18pt"/>
      </w:pPr>
      <w:rPr>
        <w:rFonts w:ascii="Courier New" w:hAnsi="Courier New" w:cs="Symbol" w:hint="default"/>
      </w:rPr>
    </w:lvl>
    <w:lvl w:ilvl="5" w:tplc="040C0005" w:tentative="1">
      <w:start w:val="1"/>
      <w:numFmt w:val="bullet"/>
      <w:lvlText w:val=""/>
      <w:lvlJc w:val="start"/>
      <w:pPr>
        <w:ind w:start="198pt" w:hanging="18pt"/>
      </w:pPr>
      <w:rPr>
        <w:rFonts w:ascii="Wingdings" w:hAnsi="Wingdings" w:hint="default"/>
      </w:rPr>
    </w:lvl>
    <w:lvl w:ilvl="6" w:tplc="040C0001" w:tentative="1">
      <w:start w:val="1"/>
      <w:numFmt w:val="bullet"/>
      <w:lvlText w:val=""/>
      <w:lvlJc w:val="start"/>
      <w:pPr>
        <w:ind w:start="234pt" w:hanging="18pt"/>
      </w:pPr>
      <w:rPr>
        <w:rFonts w:ascii="Symbol" w:hAnsi="Symbol" w:hint="default"/>
      </w:rPr>
    </w:lvl>
    <w:lvl w:ilvl="7" w:tplc="040C0003" w:tentative="1">
      <w:start w:val="1"/>
      <w:numFmt w:val="bullet"/>
      <w:lvlText w:val="o"/>
      <w:lvlJc w:val="start"/>
      <w:pPr>
        <w:ind w:start="270pt" w:hanging="18pt"/>
      </w:pPr>
      <w:rPr>
        <w:rFonts w:ascii="Courier New" w:hAnsi="Courier New" w:cs="Symbol" w:hint="default"/>
      </w:rPr>
    </w:lvl>
    <w:lvl w:ilvl="8" w:tplc="040C0005" w:tentative="1">
      <w:start w:val="1"/>
      <w:numFmt w:val="bullet"/>
      <w:lvlText w:val=""/>
      <w:lvlJc w:val="start"/>
      <w:pPr>
        <w:ind w:start="306pt" w:hanging="18pt"/>
      </w:pPr>
      <w:rPr>
        <w:rFonts w:ascii="Wingdings" w:hAnsi="Wingdings" w:hint="default"/>
      </w:rPr>
    </w:lvl>
  </w:abstractNum>
  <w:abstractNum w:abstractNumId="133" w15:restartNumberingAfterBreak="0">
    <w:nsid w:val="2F4B0516"/>
    <w:multiLevelType w:val="hybridMultilevel"/>
    <w:tmpl w:val="8DC44524"/>
    <w:lvl w:ilvl="0" w:tplc="040C000B">
      <w:start w:val="1"/>
      <w:numFmt w:val="bullet"/>
      <w:lvlText w:val=""/>
      <w:lvlJc w:val="start"/>
      <w:pPr>
        <w:ind w:start="36pt" w:hanging="18pt"/>
      </w:pPr>
      <w:rPr>
        <w:rFonts w:ascii="Wingdings" w:hAnsi="Wingdings" w:hint="default"/>
      </w:rPr>
    </w:lvl>
    <w:lvl w:ilvl="1" w:tplc="040C0003">
      <w:start w:val="1"/>
      <w:numFmt w:val="bullet"/>
      <w:lvlText w:val="o"/>
      <w:lvlJc w:val="start"/>
      <w:pPr>
        <w:ind w:start="72pt" w:hanging="18pt"/>
      </w:pPr>
      <w:rPr>
        <w:rFonts w:ascii="Courier New" w:hAnsi="Courier New"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hint="default"/>
      </w:rPr>
    </w:lvl>
    <w:lvl w:ilvl="8" w:tplc="040C0005" w:tentative="1">
      <w:start w:val="1"/>
      <w:numFmt w:val="bullet"/>
      <w:lvlText w:val=""/>
      <w:lvlJc w:val="start"/>
      <w:pPr>
        <w:ind w:start="324pt" w:hanging="18pt"/>
      </w:pPr>
      <w:rPr>
        <w:rFonts w:ascii="Wingdings" w:hAnsi="Wingdings" w:hint="default"/>
      </w:rPr>
    </w:lvl>
  </w:abstractNum>
  <w:abstractNum w:abstractNumId="134" w15:restartNumberingAfterBreak="0">
    <w:nsid w:val="2F68740F"/>
    <w:multiLevelType w:val="hybridMultilevel"/>
    <w:tmpl w:val="6ABC3194"/>
    <w:lvl w:ilvl="0" w:tplc="040C000B">
      <w:start w:val="1"/>
      <w:numFmt w:val="bullet"/>
      <w:lvlText w:val=""/>
      <w:lvlJc w:val="start"/>
      <w:pPr>
        <w:ind w:start="18pt" w:hanging="18pt"/>
      </w:pPr>
      <w:rPr>
        <w:rFonts w:ascii="Wingdings" w:hAnsi="Wingdings" w:hint="default"/>
      </w:rPr>
    </w:lvl>
    <w:lvl w:ilvl="1" w:tplc="040C0003" w:tentative="1">
      <w:start w:val="1"/>
      <w:numFmt w:val="bullet"/>
      <w:lvlText w:val="o"/>
      <w:lvlJc w:val="start"/>
      <w:pPr>
        <w:ind w:start="54pt" w:hanging="18pt"/>
      </w:pPr>
      <w:rPr>
        <w:rFonts w:ascii="Courier New" w:hAnsi="Courier New" w:cs="Symbol" w:hint="default"/>
      </w:rPr>
    </w:lvl>
    <w:lvl w:ilvl="2" w:tplc="040C0005" w:tentative="1">
      <w:start w:val="1"/>
      <w:numFmt w:val="bullet"/>
      <w:lvlText w:val=""/>
      <w:lvlJc w:val="start"/>
      <w:pPr>
        <w:ind w:start="90pt" w:hanging="18pt"/>
      </w:pPr>
      <w:rPr>
        <w:rFonts w:ascii="Wingdings" w:hAnsi="Wingdings" w:hint="default"/>
      </w:rPr>
    </w:lvl>
    <w:lvl w:ilvl="3" w:tplc="040C0001" w:tentative="1">
      <w:start w:val="1"/>
      <w:numFmt w:val="bullet"/>
      <w:lvlText w:val=""/>
      <w:lvlJc w:val="start"/>
      <w:pPr>
        <w:ind w:start="126pt" w:hanging="18pt"/>
      </w:pPr>
      <w:rPr>
        <w:rFonts w:ascii="Symbol" w:hAnsi="Symbol" w:hint="default"/>
      </w:rPr>
    </w:lvl>
    <w:lvl w:ilvl="4" w:tplc="040C0003" w:tentative="1">
      <w:start w:val="1"/>
      <w:numFmt w:val="bullet"/>
      <w:lvlText w:val="o"/>
      <w:lvlJc w:val="start"/>
      <w:pPr>
        <w:ind w:start="162pt" w:hanging="18pt"/>
      </w:pPr>
      <w:rPr>
        <w:rFonts w:ascii="Courier New" w:hAnsi="Courier New" w:cs="Symbol" w:hint="default"/>
      </w:rPr>
    </w:lvl>
    <w:lvl w:ilvl="5" w:tplc="040C0005" w:tentative="1">
      <w:start w:val="1"/>
      <w:numFmt w:val="bullet"/>
      <w:lvlText w:val=""/>
      <w:lvlJc w:val="start"/>
      <w:pPr>
        <w:ind w:start="198pt" w:hanging="18pt"/>
      </w:pPr>
      <w:rPr>
        <w:rFonts w:ascii="Wingdings" w:hAnsi="Wingdings" w:hint="default"/>
      </w:rPr>
    </w:lvl>
    <w:lvl w:ilvl="6" w:tplc="040C0001" w:tentative="1">
      <w:start w:val="1"/>
      <w:numFmt w:val="bullet"/>
      <w:lvlText w:val=""/>
      <w:lvlJc w:val="start"/>
      <w:pPr>
        <w:ind w:start="234pt" w:hanging="18pt"/>
      </w:pPr>
      <w:rPr>
        <w:rFonts w:ascii="Symbol" w:hAnsi="Symbol" w:hint="default"/>
      </w:rPr>
    </w:lvl>
    <w:lvl w:ilvl="7" w:tplc="040C0003" w:tentative="1">
      <w:start w:val="1"/>
      <w:numFmt w:val="bullet"/>
      <w:lvlText w:val="o"/>
      <w:lvlJc w:val="start"/>
      <w:pPr>
        <w:ind w:start="270pt" w:hanging="18pt"/>
      </w:pPr>
      <w:rPr>
        <w:rFonts w:ascii="Courier New" w:hAnsi="Courier New" w:cs="Symbol" w:hint="default"/>
      </w:rPr>
    </w:lvl>
    <w:lvl w:ilvl="8" w:tplc="040C0005" w:tentative="1">
      <w:start w:val="1"/>
      <w:numFmt w:val="bullet"/>
      <w:lvlText w:val=""/>
      <w:lvlJc w:val="start"/>
      <w:pPr>
        <w:ind w:start="306pt" w:hanging="18pt"/>
      </w:pPr>
      <w:rPr>
        <w:rFonts w:ascii="Wingdings" w:hAnsi="Wingdings" w:hint="default"/>
      </w:rPr>
    </w:lvl>
  </w:abstractNum>
  <w:abstractNum w:abstractNumId="135" w15:restartNumberingAfterBreak="0">
    <w:nsid w:val="2F6B52D1"/>
    <w:multiLevelType w:val="hybridMultilevel"/>
    <w:tmpl w:val="D7707292"/>
    <w:lvl w:ilvl="0" w:tplc="040C000B">
      <w:start w:val="1"/>
      <w:numFmt w:val="bullet"/>
      <w:lvlText w:val=""/>
      <w:lvlJc w:val="start"/>
      <w:pPr>
        <w:ind w:start="18pt" w:hanging="18pt"/>
      </w:pPr>
      <w:rPr>
        <w:rFonts w:ascii="Wingdings" w:hAnsi="Wingdings" w:hint="default"/>
      </w:rPr>
    </w:lvl>
    <w:lvl w:ilvl="1" w:tplc="040C0003" w:tentative="1">
      <w:start w:val="1"/>
      <w:numFmt w:val="bullet"/>
      <w:lvlText w:val="o"/>
      <w:lvlJc w:val="start"/>
      <w:pPr>
        <w:ind w:start="54pt" w:hanging="18pt"/>
      </w:pPr>
      <w:rPr>
        <w:rFonts w:ascii="Courier New" w:hAnsi="Courier New" w:cs="Symbol" w:hint="default"/>
      </w:rPr>
    </w:lvl>
    <w:lvl w:ilvl="2" w:tplc="040C0005" w:tentative="1">
      <w:start w:val="1"/>
      <w:numFmt w:val="bullet"/>
      <w:lvlText w:val=""/>
      <w:lvlJc w:val="start"/>
      <w:pPr>
        <w:ind w:start="90pt" w:hanging="18pt"/>
      </w:pPr>
      <w:rPr>
        <w:rFonts w:ascii="Wingdings" w:hAnsi="Wingdings" w:hint="default"/>
      </w:rPr>
    </w:lvl>
    <w:lvl w:ilvl="3" w:tplc="040C0001" w:tentative="1">
      <w:start w:val="1"/>
      <w:numFmt w:val="bullet"/>
      <w:lvlText w:val=""/>
      <w:lvlJc w:val="start"/>
      <w:pPr>
        <w:ind w:start="126pt" w:hanging="18pt"/>
      </w:pPr>
      <w:rPr>
        <w:rFonts w:ascii="Symbol" w:hAnsi="Symbol" w:hint="default"/>
      </w:rPr>
    </w:lvl>
    <w:lvl w:ilvl="4" w:tplc="040C0003" w:tentative="1">
      <w:start w:val="1"/>
      <w:numFmt w:val="bullet"/>
      <w:lvlText w:val="o"/>
      <w:lvlJc w:val="start"/>
      <w:pPr>
        <w:ind w:start="162pt" w:hanging="18pt"/>
      </w:pPr>
      <w:rPr>
        <w:rFonts w:ascii="Courier New" w:hAnsi="Courier New" w:cs="Symbol" w:hint="default"/>
      </w:rPr>
    </w:lvl>
    <w:lvl w:ilvl="5" w:tplc="040C0005" w:tentative="1">
      <w:start w:val="1"/>
      <w:numFmt w:val="bullet"/>
      <w:lvlText w:val=""/>
      <w:lvlJc w:val="start"/>
      <w:pPr>
        <w:ind w:start="198pt" w:hanging="18pt"/>
      </w:pPr>
      <w:rPr>
        <w:rFonts w:ascii="Wingdings" w:hAnsi="Wingdings" w:hint="default"/>
      </w:rPr>
    </w:lvl>
    <w:lvl w:ilvl="6" w:tplc="040C0001" w:tentative="1">
      <w:start w:val="1"/>
      <w:numFmt w:val="bullet"/>
      <w:lvlText w:val=""/>
      <w:lvlJc w:val="start"/>
      <w:pPr>
        <w:ind w:start="234pt" w:hanging="18pt"/>
      </w:pPr>
      <w:rPr>
        <w:rFonts w:ascii="Symbol" w:hAnsi="Symbol" w:hint="default"/>
      </w:rPr>
    </w:lvl>
    <w:lvl w:ilvl="7" w:tplc="040C0003" w:tentative="1">
      <w:start w:val="1"/>
      <w:numFmt w:val="bullet"/>
      <w:lvlText w:val="o"/>
      <w:lvlJc w:val="start"/>
      <w:pPr>
        <w:ind w:start="270pt" w:hanging="18pt"/>
      </w:pPr>
      <w:rPr>
        <w:rFonts w:ascii="Courier New" w:hAnsi="Courier New" w:cs="Symbol" w:hint="default"/>
      </w:rPr>
    </w:lvl>
    <w:lvl w:ilvl="8" w:tplc="040C0005" w:tentative="1">
      <w:start w:val="1"/>
      <w:numFmt w:val="bullet"/>
      <w:lvlText w:val=""/>
      <w:lvlJc w:val="start"/>
      <w:pPr>
        <w:ind w:start="306pt" w:hanging="18pt"/>
      </w:pPr>
      <w:rPr>
        <w:rFonts w:ascii="Wingdings" w:hAnsi="Wingdings" w:hint="default"/>
      </w:rPr>
    </w:lvl>
  </w:abstractNum>
  <w:abstractNum w:abstractNumId="136" w15:restartNumberingAfterBreak="0">
    <w:nsid w:val="304516ED"/>
    <w:multiLevelType w:val="hybridMultilevel"/>
    <w:tmpl w:val="8E3ACD12"/>
    <w:lvl w:ilvl="0" w:tplc="040C000B">
      <w:start w:val="1"/>
      <w:numFmt w:val="bullet"/>
      <w:lvlText w:val=""/>
      <w:lvlJc w:val="start"/>
      <w:pPr>
        <w:ind w:start="36pt" w:hanging="18pt"/>
      </w:pPr>
      <w:rPr>
        <w:rFonts w:ascii="Wingdings" w:hAnsi="Wingdings" w:hint="default"/>
      </w:rPr>
    </w:lvl>
    <w:lvl w:ilvl="1" w:tplc="040C0003">
      <w:start w:val="1"/>
      <w:numFmt w:val="bullet"/>
      <w:lvlText w:val="o"/>
      <w:lvlJc w:val="start"/>
      <w:pPr>
        <w:ind w:start="72pt" w:hanging="18pt"/>
      </w:pPr>
      <w:rPr>
        <w:rFonts w:ascii="Courier New" w:hAnsi="Courier New"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hint="default"/>
      </w:rPr>
    </w:lvl>
    <w:lvl w:ilvl="8" w:tplc="040C0005" w:tentative="1">
      <w:start w:val="1"/>
      <w:numFmt w:val="bullet"/>
      <w:lvlText w:val=""/>
      <w:lvlJc w:val="start"/>
      <w:pPr>
        <w:ind w:start="324pt" w:hanging="18pt"/>
      </w:pPr>
      <w:rPr>
        <w:rFonts w:ascii="Wingdings" w:hAnsi="Wingdings" w:hint="default"/>
      </w:rPr>
    </w:lvl>
  </w:abstractNum>
  <w:abstractNum w:abstractNumId="137" w15:restartNumberingAfterBreak="0">
    <w:nsid w:val="306B3CCF"/>
    <w:multiLevelType w:val="hybridMultilevel"/>
    <w:tmpl w:val="3B5246DE"/>
    <w:lvl w:ilvl="0" w:tplc="040C0001">
      <w:start w:val="1"/>
      <w:numFmt w:val="bullet"/>
      <w:lvlText w:val=""/>
      <w:lvlJc w:val="start"/>
      <w:pPr>
        <w:ind w:start="36pt" w:hanging="18pt"/>
      </w:pPr>
      <w:rPr>
        <w:rFonts w:ascii="Symbol" w:hAnsi="Symbol" w:hint="default"/>
      </w:rPr>
    </w:lvl>
    <w:lvl w:ilvl="1" w:tplc="040C0003">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138" w15:restartNumberingAfterBreak="0">
    <w:nsid w:val="309C7C55"/>
    <w:multiLevelType w:val="hybridMultilevel"/>
    <w:tmpl w:val="441666E6"/>
    <w:lvl w:ilvl="0" w:tplc="040C0001">
      <w:start w:val="1"/>
      <w:numFmt w:val="bullet"/>
      <w:lvlText w:val=""/>
      <w:lvlJc w:val="start"/>
      <w:pPr>
        <w:ind w:start="36pt" w:hanging="18pt"/>
      </w:pPr>
      <w:rPr>
        <w:rFonts w:ascii="Symbol" w:hAnsi="Symbol"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139" w15:restartNumberingAfterBreak="0">
    <w:nsid w:val="30A1449F"/>
    <w:multiLevelType w:val="hybridMultilevel"/>
    <w:tmpl w:val="3E3CE45C"/>
    <w:lvl w:ilvl="0" w:tplc="040C000B">
      <w:start w:val="1"/>
      <w:numFmt w:val="bullet"/>
      <w:lvlText w:val=""/>
      <w:lvlJc w:val="start"/>
      <w:pPr>
        <w:ind w:start="36pt" w:hanging="18pt"/>
      </w:pPr>
      <w:rPr>
        <w:rFonts w:ascii="Wingdings" w:hAnsi="Wingdings" w:hint="default"/>
      </w:rPr>
    </w:lvl>
    <w:lvl w:ilvl="1" w:tplc="040C0003" w:tentative="1">
      <w:start w:val="1"/>
      <w:numFmt w:val="bullet"/>
      <w:lvlText w:val="o"/>
      <w:lvlJc w:val="start"/>
      <w:pPr>
        <w:ind w:start="72pt" w:hanging="18pt"/>
      </w:pPr>
      <w:rPr>
        <w:rFonts w:ascii="Courier New" w:hAnsi="Courier New" w:cs="Wingdings"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Wingdings"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Wingdings" w:hint="default"/>
      </w:rPr>
    </w:lvl>
    <w:lvl w:ilvl="8" w:tplc="040C0005" w:tentative="1">
      <w:start w:val="1"/>
      <w:numFmt w:val="bullet"/>
      <w:lvlText w:val=""/>
      <w:lvlJc w:val="start"/>
      <w:pPr>
        <w:ind w:start="324pt" w:hanging="18pt"/>
      </w:pPr>
      <w:rPr>
        <w:rFonts w:ascii="Wingdings" w:hAnsi="Wingdings" w:hint="default"/>
      </w:rPr>
    </w:lvl>
  </w:abstractNum>
  <w:abstractNum w:abstractNumId="140" w15:restartNumberingAfterBreak="0">
    <w:nsid w:val="30FE4D8A"/>
    <w:multiLevelType w:val="hybridMultilevel"/>
    <w:tmpl w:val="A3B4E1D8"/>
    <w:lvl w:ilvl="0" w:tplc="040C000B">
      <w:start w:val="1"/>
      <w:numFmt w:val="bullet"/>
      <w:lvlText w:val=""/>
      <w:lvlJc w:val="start"/>
      <w:pPr>
        <w:tabs>
          <w:tab w:val="num" w:pos="36pt"/>
        </w:tabs>
        <w:ind w:start="36pt" w:hanging="18pt"/>
      </w:pPr>
      <w:rPr>
        <w:rFonts w:ascii="Wingdings" w:hAnsi="Wingdings" w:hint="default"/>
      </w:rPr>
    </w:lvl>
    <w:lvl w:ilvl="1" w:tplc="040C0003" w:tentative="1">
      <w:start w:val="1"/>
      <w:numFmt w:val="bullet"/>
      <w:lvlText w:val="o"/>
      <w:lvlJc w:val="start"/>
      <w:pPr>
        <w:tabs>
          <w:tab w:val="num" w:pos="72pt"/>
        </w:tabs>
        <w:ind w:start="72pt" w:hanging="18pt"/>
      </w:pPr>
      <w:rPr>
        <w:rFonts w:ascii="Courier New" w:hAnsi="Courier New" w:cs="Wingdings" w:hint="default"/>
      </w:rPr>
    </w:lvl>
    <w:lvl w:ilvl="2" w:tplc="040C0005" w:tentative="1">
      <w:start w:val="1"/>
      <w:numFmt w:val="bullet"/>
      <w:lvlText w:val=""/>
      <w:lvlJc w:val="start"/>
      <w:pPr>
        <w:tabs>
          <w:tab w:val="num" w:pos="108pt"/>
        </w:tabs>
        <w:ind w:start="108pt" w:hanging="18pt"/>
      </w:pPr>
      <w:rPr>
        <w:rFonts w:ascii="Wingdings" w:hAnsi="Wingdings" w:hint="default"/>
      </w:rPr>
    </w:lvl>
    <w:lvl w:ilvl="3" w:tplc="040C0001" w:tentative="1">
      <w:start w:val="1"/>
      <w:numFmt w:val="bullet"/>
      <w:lvlText w:val=""/>
      <w:lvlJc w:val="start"/>
      <w:pPr>
        <w:tabs>
          <w:tab w:val="num" w:pos="144pt"/>
        </w:tabs>
        <w:ind w:start="144pt" w:hanging="18pt"/>
      </w:pPr>
      <w:rPr>
        <w:rFonts w:ascii="Symbol" w:hAnsi="Symbol" w:hint="default"/>
      </w:rPr>
    </w:lvl>
    <w:lvl w:ilvl="4" w:tplc="040C0003" w:tentative="1">
      <w:start w:val="1"/>
      <w:numFmt w:val="bullet"/>
      <w:lvlText w:val="o"/>
      <w:lvlJc w:val="start"/>
      <w:pPr>
        <w:tabs>
          <w:tab w:val="num" w:pos="180pt"/>
        </w:tabs>
        <w:ind w:start="180pt" w:hanging="18pt"/>
      </w:pPr>
      <w:rPr>
        <w:rFonts w:ascii="Courier New" w:hAnsi="Courier New" w:cs="Wingdings" w:hint="default"/>
      </w:rPr>
    </w:lvl>
    <w:lvl w:ilvl="5" w:tplc="040C0005" w:tentative="1">
      <w:start w:val="1"/>
      <w:numFmt w:val="bullet"/>
      <w:lvlText w:val=""/>
      <w:lvlJc w:val="start"/>
      <w:pPr>
        <w:tabs>
          <w:tab w:val="num" w:pos="216pt"/>
        </w:tabs>
        <w:ind w:start="216pt" w:hanging="18pt"/>
      </w:pPr>
      <w:rPr>
        <w:rFonts w:ascii="Wingdings" w:hAnsi="Wingdings" w:hint="default"/>
      </w:rPr>
    </w:lvl>
    <w:lvl w:ilvl="6" w:tplc="040C0001" w:tentative="1">
      <w:start w:val="1"/>
      <w:numFmt w:val="bullet"/>
      <w:lvlText w:val=""/>
      <w:lvlJc w:val="start"/>
      <w:pPr>
        <w:tabs>
          <w:tab w:val="num" w:pos="252pt"/>
        </w:tabs>
        <w:ind w:start="252pt" w:hanging="18pt"/>
      </w:pPr>
      <w:rPr>
        <w:rFonts w:ascii="Symbol" w:hAnsi="Symbol" w:hint="default"/>
      </w:rPr>
    </w:lvl>
    <w:lvl w:ilvl="7" w:tplc="040C0003" w:tentative="1">
      <w:start w:val="1"/>
      <w:numFmt w:val="bullet"/>
      <w:lvlText w:val="o"/>
      <w:lvlJc w:val="start"/>
      <w:pPr>
        <w:tabs>
          <w:tab w:val="num" w:pos="288pt"/>
        </w:tabs>
        <w:ind w:start="288pt" w:hanging="18pt"/>
      </w:pPr>
      <w:rPr>
        <w:rFonts w:ascii="Courier New" w:hAnsi="Courier New" w:cs="Wingdings" w:hint="default"/>
      </w:rPr>
    </w:lvl>
    <w:lvl w:ilvl="8" w:tplc="040C0005" w:tentative="1">
      <w:start w:val="1"/>
      <w:numFmt w:val="bullet"/>
      <w:lvlText w:val=""/>
      <w:lvlJc w:val="start"/>
      <w:pPr>
        <w:tabs>
          <w:tab w:val="num" w:pos="324pt"/>
        </w:tabs>
        <w:ind w:start="324pt" w:hanging="18pt"/>
      </w:pPr>
      <w:rPr>
        <w:rFonts w:ascii="Wingdings" w:hAnsi="Wingdings" w:hint="default"/>
      </w:rPr>
    </w:lvl>
  </w:abstractNum>
  <w:abstractNum w:abstractNumId="141" w15:restartNumberingAfterBreak="0">
    <w:nsid w:val="318610EE"/>
    <w:multiLevelType w:val="hybridMultilevel"/>
    <w:tmpl w:val="5D309910"/>
    <w:lvl w:ilvl="0" w:tplc="040C0001">
      <w:start w:val="1"/>
      <w:numFmt w:val="bullet"/>
      <w:lvlText w:val=""/>
      <w:lvlJc w:val="start"/>
      <w:pPr>
        <w:ind w:start="36pt" w:hanging="18pt"/>
      </w:pPr>
      <w:rPr>
        <w:rFonts w:ascii="Symbol" w:hAnsi="Symbol"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142" w15:restartNumberingAfterBreak="0">
    <w:nsid w:val="31F074E2"/>
    <w:multiLevelType w:val="hybridMultilevel"/>
    <w:tmpl w:val="A12479C6"/>
    <w:lvl w:ilvl="0" w:tplc="040C000B">
      <w:start w:val="1"/>
      <w:numFmt w:val="bullet"/>
      <w:lvlText w:val=""/>
      <w:lvlJc w:val="start"/>
      <w:pPr>
        <w:ind w:start="36pt" w:hanging="18pt"/>
      </w:pPr>
      <w:rPr>
        <w:rFonts w:ascii="Wingdings" w:hAnsi="Wingdings" w:hint="default"/>
      </w:rPr>
    </w:lvl>
    <w:lvl w:ilvl="1" w:tplc="040C0003">
      <w:start w:val="1"/>
      <w:numFmt w:val="bullet"/>
      <w:lvlText w:val="o"/>
      <w:lvlJc w:val="start"/>
      <w:pPr>
        <w:ind w:start="72pt" w:hanging="18pt"/>
      </w:pPr>
      <w:rPr>
        <w:rFonts w:ascii="Courier New" w:hAnsi="Courier New"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hint="default"/>
      </w:rPr>
    </w:lvl>
    <w:lvl w:ilvl="8" w:tplc="040C0005" w:tentative="1">
      <w:start w:val="1"/>
      <w:numFmt w:val="bullet"/>
      <w:lvlText w:val=""/>
      <w:lvlJc w:val="start"/>
      <w:pPr>
        <w:ind w:start="324pt" w:hanging="18pt"/>
      </w:pPr>
      <w:rPr>
        <w:rFonts w:ascii="Wingdings" w:hAnsi="Wingdings" w:hint="default"/>
      </w:rPr>
    </w:lvl>
  </w:abstractNum>
  <w:abstractNum w:abstractNumId="143" w15:restartNumberingAfterBreak="0">
    <w:nsid w:val="32CA1B19"/>
    <w:multiLevelType w:val="hybridMultilevel"/>
    <w:tmpl w:val="9D543550"/>
    <w:lvl w:ilvl="0" w:tplc="040C0001">
      <w:start w:val="1"/>
      <w:numFmt w:val="bullet"/>
      <w:lvlText w:val=""/>
      <w:lvlJc w:val="start"/>
      <w:pPr>
        <w:ind w:start="36pt" w:hanging="18pt"/>
      </w:pPr>
      <w:rPr>
        <w:rFonts w:ascii="Symbol" w:hAnsi="Symbol"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144" w15:restartNumberingAfterBreak="0">
    <w:nsid w:val="33870B54"/>
    <w:multiLevelType w:val="hybridMultilevel"/>
    <w:tmpl w:val="9D1CA1D6"/>
    <w:lvl w:ilvl="0" w:tplc="040C000B">
      <w:start w:val="1"/>
      <w:numFmt w:val="bullet"/>
      <w:lvlText w:val=""/>
      <w:lvlJc w:val="start"/>
      <w:pPr>
        <w:ind w:start="36pt" w:hanging="18pt"/>
      </w:pPr>
      <w:rPr>
        <w:rFonts w:ascii="Wingdings" w:hAnsi="Wingdings"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145" w15:restartNumberingAfterBreak="0">
    <w:nsid w:val="33D666FC"/>
    <w:multiLevelType w:val="hybridMultilevel"/>
    <w:tmpl w:val="185E1934"/>
    <w:lvl w:ilvl="0" w:tplc="040C000B">
      <w:start w:val="1"/>
      <w:numFmt w:val="bullet"/>
      <w:lvlText w:val=""/>
      <w:lvlJc w:val="start"/>
      <w:pPr>
        <w:ind w:start="36pt" w:hanging="18pt"/>
      </w:pPr>
      <w:rPr>
        <w:rFonts w:ascii="Wingdings" w:hAnsi="Wingdings"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146" w15:restartNumberingAfterBreak="0">
    <w:nsid w:val="33FB5E3E"/>
    <w:multiLevelType w:val="hybridMultilevel"/>
    <w:tmpl w:val="CA162CCE"/>
    <w:lvl w:ilvl="0" w:tplc="4BB00772">
      <w:numFmt w:val="bullet"/>
      <w:lvlText w:val="-"/>
      <w:lvlJc w:val="start"/>
      <w:pPr>
        <w:ind w:start="18pt" w:hanging="18pt"/>
      </w:pPr>
      <w:rPr>
        <w:rFonts w:ascii="Calibri" w:eastAsia="Calibri" w:hAnsi="Calibri" w:cs="Helvetica Neue" w:hint="default"/>
      </w:rPr>
    </w:lvl>
    <w:lvl w:ilvl="1" w:tplc="040C0003" w:tentative="1">
      <w:start w:val="1"/>
      <w:numFmt w:val="bullet"/>
      <w:lvlText w:val="o"/>
      <w:lvlJc w:val="start"/>
      <w:pPr>
        <w:ind w:start="54pt" w:hanging="18pt"/>
      </w:pPr>
      <w:rPr>
        <w:rFonts w:ascii="Courier New" w:hAnsi="Courier New" w:hint="default"/>
      </w:rPr>
    </w:lvl>
    <w:lvl w:ilvl="2" w:tplc="040C0005" w:tentative="1">
      <w:start w:val="1"/>
      <w:numFmt w:val="bullet"/>
      <w:lvlText w:val=""/>
      <w:lvlJc w:val="start"/>
      <w:pPr>
        <w:ind w:start="90pt" w:hanging="18pt"/>
      </w:pPr>
      <w:rPr>
        <w:rFonts w:ascii="Wingdings" w:hAnsi="Wingdings" w:hint="default"/>
      </w:rPr>
    </w:lvl>
    <w:lvl w:ilvl="3" w:tplc="040C0001" w:tentative="1">
      <w:start w:val="1"/>
      <w:numFmt w:val="bullet"/>
      <w:lvlText w:val=""/>
      <w:lvlJc w:val="start"/>
      <w:pPr>
        <w:ind w:start="126pt" w:hanging="18pt"/>
      </w:pPr>
      <w:rPr>
        <w:rFonts w:ascii="Symbol" w:hAnsi="Symbol" w:hint="default"/>
      </w:rPr>
    </w:lvl>
    <w:lvl w:ilvl="4" w:tplc="040C0003" w:tentative="1">
      <w:start w:val="1"/>
      <w:numFmt w:val="bullet"/>
      <w:lvlText w:val="o"/>
      <w:lvlJc w:val="start"/>
      <w:pPr>
        <w:ind w:start="162pt" w:hanging="18pt"/>
      </w:pPr>
      <w:rPr>
        <w:rFonts w:ascii="Courier New" w:hAnsi="Courier New" w:hint="default"/>
      </w:rPr>
    </w:lvl>
    <w:lvl w:ilvl="5" w:tplc="040C0005" w:tentative="1">
      <w:start w:val="1"/>
      <w:numFmt w:val="bullet"/>
      <w:lvlText w:val=""/>
      <w:lvlJc w:val="start"/>
      <w:pPr>
        <w:ind w:start="198pt" w:hanging="18pt"/>
      </w:pPr>
      <w:rPr>
        <w:rFonts w:ascii="Wingdings" w:hAnsi="Wingdings" w:hint="default"/>
      </w:rPr>
    </w:lvl>
    <w:lvl w:ilvl="6" w:tplc="040C0001" w:tentative="1">
      <w:start w:val="1"/>
      <w:numFmt w:val="bullet"/>
      <w:lvlText w:val=""/>
      <w:lvlJc w:val="start"/>
      <w:pPr>
        <w:ind w:start="234pt" w:hanging="18pt"/>
      </w:pPr>
      <w:rPr>
        <w:rFonts w:ascii="Symbol" w:hAnsi="Symbol" w:hint="default"/>
      </w:rPr>
    </w:lvl>
    <w:lvl w:ilvl="7" w:tplc="040C0003" w:tentative="1">
      <w:start w:val="1"/>
      <w:numFmt w:val="bullet"/>
      <w:lvlText w:val="o"/>
      <w:lvlJc w:val="start"/>
      <w:pPr>
        <w:ind w:start="270pt" w:hanging="18pt"/>
      </w:pPr>
      <w:rPr>
        <w:rFonts w:ascii="Courier New" w:hAnsi="Courier New" w:hint="default"/>
      </w:rPr>
    </w:lvl>
    <w:lvl w:ilvl="8" w:tplc="040C0005" w:tentative="1">
      <w:start w:val="1"/>
      <w:numFmt w:val="bullet"/>
      <w:lvlText w:val=""/>
      <w:lvlJc w:val="start"/>
      <w:pPr>
        <w:ind w:start="306pt" w:hanging="18pt"/>
      </w:pPr>
      <w:rPr>
        <w:rFonts w:ascii="Wingdings" w:hAnsi="Wingdings" w:hint="default"/>
      </w:rPr>
    </w:lvl>
  </w:abstractNum>
  <w:abstractNum w:abstractNumId="147" w15:restartNumberingAfterBreak="0">
    <w:nsid w:val="34153ACE"/>
    <w:multiLevelType w:val="hybridMultilevel"/>
    <w:tmpl w:val="83803736"/>
    <w:lvl w:ilvl="0" w:tplc="040C000B">
      <w:start w:val="1"/>
      <w:numFmt w:val="bullet"/>
      <w:lvlText w:val=""/>
      <w:lvlJc w:val="start"/>
      <w:pPr>
        <w:ind w:start="36pt" w:hanging="18pt"/>
      </w:pPr>
      <w:rPr>
        <w:rFonts w:ascii="Wingdings" w:hAnsi="Wingdings"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148" w15:restartNumberingAfterBreak="0">
    <w:nsid w:val="347E059A"/>
    <w:multiLevelType w:val="hybridMultilevel"/>
    <w:tmpl w:val="2C786EBE"/>
    <w:lvl w:ilvl="0" w:tplc="040C000B">
      <w:start w:val="1"/>
      <w:numFmt w:val="bullet"/>
      <w:lvlText w:val=""/>
      <w:lvlJc w:val="start"/>
      <w:pPr>
        <w:ind w:start="36pt" w:hanging="18pt"/>
      </w:pPr>
      <w:rPr>
        <w:rFonts w:ascii="Wingdings" w:hAnsi="Wingdings"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149" w15:restartNumberingAfterBreak="0">
    <w:nsid w:val="34AF51A3"/>
    <w:multiLevelType w:val="hybridMultilevel"/>
    <w:tmpl w:val="778A449A"/>
    <w:lvl w:ilvl="0" w:tplc="040C000B">
      <w:start w:val="1"/>
      <w:numFmt w:val="bullet"/>
      <w:lvlText w:val=""/>
      <w:lvlJc w:val="start"/>
      <w:pPr>
        <w:ind w:start="36pt" w:hanging="18pt"/>
      </w:pPr>
      <w:rPr>
        <w:rFonts w:ascii="Wingdings" w:hAnsi="Wingdings" w:hint="default"/>
      </w:rPr>
    </w:lvl>
    <w:lvl w:ilvl="1" w:tplc="040C0003">
      <w:start w:val="1"/>
      <w:numFmt w:val="bullet"/>
      <w:lvlText w:val="o"/>
      <w:lvlJc w:val="start"/>
      <w:pPr>
        <w:ind w:start="72pt" w:hanging="18pt"/>
      </w:pPr>
      <w:rPr>
        <w:rFonts w:ascii="Courier New" w:hAnsi="Courier New"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hint="default"/>
      </w:rPr>
    </w:lvl>
    <w:lvl w:ilvl="8" w:tplc="040C0005" w:tentative="1">
      <w:start w:val="1"/>
      <w:numFmt w:val="bullet"/>
      <w:lvlText w:val=""/>
      <w:lvlJc w:val="start"/>
      <w:pPr>
        <w:ind w:start="324pt" w:hanging="18pt"/>
      </w:pPr>
      <w:rPr>
        <w:rFonts w:ascii="Wingdings" w:hAnsi="Wingdings" w:hint="default"/>
      </w:rPr>
    </w:lvl>
  </w:abstractNum>
  <w:abstractNum w:abstractNumId="150" w15:restartNumberingAfterBreak="0">
    <w:nsid w:val="34BE120A"/>
    <w:multiLevelType w:val="hybridMultilevel"/>
    <w:tmpl w:val="5AF860E6"/>
    <w:lvl w:ilvl="0" w:tplc="040C0001">
      <w:start w:val="1"/>
      <w:numFmt w:val="bullet"/>
      <w:lvlText w:val=""/>
      <w:lvlJc w:val="start"/>
      <w:pPr>
        <w:ind w:start="36pt" w:hanging="18pt"/>
      </w:pPr>
      <w:rPr>
        <w:rFonts w:ascii="Symbol" w:hAnsi="Symbol" w:hint="default"/>
      </w:rPr>
    </w:lvl>
    <w:lvl w:ilvl="1" w:tplc="040C0003" w:tentative="1">
      <w:start w:val="1"/>
      <w:numFmt w:val="bullet"/>
      <w:lvlText w:val="o"/>
      <w:lvlJc w:val="start"/>
      <w:pPr>
        <w:ind w:start="72pt" w:hanging="18pt"/>
      </w:pPr>
      <w:rPr>
        <w:rFonts w:ascii="Courier New" w:hAnsi="Courier New" w:cs="Wingdings"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Wingdings"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Wingdings" w:hint="default"/>
      </w:rPr>
    </w:lvl>
    <w:lvl w:ilvl="8" w:tplc="040C0005" w:tentative="1">
      <w:start w:val="1"/>
      <w:numFmt w:val="bullet"/>
      <w:lvlText w:val=""/>
      <w:lvlJc w:val="start"/>
      <w:pPr>
        <w:ind w:start="324pt" w:hanging="18pt"/>
      </w:pPr>
      <w:rPr>
        <w:rFonts w:ascii="Wingdings" w:hAnsi="Wingdings" w:hint="default"/>
      </w:rPr>
    </w:lvl>
  </w:abstractNum>
  <w:abstractNum w:abstractNumId="151" w15:restartNumberingAfterBreak="0">
    <w:nsid w:val="35E30B47"/>
    <w:multiLevelType w:val="hybridMultilevel"/>
    <w:tmpl w:val="49B282C6"/>
    <w:lvl w:ilvl="0" w:tplc="9C90D582">
      <w:numFmt w:val="bullet"/>
      <w:lvlText w:val="-"/>
      <w:lvlJc w:val="start"/>
      <w:pPr>
        <w:ind w:start="36pt" w:hanging="18pt"/>
      </w:pPr>
      <w:rPr>
        <w:rFonts w:ascii="Calibri" w:eastAsia="Calibri" w:hAnsi="Calibri" w:cs="Times New Roman" w:hint="default"/>
      </w:rPr>
    </w:lvl>
    <w:lvl w:ilvl="1" w:tplc="040C0003" w:tentative="1">
      <w:start w:val="1"/>
      <w:numFmt w:val="bullet"/>
      <w:lvlText w:val="o"/>
      <w:lvlJc w:val="start"/>
      <w:pPr>
        <w:ind w:start="72pt" w:hanging="18pt"/>
      </w:pPr>
      <w:rPr>
        <w:rFonts w:ascii="Courier New" w:hAnsi="Courier New"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hint="default"/>
      </w:rPr>
    </w:lvl>
    <w:lvl w:ilvl="8" w:tplc="040C0005" w:tentative="1">
      <w:start w:val="1"/>
      <w:numFmt w:val="bullet"/>
      <w:lvlText w:val=""/>
      <w:lvlJc w:val="start"/>
      <w:pPr>
        <w:ind w:start="324pt" w:hanging="18pt"/>
      </w:pPr>
      <w:rPr>
        <w:rFonts w:ascii="Wingdings" w:hAnsi="Wingdings" w:hint="default"/>
      </w:rPr>
    </w:lvl>
  </w:abstractNum>
  <w:abstractNum w:abstractNumId="152" w15:restartNumberingAfterBreak="0">
    <w:nsid w:val="365801BD"/>
    <w:multiLevelType w:val="hybridMultilevel"/>
    <w:tmpl w:val="C456D074"/>
    <w:lvl w:ilvl="0" w:tplc="040C000B">
      <w:start w:val="1"/>
      <w:numFmt w:val="bullet"/>
      <w:lvlText w:val=""/>
      <w:lvlJc w:val="start"/>
      <w:pPr>
        <w:ind w:start="18pt" w:hanging="18pt"/>
      </w:pPr>
      <w:rPr>
        <w:rFonts w:ascii="Wingdings" w:hAnsi="Wingdings" w:hint="default"/>
      </w:rPr>
    </w:lvl>
    <w:lvl w:ilvl="1" w:tplc="040C0003" w:tentative="1">
      <w:start w:val="1"/>
      <w:numFmt w:val="bullet"/>
      <w:lvlText w:val="o"/>
      <w:lvlJc w:val="start"/>
      <w:pPr>
        <w:ind w:start="54pt" w:hanging="18pt"/>
      </w:pPr>
      <w:rPr>
        <w:rFonts w:ascii="Courier New" w:hAnsi="Courier New" w:hint="default"/>
      </w:rPr>
    </w:lvl>
    <w:lvl w:ilvl="2" w:tplc="040C0005" w:tentative="1">
      <w:start w:val="1"/>
      <w:numFmt w:val="bullet"/>
      <w:lvlText w:val=""/>
      <w:lvlJc w:val="start"/>
      <w:pPr>
        <w:ind w:start="90pt" w:hanging="18pt"/>
      </w:pPr>
      <w:rPr>
        <w:rFonts w:ascii="Wingdings" w:hAnsi="Wingdings" w:hint="default"/>
      </w:rPr>
    </w:lvl>
    <w:lvl w:ilvl="3" w:tplc="040C0001" w:tentative="1">
      <w:start w:val="1"/>
      <w:numFmt w:val="bullet"/>
      <w:lvlText w:val=""/>
      <w:lvlJc w:val="start"/>
      <w:pPr>
        <w:ind w:start="126pt" w:hanging="18pt"/>
      </w:pPr>
      <w:rPr>
        <w:rFonts w:ascii="Symbol" w:hAnsi="Symbol" w:hint="default"/>
      </w:rPr>
    </w:lvl>
    <w:lvl w:ilvl="4" w:tplc="040C0003" w:tentative="1">
      <w:start w:val="1"/>
      <w:numFmt w:val="bullet"/>
      <w:lvlText w:val="o"/>
      <w:lvlJc w:val="start"/>
      <w:pPr>
        <w:ind w:start="162pt" w:hanging="18pt"/>
      </w:pPr>
      <w:rPr>
        <w:rFonts w:ascii="Courier New" w:hAnsi="Courier New" w:hint="default"/>
      </w:rPr>
    </w:lvl>
    <w:lvl w:ilvl="5" w:tplc="040C0005" w:tentative="1">
      <w:start w:val="1"/>
      <w:numFmt w:val="bullet"/>
      <w:lvlText w:val=""/>
      <w:lvlJc w:val="start"/>
      <w:pPr>
        <w:ind w:start="198pt" w:hanging="18pt"/>
      </w:pPr>
      <w:rPr>
        <w:rFonts w:ascii="Wingdings" w:hAnsi="Wingdings" w:hint="default"/>
      </w:rPr>
    </w:lvl>
    <w:lvl w:ilvl="6" w:tplc="040C0001" w:tentative="1">
      <w:start w:val="1"/>
      <w:numFmt w:val="bullet"/>
      <w:lvlText w:val=""/>
      <w:lvlJc w:val="start"/>
      <w:pPr>
        <w:ind w:start="234pt" w:hanging="18pt"/>
      </w:pPr>
      <w:rPr>
        <w:rFonts w:ascii="Symbol" w:hAnsi="Symbol" w:hint="default"/>
      </w:rPr>
    </w:lvl>
    <w:lvl w:ilvl="7" w:tplc="040C0003" w:tentative="1">
      <w:start w:val="1"/>
      <w:numFmt w:val="bullet"/>
      <w:lvlText w:val="o"/>
      <w:lvlJc w:val="start"/>
      <w:pPr>
        <w:ind w:start="270pt" w:hanging="18pt"/>
      </w:pPr>
      <w:rPr>
        <w:rFonts w:ascii="Courier New" w:hAnsi="Courier New" w:hint="default"/>
      </w:rPr>
    </w:lvl>
    <w:lvl w:ilvl="8" w:tplc="040C0005" w:tentative="1">
      <w:start w:val="1"/>
      <w:numFmt w:val="bullet"/>
      <w:lvlText w:val=""/>
      <w:lvlJc w:val="start"/>
      <w:pPr>
        <w:ind w:start="306pt" w:hanging="18pt"/>
      </w:pPr>
      <w:rPr>
        <w:rFonts w:ascii="Wingdings" w:hAnsi="Wingdings" w:hint="default"/>
      </w:rPr>
    </w:lvl>
  </w:abstractNum>
  <w:abstractNum w:abstractNumId="153" w15:restartNumberingAfterBreak="0">
    <w:nsid w:val="36F63595"/>
    <w:multiLevelType w:val="hybridMultilevel"/>
    <w:tmpl w:val="B9D81EAA"/>
    <w:lvl w:ilvl="0" w:tplc="040C0001">
      <w:start w:val="1"/>
      <w:numFmt w:val="bullet"/>
      <w:lvlText w:val=""/>
      <w:lvlJc w:val="start"/>
      <w:pPr>
        <w:tabs>
          <w:tab w:val="num" w:pos="36pt"/>
        </w:tabs>
        <w:ind w:start="36pt" w:hanging="18pt"/>
      </w:pPr>
      <w:rPr>
        <w:rFonts w:ascii="Symbol" w:hAnsi="Symbol" w:hint="default"/>
      </w:rPr>
    </w:lvl>
    <w:lvl w:ilvl="1" w:tplc="040C0003" w:tentative="1">
      <w:start w:val="1"/>
      <w:numFmt w:val="bullet"/>
      <w:lvlText w:val="o"/>
      <w:lvlJc w:val="start"/>
      <w:pPr>
        <w:tabs>
          <w:tab w:val="num" w:pos="72pt"/>
        </w:tabs>
        <w:ind w:start="72pt" w:hanging="18pt"/>
      </w:pPr>
      <w:rPr>
        <w:rFonts w:ascii="Courier New" w:hAnsi="Courier New" w:cs="Symbol" w:hint="default"/>
      </w:rPr>
    </w:lvl>
    <w:lvl w:ilvl="2" w:tplc="040C0005" w:tentative="1">
      <w:start w:val="1"/>
      <w:numFmt w:val="bullet"/>
      <w:lvlText w:val=""/>
      <w:lvlJc w:val="start"/>
      <w:pPr>
        <w:tabs>
          <w:tab w:val="num" w:pos="108pt"/>
        </w:tabs>
        <w:ind w:start="108pt" w:hanging="18pt"/>
      </w:pPr>
      <w:rPr>
        <w:rFonts w:ascii="Wingdings" w:hAnsi="Wingdings" w:hint="default"/>
      </w:rPr>
    </w:lvl>
    <w:lvl w:ilvl="3" w:tplc="040C0001" w:tentative="1">
      <w:start w:val="1"/>
      <w:numFmt w:val="bullet"/>
      <w:lvlText w:val=""/>
      <w:lvlJc w:val="start"/>
      <w:pPr>
        <w:tabs>
          <w:tab w:val="num" w:pos="144pt"/>
        </w:tabs>
        <w:ind w:start="144pt" w:hanging="18pt"/>
      </w:pPr>
      <w:rPr>
        <w:rFonts w:ascii="Symbol" w:hAnsi="Symbol" w:hint="default"/>
      </w:rPr>
    </w:lvl>
    <w:lvl w:ilvl="4" w:tplc="040C0003" w:tentative="1">
      <w:start w:val="1"/>
      <w:numFmt w:val="bullet"/>
      <w:lvlText w:val="o"/>
      <w:lvlJc w:val="start"/>
      <w:pPr>
        <w:tabs>
          <w:tab w:val="num" w:pos="180pt"/>
        </w:tabs>
        <w:ind w:start="180pt" w:hanging="18pt"/>
      </w:pPr>
      <w:rPr>
        <w:rFonts w:ascii="Courier New" w:hAnsi="Courier New" w:cs="Symbol" w:hint="default"/>
      </w:rPr>
    </w:lvl>
    <w:lvl w:ilvl="5" w:tplc="040C0005" w:tentative="1">
      <w:start w:val="1"/>
      <w:numFmt w:val="bullet"/>
      <w:lvlText w:val=""/>
      <w:lvlJc w:val="start"/>
      <w:pPr>
        <w:tabs>
          <w:tab w:val="num" w:pos="216pt"/>
        </w:tabs>
        <w:ind w:start="216pt" w:hanging="18pt"/>
      </w:pPr>
      <w:rPr>
        <w:rFonts w:ascii="Wingdings" w:hAnsi="Wingdings" w:hint="default"/>
      </w:rPr>
    </w:lvl>
    <w:lvl w:ilvl="6" w:tplc="040C0001" w:tentative="1">
      <w:start w:val="1"/>
      <w:numFmt w:val="bullet"/>
      <w:lvlText w:val=""/>
      <w:lvlJc w:val="start"/>
      <w:pPr>
        <w:tabs>
          <w:tab w:val="num" w:pos="252pt"/>
        </w:tabs>
        <w:ind w:start="252pt" w:hanging="18pt"/>
      </w:pPr>
      <w:rPr>
        <w:rFonts w:ascii="Symbol" w:hAnsi="Symbol" w:hint="default"/>
      </w:rPr>
    </w:lvl>
    <w:lvl w:ilvl="7" w:tplc="040C0003" w:tentative="1">
      <w:start w:val="1"/>
      <w:numFmt w:val="bullet"/>
      <w:lvlText w:val="o"/>
      <w:lvlJc w:val="start"/>
      <w:pPr>
        <w:tabs>
          <w:tab w:val="num" w:pos="288pt"/>
        </w:tabs>
        <w:ind w:start="288pt" w:hanging="18pt"/>
      </w:pPr>
      <w:rPr>
        <w:rFonts w:ascii="Courier New" w:hAnsi="Courier New" w:cs="Symbol" w:hint="default"/>
      </w:rPr>
    </w:lvl>
    <w:lvl w:ilvl="8" w:tplc="040C0005" w:tentative="1">
      <w:start w:val="1"/>
      <w:numFmt w:val="bullet"/>
      <w:lvlText w:val=""/>
      <w:lvlJc w:val="start"/>
      <w:pPr>
        <w:tabs>
          <w:tab w:val="num" w:pos="324pt"/>
        </w:tabs>
        <w:ind w:start="324pt" w:hanging="18pt"/>
      </w:pPr>
      <w:rPr>
        <w:rFonts w:ascii="Wingdings" w:hAnsi="Wingdings" w:hint="default"/>
      </w:rPr>
    </w:lvl>
  </w:abstractNum>
  <w:abstractNum w:abstractNumId="154" w15:restartNumberingAfterBreak="0">
    <w:nsid w:val="373932DE"/>
    <w:multiLevelType w:val="hybridMultilevel"/>
    <w:tmpl w:val="419ECBF8"/>
    <w:lvl w:ilvl="0" w:tplc="040C0001">
      <w:start w:val="1"/>
      <w:numFmt w:val="bullet"/>
      <w:lvlText w:val=""/>
      <w:lvlJc w:val="start"/>
      <w:pPr>
        <w:ind w:start="18pt" w:hanging="18pt"/>
      </w:pPr>
      <w:rPr>
        <w:rFonts w:ascii="Symbol" w:hAnsi="Symbol" w:hint="default"/>
      </w:rPr>
    </w:lvl>
    <w:lvl w:ilvl="1" w:tplc="040C0003" w:tentative="1">
      <w:start w:val="1"/>
      <w:numFmt w:val="bullet"/>
      <w:lvlText w:val="o"/>
      <w:lvlJc w:val="start"/>
      <w:pPr>
        <w:ind w:start="54pt" w:hanging="18pt"/>
      </w:pPr>
      <w:rPr>
        <w:rFonts w:ascii="Courier New" w:hAnsi="Courier New" w:hint="default"/>
      </w:rPr>
    </w:lvl>
    <w:lvl w:ilvl="2" w:tplc="040C0005" w:tentative="1">
      <w:start w:val="1"/>
      <w:numFmt w:val="bullet"/>
      <w:lvlText w:val=""/>
      <w:lvlJc w:val="start"/>
      <w:pPr>
        <w:ind w:start="90pt" w:hanging="18pt"/>
      </w:pPr>
      <w:rPr>
        <w:rFonts w:ascii="Wingdings" w:hAnsi="Wingdings" w:hint="default"/>
      </w:rPr>
    </w:lvl>
    <w:lvl w:ilvl="3" w:tplc="040C0001" w:tentative="1">
      <w:start w:val="1"/>
      <w:numFmt w:val="bullet"/>
      <w:lvlText w:val=""/>
      <w:lvlJc w:val="start"/>
      <w:pPr>
        <w:ind w:start="126pt" w:hanging="18pt"/>
      </w:pPr>
      <w:rPr>
        <w:rFonts w:ascii="Symbol" w:hAnsi="Symbol" w:hint="default"/>
      </w:rPr>
    </w:lvl>
    <w:lvl w:ilvl="4" w:tplc="040C0003" w:tentative="1">
      <w:start w:val="1"/>
      <w:numFmt w:val="bullet"/>
      <w:lvlText w:val="o"/>
      <w:lvlJc w:val="start"/>
      <w:pPr>
        <w:ind w:start="162pt" w:hanging="18pt"/>
      </w:pPr>
      <w:rPr>
        <w:rFonts w:ascii="Courier New" w:hAnsi="Courier New" w:hint="default"/>
      </w:rPr>
    </w:lvl>
    <w:lvl w:ilvl="5" w:tplc="040C0005" w:tentative="1">
      <w:start w:val="1"/>
      <w:numFmt w:val="bullet"/>
      <w:lvlText w:val=""/>
      <w:lvlJc w:val="start"/>
      <w:pPr>
        <w:ind w:start="198pt" w:hanging="18pt"/>
      </w:pPr>
      <w:rPr>
        <w:rFonts w:ascii="Wingdings" w:hAnsi="Wingdings" w:hint="default"/>
      </w:rPr>
    </w:lvl>
    <w:lvl w:ilvl="6" w:tplc="040C0001" w:tentative="1">
      <w:start w:val="1"/>
      <w:numFmt w:val="bullet"/>
      <w:lvlText w:val=""/>
      <w:lvlJc w:val="start"/>
      <w:pPr>
        <w:ind w:start="234pt" w:hanging="18pt"/>
      </w:pPr>
      <w:rPr>
        <w:rFonts w:ascii="Symbol" w:hAnsi="Symbol" w:hint="default"/>
      </w:rPr>
    </w:lvl>
    <w:lvl w:ilvl="7" w:tplc="040C0003" w:tentative="1">
      <w:start w:val="1"/>
      <w:numFmt w:val="bullet"/>
      <w:lvlText w:val="o"/>
      <w:lvlJc w:val="start"/>
      <w:pPr>
        <w:ind w:start="270pt" w:hanging="18pt"/>
      </w:pPr>
      <w:rPr>
        <w:rFonts w:ascii="Courier New" w:hAnsi="Courier New" w:hint="default"/>
      </w:rPr>
    </w:lvl>
    <w:lvl w:ilvl="8" w:tplc="040C0005" w:tentative="1">
      <w:start w:val="1"/>
      <w:numFmt w:val="bullet"/>
      <w:lvlText w:val=""/>
      <w:lvlJc w:val="start"/>
      <w:pPr>
        <w:ind w:start="306pt" w:hanging="18pt"/>
      </w:pPr>
      <w:rPr>
        <w:rFonts w:ascii="Wingdings" w:hAnsi="Wingdings" w:hint="default"/>
      </w:rPr>
    </w:lvl>
  </w:abstractNum>
  <w:abstractNum w:abstractNumId="155" w15:restartNumberingAfterBreak="0">
    <w:nsid w:val="38AC50FB"/>
    <w:multiLevelType w:val="hybridMultilevel"/>
    <w:tmpl w:val="C3CE44DC"/>
    <w:lvl w:ilvl="0" w:tplc="040C0001">
      <w:start w:val="1"/>
      <w:numFmt w:val="bullet"/>
      <w:lvlText w:val=""/>
      <w:lvlJc w:val="start"/>
      <w:pPr>
        <w:ind w:start="36pt" w:hanging="18pt"/>
      </w:pPr>
      <w:rPr>
        <w:rFonts w:ascii="Symbol" w:hAnsi="Symbol"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156" w15:restartNumberingAfterBreak="0">
    <w:nsid w:val="38D213FF"/>
    <w:multiLevelType w:val="hybridMultilevel"/>
    <w:tmpl w:val="99F48FBE"/>
    <w:lvl w:ilvl="0" w:tplc="EA5C64D4">
      <w:numFmt w:val="bullet"/>
      <w:lvlText w:val="-"/>
      <w:lvlJc w:val="start"/>
      <w:pPr>
        <w:ind w:start="36pt" w:hanging="18pt"/>
      </w:pPr>
      <w:rPr>
        <w:rFonts w:ascii="Cambria" w:eastAsia="Times New Roman" w:hAnsi="Cambria" w:cs="Tahoma"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157" w15:restartNumberingAfterBreak="0">
    <w:nsid w:val="3926265B"/>
    <w:multiLevelType w:val="hybridMultilevel"/>
    <w:tmpl w:val="4E00AED4"/>
    <w:lvl w:ilvl="0" w:tplc="040C000B">
      <w:start w:val="1"/>
      <w:numFmt w:val="bullet"/>
      <w:lvlText w:val=""/>
      <w:lvlJc w:val="start"/>
      <w:pPr>
        <w:ind w:start="36pt" w:hanging="18pt"/>
      </w:pPr>
      <w:rPr>
        <w:rFonts w:ascii="Wingdings" w:hAnsi="Wingdings"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158" w15:restartNumberingAfterBreak="0">
    <w:nsid w:val="396A4718"/>
    <w:multiLevelType w:val="hybridMultilevel"/>
    <w:tmpl w:val="446096C4"/>
    <w:lvl w:ilvl="0" w:tplc="040C0001">
      <w:start w:val="1"/>
      <w:numFmt w:val="bullet"/>
      <w:lvlText w:val=""/>
      <w:lvlJc w:val="start"/>
      <w:pPr>
        <w:ind w:start="36pt" w:hanging="18pt"/>
      </w:pPr>
      <w:rPr>
        <w:rFonts w:ascii="Symbol" w:hAnsi="Symbol"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159" w15:restartNumberingAfterBreak="0">
    <w:nsid w:val="39BA45CC"/>
    <w:multiLevelType w:val="hybridMultilevel"/>
    <w:tmpl w:val="DDFCBABC"/>
    <w:lvl w:ilvl="0" w:tplc="040C000B">
      <w:start w:val="1"/>
      <w:numFmt w:val="bullet"/>
      <w:lvlText w:val=""/>
      <w:lvlJc w:val="start"/>
      <w:pPr>
        <w:tabs>
          <w:tab w:val="num" w:pos="36pt"/>
        </w:tabs>
        <w:ind w:start="36pt" w:hanging="18pt"/>
      </w:pPr>
      <w:rPr>
        <w:rFonts w:ascii="Wingdings" w:hAnsi="Wingdings" w:hint="default"/>
      </w:rPr>
    </w:lvl>
    <w:lvl w:ilvl="1" w:tplc="040C0003" w:tentative="1">
      <w:start w:val="1"/>
      <w:numFmt w:val="bullet"/>
      <w:lvlText w:val="o"/>
      <w:lvlJc w:val="start"/>
      <w:pPr>
        <w:tabs>
          <w:tab w:val="num" w:pos="72pt"/>
        </w:tabs>
        <w:ind w:start="72pt" w:hanging="18pt"/>
      </w:pPr>
      <w:rPr>
        <w:rFonts w:ascii="Courier New" w:hAnsi="Courier New" w:cs="Wingdings" w:hint="default"/>
      </w:rPr>
    </w:lvl>
    <w:lvl w:ilvl="2" w:tplc="040C0005" w:tentative="1">
      <w:start w:val="1"/>
      <w:numFmt w:val="bullet"/>
      <w:lvlText w:val=""/>
      <w:lvlJc w:val="start"/>
      <w:pPr>
        <w:tabs>
          <w:tab w:val="num" w:pos="108pt"/>
        </w:tabs>
        <w:ind w:start="108pt" w:hanging="18pt"/>
      </w:pPr>
      <w:rPr>
        <w:rFonts w:ascii="Wingdings" w:hAnsi="Wingdings" w:hint="default"/>
      </w:rPr>
    </w:lvl>
    <w:lvl w:ilvl="3" w:tplc="040C0001" w:tentative="1">
      <w:start w:val="1"/>
      <w:numFmt w:val="bullet"/>
      <w:lvlText w:val=""/>
      <w:lvlJc w:val="start"/>
      <w:pPr>
        <w:tabs>
          <w:tab w:val="num" w:pos="144pt"/>
        </w:tabs>
        <w:ind w:start="144pt" w:hanging="18pt"/>
      </w:pPr>
      <w:rPr>
        <w:rFonts w:ascii="Symbol" w:hAnsi="Symbol" w:hint="default"/>
      </w:rPr>
    </w:lvl>
    <w:lvl w:ilvl="4" w:tplc="040C0003" w:tentative="1">
      <w:start w:val="1"/>
      <w:numFmt w:val="bullet"/>
      <w:lvlText w:val="o"/>
      <w:lvlJc w:val="start"/>
      <w:pPr>
        <w:tabs>
          <w:tab w:val="num" w:pos="180pt"/>
        </w:tabs>
        <w:ind w:start="180pt" w:hanging="18pt"/>
      </w:pPr>
      <w:rPr>
        <w:rFonts w:ascii="Courier New" w:hAnsi="Courier New" w:cs="Wingdings" w:hint="default"/>
      </w:rPr>
    </w:lvl>
    <w:lvl w:ilvl="5" w:tplc="040C0005" w:tentative="1">
      <w:start w:val="1"/>
      <w:numFmt w:val="bullet"/>
      <w:lvlText w:val=""/>
      <w:lvlJc w:val="start"/>
      <w:pPr>
        <w:tabs>
          <w:tab w:val="num" w:pos="216pt"/>
        </w:tabs>
        <w:ind w:start="216pt" w:hanging="18pt"/>
      </w:pPr>
      <w:rPr>
        <w:rFonts w:ascii="Wingdings" w:hAnsi="Wingdings" w:hint="default"/>
      </w:rPr>
    </w:lvl>
    <w:lvl w:ilvl="6" w:tplc="040C0001" w:tentative="1">
      <w:start w:val="1"/>
      <w:numFmt w:val="bullet"/>
      <w:lvlText w:val=""/>
      <w:lvlJc w:val="start"/>
      <w:pPr>
        <w:tabs>
          <w:tab w:val="num" w:pos="252pt"/>
        </w:tabs>
        <w:ind w:start="252pt" w:hanging="18pt"/>
      </w:pPr>
      <w:rPr>
        <w:rFonts w:ascii="Symbol" w:hAnsi="Symbol" w:hint="default"/>
      </w:rPr>
    </w:lvl>
    <w:lvl w:ilvl="7" w:tplc="040C0003" w:tentative="1">
      <w:start w:val="1"/>
      <w:numFmt w:val="bullet"/>
      <w:lvlText w:val="o"/>
      <w:lvlJc w:val="start"/>
      <w:pPr>
        <w:tabs>
          <w:tab w:val="num" w:pos="288pt"/>
        </w:tabs>
        <w:ind w:start="288pt" w:hanging="18pt"/>
      </w:pPr>
      <w:rPr>
        <w:rFonts w:ascii="Courier New" w:hAnsi="Courier New" w:cs="Wingdings" w:hint="default"/>
      </w:rPr>
    </w:lvl>
    <w:lvl w:ilvl="8" w:tplc="040C0005" w:tentative="1">
      <w:start w:val="1"/>
      <w:numFmt w:val="bullet"/>
      <w:lvlText w:val=""/>
      <w:lvlJc w:val="start"/>
      <w:pPr>
        <w:tabs>
          <w:tab w:val="num" w:pos="324pt"/>
        </w:tabs>
        <w:ind w:start="324pt" w:hanging="18pt"/>
      </w:pPr>
      <w:rPr>
        <w:rFonts w:ascii="Wingdings" w:hAnsi="Wingdings" w:hint="default"/>
      </w:rPr>
    </w:lvl>
  </w:abstractNum>
  <w:abstractNum w:abstractNumId="160" w15:restartNumberingAfterBreak="0">
    <w:nsid w:val="3A05185C"/>
    <w:multiLevelType w:val="hybridMultilevel"/>
    <w:tmpl w:val="93549CEE"/>
    <w:lvl w:ilvl="0" w:tplc="040C0001">
      <w:start w:val="1"/>
      <w:numFmt w:val="bullet"/>
      <w:lvlText w:val=""/>
      <w:lvlJc w:val="start"/>
      <w:pPr>
        <w:ind w:start="18pt" w:hanging="18pt"/>
      </w:pPr>
      <w:rPr>
        <w:rFonts w:ascii="Symbol" w:hAnsi="Symbol" w:hint="default"/>
      </w:rPr>
    </w:lvl>
    <w:lvl w:ilvl="1" w:tplc="040C0003" w:tentative="1">
      <w:start w:val="1"/>
      <w:numFmt w:val="bullet"/>
      <w:lvlText w:val="o"/>
      <w:lvlJc w:val="start"/>
      <w:pPr>
        <w:ind w:start="54pt" w:hanging="18pt"/>
      </w:pPr>
      <w:rPr>
        <w:rFonts w:ascii="Courier New" w:hAnsi="Courier New" w:hint="default"/>
      </w:rPr>
    </w:lvl>
    <w:lvl w:ilvl="2" w:tplc="040C0005" w:tentative="1">
      <w:start w:val="1"/>
      <w:numFmt w:val="bullet"/>
      <w:lvlText w:val=""/>
      <w:lvlJc w:val="start"/>
      <w:pPr>
        <w:ind w:start="90pt" w:hanging="18pt"/>
      </w:pPr>
      <w:rPr>
        <w:rFonts w:ascii="Wingdings" w:hAnsi="Wingdings" w:hint="default"/>
      </w:rPr>
    </w:lvl>
    <w:lvl w:ilvl="3" w:tplc="040C0001" w:tentative="1">
      <w:start w:val="1"/>
      <w:numFmt w:val="bullet"/>
      <w:lvlText w:val=""/>
      <w:lvlJc w:val="start"/>
      <w:pPr>
        <w:ind w:start="126pt" w:hanging="18pt"/>
      </w:pPr>
      <w:rPr>
        <w:rFonts w:ascii="Symbol" w:hAnsi="Symbol" w:hint="default"/>
      </w:rPr>
    </w:lvl>
    <w:lvl w:ilvl="4" w:tplc="040C0003" w:tentative="1">
      <w:start w:val="1"/>
      <w:numFmt w:val="bullet"/>
      <w:lvlText w:val="o"/>
      <w:lvlJc w:val="start"/>
      <w:pPr>
        <w:ind w:start="162pt" w:hanging="18pt"/>
      </w:pPr>
      <w:rPr>
        <w:rFonts w:ascii="Courier New" w:hAnsi="Courier New" w:hint="default"/>
      </w:rPr>
    </w:lvl>
    <w:lvl w:ilvl="5" w:tplc="040C0005" w:tentative="1">
      <w:start w:val="1"/>
      <w:numFmt w:val="bullet"/>
      <w:lvlText w:val=""/>
      <w:lvlJc w:val="start"/>
      <w:pPr>
        <w:ind w:start="198pt" w:hanging="18pt"/>
      </w:pPr>
      <w:rPr>
        <w:rFonts w:ascii="Wingdings" w:hAnsi="Wingdings" w:hint="default"/>
      </w:rPr>
    </w:lvl>
    <w:lvl w:ilvl="6" w:tplc="040C0001" w:tentative="1">
      <w:start w:val="1"/>
      <w:numFmt w:val="bullet"/>
      <w:lvlText w:val=""/>
      <w:lvlJc w:val="start"/>
      <w:pPr>
        <w:ind w:start="234pt" w:hanging="18pt"/>
      </w:pPr>
      <w:rPr>
        <w:rFonts w:ascii="Symbol" w:hAnsi="Symbol" w:hint="default"/>
      </w:rPr>
    </w:lvl>
    <w:lvl w:ilvl="7" w:tplc="040C0003" w:tentative="1">
      <w:start w:val="1"/>
      <w:numFmt w:val="bullet"/>
      <w:lvlText w:val="o"/>
      <w:lvlJc w:val="start"/>
      <w:pPr>
        <w:ind w:start="270pt" w:hanging="18pt"/>
      </w:pPr>
      <w:rPr>
        <w:rFonts w:ascii="Courier New" w:hAnsi="Courier New" w:hint="default"/>
      </w:rPr>
    </w:lvl>
    <w:lvl w:ilvl="8" w:tplc="040C0005" w:tentative="1">
      <w:start w:val="1"/>
      <w:numFmt w:val="bullet"/>
      <w:lvlText w:val=""/>
      <w:lvlJc w:val="start"/>
      <w:pPr>
        <w:ind w:start="306pt" w:hanging="18pt"/>
      </w:pPr>
      <w:rPr>
        <w:rFonts w:ascii="Wingdings" w:hAnsi="Wingdings" w:hint="default"/>
      </w:rPr>
    </w:lvl>
  </w:abstractNum>
  <w:abstractNum w:abstractNumId="161" w15:restartNumberingAfterBreak="0">
    <w:nsid w:val="3A1D27DC"/>
    <w:multiLevelType w:val="hybridMultilevel"/>
    <w:tmpl w:val="C03C3C4C"/>
    <w:lvl w:ilvl="0" w:tplc="040C000B">
      <w:start w:val="1"/>
      <w:numFmt w:val="bullet"/>
      <w:lvlText w:val=""/>
      <w:lvlJc w:val="start"/>
      <w:pPr>
        <w:ind w:start="36pt" w:hanging="18pt"/>
      </w:pPr>
      <w:rPr>
        <w:rFonts w:ascii="Wingdings" w:hAnsi="Wingdings"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162" w15:restartNumberingAfterBreak="0">
    <w:nsid w:val="3B3C2FAF"/>
    <w:multiLevelType w:val="hybridMultilevel"/>
    <w:tmpl w:val="3078CFC4"/>
    <w:lvl w:ilvl="0" w:tplc="040C0001">
      <w:start w:val="1"/>
      <w:numFmt w:val="bullet"/>
      <w:lvlText w:val=""/>
      <w:lvlJc w:val="start"/>
      <w:pPr>
        <w:ind w:start="36pt" w:hanging="18pt"/>
      </w:pPr>
      <w:rPr>
        <w:rFonts w:ascii="Symbol" w:hAnsi="Symbol"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163" w15:restartNumberingAfterBreak="0">
    <w:nsid w:val="3BA90792"/>
    <w:multiLevelType w:val="hybridMultilevel"/>
    <w:tmpl w:val="290627AC"/>
    <w:lvl w:ilvl="0" w:tplc="040C0001">
      <w:start w:val="1"/>
      <w:numFmt w:val="bullet"/>
      <w:lvlText w:val=""/>
      <w:lvlJc w:val="start"/>
      <w:pPr>
        <w:ind w:start="36pt" w:hanging="18pt"/>
      </w:pPr>
      <w:rPr>
        <w:rFonts w:ascii="Symbol" w:hAnsi="Symbol"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164" w15:restartNumberingAfterBreak="0">
    <w:nsid w:val="3BC071DC"/>
    <w:multiLevelType w:val="hybridMultilevel"/>
    <w:tmpl w:val="962ED006"/>
    <w:lvl w:ilvl="0" w:tplc="040C0001">
      <w:start w:val="1"/>
      <w:numFmt w:val="bullet"/>
      <w:lvlText w:val=""/>
      <w:lvlJc w:val="start"/>
      <w:pPr>
        <w:ind w:start="36pt" w:hanging="18pt"/>
      </w:pPr>
      <w:rPr>
        <w:rFonts w:ascii="Symbol" w:hAnsi="Symbol" w:hint="default"/>
      </w:rPr>
    </w:lvl>
    <w:lvl w:ilvl="1" w:tplc="040C0003" w:tentative="1">
      <w:start w:val="1"/>
      <w:numFmt w:val="bullet"/>
      <w:lvlText w:val="o"/>
      <w:lvlJc w:val="start"/>
      <w:pPr>
        <w:ind w:start="72pt" w:hanging="18pt"/>
      </w:pPr>
      <w:rPr>
        <w:rFonts w:ascii="Courier New" w:hAnsi="Courier New" w:cs="Wingdings"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Wingdings"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Wingdings" w:hint="default"/>
      </w:rPr>
    </w:lvl>
    <w:lvl w:ilvl="8" w:tplc="040C0005" w:tentative="1">
      <w:start w:val="1"/>
      <w:numFmt w:val="bullet"/>
      <w:lvlText w:val=""/>
      <w:lvlJc w:val="start"/>
      <w:pPr>
        <w:ind w:start="324pt" w:hanging="18pt"/>
      </w:pPr>
      <w:rPr>
        <w:rFonts w:ascii="Wingdings" w:hAnsi="Wingdings" w:hint="default"/>
      </w:rPr>
    </w:lvl>
  </w:abstractNum>
  <w:abstractNum w:abstractNumId="165" w15:restartNumberingAfterBreak="0">
    <w:nsid w:val="3BCE1264"/>
    <w:multiLevelType w:val="hybridMultilevel"/>
    <w:tmpl w:val="9FBEEEB2"/>
    <w:lvl w:ilvl="0" w:tplc="CFAED6F8">
      <w:start w:val="1"/>
      <w:numFmt w:val="bullet"/>
      <w:lvlText w:val=""/>
      <w:lvlJc w:val="start"/>
      <w:pPr>
        <w:tabs>
          <w:tab w:val="num" w:pos="36pt"/>
        </w:tabs>
        <w:ind w:start="36pt" w:hanging="18pt"/>
      </w:pPr>
      <w:rPr>
        <w:rFonts w:ascii="Symbol" w:hAnsi="Symbol" w:hint="default"/>
      </w:rPr>
    </w:lvl>
    <w:lvl w:ilvl="1" w:tplc="040C0003" w:tentative="1">
      <w:start w:val="1"/>
      <w:numFmt w:val="bullet"/>
      <w:lvlText w:val="o"/>
      <w:lvlJc w:val="start"/>
      <w:pPr>
        <w:ind w:start="72pt" w:hanging="18pt"/>
      </w:pPr>
      <w:rPr>
        <w:rFonts w:ascii="Courier New" w:hAnsi="Courier New" w:cs="Wingdings"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Wingdings"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Wingdings" w:hint="default"/>
      </w:rPr>
    </w:lvl>
    <w:lvl w:ilvl="8" w:tplc="040C0005" w:tentative="1">
      <w:start w:val="1"/>
      <w:numFmt w:val="bullet"/>
      <w:lvlText w:val=""/>
      <w:lvlJc w:val="start"/>
      <w:pPr>
        <w:ind w:start="324pt" w:hanging="18pt"/>
      </w:pPr>
      <w:rPr>
        <w:rFonts w:ascii="Wingdings" w:hAnsi="Wingdings" w:hint="default"/>
      </w:rPr>
    </w:lvl>
  </w:abstractNum>
  <w:abstractNum w:abstractNumId="166" w15:restartNumberingAfterBreak="0">
    <w:nsid w:val="3BFD0F95"/>
    <w:multiLevelType w:val="hybridMultilevel"/>
    <w:tmpl w:val="BE126B1A"/>
    <w:lvl w:ilvl="0" w:tplc="040C0001">
      <w:start w:val="1"/>
      <w:numFmt w:val="bullet"/>
      <w:lvlText w:val=""/>
      <w:lvlJc w:val="start"/>
      <w:pPr>
        <w:ind w:start="18pt" w:hanging="18pt"/>
      </w:pPr>
      <w:rPr>
        <w:rFonts w:ascii="Symbol" w:hAnsi="Symbol" w:hint="default"/>
      </w:rPr>
    </w:lvl>
    <w:lvl w:ilvl="1" w:tplc="040C0003" w:tentative="1">
      <w:start w:val="1"/>
      <w:numFmt w:val="bullet"/>
      <w:lvlText w:val="o"/>
      <w:lvlJc w:val="start"/>
      <w:pPr>
        <w:ind w:start="54pt" w:hanging="18pt"/>
      </w:pPr>
      <w:rPr>
        <w:rFonts w:ascii="Courier New" w:hAnsi="Courier New" w:hint="default"/>
      </w:rPr>
    </w:lvl>
    <w:lvl w:ilvl="2" w:tplc="040C0005" w:tentative="1">
      <w:start w:val="1"/>
      <w:numFmt w:val="bullet"/>
      <w:lvlText w:val=""/>
      <w:lvlJc w:val="start"/>
      <w:pPr>
        <w:ind w:start="90pt" w:hanging="18pt"/>
      </w:pPr>
      <w:rPr>
        <w:rFonts w:ascii="Wingdings" w:hAnsi="Wingdings" w:hint="default"/>
      </w:rPr>
    </w:lvl>
    <w:lvl w:ilvl="3" w:tplc="040C0001" w:tentative="1">
      <w:start w:val="1"/>
      <w:numFmt w:val="bullet"/>
      <w:lvlText w:val=""/>
      <w:lvlJc w:val="start"/>
      <w:pPr>
        <w:ind w:start="126pt" w:hanging="18pt"/>
      </w:pPr>
      <w:rPr>
        <w:rFonts w:ascii="Symbol" w:hAnsi="Symbol" w:hint="default"/>
      </w:rPr>
    </w:lvl>
    <w:lvl w:ilvl="4" w:tplc="040C0003" w:tentative="1">
      <w:start w:val="1"/>
      <w:numFmt w:val="bullet"/>
      <w:lvlText w:val="o"/>
      <w:lvlJc w:val="start"/>
      <w:pPr>
        <w:ind w:start="162pt" w:hanging="18pt"/>
      </w:pPr>
      <w:rPr>
        <w:rFonts w:ascii="Courier New" w:hAnsi="Courier New" w:hint="default"/>
      </w:rPr>
    </w:lvl>
    <w:lvl w:ilvl="5" w:tplc="040C0005" w:tentative="1">
      <w:start w:val="1"/>
      <w:numFmt w:val="bullet"/>
      <w:lvlText w:val=""/>
      <w:lvlJc w:val="start"/>
      <w:pPr>
        <w:ind w:start="198pt" w:hanging="18pt"/>
      </w:pPr>
      <w:rPr>
        <w:rFonts w:ascii="Wingdings" w:hAnsi="Wingdings" w:hint="default"/>
      </w:rPr>
    </w:lvl>
    <w:lvl w:ilvl="6" w:tplc="040C0001" w:tentative="1">
      <w:start w:val="1"/>
      <w:numFmt w:val="bullet"/>
      <w:lvlText w:val=""/>
      <w:lvlJc w:val="start"/>
      <w:pPr>
        <w:ind w:start="234pt" w:hanging="18pt"/>
      </w:pPr>
      <w:rPr>
        <w:rFonts w:ascii="Symbol" w:hAnsi="Symbol" w:hint="default"/>
      </w:rPr>
    </w:lvl>
    <w:lvl w:ilvl="7" w:tplc="040C0003" w:tentative="1">
      <w:start w:val="1"/>
      <w:numFmt w:val="bullet"/>
      <w:lvlText w:val="o"/>
      <w:lvlJc w:val="start"/>
      <w:pPr>
        <w:ind w:start="270pt" w:hanging="18pt"/>
      </w:pPr>
      <w:rPr>
        <w:rFonts w:ascii="Courier New" w:hAnsi="Courier New" w:hint="default"/>
      </w:rPr>
    </w:lvl>
    <w:lvl w:ilvl="8" w:tplc="040C0005" w:tentative="1">
      <w:start w:val="1"/>
      <w:numFmt w:val="bullet"/>
      <w:lvlText w:val=""/>
      <w:lvlJc w:val="start"/>
      <w:pPr>
        <w:ind w:start="306pt" w:hanging="18pt"/>
      </w:pPr>
      <w:rPr>
        <w:rFonts w:ascii="Wingdings" w:hAnsi="Wingdings" w:hint="default"/>
      </w:rPr>
    </w:lvl>
  </w:abstractNum>
  <w:abstractNum w:abstractNumId="167" w15:restartNumberingAfterBreak="0">
    <w:nsid w:val="3CA83BD6"/>
    <w:multiLevelType w:val="hybridMultilevel"/>
    <w:tmpl w:val="5F98D744"/>
    <w:lvl w:ilvl="0" w:tplc="040C0001">
      <w:start w:val="1"/>
      <w:numFmt w:val="bullet"/>
      <w:lvlText w:val=""/>
      <w:lvlJc w:val="start"/>
      <w:pPr>
        <w:tabs>
          <w:tab w:val="num" w:pos="32.20pt"/>
        </w:tabs>
        <w:ind w:start="32.20pt" w:hanging="18pt"/>
      </w:pPr>
      <w:rPr>
        <w:rFonts w:ascii="Symbol" w:hAnsi="Symbol"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168" w15:restartNumberingAfterBreak="0">
    <w:nsid w:val="3CBC4537"/>
    <w:multiLevelType w:val="hybridMultilevel"/>
    <w:tmpl w:val="2D00CCEC"/>
    <w:lvl w:ilvl="0" w:tplc="040C000B">
      <w:start w:val="1"/>
      <w:numFmt w:val="bullet"/>
      <w:lvlText w:val=""/>
      <w:lvlJc w:val="start"/>
      <w:pPr>
        <w:ind w:start="36pt" w:hanging="18pt"/>
      </w:pPr>
      <w:rPr>
        <w:rFonts w:ascii="Wingdings" w:hAnsi="Wingdings"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169" w15:restartNumberingAfterBreak="0">
    <w:nsid w:val="3CE4322B"/>
    <w:multiLevelType w:val="hybridMultilevel"/>
    <w:tmpl w:val="9112D75E"/>
    <w:lvl w:ilvl="0" w:tplc="39E8E460">
      <w:start w:val="1"/>
      <w:numFmt w:val="bullet"/>
      <w:lvlText w:val=""/>
      <w:lvlJc w:val="start"/>
      <w:pPr>
        <w:ind w:start="36pt" w:hanging="18pt"/>
      </w:pPr>
      <w:rPr>
        <w:rFonts w:ascii="Symbol" w:hAnsi="Symbol"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170" w15:restartNumberingAfterBreak="0">
    <w:nsid w:val="3DE41B6C"/>
    <w:multiLevelType w:val="hybridMultilevel"/>
    <w:tmpl w:val="7FD4626E"/>
    <w:lvl w:ilvl="0" w:tplc="040C0001">
      <w:start w:val="1"/>
      <w:numFmt w:val="bullet"/>
      <w:lvlText w:val=""/>
      <w:lvlJc w:val="start"/>
      <w:pPr>
        <w:ind w:start="18pt" w:hanging="18pt"/>
      </w:pPr>
      <w:rPr>
        <w:rFonts w:ascii="Symbol" w:hAnsi="Symbol" w:hint="default"/>
      </w:rPr>
    </w:lvl>
    <w:lvl w:ilvl="1" w:tplc="040C0003" w:tentative="1">
      <w:start w:val="1"/>
      <w:numFmt w:val="bullet"/>
      <w:lvlText w:val="o"/>
      <w:lvlJc w:val="start"/>
      <w:pPr>
        <w:ind w:start="54pt" w:hanging="18pt"/>
      </w:pPr>
      <w:rPr>
        <w:rFonts w:ascii="Courier New" w:hAnsi="Courier New" w:cs="Symbol" w:hint="default"/>
      </w:rPr>
    </w:lvl>
    <w:lvl w:ilvl="2" w:tplc="040C0005" w:tentative="1">
      <w:start w:val="1"/>
      <w:numFmt w:val="bullet"/>
      <w:lvlText w:val=""/>
      <w:lvlJc w:val="start"/>
      <w:pPr>
        <w:ind w:start="90pt" w:hanging="18pt"/>
      </w:pPr>
      <w:rPr>
        <w:rFonts w:ascii="Wingdings" w:hAnsi="Wingdings" w:hint="default"/>
      </w:rPr>
    </w:lvl>
    <w:lvl w:ilvl="3" w:tplc="040C0001" w:tentative="1">
      <w:start w:val="1"/>
      <w:numFmt w:val="bullet"/>
      <w:lvlText w:val=""/>
      <w:lvlJc w:val="start"/>
      <w:pPr>
        <w:ind w:start="126pt" w:hanging="18pt"/>
      </w:pPr>
      <w:rPr>
        <w:rFonts w:ascii="Symbol" w:hAnsi="Symbol" w:hint="default"/>
      </w:rPr>
    </w:lvl>
    <w:lvl w:ilvl="4" w:tplc="040C0003" w:tentative="1">
      <w:start w:val="1"/>
      <w:numFmt w:val="bullet"/>
      <w:lvlText w:val="o"/>
      <w:lvlJc w:val="start"/>
      <w:pPr>
        <w:ind w:start="162pt" w:hanging="18pt"/>
      </w:pPr>
      <w:rPr>
        <w:rFonts w:ascii="Courier New" w:hAnsi="Courier New" w:cs="Symbol" w:hint="default"/>
      </w:rPr>
    </w:lvl>
    <w:lvl w:ilvl="5" w:tplc="040C0005" w:tentative="1">
      <w:start w:val="1"/>
      <w:numFmt w:val="bullet"/>
      <w:lvlText w:val=""/>
      <w:lvlJc w:val="start"/>
      <w:pPr>
        <w:ind w:start="198pt" w:hanging="18pt"/>
      </w:pPr>
      <w:rPr>
        <w:rFonts w:ascii="Wingdings" w:hAnsi="Wingdings" w:hint="default"/>
      </w:rPr>
    </w:lvl>
    <w:lvl w:ilvl="6" w:tplc="040C0001" w:tentative="1">
      <w:start w:val="1"/>
      <w:numFmt w:val="bullet"/>
      <w:lvlText w:val=""/>
      <w:lvlJc w:val="start"/>
      <w:pPr>
        <w:ind w:start="234pt" w:hanging="18pt"/>
      </w:pPr>
      <w:rPr>
        <w:rFonts w:ascii="Symbol" w:hAnsi="Symbol" w:hint="default"/>
      </w:rPr>
    </w:lvl>
    <w:lvl w:ilvl="7" w:tplc="040C0003" w:tentative="1">
      <w:start w:val="1"/>
      <w:numFmt w:val="bullet"/>
      <w:lvlText w:val="o"/>
      <w:lvlJc w:val="start"/>
      <w:pPr>
        <w:ind w:start="270pt" w:hanging="18pt"/>
      </w:pPr>
      <w:rPr>
        <w:rFonts w:ascii="Courier New" w:hAnsi="Courier New" w:cs="Symbol" w:hint="default"/>
      </w:rPr>
    </w:lvl>
    <w:lvl w:ilvl="8" w:tplc="040C0005" w:tentative="1">
      <w:start w:val="1"/>
      <w:numFmt w:val="bullet"/>
      <w:lvlText w:val=""/>
      <w:lvlJc w:val="start"/>
      <w:pPr>
        <w:ind w:start="306pt" w:hanging="18pt"/>
      </w:pPr>
      <w:rPr>
        <w:rFonts w:ascii="Wingdings" w:hAnsi="Wingdings" w:hint="default"/>
      </w:rPr>
    </w:lvl>
  </w:abstractNum>
  <w:abstractNum w:abstractNumId="171" w15:restartNumberingAfterBreak="0">
    <w:nsid w:val="3E784F79"/>
    <w:multiLevelType w:val="hybridMultilevel"/>
    <w:tmpl w:val="46022D9E"/>
    <w:lvl w:ilvl="0" w:tplc="040C0001">
      <w:start w:val="1"/>
      <w:numFmt w:val="bullet"/>
      <w:lvlText w:val=""/>
      <w:lvlJc w:val="start"/>
      <w:pPr>
        <w:ind w:start="36pt" w:hanging="18pt"/>
      </w:pPr>
      <w:rPr>
        <w:rFonts w:ascii="Symbol" w:hAnsi="Symbol"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172" w15:restartNumberingAfterBreak="0">
    <w:nsid w:val="40984F22"/>
    <w:multiLevelType w:val="hybridMultilevel"/>
    <w:tmpl w:val="19C63656"/>
    <w:lvl w:ilvl="0" w:tplc="040C000B">
      <w:start w:val="1"/>
      <w:numFmt w:val="bullet"/>
      <w:lvlText w:val=""/>
      <w:lvlJc w:val="start"/>
      <w:pPr>
        <w:ind w:start="18pt" w:hanging="18pt"/>
      </w:pPr>
      <w:rPr>
        <w:rFonts w:ascii="Wingdings" w:hAnsi="Wingdings" w:hint="default"/>
      </w:rPr>
    </w:lvl>
    <w:lvl w:ilvl="1" w:tplc="040C0003" w:tentative="1">
      <w:start w:val="1"/>
      <w:numFmt w:val="bullet"/>
      <w:lvlText w:val="o"/>
      <w:lvlJc w:val="start"/>
      <w:pPr>
        <w:ind w:start="54pt" w:hanging="18pt"/>
      </w:pPr>
      <w:rPr>
        <w:rFonts w:ascii="Courier New" w:hAnsi="Courier New" w:cs="Symbol" w:hint="default"/>
      </w:rPr>
    </w:lvl>
    <w:lvl w:ilvl="2" w:tplc="040C0005" w:tentative="1">
      <w:start w:val="1"/>
      <w:numFmt w:val="bullet"/>
      <w:lvlText w:val=""/>
      <w:lvlJc w:val="start"/>
      <w:pPr>
        <w:ind w:start="90pt" w:hanging="18pt"/>
      </w:pPr>
      <w:rPr>
        <w:rFonts w:ascii="Wingdings" w:hAnsi="Wingdings" w:hint="default"/>
      </w:rPr>
    </w:lvl>
    <w:lvl w:ilvl="3" w:tplc="040C0001" w:tentative="1">
      <w:start w:val="1"/>
      <w:numFmt w:val="bullet"/>
      <w:lvlText w:val=""/>
      <w:lvlJc w:val="start"/>
      <w:pPr>
        <w:ind w:start="126pt" w:hanging="18pt"/>
      </w:pPr>
      <w:rPr>
        <w:rFonts w:ascii="Symbol" w:hAnsi="Symbol" w:hint="default"/>
      </w:rPr>
    </w:lvl>
    <w:lvl w:ilvl="4" w:tplc="040C0003" w:tentative="1">
      <w:start w:val="1"/>
      <w:numFmt w:val="bullet"/>
      <w:lvlText w:val="o"/>
      <w:lvlJc w:val="start"/>
      <w:pPr>
        <w:ind w:start="162pt" w:hanging="18pt"/>
      </w:pPr>
      <w:rPr>
        <w:rFonts w:ascii="Courier New" w:hAnsi="Courier New" w:cs="Symbol" w:hint="default"/>
      </w:rPr>
    </w:lvl>
    <w:lvl w:ilvl="5" w:tplc="040C0005" w:tentative="1">
      <w:start w:val="1"/>
      <w:numFmt w:val="bullet"/>
      <w:lvlText w:val=""/>
      <w:lvlJc w:val="start"/>
      <w:pPr>
        <w:ind w:start="198pt" w:hanging="18pt"/>
      </w:pPr>
      <w:rPr>
        <w:rFonts w:ascii="Wingdings" w:hAnsi="Wingdings" w:hint="default"/>
      </w:rPr>
    </w:lvl>
    <w:lvl w:ilvl="6" w:tplc="040C0001" w:tentative="1">
      <w:start w:val="1"/>
      <w:numFmt w:val="bullet"/>
      <w:lvlText w:val=""/>
      <w:lvlJc w:val="start"/>
      <w:pPr>
        <w:ind w:start="234pt" w:hanging="18pt"/>
      </w:pPr>
      <w:rPr>
        <w:rFonts w:ascii="Symbol" w:hAnsi="Symbol" w:hint="default"/>
      </w:rPr>
    </w:lvl>
    <w:lvl w:ilvl="7" w:tplc="040C0003" w:tentative="1">
      <w:start w:val="1"/>
      <w:numFmt w:val="bullet"/>
      <w:lvlText w:val="o"/>
      <w:lvlJc w:val="start"/>
      <w:pPr>
        <w:ind w:start="270pt" w:hanging="18pt"/>
      </w:pPr>
      <w:rPr>
        <w:rFonts w:ascii="Courier New" w:hAnsi="Courier New" w:cs="Symbol" w:hint="default"/>
      </w:rPr>
    </w:lvl>
    <w:lvl w:ilvl="8" w:tplc="040C0005" w:tentative="1">
      <w:start w:val="1"/>
      <w:numFmt w:val="bullet"/>
      <w:lvlText w:val=""/>
      <w:lvlJc w:val="start"/>
      <w:pPr>
        <w:ind w:start="306pt" w:hanging="18pt"/>
      </w:pPr>
      <w:rPr>
        <w:rFonts w:ascii="Wingdings" w:hAnsi="Wingdings" w:hint="default"/>
      </w:rPr>
    </w:lvl>
  </w:abstractNum>
  <w:abstractNum w:abstractNumId="173" w15:restartNumberingAfterBreak="0">
    <w:nsid w:val="40B06166"/>
    <w:multiLevelType w:val="hybridMultilevel"/>
    <w:tmpl w:val="913E5D6C"/>
    <w:lvl w:ilvl="0" w:tplc="040C000B">
      <w:start w:val="1"/>
      <w:numFmt w:val="bullet"/>
      <w:lvlText w:val=""/>
      <w:lvlJc w:val="start"/>
      <w:pPr>
        <w:ind w:start="36pt" w:hanging="18pt"/>
      </w:pPr>
      <w:rPr>
        <w:rFonts w:ascii="Wingdings" w:hAnsi="Wingdings" w:hint="default"/>
      </w:rPr>
    </w:lvl>
    <w:lvl w:ilvl="1" w:tplc="040C0003" w:tentative="1">
      <w:start w:val="1"/>
      <w:numFmt w:val="bullet"/>
      <w:lvlText w:val="o"/>
      <w:lvlJc w:val="start"/>
      <w:pPr>
        <w:ind w:start="72pt" w:hanging="18pt"/>
      </w:pPr>
      <w:rPr>
        <w:rFonts w:ascii="Courier New" w:hAnsi="Courier New"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hint="default"/>
      </w:rPr>
    </w:lvl>
    <w:lvl w:ilvl="8" w:tplc="040C0005" w:tentative="1">
      <w:start w:val="1"/>
      <w:numFmt w:val="bullet"/>
      <w:lvlText w:val=""/>
      <w:lvlJc w:val="start"/>
      <w:pPr>
        <w:ind w:start="324pt" w:hanging="18pt"/>
      </w:pPr>
      <w:rPr>
        <w:rFonts w:ascii="Wingdings" w:hAnsi="Wingdings" w:hint="default"/>
      </w:rPr>
    </w:lvl>
  </w:abstractNum>
  <w:abstractNum w:abstractNumId="174" w15:restartNumberingAfterBreak="0">
    <w:nsid w:val="40F548A2"/>
    <w:multiLevelType w:val="hybridMultilevel"/>
    <w:tmpl w:val="2A6CF276"/>
    <w:lvl w:ilvl="0" w:tplc="040C0001">
      <w:start w:val="1"/>
      <w:numFmt w:val="bullet"/>
      <w:lvlText w:val=""/>
      <w:lvlJc w:val="start"/>
      <w:pPr>
        <w:ind w:start="36pt" w:hanging="18pt"/>
      </w:pPr>
      <w:rPr>
        <w:rFonts w:ascii="Symbol" w:hAnsi="Symbol"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175" w15:restartNumberingAfterBreak="0">
    <w:nsid w:val="422E2B51"/>
    <w:multiLevelType w:val="hybridMultilevel"/>
    <w:tmpl w:val="1EF64710"/>
    <w:lvl w:ilvl="0" w:tplc="39E8E460">
      <w:start w:val="1"/>
      <w:numFmt w:val="bullet"/>
      <w:lvlText w:val=""/>
      <w:lvlJc w:val="start"/>
      <w:pPr>
        <w:ind w:start="18pt" w:hanging="18pt"/>
      </w:pPr>
      <w:rPr>
        <w:rFonts w:ascii="Symbol" w:hAnsi="Symbol" w:hint="default"/>
      </w:rPr>
    </w:lvl>
    <w:lvl w:ilvl="1" w:tplc="040C0003" w:tentative="1">
      <w:start w:val="1"/>
      <w:numFmt w:val="bullet"/>
      <w:lvlText w:val="o"/>
      <w:lvlJc w:val="start"/>
      <w:pPr>
        <w:ind w:start="54pt" w:hanging="18pt"/>
      </w:pPr>
      <w:rPr>
        <w:rFonts w:ascii="Courier New" w:hAnsi="Courier New" w:cs="Symbol" w:hint="default"/>
      </w:rPr>
    </w:lvl>
    <w:lvl w:ilvl="2" w:tplc="040C0005" w:tentative="1">
      <w:start w:val="1"/>
      <w:numFmt w:val="bullet"/>
      <w:lvlText w:val=""/>
      <w:lvlJc w:val="start"/>
      <w:pPr>
        <w:ind w:start="90pt" w:hanging="18pt"/>
      </w:pPr>
      <w:rPr>
        <w:rFonts w:ascii="Wingdings" w:hAnsi="Wingdings" w:hint="default"/>
      </w:rPr>
    </w:lvl>
    <w:lvl w:ilvl="3" w:tplc="040C0001" w:tentative="1">
      <w:start w:val="1"/>
      <w:numFmt w:val="bullet"/>
      <w:lvlText w:val=""/>
      <w:lvlJc w:val="start"/>
      <w:pPr>
        <w:ind w:start="126pt" w:hanging="18pt"/>
      </w:pPr>
      <w:rPr>
        <w:rFonts w:ascii="Symbol" w:hAnsi="Symbol" w:hint="default"/>
      </w:rPr>
    </w:lvl>
    <w:lvl w:ilvl="4" w:tplc="040C0003" w:tentative="1">
      <w:start w:val="1"/>
      <w:numFmt w:val="bullet"/>
      <w:lvlText w:val="o"/>
      <w:lvlJc w:val="start"/>
      <w:pPr>
        <w:ind w:start="162pt" w:hanging="18pt"/>
      </w:pPr>
      <w:rPr>
        <w:rFonts w:ascii="Courier New" w:hAnsi="Courier New" w:cs="Symbol" w:hint="default"/>
      </w:rPr>
    </w:lvl>
    <w:lvl w:ilvl="5" w:tplc="040C0005" w:tentative="1">
      <w:start w:val="1"/>
      <w:numFmt w:val="bullet"/>
      <w:lvlText w:val=""/>
      <w:lvlJc w:val="start"/>
      <w:pPr>
        <w:ind w:start="198pt" w:hanging="18pt"/>
      </w:pPr>
      <w:rPr>
        <w:rFonts w:ascii="Wingdings" w:hAnsi="Wingdings" w:hint="default"/>
      </w:rPr>
    </w:lvl>
    <w:lvl w:ilvl="6" w:tplc="040C0001" w:tentative="1">
      <w:start w:val="1"/>
      <w:numFmt w:val="bullet"/>
      <w:lvlText w:val=""/>
      <w:lvlJc w:val="start"/>
      <w:pPr>
        <w:ind w:start="234pt" w:hanging="18pt"/>
      </w:pPr>
      <w:rPr>
        <w:rFonts w:ascii="Symbol" w:hAnsi="Symbol" w:hint="default"/>
      </w:rPr>
    </w:lvl>
    <w:lvl w:ilvl="7" w:tplc="040C0003" w:tentative="1">
      <w:start w:val="1"/>
      <w:numFmt w:val="bullet"/>
      <w:lvlText w:val="o"/>
      <w:lvlJc w:val="start"/>
      <w:pPr>
        <w:ind w:start="270pt" w:hanging="18pt"/>
      </w:pPr>
      <w:rPr>
        <w:rFonts w:ascii="Courier New" w:hAnsi="Courier New" w:cs="Symbol" w:hint="default"/>
      </w:rPr>
    </w:lvl>
    <w:lvl w:ilvl="8" w:tplc="040C0005" w:tentative="1">
      <w:start w:val="1"/>
      <w:numFmt w:val="bullet"/>
      <w:lvlText w:val=""/>
      <w:lvlJc w:val="start"/>
      <w:pPr>
        <w:ind w:start="306pt" w:hanging="18pt"/>
      </w:pPr>
      <w:rPr>
        <w:rFonts w:ascii="Wingdings" w:hAnsi="Wingdings" w:hint="default"/>
      </w:rPr>
    </w:lvl>
  </w:abstractNum>
  <w:abstractNum w:abstractNumId="176" w15:restartNumberingAfterBreak="0">
    <w:nsid w:val="42770B48"/>
    <w:multiLevelType w:val="hybridMultilevel"/>
    <w:tmpl w:val="8CEA8B90"/>
    <w:lvl w:ilvl="0" w:tplc="040C0001">
      <w:start w:val="1"/>
      <w:numFmt w:val="bullet"/>
      <w:lvlText w:val=""/>
      <w:lvlJc w:val="start"/>
      <w:pPr>
        <w:ind w:start="18pt" w:hanging="18pt"/>
      </w:pPr>
      <w:rPr>
        <w:rFonts w:ascii="Symbol" w:hAnsi="Symbol" w:hint="default"/>
      </w:rPr>
    </w:lvl>
    <w:lvl w:ilvl="1" w:tplc="040C0003" w:tentative="1">
      <w:start w:val="1"/>
      <w:numFmt w:val="bullet"/>
      <w:lvlText w:val="o"/>
      <w:lvlJc w:val="start"/>
      <w:pPr>
        <w:ind w:start="54pt" w:hanging="18pt"/>
      </w:pPr>
      <w:rPr>
        <w:rFonts w:ascii="Courier New" w:hAnsi="Courier New" w:cs="Symbol" w:hint="default"/>
      </w:rPr>
    </w:lvl>
    <w:lvl w:ilvl="2" w:tplc="040C0005" w:tentative="1">
      <w:start w:val="1"/>
      <w:numFmt w:val="bullet"/>
      <w:lvlText w:val=""/>
      <w:lvlJc w:val="start"/>
      <w:pPr>
        <w:ind w:start="90pt" w:hanging="18pt"/>
      </w:pPr>
      <w:rPr>
        <w:rFonts w:ascii="Wingdings" w:hAnsi="Wingdings" w:hint="default"/>
      </w:rPr>
    </w:lvl>
    <w:lvl w:ilvl="3" w:tplc="040C0001" w:tentative="1">
      <w:start w:val="1"/>
      <w:numFmt w:val="bullet"/>
      <w:lvlText w:val=""/>
      <w:lvlJc w:val="start"/>
      <w:pPr>
        <w:ind w:start="126pt" w:hanging="18pt"/>
      </w:pPr>
      <w:rPr>
        <w:rFonts w:ascii="Symbol" w:hAnsi="Symbol" w:hint="default"/>
      </w:rPr>
    </w:lvl>
    <w:lvl w:ilvl="4" w:tplc="040C0003" w:tentative="1">
      <w:start w:val="1"/>
      <w:numFmt w:val="bullet"/>
      <w:lvlText w:val="o"/>
      <w:lvlJc w:val="start"/>
      <w:pPr>
        <w:ind w:start="162pt" w:hanging="18pt"/>
      </w:pPr>
      <w:rPr>
        <w:rFonts w:ascii="Courier New" w:hAnsi="Courier New" w:cs="Symbol" w:hint="default"/>
      </w:rPr>
    </w:lvl>
    <w:lvl w:ilvl="5" w:tplc="040C0005" w:tentative="1">
      <w:start w:val="1"/>
      <w:numFmt w:val="bullet"/>
      <w:lvlText w:val=""/>
      <w:lvlJc w:val="start"/>
      <w:pPr>
        <w:ind w:start="198pt" w:hanging="18pt"/>
      </w:pPr>
      <w:rPr>
        <w:rFonts w:ascii="Wingdings" w:hAnsi="Wingdings" w:hint="default"/>
      </w:rPr>
    </w:lvl>
    <w:lvl w:ilvl="6" w:tplc="040C0001" w:tentative="1">
      <w:start w:val="1"/>
      <w:numFmt w:val="bullet"/>
      <w:lvlText w:val=""/>
      <w:lvlJc w:val="start"/>
      <w:pPr>
        <w:ind w:start="234pt" w:hanging="18pt"/>
      </w:pPr>
      <w:rPr>
        <w:rFonts w:ascii="Symbol" w:hAnsi="Symbol" w:hint="default"/>
      </w:rPr>
    </w:lvl>
    <w:lvl w:ilvl="7" w:tplc="040C0003" w:tentative="1">
      <w:start w:val="1"/>
      <w:numFmt w:val="bullet"/>
      <w:lvlText w:val="o"/>
      <w:lvlJc w:val="start"/>
      <w:pPr>
        <w:ind w:start="270pt" w:hanging="18pt"/>
      </w:pPr>
      <w:rPr>
        <w:rFonts w:ascii="Courier New" w:hAnsi="Courier New" w:cs="Symbol" w:hint="default"/>
      </w:rPr>
    </w:lvl>
    <w:lvl w:ilvl="8" w:tplc="040C0005" w:tentative="1">
      <w:start w:val="1"/>
      <w:numFmt w:val="bullet"/>
      <w:lvlText w:val=""/>
      <w:lvlJc w:val="start"/>
      <w:pPr>
        <w:ind w:start="306pt" w:hanging="18pt"/>
      </w:pPr>
      <w:rPr>
        <w:rFonts w:ascii="Wingdings" w:hAnsi="Wingdings" w:hint="default"/>
      </w:rPr>
    </w:lvl>
  </w:abstractNum>
  <w:abstractNum w:abstractNumId="177" w15:restartNumberingAfterBreak="0">
    <w:nsid w:val="43055F13"/>
    <w:multiLevelType w:val="hybridMultilevel"/>
    <w:tmpl w:val="605C204C"/>
    <w:lvl w:ilvl="0" w:tplc="040C0001">
      <w:start w:val="1"/>
      <w:numFmt w:val="bullet"/>
      <w:lvlText w:val=""/>
      <w:lvlJc w:val="start"/>
      <w:pPr>
        <w:ind w:start="36pt" w:hanging="18pt"/>
      </w:pPr>
      <w:rPr>
        <w:rFonts w:ascii="Symbol" w:hAnsi="Symbol"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178" w15:restartNumberingAfterBreak="0">
    <w:nsid w:val="432239E9"/>
    <w:multiLevelType w:val="hybridMultilevel"/>
    <w:tmpl w:val="9EFA729A"/>
    <w:lvl w:ilvl="0" w:tplc="040C000B">
      <w:start w:val="1"/>
      <w:numFmt w:val="bullet"/>
      <w:lvlText w:val=""/>
      <w:lvlJc w:val="start"/>
      <w:pPr>
        <w:tabs>
          <w:tab w:val="num" w:pos="36pt"/>
        </w:tabs>
        <w:ind w:start="36pt" w:hanging="18pt"/>
      </w:pPr>
      <w:rPr>
        <w:rFonts w:ascii="Wingdings" w:hAnsi="Wingdings" w:hint="default"/>
      </w:rPr>
    </w:lvl>
    <w:lvl w:ilvl="1" w:tplc="040C0003" w:tentative="1">
      <w:start w:val="1"/>
      <w:numFmt w:val="bullet"/>
      <w:lvlText w:val="o"/>
      <w:lvlJc w:val="start"/>
      <w:pPr>
        <w:tabs>
          <w:tab w:val="num" w:pos="72pt"/>
        </w:tabs>
        <w:ind w:start="72pt" w:hanging="18pt"/>
      </w:pPr>
      <w:rPr>
        <w:rFonts w:ascii="Courier New" w:hAnsi="Courier New" w:cs="Wingdings" w:hint="default"/>
      </w:rPr>
    </w:lvl>
    <w:lvl w:ilvl="2" w:tplc="040C0005" w:tentative="1">
      <w:start w:val="1"/>
      <w:numFmt w:val="bullet"/>
      <w:lvlText w:val=""/>
      <w:lvlJc w:val="start"/>
      <w:pPr>
        <w:tabs>
          <w:tab w:val="num" w:pos="108pt"/>
        </w:tabs>
        <w:ind w:start="108pt" w:hanging="18pt"/>
      </w:pPr>
      <w:rPr>
        <w:rFonts w:ascii="Wingdings" w:hAnsi="Wingdings" w:hint="default"/>
      </w:rPr>
    </w:lvl>
    <w:lvl w:ilvl="3" w:tplc="040C0001" w:tentative="1">
      <w:start w:val="1"/>
      <w:numFmt w:val="bullet"/>
      <w:lvlText w:val=""/>
      <w:lvlJc w:val="start"/>
      <w:pPr>
        <w:tabs>
          <w:tab w:val="num" w:pos="144pt"/>
        </w:tabs>
        <w:ind w:start="144pt" w:hanging="18pt"/>
      </w:pPr>
      <w:rPr>
        <w:rFonts w:ascii="Symbol" w:hAnsi="Symbol" w:hint="default"/>
      </w:rPr>
    </w:lvl>
    <w:lvl w:ilvl="4" w:tplc="040C0003" w:tentative="1">
      <w:start w:val="1"/>
      <w:numFmt w:val="bullet"/>
      <w:lvlText w:val="o"/>
      <w:lvlJc w:val="start"/>
      <w:pPr>
        <w:tabs>
          <w:tab w:val="num" w:pos="180pt"/>
        </w:tabs>
        <w:ind w:start="180pt" w:hanging="18pt"/>
      </w:pPr>
      <w:rPr>
        <w:rFonts w:ascii="Courier New" w:hAnsi="Courier New" w:cs="Wingdings" w:hint="default"/>
      </w:rPr>
    </w:lvl>
    <w:lvl w:ilvl="5" w:tplc="040C0005" w:tentative="1">
      <w:start w:val="1"/>
      <w:numFmt w:val="bullet"/>
      <w:lvlText w:val=""/>
      <w:lvlJc w:val="start"/>
      <w:pPr>
        <w:tabs>
          <w:tab w:val="num" w:pos="216pt"/>
        </w:tabs>
        <w:ind w:start="216pt" w:hanging="18pt"/>
      </w:pPr>
      <w:rPr>
        <w:rFonts w:ascii="Wingdings" w:hAnsi="Wingdings" w:hint="default"/>
      </w:rPr>
    </w:lvl>
    <w:lvl w:ilvl="6" w:tplc="040C0001" w:tentative="1">
      <w:start w:val="1"/>
      <w:numFmt w:val="bullet"/>
      <w:lvlText w:val=""/>
      <w:lvlJc w:val="start"/>
      <w:pPr>
        <w:tabs>
          <w:tab w:val="num" w:pos="252pt"/>
        </w:tabs>
        <w:ind w:start="252pt" w:hanging="18pt"/>
      </w:pPr>
      <w:rPr>
        <w:rFonts w:ascii="Symbol" w:hAnsi="Symbol" w:hint="default"/>
      </w:rPr>
    </w:lvl>
    <w:lvl w:ilvl="7" w:tplc="040C0003" w:tentative="1">
      <w:start w:val="1"/>
      <w:numFmt w:val="bullet"/>
      <w:lvlText w:val="o"/>
      <w:lvlJc w:val="start"/>
      <w:pPr>
        <w:tabs>
          <w:tab w:val="num" w:pos="288pt"/>
        </w:tabs>
        <w:ind w:start="288pt" w:hanging="18pt"/>
      </w:pPr>
      <w:rPr>
        <w:rFonts w:ascii="Courier New" w:hAnsi="Courier New" w:cs="Wingdings" w:hint="default"/>
      </w:rPr>
    </w:lvl>
    <w:lvl w:ilvl="8" w:tplc="040C0005" w:tentative="1">
      <w:start w:val="1"/>
      <w:numFmt w:val="bullet"/>
      <w:lvlText w:val=""/>
      <w:lvlJc w:val="start"/>
      <w:pPr>
        <w:tabs>
          <w:tab w:val="num" w:pos="324pt"/>
        </w:tabs>
        <w:ind w:start="324pt" w:hanging="18pt"/>
      </w:pPr>
      <w:rPr>
        <w:rFonts w:ascii="Wingdings" w:hAnsi="Wingdings" w:hint="default"/>
      </w:rPr>
    </w:lvl>
  </w:abstractNum>
  <w:abstractNum w:abstractNumId="179" w15:restartNumberingAfterBreak="0">
    <w:nsid w:val="43246E61"/>
    <w:multiLevelType w:val="hybridMultilevel"/>
    <w:tmpl w:val="93549152"/>
    <w:lvl w:ilvl="0" w:tplc="040C000B">
      <w:start w:val="1"/>
      <w:numFmt w:val="bullet"/>
      <w:lvlText w:val=""/>
      <w:lvlJc w:val="start"/>
      <w:pPr>
        <w:ind w:start="38.20pt" w:hanging="18pt"/>
      </w:pPr>
      <w:rPr>
        <w:rFonts w:ascii="Wingdings" w:hAnsi="Wingdings" w:hint="default"/>
      </w:rPr>
    </w:lvl>
    <w:lvl w:ilvl="1" w:tplc="040C0003" w:tentative="1">
      <w:start w:val="1"/>
      <w:numFmt w:val="bullet"/>
      <w:lvlText w:val="o"/>
      <w:lvlJc w:val="start"/>
      <w:pPr>
        <w:ind w:start="74.20pt" w:hanging="18pt"/>
      </w:pPr>
      <w:rPr>
        <w:rFonts w:ascii="Courier New" w:hAnsi="Courier New" w:cs="Symbol" w:hint="default"/>
      </w:rPr>
    </w:lvl>
    <w:lvl w:ilvl="2" w:tplc="040C0005" w:tentative="1">
      <w:start w:val="1"/>
      <w:numFmt w:val="bullet"/>
      <w:lvlText w:val=""/>
      <w:lvlJc w:val="start"/>
      <w:pPr>
        <w:ind w:start="110.20pt" w:hanging="18pt"/>
      </w:pPr>
      <w:rPr>
        <w:rFonts w:ascii="Wingdings" w:hAnsi="Wingdings" w:hint="default"/>
      </w:rPr>
    </w:lvl>
    <w:lvl w:ilvl="3" w:tplc="040C0001" w:tentative="1">
      <w:start w:val="1"/>
      <w:numFmt w:val="bullet"/>
      <w:lvlText w:val=""/>
      <w:lvlJc w:val="start"/>
      <w:pPr>
        <w:ind w:start="146.20pt" w:hanging="18pt"/>
      </w:pPr>
      <w:rPr>
        <w:rFonts w:ascii="Symbol" w:hAnsi="Symbol" w:hint="default"/>
      </w:rPr>
    </w:lvl>
    <w:lvl w:ilvl="4" w:tplc="040C0003" w:tentative="1">
      <w:start w:val="1"/>
      <w:numFmt w:val="bullet"/>
      <w:lvlText w:val="o"/>
      <w:lvlJc w:val="start"/>
      <w:pPr>
        <w:ind w:start="182.20pt" w:hanging="18pt"/>
      </w:pPr>
      <w:rPr>
        <w:rFonts w:ascii="Courier New" w:hAnsi="Courier New" w:cs="Symbol" w:hint="default"/>
      </w:rPr>
    </w:lvl>
    <w:lvl w:ilvl="5" w:tplc="040C0005" w:tentative="1">
      <w:start w:val="1"/>
      <w:numFmt w:val="bullet"/>
      <w:lvlText w:val=""/>
      <w:lvlJc w:val="start"/>
      <w:pPr>
        <w:ind w:start="218.20pt" w:hanging="18pt"/>
      </w:pPr>
      <w:rPr>
        <w:rFonts w:ascii="Wingdings" w:hAnsi="Wingdings" w:hint="default"/>
      </w:rPr>
    </w:lvl>
    <w:lvl w:ilvl="6" w:tplc="040C0001" w:tentative="1">
      <w:start w:val="1"/>
      <w:numFmt w:val="bullet"/>
      <w:lvlText w:val=""/>
      <w:lvlJc w:val="start"/>
      <w:pPr>
        <w:ind w:start="254.20pt" w:hanging="18pt"/>
      </w:pPr>
      <w:rPr>
        <w:rFonts w:ascii="Symbol" w:hAnsi="Symbol" w:hint="default"/>
      </w:rPr>
    </w:lvl>
    <w:lvl w:ilvl="7" w:tplc="040C0003" w:tentative="1">
      <w:start w:val="1"/>
      <w:numFmt w:val="bullet"/>
      <w:lvlText w:val="o"/>
      <w:lvlJc w:val="start"/>
      <w:pPr>
        <w:ind w:start="290.20pt" w:hanging="18pt"/>
      </w:pPr>
      <w:rPr>
        <w:rFonts w:ascii="Courier New" w:hAnsi="Courier New" w:cs="Symbol" w:hint="default"/>
      </w:rPr>
    </w:lvl>
    <w:lvl w:ilvl="8" w:tplc="040C0005" w:tentative="1">
      <w:start w:val="1"/>
      <w:numFmt w:val="bullet"/>
      <w:lvlText w:val=""/>
      <w:lvlJc w:val="start"/>
      <w:pPr>
        <w:ind w:start="326.20pt" w:hanging="18pt"/>
      </w:pPr>
      <w:rPr>
        <w:rFonts w:ascii="Wingdings" w:hAnsi="Wingdings" w:hint="default"/>
      </w:rPr>
    </w:lvl>
  </w:abstractNum>
  <w:abstractNum w:abstractNumId="180" w15:restartNumberingAfterBreak="0">
    <w:nsid w:val="43FB42E0"/>
    <w:multiLevelType w:val="hybridMultilevel"/>
    <w:tmpl w:val="7CFEA86E"/>
    <w:lvl w:ilvl="0" w:tplc="040C000B">
      <w:start w:val="1"/>
      <w:numFmt w:val="bullet"/>
      <w:lvlText w:val=""/>
      <w:lvlJc w:val="start"/>
      <w:pPr>
        <w:ind w:start="36pt" w:hanging="18pt"/>
      </w:pPr>
      <w:rPr>
        <w:rFonts w:ascii="Wingdings" w:hAnsi="Wingdings" w:hint="default"/>
      </w:rPr>
    </w:lvl>
    <w:lvl w:ilvl="1" w:tplc="040C0003" w:tentative="1">
      <w:start w:val="1"/>
      <w:numFmt w:val="bullet"/>
      <w:lvlText w:val="o"/>
      <w:lvlJc w:val="start"/>
      <w:pPr>
        <w:ind w:start="72pt" w:hanging="18pt"/>
      </w:pPr>
      <w:rPr>
        <w:rFonts w:ascii="Courier New" w:hAnsi="Courier New"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hint="default"/>
      </w:rPr>
    </w:lvl>
    <w:lvl w:ilvl="8" w:tplc="040C0005" w:tentative="1">
      <w:start w:val="1"/>
      <w:numFmt w:val="bullet"/>
      <w:lvlText w:val=""/>
      <w:lvlJc w:val="start"/>
      <w:pPr>
        <w:ind w:start="324pt" w:hanging="18pt"/>
      </w:pPr>
      <w:rPr>
        <w:rFonts w:ascii="Wingdings" w:hAnsi="Wingdings" w:hint="default"/>
      </w:rPr>
    </w:lvl>
  </w:abstractNum>
  <w:abstractNum w:abstractNumId="181" w15:restartNumberingAfterBreak="0">
    <w:nsid w:val="44000411"/>
    <w:multiLevelType w:val="hybridMultilevel"/>
    <w:tmpl w:val="73AE5F1A"/>
    <w:lvl w:ilvl="0" w:tplc="040C000B">
      <w:start w:val="1"/>
      <w:numFmt w:val="bullet"/>
      <w:lvlText w:val=""/>
      <w:lvlJc w:val="start"/>
      <w:pPr>
        <w:ind w:start="36pt" w:hanging="18pt"/>
      </w:pPr>
      <w:rPr>
        <w:rFonts w:ascii="Wingdings" w:hAnsi="Wingdings" w:hint="default"/>
      </w:rPr>
    </w:lvl>
    <w:lvl w:ilvl="1" w:tplc="040C0003" w:tentative="1">
      <w:start w:val="1"/>
      <w:numFmt w:val="bullet"/>
      <w:lvlText w:val="o"/>
      <w:lvlJc w:val="start"/>
      <w:pPr>
        <w:ind w:start="72pt" w:hanging="18pt"/>
      </w:pPr>
      <w:rPr>
        <w:rFonts w:ascii="Courier New" w:hAnsi="Courier New"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hint="default"/>
      </w:rPr>
    </w:lvl>
    <w:lvl w:ilvl="8" w:tplc="040C0005" w:tentative="1">
      <w:start w:val="1"/>
      <w:numFmt w:val="bullet"/>
      <w:lvlText w:val=""/>
      <w:lvlJc w:val="start"/>
      <w:pPr>
        <w:ind w:start="324pt" w:hanging="18pt"/>
      </w:pPr>
      <w:rPr>
        <w:rFonts w:ascii="Wingdings" w:hAnsi="Wingdings" w:hint="default"/>
      </w:rPr>
    </w:lvl>
  </w:abstractNum>
  <w:abstractNum w:abstractNumId="182" w15:restartNumberingAfterBreak="0">
    <w:nsid w:val="441F0E72"/>
    <w:multiLevelType w:val="hybridMultilevel"/>
    <w:tmpl w:val="2580E51A"/>
    <w:lvl w:ilvl="0" w:tplc="040C0001">
      <w:start w:val="1"/>
      <w:numFmt w:val="bullet"/>
      <w:lvlText w:val=""/>
      <w:lvlJc w:val="start"/>
      <w:pPr>
        <w:ind w:start="36pt" w:hanging="18pt"/>
      </w:pPr>
      <w:rPr>
        <w:rFonts w:ascii="Symbol" w:hAnsi="Symbol"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183" w15:restartNumberingAfterBreak="0">
    <w:nsid w:val="4439006C"/>
    <w:multiLevelType w:val="hybridMultilevel"/>
    <w:tmpl w:val="A70287B0"/>
    <w:lvl w:ilvl="0" w:tplc="040C0001">
      <w:start w:val="1"/>
      <w:numFmt w:val="bullet"/>
      <w:lvlText w:val=""/>
      <w:lvlJc w:val="start"/>
      <w:pPr>
        <w:ind w:start="18pt" w:hanging="18pt"/>
      </w:pPr>
      <w:rPr>
        <w:rFonts w:ascii="Symbol" w:hAnsi="Symbol" w:hint="default"/>
      </w:rPr>
    </w:lvl>
    <w:lvl w:ilvl="1" w:tplc="040C0003">
      <w:start w:val="1"/>
      <w:numFmt w:val="bullet"/>
      <w:lvlText w:val="o"/>
      <w:lvlJc w:val="start"/>
      <w:pPr>
        <w:ind w:start="54pt" w:hanging="18pt"/>
      </w:pPr>
      <w:rPr>
        <w:rFonts w:ascii="Courier New" w:hAnsi="Courier New" w:cs="Symbol" w:hint="default"/>
      </w:rPr>
    </w:lvl>
    <w:lvl w:ilvl="2" w:tplc="040C0005" w:tentative="1">
      <w:start w:val="1"/>
      <w:numFmt w:val="bullet"/>
      <w:lvlText w:val=""/>
      <w:lvlJc w:val="start"/>
      <w:pPr>
        <w:ind w:start="90pt" w:hanging="18pt"/>
      </w:pPr>
      <w:rPr>
        <w:rFonts w:ascii="Wingdings" w:hAnsi="Wingdings" w:hint="default"/>
      </w:rPr>
    </w:lvl>
    <w:lvl w:ilvl="3" w:tplc="040C0001" w:tentative="1">
      <w:start w:val="1"/>
      <w:numFmt w:val="bullet"/>
      <w:lvlText w:val=""/>
      <w:lvlJc w:val="start"/>
      <w:pPr>
        <w:ind w:start="126pt" w:hanging="18pt"/>
      </w:pPr>
      <w:rPr>
        <w:rFonts w:ascii="Symbol" w:hAnsi="Symbol" w:hint="default"/>
      </w:rPr>
    </w:lvl>
    <w:lvl w:ilvl="4" w:tplc="040C0003" w:tentative="1">
      <w:start w:val="1"/>
      <w:numFmt w:val="bullet"/>
      <w:lvlText w:val="o"/>
      <w:lvlJc w:val="start"/>
      <w:pPr>
        <w:ind w:start="162pt" w:hanging="18pt"/>
      </w:pPr>
      <w:rPr>
        <w:rFonts w:ascii="Courier New" w:hAnsi="Courier New" w:cs="Symbol" w:hint="default"/>
      </w:rPr>
    </w:lvl>
    <w:lvl w:ilvl="5" w:tplc="040C0005" w:tentative="1">
      <w:start w:val="1"/>
      <w:numFmt w:val="bullet"/>
      <w:lvlText w:val=""/>
      <w:lvlJc w:val="start"/>
      <w:pPr>
        <w:ind w:start="198pt" w:hanging="18pt"/>
      </w:pPr>
      <w:rPr>
        <w:rFonts w:ascii="Wingdings" w:hAnsi="Wingdings" w:hint="default"/>
      </w:rPr>
    </w:lvl>
    <w:lvl w:ilvl="6" w:tplc="040C0001" w:tentative="1">
      <w:start w:val="1"/>
      <w:numFmt w:val="bullet"/>
      <w:lvlText w:val=""/>
      <w:lvlJc w:val="start"/>
      <w:pPr>
        <w:ind w:start="234pt" w:hanging="18pt"/>
      </w:pPr>
      <w:rPr>
        <w:rFonts w:ascii="Symbol" w:hAnsi="Symbol" w:hint="default"/>
      </w:rPr>
    </w:lvl>
    <w:lvl w:ilvl="7" w:tplc="040C0003" w:tentative="1">
      <w:start w:val="1"/>
      <w:numFmt w:val="bullet"/>
      <w:lvlText w:val="o"/>
      <w:lvlJc w:val="start"/>
      <w:pPr>
        <w:ind w:start="270pt" w:hanging="18pt"/>
      </w:pPr>
      <w:rPr>
        <w:rFonts w:ascii="Courier New" w:hAnsi="Courier New" w:cs="Symbol" w:hint="default"/>
      </w:rPr>
    </w:lvl>
    <w:lvl w:ilvl="8" w:tplc="040C0005" w:tentative="1">
      <w:start w:val="1"/>
      <w:numFmt w:val="bullet"/>
      <w:lvlText w:val=""/>
      <w:lvlJc w:val="start"/>
      <w:pPr>
        <w:ind w:start="306pt" w:hanging="18pt"/>
      </w:pPr>
      <w:rPr>
        <w:rFonts w:ascii="Wingdings" w:hAnsi="Wingdings" w:hint="default"/>
      </w:rPr>
    </w:lvl>
  </w:abstractNum>
  <w:abstractNum w:abstractNumId="184" w15:restartNumberingAfterBreak="0">
    <w:nsid w:val="44955ABE"/>
    <w:multiLevelType w:val="hybridMultilevel"/>
    <w:tmpl w:val="0936DED2"/>
    <w:lvl w:ilvl="0" w:tplc="040C0001">
      <w:start w:val="1"/>
      <w:numFmt w:val="bullet"/>
      <w:lvlText w:val=""/>
      <w:lvlJc w:val="start"/>
      <w:pPr>
        <w:ind w:start="36pt" w:hanging="18pt"/>
      </w:pPr>
      <w:rPr>
        <w:rFonts w:ascii="Symbol" w:hAnsi="Symbol" w:hint="default"/>
      </w:rPr>
    </w:lvl>
    <w:lvl w:ilvl="1" w:tplc="040C0003" w:tentative="1">
      <w:start w:val="1"/>
      <w:numFmt w:val="bullet"/>
      <w:lvlText w:val="o"/>
      <w:lvlJc w:val="start"/>
      <w:pPr>
        <w:ind w:start="72pt" w:hanging="18pt"/>
      </w:pPr>
      <w:rPr>
        <w:rFonts w:ascii="Courier New" w:hAnsi="Courier New" w:cs="Wingdings"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Wingdings"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Wingdings" w:hint="default"/>
      </w:rPr>
    </w:lvl>
    <w:lvl w:ilvl="8" w:tplc="040C0005" w:tentative="1">
      <w:start w:val="1"/>
      <w:numFmt w:val="bullet"/>
      <w:lvlText w:val=""/>
      <w:lvlJc w:val="start"/>
      <w:pPr>
        <w:ind w:start="324pt" w:hanging="18pt"/>
      </w:pPr>
      <w:rPr>
        <w:rFonts w:ascii="Wingdings" w:hAnsi="Wingdings" w:hint="default"/>
      </w:rPr>
    </w:lvl>
  </w:abstractNum>
  <w:abstractNum w:abstractNumId="185" w15:restartNumberingAfterBreak="0">
    <w:nsid w:val="449E1EF8"/>
    <w:multiLevelType w:val="hybridMultilevel"/>
    <w:tmpl w:val="930A4CBA"/>
    <w:lvl w:ilvl="0" w:tplc="040C000B">
      <w:start w:val="1"/>
      <w:numFmt w:val="bullet"/>
      <w:lvlText w:val=""/>
      <w:lvlJc w:val="start"/>
      <w:pPr>
        <w:ind w:start="36pt" w:hanging="18pt"/>
      </w:pPr>
      <w:rPr>
        <w:rFonts w:ascii="Wingdings" w:hAnsi="Wingdings" w:hint="default"/>
      </w:rPr>
    </w:lvl>
    <w:lvl w:ilvl="1" w:tplc="040C0003">
      <w:start w:val="1"/>
      <w:numFmt w:val="bullet"/>
      <w:lvlText w:val="o"/>
      <w:lvlJc w:val="start"/>
      <w:pPr>
        <w:ind w:start="72pt" w:hanging="18pt"/>
      </w:pPr>
      <w:rPr>
        <w:rFonts w:ascii="Courier New" w:hAnsi="Courier New"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hint="default"/>
      </w:rPr>
    </w:lvl>
    <w:lvl w:ilvl="8" w:tplc="040C0005" w:tentative="1">
      <w:start w:val="1"/>
      <w:numFmt w:val="bullet"/>
      <w:lvlText w:val=""/>
      <w:lvlJc w:val="start"/>
      <w:pPr>
        <w:ind w:start="324pt" w:hanging="18pt"/>
      </w:pPr>
      <w:rPr>
        <w:rFonts w:ascii="Wingdings" w:hAnsi="Wingdings" w:hint="default"/>
      </w:rPr>
    </w:lvl>
  </w:abstractNum>
  <w:abstractNum w:abstractNumId="186" w15:restartNumberingAfterBreak="0">
    <w:nsid w:val="44CE4C9C"/>
    <w:multiLevelType w:val="hybridMultilevel"/>
    <w:tmpl w:val="04F44B0A"/>
    <w:lvl w:ilvl="0" w:tplc="040C0001">
      <w:start w:val="1"/>
      <w:numFmt w:val="bullet"/>
      <w:lvlText w:val=""/>
      <w:lvlJc w:val="start"/>
      <w:pPr>
        <w:ind w:start="36pt" w:hanging="18pt"/>
      </w:pPr>
      <w:rPr>
        <w:rFonts w:ascii="Symbol" w:hAnsi="Symbol"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187" w15:restartNumberingAfterBreak="0">
    <w:nsid w:val="44E0182E"/>
    <w:multiLevelType w:val="hybridMultilevel"/>
    <w:tmpl w:val="7ED4185E"/>
    <w:lvl w:ilvl="0" w:tplc="040C0001">
      <w:start w:val="1"/>
      <w:numFmt w:val="bullet"/>
      <w:lvlText w:val=""/>
      <w:lvlJc w:val="start"/>
      <w:pPr>
        <w:ind w:start="18pt" w:hanging="18pt"/>
      </w:pPr>
      <w:rPr>
        <w:rFonts w:ascii="Symbol" w:hAnsi="Symbol" w:hint="default"/>
      </w:rPr>
    </w:lvl>
    <w:lvl w:ilvl="1" w:tplc="040C0003" w:tentative="1">
      <w:start w:val="1"/>
      <w:numFmt w:val="bullet"/>
      <w:lvlText w:val="o"/>
      <w:lvlJc w:val="start"/>
      <w:pPr>
        <w:ind w:start="54pt" w:hanging="18pt"/>
      </w:pPr>
      <w:rPr>
        <w:rFonts w:ascii="Courier New" w:hAnsi="Courier New" w:cs="Symbol" w:hint="default"/>
      </w:rPr>
    </w:lvl>
    <w:lvl w:ilvl="2" w:tplc="040C0005" w:tentative="1">
      <w:start w:val="1"/>
      <w:numFmt w:val="bullet"/>
      <w:lvlText w:val=""/>
      <w:lvlJc w:val="start"/>
      <w:pPr>
        <w:ind w:start="90pt" w:hanging="18pt"/>
      </w:pPr>
      <w:rPr>
        <w:rFonts w:ascii="Wingdings" w:hAnsi="Wingdings" w:hint="default"/>
      </w:rPr>
    </w:lvl>
    <w:lvl w:ilvl="3" w:tplc="040C0001" w:tentative="1">
      <w:start w:val="1"/>
      <w:numFmt w:val="bullet"/>
      <w:lvlText w:val=""/>
      <w:lvlJc w:val="start"/>
      <w:pPr>
        <w:ind w:start="126pt" w:hanging="18pt"/>
      </w:pPr>
      <w:rPr>
        <w:rFonts w:ascii="Symbol" w:hAnsi="Symbol" w:hint="default"/>
      </w:rPr>
    </w:lvl>
    <w:lvl w:ilvl="4" w:tplc="040C0003" w:tentative="1">
      <w:start w:val="1"/>
      <w:numFmt w:val="bullet"/>
      <w:lvlText w:val="o"/>
      <w:lvlJc w:val="start"/>
      <w:pPr>
        <w:ind w:start="162pt" w:hanging="18pt"/>
      </w:pPr>
      <w:rPr>
        <w:rFonts w:ascii="Courier New" w:hAnsi="Courier New" w:cs="Symbol" w:hint="default"/>
      </w:rPr>
    </w:lvl>
    <w:lvl w:ilvl="5" w:tplc="040C0005" w:tentative="1">
      <w:start w:val="1"/>
      <w:numFmt w:val="bullet"/>
      <w:lvlText w:val=""/>
      <w:lvlJc w:val="start"/>
      <w:pPr>
        <w:ind w:start="198pt" w:hanging="18pt"/>
      </w:pPr>
      <w:rPr>
        <w:rFonts w:ascii="Wingdings" w:hAnsi="Wingdings" w:hint="default"/>
      </w:rPr>
    </w:lvl>
    <w:lvl w:ilvl="6" w:tplc="040C0001" w:tentative="1">
      <w:start w:val="1"/>
      <w:numFmt w:val="bullet"/>
      <w:lvlText w:val=""/>
      <w:lvlJc w:val="start"/>
      <w:pPr>
        <w:ind w:start="234pt" w:hanging="18pt"/>
      </w:pPr>
      <w:rPr>
        <w:rFonts w:ascii="Symbol" w:hAnsi="Symbol" w:hint="default"/>
      </w:rPr>
    </w:lvl>
    <w:lvl w:ilvl="7" w:tplc="040C0003" w:tentative="1">
      <w:start w:val="1"/>
      <w:numFmt w:val="bullet"/>
      <w:lvlText w:val="o"/>
      <w:lvlJc w:val="start"/>
      <w:pPr>
        <w:ind w:start="270pt" w:hanging="18pt"/>
      </w:pPr>
      <w:rPr>
        <w:rFonts w:ascii="Courier New" w:hAnsi="Courier New" w:cs="Symbol" w:hint="default"/>
      </w:rPr>
    </w:lvl>
    <w:lvl w:ilvl="8" w:tplc="040C0005" w:tentative="1">
      <w:start w:val="1"/>
      <w:numFmt w:val="bullet"/>
      <w:lvlText w:val=""/>
      <w:lvlJc w:val="start"/>
      <w:pPr>
        <w:ind w:start="306pt" w:hanging="18pt"/>
      </w:pPr>
      <w:rPr>
        <w:rFonts w:ascii="Wingdings" w:hAnsi="Wingdings" w:hint="default"/>
      </w:rPr>
    </w:lvl>
  </w:abstractNum>
  <w:abstractNum w:abstractNumId="188" w15:restartNumberingAfterBreak="0">
    <w:nsid w:val="44F812CE"/>
    <w:multiLevelType w:val="hybridMultilevel"/>
    <w:tmpl w:val="31981D06"/>
    <w:lvl w:ilvl="0" w:tplc="040C0019">
      <w:start w:val="1"/>
      <w:numFmt w:val="lowerLetter"/>
      <w:lvlText w:val="%1."/>
      <w:lvlJc w:val="start"/>
      <w:pPr>
        <w:ind w:start="18pt" w:hanging="18pt"/>
      </w:pPr>
    </w:lvl>
    <w:lvl w:ilvl="1" w:tplc="040C0019" w:tentative="1">
      <w:start w:val="1"/>
      <w:numFmt w:val="lowerLetter"/>
      <w:lvlText w:val="%2."/>
      <w:lvlJc w:val="start"/>
      <w:pPr>
        <w:ind w:start="54pt" w:hanging="18pt"/>
      </w:pPr>
    </w:lvl>
    <w:lvl w:ilvl="2" w:tplc="040C001B" w:tentative="1">
      <w:start w:val="1"/>
      <w:numFmt w:val="lowerRoman"/>
      <w:lvlText w:val="%3."/>
      <w:lvlJc w:val="end"/>
      <w:pPr>
        <w:ind w:start="90pt" w:hanging="9pt"/>
      </w:pPr>
    </w:lvl>
    <w:lvl w:ilvl="3" w:tplc="040C000F" w:tentative="1">
      <w:start w:val="1"/>
      <w:numFmt w:val="decimal"/>
      <w:lvlText w:val="%4."/>
      <w:lvlJc w:val="start"/>
      <w:pPr>
        <w:ind w:start="126pt" w:hanging="18pt"/>
      </w:pPr>
    </w:lvl>
    <w:lvl w:ilvl="4" w:tplc="040C0019" w:tentative="1">
      <w:start w:val="1"/>
      <w:numFmt w:val="lowerLetter"/>
      <w:lvlText w:val="%5."/>
      <w:lvlJc w:val="start"/>
      <w:pPr>
        <w:ind w:start="162pt" w:hanging="18pt"/>
      </w:pPr>
    </w:lvl>
    <w:lvl w:ilvl="5" w:tplc="040C001B" w:tentative="1">
      <w:start w:val="1"/>
      <w:numFmt w:val="lowerRoman"/>
      <w:lvlText w:val="%6."/>
      <w:lvlJc w:val="end"/>
      <w:pPr>
        <w:ind w:start="198pt" w:hanging="9pt"/>
      </w:pPr>
    </w:lvl>
    <w:lvl w:ilvl="6" w:tplc="040C000F" w:tentative="1">
      <w:start w:val="1"/>
      <w:numFmt w:val="decimal"/>
      <w:lvlText w:val="%7."/>
      <w:lvlJc w:val="start"/>
      <w:pPr>
        <w:ind w:start="234pt" w:hanging="18pt"/>
      </w:pPr>
    </w:lvl>
    <w:lvl w:ilvl="7" w:tplc="040C0019" w:tentative="1">
      <w:start w:val="1"/>
      <w:numFmt w:val="lowerLetter"/>
      <w:lvlText w:val="%8."/>
      <w:lvlJc w:val="start"/>
      <w:pPr>
        <w:ind w:start="270pt" w:hanging="18pt"/>
      </w:pPr>
    </w:lvl>
    <w:lvl w:ilvl="8" w:tplc="040C001B" w:tentative="1">
      <w:start w:val="1"/>
      <w:numFmt w:val="lowerRoman"/>
      <w:lvlText w:val="%9."/>
      <w:lvlJc w:val="end"/>
      <w:pPr>
        <w:ind w:start="306pt" w:hanging="9pt"/>
      </w:pPr>
    </w:lvl>
  </w:abstractNum>
  <w:abstractNum w:abstractNumId="189" w15:restartNumberingAfterBreak="0">
    <w:nsid w:val="458F4A41"/>
    <w:multiLevelType w:val="hybridMultilevel"/>
    <w:tmpl w:val="AF7E2468"/>
    <w:lvl w:ilvl="0" w:tplc="39E8E460">
      <w:start w:val="1"/>
      <w:numFmt w:val="bullet"/>
      <w:lvlText w:val=""/>
      <w:lvlJc w:val="start"/>
      <w:pPr>
        <w:ind w:start="36pt" w:hanging="18pt"/>
      </w:pPr>
      <w:rPr>
        <w:rFonts w:ascii="Symbol" w:hAnsi="Symbol"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190" w15:restartNumberingAfterBreak="0">
    <w:nsid w:val="45B444CD"/>
    <w:multiLevelType w:val="hybridMultilevel"/>
    <w:tmpl w:val="64E41FAA"/>
    <w:lvl w:ilvl="0" w:tplc="040C000B">
      <w:start w:val="1"/>
      <w:numFmt w:val="bullet"/>
      <w:lvlText w:val=""/>
      <w:lvlJc w:val="start"/>
      <w:pPr>
        <w:ind w:start="36pt" w:hanging="18pt"/>
      </w:pPr>
      <w:rPr>
        <w:rFonts w:ascii="Wingdings" w:hAnsi="Wingdings"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191" w15:restartNumberingAfterBreak="0">
    <w:nsid w:val="45B62CCA"/>
    <w:multiLevelType w:val="hybridMultilevel"/>
    <w:tmpl w:val="EFFC3A1C"/>
    <w:lvl w:ilvl="0" w:tplc="040C0001">
      <w:start w:val="1"/>
      <w:numFmt w:val="bullet"/>
      <w:lvlText w:val=""/>
      <w:lvlJc w:val="start"/>
      <w:pPr>
        <w:ind w:start="36pt" w:hanging="18pt"/>
      </w:pPr>
      <w:rPr>
        <w:rFonts w:ascii="Symbol" w:hAnsi="Symbol"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192" w15:restartNumberingAfterBreak="0">
    <w:nsid w:val="45E9318D"/>
    <w:multiLevelType w:val="hybridMultilevel"/>
    <w:tmpl w:val="2DFA51E8"/>
    <w:lvl w:ilvl="0" w:tplc="040C000B">
      <w:start w:val="1"/>
      <w:numFmt w:val="bullet"/>
      <w:lvlText w:val=""/>
      <w:lvlJc w:val="start"/>
      <w:pPr>
        <w:ind w:start="18pt" w:hanging="18pt"/>
      </w:pPr>
      <w:rPr>
        <w:rFonts w:ascii="Wingdings" w:hAnsi="Wingdings" w:hint="default"/>
      </w:rPr>
    </w:lvl>
    <w:lvl w:ilvl="1" w:tplc="040C0003" w:tentative="1">
      <w:start w:val="1"/>
      <w:numFmt w:val="bullet"/>
      <w:lvlText w:val="o"/>
      <w:lvlJc w:val="start"/>
      <w:pPr>
        <w:ind w:start="54pt" w:hanging="18pt"/>
      </w:pPr>
      <w:rPr>
        <w:rFonts w:ascii="Courier New" w:hAnsi="Courier New" w:cs="Symbol" w:hint="default"/>
      </w:rPr>
    </w:lvl>
    <w:lvl w:ilvl="2" w:tplc="040C0005" w:tentative="1">
      <w:start w:val="1"/>
      <w:numFmt w:val="bullet"/>
      <w:lvlText w:val=""/>
      <w:lvlJc w:val="start"/>
      <w:pPr>
        <w:ind w:start="90pt" w:hanging="18pt"/>
      </w:pPr>
      <w:rPr>
        <w:rFonts w:ascii="Wingdings" w:hAnsi="Wingdings" w:hint="default"/>
      </w:rPr>
    </w:lvl>
    <w:lvl w:ilvl="3" w:tplc="040C0001" w:tentative="1">
      <w:start w:val="1"/>
      <w:numFmt w:val="bullet"/>
      <w:lvlText w:val=""/>
      <w:lvlJc w:val="start"/>
      <w:pPr>
        <w:ind w:start="126pt" w:hanging="18pt"/>
      </w:pPr>
      <w:rPr>
        <w:rFonts w:ascii="Symbol" w:hAnsi="Symbol" w:hint="default"/>
      </w:rPr>
    </w:lvl>
    <w:lvl w:ilvl="4" w:tplc="040C0003" w:tentative="1">
      <w:start w:val="1"/>
      <w:numFmt w:val="bullet"/>
      <w:lvlText w:val="o"/>
      <w:lvlJc w:val="start"/>
      <w:pPr>
        <w:ind w:start="162pt" w:hanging="18pt"/>
      </w:pPr>
      <w:rPr>
        <w:rFonts w:ascii="Courier New" w:hAnsi="Courier New" w:cs="Symbol" w:hint="default"/>
      </w:rPr>
    </w:lvl>
    <w:lvl w:ilvl="5" w:tplc="040C0005" w:tentative="1">
      <w:start w:val="1"/>
      <w:numFmt w:val="bullet"/>
      <w:lvlText w:val=""/>
      <w:lvlJc w:val="start"/>
      <w:pPr>
        <w:ind w:start="198pt" w:hanging="18pt"/>
      </w:pPr>
      <w:rPr>
        <w:rFonts w:ascii="Wingdings" w:hAnsi="Wingdings" w:hint="default"/>
      </w:rPr>
    </w:lvl>
    <w:lvl w:ilvl="6" w:tplc="040C0001" w:tentative="1">
      <w:start w:val="1"/>
      <w:numFmt w:val="bullet"/>
      <w:lvlText w:val=""/>
      <w:lvlJc w:val="start"/>
      <w:pPr>
        <w:ind w:start="234pt" w:hanging="18pt"/>
      </w:pPr>
      <w:rPr>
        <w:rFonts w:ascii="Symbol" w:hAnsi="Symbol" w:hint="default"/>
      </w:rPr>
    </w:lvl>
    <w:lvl w:ilvl="7" w:tplc="040C0003" w:tentative="1">
      <w:start w:val="1"/>
      <w:numFmt w:val="bullet"/>
      <w:lvlText w:val="o"/>
      <w:lvlJc w:val="start"/>
      <w:pPr>
        <w:ind w:start="270pt" w:hanging="18pt"/>
      </w:pPr>
      <w:rPr>
        <w:rFonts w:ascii="Courier New" w:hAnsi="Courier New" w:cs="Symbol" w:hint="default"/>
      </w:rPr>
    </w:lvl>
    <w:lvl w:ilvl="8" w:tplc="040C0005" w:tentative="1">
      <w:start w:val="1"/>
      <w:numFmt w:val="bullet"/>
      <w:lvlText w:val=""/>
      <w:lvlJc w:val="start"/>
      <w:pPr>
        <w:ind w:start="306pt" w:hanging="18pt"/>
      </w:pPr>
      <w:rPr>
        <w:rFonts w:ascii="Wingdings" w:hAnsi="Wingdings" w:hint="default"/>
      </w:rPr>
    </w:lvl>
  </w:abstractNum>
  <w:abstractNum w:abstractNumId="193" w15:restartNumberingAfterBreak="0">
    <w:nsid w:val="462A0B39"/>
    <w:multiLevelType w:val="hybridMultilevel"/>
    <w:tmpl w:val="729A1596"/>
    <w:lvl w:ilvl="0" w:tplc="040C0001">
      <w:start w:val="1"/>
      <w:numFmt w:val="bullet"/>
      <w:lvlText w:val=""/>
      <w:lvlJc w:val="start"/>
      <w:pPr>
        <w:ind w:start="36pt" w:hanging="18pt"/>
      </w:pPr>
      <w:rPr>
        <w:rFonts w:ascii="Symbol" w:hAnsi="Symbol"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194" w15:restartNumberingAfterBreak="0">
    <w:nsid w:val="465F6900"/>
    <w:multiLevelType w:val="hybridMultilevel"/>
    <w:tmpl w:val="D54C7E6A"/>
    <w:lvl w:ilvl="0" w:tplc="040C0001">
      <w:start w:val="1"/>
      <w:numFmt w:val="bullet"/>
      <w:lvlText w:val=""/>
      <w:lvlJc w:val="start"/>
      <w:pPr>
        <w:ind w:start="36pt" w:hanging="18pt"/>
      </w:pPr>
      <w:rPr>
        <w:rFonts w:ascii="Symbol" w:hAnsi="Symbol"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195" w15:restartNumberingAfterBreak="0">
    <w:nsid w:val="4710034C"/>
    <w:multiLevelType w:val="hybridMultilevel"/>
    <w:tmpl w:val="3C9C9C42"/>
    <w:lvl w:ilvl="0" w:tplc="040C0001">
      <w:start w:val="1"/>
      <w:numFmt w:val="bullet"/>
      <w:lvlText w:val=""/>
      <w:lvlJc w:val="start"/>
      <w:pPr>
        <w:ind w:start="36pt" w:hanging="18pt"/>
      </w:pPr>
      <w:rPr>
        <w:rFonts w:ascii="Symbol" w:hAnsi="Symbol"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196" w15:restartNumberingAfterBreak="0">
    <w:nsid w:val="48F224D3"/>
    <w:multiLevelType w:val="hybridMultilevel"/>
    <w:tmpl w:val="E1D08026"/>
    <w:lvl w:ilvl="0" w:tplc="040C0001">
      <w:start w:val="1"/>
      <w:numFmt w:val="bullet"/>
      <w:lvlText w:val=""/>
      <w:lvlJc w:val="start"/>
      <w:pPr>
        <w:ind w:start="36pt" w:hanging="18pt"/>
      </w:pPr>
      <w:rPr>
        <w:rFonts w:ascii="Symbol" w:hAnsi="Symbol" w:hint="default"/>
      </w:rPr>
    </w:lvl>
    <w:lvl w:ilvl="1" w:tplc="040C0003" w:tentative="1">
      <w:start w:val="1"/>
      <w:numFmt w:val="bullet"/>
      <w:lvlText w:val="o"/>
      <w:lvlJc w:val="start"/>
      <w:pPr>
        <w:ind w:start="72pt" w:hanging="18pt"/>
      </w:pPr>
      <w:rPr>
        <w:rFonts w:ascii="Courier New" w:hAnsi="Courier New" w:cs="Wingdings"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Wingdings"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Wingdings" w:hint="default"/>
      </w:rPr>
    </w:lvl>
    <w:lvl w:ilvl="8" w:tplc="040C0005" w:tentative="1">
      <w:start w:val="1"/>
      <w:numFmt w:val="bullet"/>
      <w:lvlText w:val=""/>
      <w:lvlJc w:val="start"/>
      <w:pPr>
        <w:ind w:start="324pt" w:hanging="18pt"/>
      </w:pPr>
      <w:rPr>
        <w:rFonts w:ascii="Wingdings" w:hAnsi="Wingdings" w:hint="default"/>
      </w:rPr>
    </w:lvl>
  </w:abstractNum>
  <w:abstractNum w:abstractNumId="197" w15:restartNumberingAfterBreak="0">
    <w:nsid w:val="497B357C"/>
    <w:multiLevelType w:val="hybridMultilevel"/>
    <w:tmpl w:val="30F45A9C"/>
    <w:lvl w:ilvl="0" w:tplc="040C0001">
      <w:start w:val="1"/>
      <w:numFmt w:val="bullet"/>
      <w:lvlText w:val=""/>
      <w:lvlJc w:val="start"/>
      <w:pPr>
        <w:ind w:start="36pt" w:hanging="18pt"/>
      </w:pPr>
      <w:rPr>
        <w:rFonts w:ascii="Symbol" w:hAnsi="Symbol" w:hint="default"/>
      </w:rPr>
    </w:lvl>
    <w:lvl w:ilvl="1" w:tplc="040C0003" w:tentative="1">
      <w:start w:val="1"/>
      <w:numFmt w:val="bullet"/>
      <w:lvlText w:val="o"/>
      <w:lvlJc w:val="start"/>
      <w:pPr>
        <w:ind w:start="72pt" w:hanging="18pt"/>
      </w:pPr>
      <w:rPr>
        <w:rFonts w:ascii="Courier New" w:hAnsi="Courier New" w:cs="Wingdings"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Wingdings"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Wingdings" w:hint="default"/>
      </w:rPr>
    </w:lvl>
    <w:lvl w:ilvl="8" w:tplc="040C0005" w:tentative="1">
      <w:start w:val="1"/>
      <w:numFmt w:val="bullet"/>
      <w:lvlText w:val=""/>
      <w:lvlJc w:val="start"/>
      <w:pPr>
        <w:ind w:start="324pt" w:hanging="18pt"/>
      </w:pPr>
      <w:rPr>
        <w:rFonts w:ascii="Wingdings" w:hAnsi="Wingdings" w:hint="default"/>
      </w:rPr>
    </w:lvl>
  </w:abstractNum>
  <w:abstractNum w:abstractNumId="198" w15:restartNumberingAfterBreak="0">
    <w:nsid w:val="49F874D8"/>
    <w:multiLevelType w:val="hybridMultilevel"/>
    <w:tmpl w:val="E378F5E8"/>
    <w:lvl w:ilvl="0" w:tplc="040C0001">
      <w:start w:val="1"/>
      <w:numFmt w:val="bullet"/>
      <w:lvlText w:val=""/>
      <w:lvlJc w:val="start"/>
      <w:pPr>
        <w:ind w:start="18pt" w:hanging="18pt"/>
      </w:pPr>
      <w:rPr>
        <w:rFonts w:ascii="Symbol" w:hAnsi="Symbol" w:hint="default"/>
      </w:rPr>
    </w:lvl>
    <w:lvl w:ilvl="1" w:tplc="040C0003" w:tentative="1">
      <w:start w:val="1"/>
      <w:numFmt w:val="bullet"/>
      <w:lvlText w:val="o"/>
      <w:lvlJc w:val="start"/>
      <w:pPr>
        <w:ind w:start="54pt" w:hanging="18pt"/>
      </w:pPr>
      <w:rPr>
        <w:rFonts w:ascii="Courier New" w:hAnsi="Courier New" w:hint="default"/>
      </w:rPr>
    </w:lvl>
    <w:lvl w:ilvl="2" w:tplc="040C0005" w:tentative="1">
      <w:start w:val="1"/>
      <w:numFmt w:val="bullet"/>
      <w:lvlText w:val=""/>
      <w:lvlJc w:val="start"/>
      <w:pPr>
        <w:ind w:start="90pt" w:hanging="18pt"/>
      </w:pPr>
      <w:rPr>
        <w:rFonts w:ascii="Wingdings" w:hAnsi="Wingdings" w:hint="default"/>
      </w:rPr>
    </w:lvl>
    <w:lvl w:ilvl="3" w:tplc="040C0001" w:tentative="1">
      <w:start w:val="1"/>
      <w:numFmt w:val="bullet"/>
      <w:lvlText w:val=""/>
      <w:lvlJc w:val="start"/>
      <w:pPr>
        <w:ind w:start="126pt" w:hanging="18pt"/>
      </w:pPr>
      <w:rPr>
        <w:rFonts w:ascii="Symbol" w:hAnsi="Symbol" w:hint="default"/>
      </w:rPr>
    </w:lvl>
    <w:lvl w:ilvl="4" w:tplc="040C0003" w:tentative="1">
      <w:start w:val="1"/>
      <w:numFmt w:val="bullet"/>
      <w:lvlText w:val="o"/>
      <w:lvlJc w:val="start"/>
      <w:pPr>
        <w:ind w:start="162pt" w:hanging="18pt"/>
      </w:pPr>
      <w:rPr>
        <w:rFonts w:ascii="Courier New" w:hAnsi="Courier New" w:hint="default"/>
      </w:rPr>
    </w:lvl>
    <w:lvl w:ilvl="5" w:tplc="040C0005" w:tentative="1">
      <w:start w:val="1"/>
      <w:numFmt w:val="bullet"/>
      <w:lvlText w:val=""/>
      <w:lvlJc w:val="start"/>
      <w:pPr>
        <w:ind w:start="198pt" w:hanging="18pt"/>
      </w:pPr>
      <w:rPr>
        <w:rFonts w:ascii="Wingdings" w:hAnsi="Wingdings" w:hint="default"/>
      </w:rPr>
    </w:lvl>
    <w:lvl w:ilvl="6" w:tplc="040C0001" w:tentative="1">
      <w:start w:val="1"/>
      <w:numFmt w:val="bullet"/>
      <w:lvlText w:val=""/>
      <w:lvlJc w:val="start"/>
      <w:pPr>
        <w:ind w:start="234pt" w:hanging="18pt"/>
      </w:pPr>
      <w:rPr>
        <w:rFonts w:ascii="Symbol" w:hAnsi="Symbol" w:hint="default"/>
      </w:rPr>
    </w:lvl>
    <w:lvl w:ilvl="7" w:tplc="040C0003" w:tentative="1">
      <w:start w:val="1"/>
      <w:numFmt w:val="bullet"/>
      <w:lvlText w:val="o"/>
      <w:lvlJc w:val="start"/>
      <w:pPr>
        <w:ind w:start="270pt" w:hanging="18pt"/>
      </w:pPr>
      <w:rPr>
        <w:rFonts w:ascii="Courier New" w:hAnsi="Courier New" w:hint="default"/>
      </w:rPr>
    </w:lvl>
    <w:lvl w:ilvl="8" w:tplc="040C0005" w:tentative="1">
      <w:start w:val="1"/>
      <w:numFmt w:val="bullet"/>
      <w:lvlText w:val=""/>
      <w:lvlJc w:val="start"/>
      <w:pPr>
        <w:ind w:start="306pt" w:hanging="18pt"/>
      </w:pPr>
      <w:rPr>
        <w:rFonts w:ascii="Wingdings" w:hAnsi="Wingdings" w:hint="default"/>
      </w:rPr>
    </w:lvl>
  </w:abstractNum>
  <w:abstractNum w:abstractNumId="199" w15:restartNumberingAfterBreak="0">
    <w:nsid w:val="4A457D1D"/>
    <w:multiLevelType w:val="hybridMultilevel"/>
    <w:tmpl w:val="13B4402C"/>
    <w:lvl w:ilvl="0" w:tplc="39E8E460">
      <w:start w:val="1"/>
      <w:numFmt w:val="bullet"/>
      <w:lvlText w:val=""/>
      <w:lvlJc w:val="start"/>
      <w:pPr>
        <w:ind w:start="36pt" w:hanging="18pt"/>
      </w:pPr>
      <w:rPr>
        <w:rFonts w:ascii="Symbol" w:hAnsi="Symbol" w:hint="default"/>
      </w:rPr>
    </w:lvl>
    <w:lvl w:ilvl="1" w:tplc="59FA5F8E">
      <w:numFmt w:val="bullet"/>
      <w:lvlText w:val="-"/>
      <w:lvlJc w:val="start"/>
      <w:pPr>
        <w:ind w:start="72pt" w:hanging="18pt"/>
      </w:pPr>
      <w:rPr>
        <w:rFonts w:ascii="Calibri" w:eastAsia="Times New Roman" w:hAnsi="Calibri" w:cs="Tahoma"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200" w15:restartNumberingAfterBreak="0">
    <w:nsid w:val="4A667C89"/>
    <w:multiLevelType w:val="hybridMultilevel"/>
    <w:tmpl w:val="E5CC5B7E"/>
    <w:lvl w:ilvl="0" w:tplc="040C000B">
      <w:start w:val="1"/>
      <w:numFmt w:val="bullet"/>
      <w:lvlText w:val=""/>
      <w:lvlJc w:val="start"/>
      <w:pPr>
        <w:ind w:start="18pt" w:hanging="18pt"/>
      </w:pPr>
      <w:rPr>
        <w:rFonts w:ascii="Wingdings" w:hAnsi="Wingdings" w:hint="default"/>
      </w:rPr>
    </w:lvl>
    <w:lvl w:ilvl="1" w:tplc="040C0003" w:tentative="1">
      <w:start w:val="1"/>
      <w:numFmt w:val="bullet"/>
      <w:lvlText w:val="o"/>
      <w:lvlJc w:val="start"/>
      <w:pPr>
        <w:ind w:start="54pt" w:hanging="18pt"/>
      </w:pPr>
      <w:rPr>
        <w:rFonts w:ascii="Courier New" w:hAnsi="Courier New" w:cs="Symbol" w:hint="default"/>
      </w:rPr>
    </w:lvl>
    <w:lvl w:ilvl="2" w:tplc="040C0005" w:tentative="1">
      <w:start w:val="1"/>
      <w:numFmt w:val="bullet"/>
      <w:lvlText w:val=""/>
      <w:lvlJc w:val="start"/>
      <w:pPr>
        <w:ind w:start="90pt" w:hanging="18pt"/>
      </w:pPr>
      <w:rPr>
        <w:rFonts w:ascii="Wingdings" w:hAnsi="Wingdings" w:hint="default"/>
      </w:rPr>
    </w:lvl>
    <w:lvl w:ilvl="3" w:tplc="040C0001" w:tentative="1">
      <w:start w:val="1"/>
      <w:numFmt w:val="bullet"/>
      <w:lvlText w:val=""/>
      <w:lvlJc w:val="start"/>
      <w:pPr>
        <w:ind w:start="126pt" w:hanging="18pt"/>
      </w:pPr>
      <w:rPr>
        <w:rFonts w:ascii="Symbol" w:hAnsi="Symbol" w:hint="default"/>
      </w:rPr>
    </w:lvl>
    <w:lvl w:ilvl="4" w:tplc="040C0003" w:tentative="1">
      <w:start w:val="1"/>
      <w:numFmt w:val="bullet"/>
      <w:lvlText w:val="o"/>
      <w:lvlJc w:val="start"/>
      <w:pPr>
        <w:ind w:start="162pt" w:hanging="18pt"/>
      </w:pPr>
      <w:rPr>
        <w:rFonts w:ascii="Courier New" w:hAnsi="Courier New" w:cs="Symbol" w:hint="default"/>
      </w:rPr>
    </w:lvl>
    <w:lvl w:ilvl="5" w:tplc="040C0005" w:tentative="1">
      <w:start w:val="1"/>
      <w:numFmt w:val="bullet"/>
      <w:lvlText w:val=""/>
      <w:lvlJc w:val="start"/>
      <w:pPr>
        <w:ind w:start="198pt" w:hanging="18pt"/>
      </w:pPr>
      <w:rPr>
        <w:rFonts w:ascii="Wingdings" w:hAnsi="Wingdings" w:hint="default"/>
      </w:rPr>
    </w:lvl>
    <w:lvl w:ilvl="6" w:tplc="040C0001" w:tentative="1">
      <w:start w:val="1"/>
      <w:numFmt w:val="bullet"/>
      <w:lvlText w:val=""/>
      <w:lvlJc w:val="start"/>
      <w:pPr>
        <w:ind w:start="234pt" w:hanging="18pt"/>
      </w:pPr>
      <w:rPr>
        <w:rFonts w:ascii="Symbol" w:hAnsi="Symbol" w:hint="default"/>
      </w:rPr>
    </w:lvl>
    <w:lvl w:ilvl="7" w:tplc="040C0003" w:tentative="1">
      <w:start w:val="1"/>
      <w:numFmt w:val="bullet"/>
      <w:lvlText w:val="o"/>
      <w:lvlJc w:val="start"/>
      <w:pPr>
        <w:ind w:start="270pt" w:hanging="18pt"/>
      </w:pPr>
      <w:rPr>
        <w:rFonts w:ascii="Courier New" w:hAnsi="Courier New" w:cs="Symbol" w:hint="default"/>
      </w:rPr>
    </w:lvl>
    <w:lvl w:ilvl="8" w:tplc="040C0005" w:tentative="1">
      <w:start w:val="1"/>
      <w:numFmt w:val="bullet"/>
      <w:lvlText w:val=""/>
      <w:lvlJc w:val="start"/>
      <w:pPr>
        <w:ind w:start="306pt" w:hanging="18pt"/>
      </w:pPr>
      <w:rPr>
        <w:rFonts w:ascii="Wingdings" w:hAnsi="Wingdings" w:hint="default"/>
      </w:rPr>
    </w:lvl>
  </w:abstractNum>
  <w:abstractNum w:abstractNumId="201" w15:restartNumberingAfterBreak="0">
    <w:nsid w:val="4AAC7670"/>
    <w:multiLevelType w:val="hybridMultilevel"/>
    <w:tmpl w:val="000E7204"/>
    <w:lvl w:ilvl="0" w:tplc="040C000B">
      <w:start w:val="1"/>
      <w:numFmt w:val="bullet"/>
      <w:lvlText w:val=""/>
      <w:lvlJc w:val="start"/>
      <w:pPr>
        <w:ind w:start="36pt" w:hanging="18pt"/>
      </w:pPr>
      <w:rPr>
        <w:rFonts w:ascii="Wingdings" w:hAnsi="Wingdings" w:hint="default"/>
      </w:rPr>
    </w:lvl>
    <w:lvl w:ilvl="1" w:tplc="040C0003" w:tentative="1">
      <w:start w:val="1"/>
      <w:numFmt w:val="bullet"/>
      <w:lvlText w:val="o"/>
      <w:lvlJc w:val="start"/>
      <w:pPr>
        <w:ind w:start="72pt" w:hanging="18pt"/>
      </w:pPr>
      <w:rPr>
        <w:rFonts w:ascii="Courier New" w:hAnsi="Courier New"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hint="default"/>
      </w:rPr>
    </w:lvl>
    <w:lvl w:ilvl="8" w:tplc="040C0005" w:tentative="1">
      <w:start w:val="1"/>
      <w:numFmt w:val="bullet"/>
      <w:lvlText w:val=""/>
      <w:lvlJc w:val="start"/>
      <w:pPr>
        <w:ind w:start="324pt" w:hanging="18pt"/>
      </w:pPr>
      <w:rPr>
        <w:rFonts w:ascii="Wingdings" w:hAnsi="Wingdings" w:hint="default"/>
      </w:rPr>
    </w:lvl>
  </w:abstractNum>
  <w:abstractNum w:abstractNumId="202" w15:restartNumberingAfterBreak="0">
    <w:nsid w:val="4B4E42BB"/>
    <w:multiLevelType w:val="hybridMultilevel"/>
    <w:tmpl w:val="A26E0252"/>
    <w:lvl w:ilvl="0" w:tplc="040C000B">
      <w:start w:val="1"/>
      <w:numFmt w:val="bullet"/>
      <w:lvlText w:val=""/>
      <w:lvlJc w:val="start"/>
      <w:pPr>
        <w:ind w:start="18pt" w:hanging="18pt"/>
      </w:pPr>
      <w:rPr>
        <w:rFonts w:ascii="Wingdings" w:hAnsi="Wingdings" w:hint="default"/>
      </w:rPr>
    </w:lvl>
    <w:lvl w:ilvl="1" w:tplc="040C0003" w:tentative="1">
      <w:start w:val="1"/>
      <w:numFmt w:val="bullet"/>
      <w:lvlText w:val="o"/>
      <w:lvlJc w:val="start"/>
      <w:pPr>
        <w:ind w:start="54pt" w:hanging="18pt"/>
      </w:pPr>
      <w:rPr>
        <w:rFonts w:ascii="Courier New" w:hAnsi="Courier New" w:cs="Symbol" w:hint="default"/>
      </w:rPr>
    </w:lvl>
    <w:lvl w:ilvl="2" w:tplc="040C0005" w:tentative="1">
      <w:start w:val="1"/>
      <w:numFmt w:val="bullet"/>
      <w:lvlText w:val=""/>
      <w:lvlJc w:val="start"/>
      <w:pPr>
        <w:ind w:start="90pt" w:hanging="18pt"/>
      </w:pPr>
      <w:rPr>
        <w:rFonts w:ascii="Wingdings" w:hAnsi="Wingdings" w:hint="default"/>
      </w:rPr>
    </w:lvl>
    <w:lvl w:ilvl="3" w:tplc="040C0001" w:tentative="1">
      <w:start w:val="1"/>
      <w:numFmt w:val="bullet"/>
      <w:lvlText w:val=""/>
      <w:lvlJc w:val="start"/>
      <w:pPr>
        <w:ind w:start="126pt" w:hanging="18pt"/>
      </w:pPr>
      <w:rPr>
        <w:rFonts w:ascii="Symbol" w:hAnsi="Symbol" w:hint="default"/>
      </w:rPr>
    </w:lvl>
    <w:lvl w:ilvl="4" w:tplc="040C0003" w:tentative="1">
      <w:start w:val="1"/>
      <w:numFmt w:val="bullet"/>
      <w:lvlText w:val="o"/>
      <w:lvlJc w:val="start"/>
      <w:pPr>
        <w:ind w:start="162pt" w:hanging="18pt"/>
      </w:pPr>
      <w:rPr>
        <w:rFonts w:ascii="Courier New" w:hAnsi="Courier New" w:cs="Symbol" w:hint="default"/>
      </w:rPr>
    </w:lvl>
    <w:lvl w:ilvl="5" w:tplc="040C0005" w:tentative="1">
      <w:start w:val="1"/>
      <w:numFmt w:val="bullet"/>
      <w:lvlText w:val=""/>
      <w:lvlJc w:val="start"/>
      <w:pPr>
        <w:ind w:start="198pt" w:hanging="18pt"/>
      </w:pPr>
      <w:rPr>
        <w:rFonts w:ascii="Wingdings" w:hAnsi="Wingdings" w:hint="default"/>
      </w:rPr>
    </w:lvl>
    <w:lvl w:ilvl="6" w:tplc="040C0001" w:tentative="1">
      <w:start w:val="1"/>
      <w:numFmt w:val="bullet"/>
      <w:lvlText w:val=""/>
      <w:lvlJc w:val="start"/>
      <w:pPr>
        <w:ind w:start="234pt" w:hanging="18pt"/>
      </w:pPr>
      <w:rPr>
        <w:rFonts w:ascii="Symbol" w:hAnsi="Symbol" w:hint="default"/>
      </w:rPr>
    </w:lvl>
    <w:lvl w:ilvl="7" w:tplc="040C0003" w:tentative="1">
      <w:start w:val="1"/>
      <w:numFmt w:val="bullet"/>
      <w:lvlText w:val="o"/>
      <w:lvlJc w:val="start"/>
      <w:pPr>
        <w:ind w:start="270pt" w:hanging="18pt"/>
      </w:pPr>
      <w:rPr>
        <w:rFonts w:ascii="Courier New" w:hAnsi="Courier New" w:cs="Symbol" w:hint="default"/>
      </w:rPr>
    </w:lvl>
    <w:lvl w:ilvl="8" w:tplc="040C0005" w:tentative="1">
      <w:start w:val="1"/>
      <w:numFmt w:val="bullet"/>
      <w:lvlText w:val=""/>
      <w:lvlJc w:val="start"/>
      <w:pPr>
        <w:ind w:start="306pt" w:hanging="18pt"/>
      </w:pPr>
      <w:rPr>
        <w:rFonts w:ascii="Wingdings" w:hAnsi="Wingdings" w:hint="default"/>
      </w:rPr>
    </w:lvl>
  </w:abstractNum>
  <w:abstractNum w:abstractNumId="203" w15:restartNumberingAfterBreak="0">
    <w:nsid w:val="4B6A7380"/>
    <w:multiLevelType w:val="hybridMultilevel"/>
    <w:tmpl w:val="D4D8F18A"/>
    <w:lvl w:ilvl="0" w:tplc="040C0001">
      <w:start w:val="1"/>
      <w:numFmt w:val="bullet"/>
      <w:lvlText w:val=""/>
      <w:lvlJc w:val="start"/>
      <w:pPr>
        <w:ind w:start="36pt" w:hanging="18pt"/>
      </w:pPr>
      <w:rPr>
        <w:rFonts w:ascii="Symbol" w:hAnsi="Symbol"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204" w15:restartNumberingAfterBreak="0">
    <w:nsid w:val="4BB81DDA"/>
    <w:multiLevelType w:val="hybridMultilevel"/>
    <w:tmpl w:val="CD8AD60C"/>
    <w:lvl w:ilvl="0" w:tplc="040C0001">
      <w:start w:val="1"/>
      <w:numFmt w:val="bullet"/>
      <w:lvlText w:val=""/>
      <w:lvlJc w:val="start"/>
      <w:pPr>
        <w:ind w:start="36pt" w:hanging="18pt"/>
      </w:pPr>
      <w:rPr>
        <w:rFonts w:ascii="Symbol" w:hAnsi="Symbol"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205" w15:restartNumberingAfterBreak="0">
    <w:nsid w:val="4BC915CD"/>
    <w:multiLevelType w:val="hybridMultilevel"/>
    <w:tmpl w:val="2B56F0A6"/>
    <w:lvl w:ilvl="0" w:tplc="040C0001">
      <w:start w:val="1"/>
      <w:numFmt w:val="bullet"/>
      <w:lvlText w:val=""/>
      <w:lvlJc w:val="start"/>
      <w:pPr>
        <w:ind w:start="36pt" w:hanging="18pt"/>
      </w:pPr>
      <w:rPr>
        <w:rFonts w:ascii="Symbol" w:hAnsi="Symbol"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206" w15:restartNumberingAfterBreak="0">
    <w:nsid w:val="4C0E710C"/>
    <w:multiLevelType w:val="hybridMultilevel"/>
    <w:tmpl w:val="64466398"/>
    <w:lvl w:ilvl="0" w:tplc="040C0001">
      <w:start w:val="1"/>
      <w:numFmt w:val="bullet"/>
      <w:lvlText w:val=""/>
      <w:lvlJc w:val="start"/>
      <w:pPr>
        <w:ind w:start="36pt" w:hanging="18pt"/>
      </w:pPr>
      <w:rPr>
        <w:rFonts w:ascii="Symbol" w:hAnsi="Symbol"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207" w15:restartNumberingAfterBreak="0">
    <w:nsid w:val="4C8663A1"/>
    <w:multiLevelType w:val="hybridMultilevel"/>
    <w:tmpl w:val="EF8C9502"/>
    <w:lvl w:ilvl="0" w:tplc="040C000B">
      <w:start w:val="1"/>
      <w:numFmt w:val="bullet"/>
      <w:lvlText w:val=""/>
      <w:lvlJc w:val="start"/>
      <w:pPr>
        <w:ind w:start="36pt" w:hanging="18pt"/>
      </w:pPr>
      <w:rPr>
        <w:rFonts w:ascii="Wingdings" w:hAnsi="Wingdings"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208" w15:restartNumberingAfterBreak="0">
    <w:nsid w:val="4D2B37C6"/>
    <w:multiLevelType w:val="hybridMultilevel"/>
    <w:tmpl w:val="D50E26EA"/>
    <w:lvl w:ilvl="0" w:tplc="040C000B">
      <w:start w:val="1"/>
      <w:numFmt w:val="bullet"/>
      <w:lvlText w:val=""/>
      <w:lvlJc w:val="start"/>
      <w:pPr>
        <w:ind w:start="18pt" w:hanging="18pt"/>
      </w:pPr>
      <w:rPr>
        <w:rFonts w:ascii="Wingdings" w:hAnsi="Wingdings" w:hint="default"/>
      </w:rPr>
    </w:lvl>
    <w:lvl w:ilvl="1" w:tplc="040C0003" w:tentative="1">
      <w:start w:val="1"/>
      <w:numFmt w:val="bullet"/>
      <w:lvlText w:val="o"/>
      <w:lvlJc w:val="start"/>
      <w:pPr>
        <w:ind w:start="54pt" w:hanging="18pt"/>
      </w:pPr>
      <w:rPr>
        <w:rFonts w:ascii="Courier New" w:hAnsi="Courier New" w:cs="Symbol" w:hint="default"/>
      </w:rPr>
    </w:lvl>
    <w:lvl w:ilvl="2" w:tplc="040C0005" w:tentative="1">
      <w:start w:val="1"/>
      <w:numFmt w:val="bullet"/>
      <w:lvlText w:val=""/>
      <w:lvlJc w:val="start"/>
      <w:pPr>
        <w:ind w:start="90pt" w:hanging="18pt"/>
      </w:pPr>
      <w:rPr>
        <w:rFonts w:ascii="Wingdings" w:hAnsi="Wingdings" w:hint="default"/>
      </w:rPr>
    </w:lvl>
    <w:lvl w:ilvl="3" w:tplc="040C0001" w:tentative="1">
      <w:start w:val="1"/>
      <w:numFmt w:val="bullet"/>
      <w:lvlText w:val=""/>
      <w:lvlJc w:val="start"/>
      <w:pPr>
        <w:ind w:start="126pt" w:hanging="18pt"/>
      </w:pPr>
      <w:rPr>
        <w:rFonts w:ascii="Symbol" w:hAnsi="Symbol" w:hint="default"/>
      </w:rPr>
    </w:lvl>
    <w:lvl w:ilvl="4" w:tplc="040C0003" w:tentative="1">
      <w:start w:val="1"/>
      <w:numFmt w:val="bullet"/>
      <w:lvlText w:val="o"/>
      <w:lvlJc w:val="start"/>
      <w:pPr>
        <w:ind w:start="162pt" w:hanging="18pt"/>
      </w:pPr>
      <w:rPr>
        <w:rFonts w:ascii="Courier New" w:hAnsi="Courier New" w:cs="Symbol" w:hint="default"/>
      </w:rPr>
    </w:lvl>
    <w:lvl w:ilvl="5" w:tplc="040C0005" w:tentative="1">
      <w:start w:val="1"/>
      <w:numFmt w:val="bullet"/>
      <w:lvlText w:val=""/>
      <w:lvlJc w:val="start"/>
      <w:pPr>
        <w:ind w:start="198pt" w:hanging="18pt"/>
      </w:pPr>
      <w:rPr>
        <w:rFonts w:ascii="Wingdings" w:hAnsi="Wingdings" w:hint="default"/>
      </w:rPr>
    </w:lvl>
    <w:lvl w:ilvl="6" w:tplc="040C0001" w:tentative="1">
      <w:start w:val="1"/>
      <w:numFmt w:val="bullet"/>
      <w:lvlText w:val=""/>
      <w:lvlJc w:val="start"/>
      <w:pPr>
        <w:ind w:start="234pt" w:hanging="18pt"/>
      </w:pPr>
      <w:rPr>
        <w:rFonts w:ascii="Symbol" w:hAnsi="Symbol" w:hint="default"/>
      </w:rPr>
    </w:lvl>
    <w:lvl w:ilvl="7" w:tplc="040C0003" w:tentative="1">
      <w:start w:val="1"/>
      <w:numFmt w:val="bullet"/>
      <w:lvlText w:val="o"/>
      <w:lvlJc w:val="start"/>
      <w:pPr>
        <w:ind w:start="270pt" w:hanging="18pt"/>
      </w:pPr>
      <w:rPr>
        <w:rFonts w:ascii="Courier New" w:hAnsi="Courier New" w:cs="Symbol" w:hint="default"/>
      </w:rPr>
    </w:lvl>
    <w:lvl w:ilvl="8" w:tplc="040C0005" w:tentative="1">
      <w:start w:val="1"/>
      <w:numFmt w:val="bullet"/>
      <w:lvlText w:val=""/>
      <w:lvlJc w:val="start"/>
      <w:pPr>
        <w:ind w:start="306pt" w:hanging="18pt"/>
      </w:pPr>
      <w:rPr>
        <w:rFonts w:ascii="Wingdings" w:hAnsi="Wingdings" w:hint="default"/>
      </w:rPr>
    </w:lvl>
  </w:abstractNum>
  <w:abstractNum w:abstractNumId="209" w15:restartNumberingAfterBreak="0">
    <w:nsid w:val="4E3C155F"/>
    <w:multiLevelType w:val="hybridMultilevel"/>
    <w:tmpl w:val="4448CF36"/>
    <w:lvl w:ilvl="0" w:tplc="040C0001">
      <w:start w:val="1"/>
      <w:numFmt w:val="bullet"/>
      <w:lvlText w:val=""/>
      <w:lvlJc w:val="start"/>
      <w:pPr>
        <w:ind w:start="36pt" w:hanging="18pt"/>
      </w:pPr>
      <w:rPr>
        <w:rFonts w:ascii="Symbol" w:hAnsi="Symbol"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210" w15:restartNumberingAfterBreak="0">
    <w:nsid w:val="50BB4F34"/>
    <w:multiLevelType w:val="hybridMultilevel"/>
    <w:tmpl w:val="A3EC0432"/>
    <w:lvl w:ilvl="0" w:tplc="040C0001">
      <w:start w:val="1"/>
      <w:numFmt w:val="bullet"/>
      <w:lvlText w:val=""/>
      <w:lvlJc w:val="start"/>
      <w:pPr>
        <w:ind w:start="36pt" w:hanging="18pt"/>
      </w:pPr>
      <w:rPr>
        <w:rFonts w:ascii="Symbol" w:hAnsi="Symbol"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211" w15:restartNumberingAfterBreak="0">
    <w:nsid w:val="50DA0DAD"/>
    <w:multiLevelType w:val="hybridMultilevel"/>
    <w:tmpl w:val="D50EF2A4"/>
    <w:lvl w:ilvl="0" w:tplc="040C000B">
      <w:start w:val="1"/>
      <w:numFmt w:val="bullet"/>
      <w:lvlText w:val=""/>
      <w:lvlJc w:val="start"/>
      <w:pPr>
        <w:tabs>
          <w:tab w:val="num" w:pos="36pt"/>
        </w:tabs>
        <w:ind w:start="36pt" w:hanging="18pt"/>
      </w:pPr>
      <w:rPr>
        <w:rFonts w:ascii="Wingdings" w:hAnsi="Wingdings" w:hint="default"/>
      </w:rPr>
    </w:lvl>
    <w:lvl w:ilvl="1" w:tplc="040C0003" w:tentative="1">
      <w:start w:val="1"/>
      <w:numFmt w:val="bullet"/>
      <w:lvlText w:val="o"/>
      <w:lvlJc w:val="start"/>
      <w:pPr>
        <w:tabs>
          <w:tab w:val="num" w:pos="72pt"/>
        </w:tabs>
        <w:ind w:start="72pt" w:hanging="18pt"/>
      </w:pPr>
      <w:rPr>
        <w:rFonts w:ascii="Courier New" w:hAnsi="Courier New" w:cs="Wingdings" w:hint="default"/>
      </w:rPr>
    </w:lvl>
    <w:lvl w:ilvl="2" w:tplc="040C0005" w:tentative="1">
      <w:start w:val="1"/>
      <w:numFmt w:val="bullet"/>
      <w:lvlText w:val=""/>
      <w:lvlJc w:val="start"/>
      <w:pPr>
        <w:tabs>
          <w:tab w:val="num" w:pos="108pt"/>
        </w:tabs>
        <w:ind w:start="108pt" w:hanging="18pt"/>
      </w:pPr>
      <w:rPr>
        <w:rFonts w:ascii="Wingdings" w:hAnsi="Wingdings" w:hint="default"/>
      </w:rPr>
    </w:lvl>
    <w:lvl w:ilvl="3" w:tplc="040C0001" w:tentative="1">
      <w:start w:val="1"/>
      <w:numFmt w:val="bullet"/>
      <w:lvlText w:val=""/>
      <w:lvlJc w:val="start"/>
      <w:pPr>
        <w:tabs>
          <w:tab w:val="num" w:pos="144pt"/>
        </w:tabs>
        <w:ind w:start="144pt" w:hanging="18pt"/>
      </w:pPr>
      <w:rPr>
        <w:rFonts w:ascii="Symbol" w:hAnsi="Symbol" w:hint="default"/>
      </w:rPr>
    </w:lvl>
    <w:lvl w:ilvl="4" w:tplc="040C0003" w:tentative="1">
      <w:start w:val="1"/>
      <w:numFmt w:val="bullet"/>
      <w:lvlText w:val="o"/>
      <w:lvlJc w:val="start"/>
      <w:pPr>
        <w:tabs>
          <w:tab w:val="num" w:pos="180pt"/>
        </w:tabs>
        <w:ind w:start="180pt" w:hanging="18pt"/>
      </w:pPr>
      <w:rPr>
        <w:rFonts w:ascii="Courier New" w:hAnsi="Courier New" w:cs="Wingdings" w:hint="default"/>
      </w:rPr>
    </w:lvl>
    <w:lvl w:ilvl="5" w:tplc="040C0005" w:tentative="1">
      <w:start w:val="1"/>
      <w:numFmt w:val="bullet"/>
      <w:lvlText w:val=""/>
      <w:lvlJc w:val="start"/>
      <w:pPr>
        <w:tabs>
          <w:tab w:val="num" w:pos="216pt"/>
        </w:tabs>
        <w:ind w:start="216pt" w:hanging="18pt"/>
      </w:pPr>
      <w:rPr>
        <w:rFonts w:ascii="Wingdings" w:hAnsi="Wingdings" w:hint="default"/>
      </w:rPr>
    </w:lvl>
    <w:lvl w:ilvl="6" w:tplc="040C0001" w:tentative="1">
      <w:start w:val="1"/>
      <w:numFmt w:val="bullet"/>
      <w:lvlText w:val=""/>
      <w:lvlJc w:val="start"/>
      <w:pPr>
        <w:tabs>
          <w:tab w:val="num" w:pos="252pt"/>
        </w:tabs>
        <w:ind w:start="252pt" w:hanging="18pt"/>
      </w:pPr>
      <w:rPr>
        <w:rFonts w:ascii="Symbol" w:hAnsi="Symbol" w:hint="default"/>
      </w:rPr>
    </w:lvl>
    <w:lvl w:ilvl="7" w:tplc="040C0003" w:tentative="1">
      <w:start w:val="1"/>
      <w:numFmt w:val="bullet"/>
      <w:lvlText w:val="o"/>
      <w:lvlJc w:val="start"/>
      <w:pPr>
        <w:tabs>
          <w:tab w:val="num" w:pos="288pt"/>
        </w:tabs>
        <w:ind w:start="288pt" w:hanging="18pt"/>
      </w:pPr>
      <w:rPr>
        <w:rFonts w:ascii="Courier New" w:hAnsi="Courier New" w:cs="Wingdings" w:hint="default"/>
      </w:rPr>
    </w:lvl>
    <w:lvl w:ilvl="8" w:tplc="040C0005" w:tentative="1">
      <w:start w:val="1"/>
      <w:numFmt w:val="bullet"/>
      <w:lvlText w:val=""/>
      <w:lvlJc w:val="start"/>
      <w:pPr>
        <w:tabs>
          <w:tab w:val="num" w:pos="324pt"/>
        </w:tabs>
        <w:ind w:start="324pt" w:hanging="18pt"/>
      </w:pPr>
      <w:rPr>
        <w:rFonts w:ascii="Wingdings" w:hAnsi="Wingdings" w:hint="default"/>
      </w:rPr>
    </w:lvl>
  </w:abstractNum>
  <w:abstractNum w:abstractNumId="212" w15:restartNumberingAfterBreak="0">
    <w:nsid w:val="518E6A06"/>
    <w:multiLevelType w:val="hybridMultilevel"/>
    <w:tmpl w:val="204ECA2A"/>
    <w:lvl w:ilvl="0" w:tplc="040C000B">
      <w:start w:val="1"/>
      <w:numFmt w:val="bullet"/>
      <w:lvlText w:val=""/>
      <w:lvlJc w:val="start"/>
      <w:pPr>
        <w:ind w:start="18pt" w:hanging="18pt"/>
      </w:pPr>
      <w:rPr>
        <w:rFonts w:ascii="Wingdings" w:hAnsi="Wingdings" w:hint="default"/>
      </w:rPr>
    </w:lvl>
    <w:lvl w:ilvl="1" w:tplc="040C0003" w:tentative="1">
      <w:start w:val="1"/>
      <w:numFmt w:val="bullet"/>
      <w:lvlText w:val="o"/>
      <w:lvlJc w:val="start"/>
      <w:pPr>
        <w:ind w:start="54pt" w:hanging="18pt"/>
      </w:pPr>
      <w:rPr>
        <w:rFonts w:ascii="Courier New" w:hAnsi="Courier New" w:cs="Symbol" w:hint="default"/>
      </w:rPr>
    </w:lvl>
    <w:lvl w:ilvl="2" w:tplc="040C0005" w:tentative="1">
      <w:start w:val="1"/>
      <w:numFmt w:val="bullet"/>
      <w:lvlText w:val=""/>
      <w:lvlJc w:val="start"/>
      <w:pPr>
        <w:ind w:start="90pt" w:hanging="18pt"/>
      </w:pPr>
      <w:rPr>
        <w:rFonts w:ascii="Wingdings" w:hAnsi="Wingdings" w:hint="default"/>
      </w:rPr>
    </w:lvl>
    <w:lvl w:ilvl="3" w:tplc="040C0001" w:tentative="1">
      <w:start w:val="1"/>
      <w:numFmt w:val="bullet"/>
      <w:lvlText w:val=""/>
      <w:lvlJc w:val="start"/>
      <w:pPr>
        <w:ind w:start="126pt" w:hanging="18pt"/>
      </w:pPr>
      <w:rPr>
        <w:rFonts w:ascii="Symbol" w:hAnsi="Symbol" w:hint="default"/>
      </w:rPr>
    </w:lvl>
    <w:lvl w:ilvl="4" w:tplc="040C0003" w:tentative="1">
      <w:start w:val="1"/>
      <w:numFmt w:val="bullet"/>
      <w:lvlText w:val="o"/>
      <w:lvlJc w:val="start"/>
      <w:pPr>
        <w:ind w:start="162pt" w:hanging="18pt"/>
      </w:pPr>
      <w:rPr>
        <w:rFonts w:ascii="Courier New" w:hAnsi="Courier New" w:cs="Symbol" w:hint="default"/>
      </w:rPr>
    </w:lvl>
    <w:lvl w:ilvl="5" w:tplc="040C0005" w:tentative="1">
      <w:start w:val="1"/>
      <w:numFmt w:val="bullet"/>
      <w:lvlText w:val=""/>
      <w:lvlJc w:val="start"/>
      <w:pPr>
        <w:ind w:start="198pt" w:hanging="18pt"/>
      </w:pPr>
      <w:rPr>
        <w:rFonts w:ascii="Wingdings" w:hAnsi="Wingdings" w:hint="default"/>
      </w:rPr>
    </w:lvl>
    <w:lvl w:ilvl="6" w:tplc="040C0001" w:tentative="1">
      <w:start w:val="1"/>
      <w:numFmt w:val="bullet"/>
      <w:lvlText w:val=""/>
      <w:lvlJc w:val="start"/>
      <w:pPr>
        <w:ind w:start="234pt" w:hanging="18pt"/>
      </w:pPr>
      <w:rPr>
        <w:rFonts w:ascii="Symbol" w:hAnsi="Symbol" w:hint="default"/>
      </w:rPr>
    </w:lvl>
    <w:lvl w:ilvl="7" w:tplc="040C0003" w:tentative="1">
      <w:start w:val="1"/>
      <w:numFmt w:val="bullet"/>
      <w:lvlText w:val="o"/>
      <w:lvlJc w:val="start"/>
      <w:pPr>
        <w:ind w:start="270pt" w:hanging="18pt"/>
      </w:pPr>
      <w:rPr>
        <w:rFonts w:ascii="Courier New" w:hAnsi="Courier New" w:cs="Symbol" w:hint="default"/>
      </w:rPr>
    </w:lvl>
    <w:lvl w:ilvl="8" w:tplc="040C0005" w:tentative="1">
      <w:start w:val="1"/>
      <w:numFmt w:val="bullet"/>
      <w:lvlText w:val=""/>
      <w:lvlJc w:val="start"/>
      <w:pPr>
        <w:ind w:start="306pt" w:hanging="18pt"/>
      </w:pPr>
      <w:rPr>
        <w:rFonts w:ascii="Wingdings" w:hAnsi="Wingdings" w:hint="default"/>
      </w:rPr>
    </w:lvl>
  </w:abstractNum>
  <w:abstractNum w:abstractNumId="213" w15:restartNumberingAfterBreak="0">
    <w:nsid w:val="52066A56"/>
    <w:multiLevelType w:val="hybridMultilevel"/>
    <w:tmpl w:val="5DA4EC56"/>
    <w:lvl w:ilvl="0" w:tplc="040C000B">
      <w:start w:val="1"/>
      <w:numFmt w:val="bullet"/>
      <w:lvlText w:val=""/>
      <w:lvlJc w:val="start"/>
      <w:pPr>
        <w:ind w:start="36pt" w:hanging="18pt"/>
      </w:pPr>
      <w:rPr>
        <w:rFonts w:ascii="Wingdings" w:hAnsi="Wingdings"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214" w15:restartNumberingAfterBreak="0">
    <w:nsid w:val="520C6A7C"/>
    <w:multiLevelType w:val="hybridMultilevel"/>
    <w:tmpl w:val="D13C954C"/>
    <w:lvl w:ilvl="0" w:tplc="040C0005">
      <w:start w:val="1"/>
      <w:numFmt w:val="bullet"/>
      <w:lvlText w:val=""/>
      <w:lvlJc w:val="start"/>
      <w:pPr>
        <w:tabs>
          <w:tab w:val="num" w:pos="36pt"/>
        </w:tabs>
        <w:ind w:start="36pt" w:hanging="18pt"/>
      </w:pPr>
      <w:rPr>
        <w:rFonts w:ascii="Wingdings" w:hAnsi="Wingdings" w:hint="default"/>
      </w:rPr>
    </w:lvl>
    <w:lvl w:ilvl="1" w:tplc="040C0003" w:tentative="1">
      <w:start w:val="1"/>
      <w:numFmt w:val="bullet"/>
      <w:lvlText w:val="o"/>
      <w:lvlJc w:val="start"/>
      <w:pPr>
        <w:tabs>
          <w:tab w:val="num" w:pos="72pt"/>
        </w:tabs>
        <w:ind w:start="72pt" w:hanging="18pt"/>
      </w:pPr>
      <w:rPr>
        <w:rFonts w:ascii="Courier New" w:hAnsi="Courier New" w:cs="Symbol" w:hint="default"/>
      </w:rPr>
    </w:lvl>
    <w:lvl w:ilvl="2" w:tplc="040C0005" w:tentative="1">
      <w:start w:val="1"/>
      <w:numFmt w:val="bullet"/>
      <w:lvlText w:val=""/>
      <w:lvlJc w:val="start"/>
      <w:pPr>
        <w:tabs>
          <w:tab w:val="num" w:pos="108pt"/>
        </w:tabs>
        <w:ind w:start="108pt" w:hanging="18pt"/>
      </w:pPr>
      <w:rPr>
        <w:rFonts w:ascii="Wingdings" w:hAnsi="Wingdings" w:hint="default"/>
      </w:rPr>
    </w:lvl>
    <w:lvl w:ilvl="3" w:tplc="040C0001" w:tentative="1">
      <w:start w:val="1"/>
      <w:numFmt w:val="bullet"/>
      <w:lvlText w:val=""/>
      <w:lvlJc w:val="start"/>
      <w:pPr>
        <w:tabs>
          <w:tab w:val="num" w:pos="144pt"/>
        </w:tabs>
        <w:ind w:start="144pt" w:hanging="18pt"/>
      </w:pPr>
      <w:rPr>
        <w:rFonts w:ascii="Symbol" w:hAnsi="Symbol" w:hint="default"/>
      </w:rPr>
    </w:lvl>
    <w:lvl w:ilvl="4" w:tplc="040C0003" w:tentative="1">
      <w:start w:val="1"/>
      <w:numFmt w:val="bullet"/>
      <w:lvlText w:val="o"/>
      <w:lvlJc w:val="start"/>
      <w:pPr>
        <w:tabs>
          <w:tab w:val="num" w:pos="180pt"/>
        </w:tabs>
        <w:ind w:start="180pt" w:hanging="18pt"/>
      </w:pPr>
      <w:rPr>
        <w:rFonts w:ascii="Courier New" w:hAnsi="Courier New" w:cs="Symbol" w:hint="default"/>
      </w:rPr>
    </w:lvl>
    <w:lvl w:ilvl="5" w:tplc="040C0005" w:tentative="1">
      <w:start w:val="1"/>
      <w:numFmt w:val="bullet"/>
      <w:lvlText w:val=""/>
      <w:lvlJc w:val="start"/>
      <w:pPr>
        <w:tabs>
          <w:tab w:val="num" w:pos="216pt"/>
        </w:tabs>
        <w:ind w:start="216pt" w:hanging="18pt"/>
      </w:pPr>
      <w:rPr>
        <w:rFonts w:ascii="Wingdings" w:hAnsi="Wingdings" w:hint="default"/>
      </w:rPr>
    </w:lvl>
    <w:lvl w:ilvl="6" w:tplc="040C0001" w:tentative="1">
      <w:start w:val="1"/>
      <w:numFmt w:val="bullet"/>
      <w:lvlText w:val=""/>
      <w:lvlJc w:val="start"/>
      <w:pPr>
        <w:tabs>
          <w:tab w:val="num" w:pos="252pt"/>
        </w:tabs>
        <w:ind w:start="252pt" w:hanging="18pt"/>
      </w:pPr>
      <w:rPr>
        <w:rFonts w:ascii="Symbol" w:hAnsi="Symbol" w:hint="default"/>
      </w:rPr>
    </w:lvl>
    <w:lvl w:ilvl="7" w:tplc="040C0003" w:tentative="1">
      <w:start w:val="1"/>
      <w:numFmt w:val="bullet"/>
      <w:lvlText w:val="o"/>
      <w:lvlJc w:val="start"/>
      <w:pPr>
        <w:tabs>
          <w:tab w:val="num" w:pos="288pt"/>
        </w:tabs>
        <w:ind w:start="288pt" w:hanging="18pt"/>
      </w:pPr>
      <w:rPr>
        <w:rFonts w:ascii="Courier New" w:hAnsi="Courier New" w:cs="Symbol" w:hint="default"/>
      </w:rPr>
    </w:lvl>
    <w:lvl w:ilvl="8" w:tplc="040C0005" w:tentative="1">
      <w:start w:val="1"/>
      <w:numFmt w:val="bullet"/>
      <w:lvlText w:val=""/>
      <w:lvlJc w:val="start"/>
      <w:pPr>
        <w:tabs>
          <w:tab w:val="num" w:pos="324pt"/>
        </w:tabs>
        <w:ind w:start="324pt" w:hanging="18pt"/>
      </w:pPr>
      <w:rPr>
        <w:rFonts w:ascii="Wingdings" w:hAnsi="Wingdings" w:hint="default"/>
      </w:rPr>
    </w:lvl>
  </w:abstractNum>
  <w:abstractNum w:abstractNumId="215" w15:restartNumberingAfterBreak="0">
    <w:nsid w:val="528B5EB4"/>
    <w:multiLevelType w:val="hybridMultilevel"/>
    <w:tmpl w:val="F68ACAAE"/>
    <w:lvl w:ilvl="0" w:tplc="040C0001">
      <w:start w:val="1"/>
      <w:numFmt w:val="bullet"/>
      <w:lvlText w:val=""/>
      <w:lvlJc w:val="start"/>
      <w:pPr>
        <w:ind w:start="36pt" w:hanging="18pt"/>
      </w:pPr>
      <w:rPr>
        <w:rFonts w:ascii="Symbol" w:hAnsi="Symbol"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216" w15:restartNumberingAfterBreak="0">
    <w:nsid w:val="534C639E"/>
    <w:multiLevelType w:val="hybridMultilevel"/>
    <w:tmpl w:val="EDC0759C"/>
    <w:lvl w:ilvl="0" w:tplc="040C0001">
      <w:start w:val="1"/>
      <w:numFmt w:val="bullet"/>
      <w:lvlText w:val=""/>
      <w:lvlJc w:val="start"/>
      <w:pPr>
        <w:ind w:start="36pt" w:hanging="18pt"/>
      </w:pPr>
      <w:rPr>
        <w:rFonts w:ascii="Symbol" w:hAnsi="Symbol"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217" w15:restartNumberingAfterBreak="0">
    <w:nsid w:val="536E6B8A"/>
    <w:multiLevelType w:val="hybridMultilevel"/>
    <w:tmpl w:val="D220C5F6"/>
    <w:lvl w:ilvl="0" w:tplc="040C0001">
      <w:start w:val="1"/>
      <w:numFmt w:val="bullet"/>
      <w:lvlText w:val=""/>
      <w:lvlJc w:val="start"/>
      <w:pPr>
        <w:ind w:start="36pt" w:hanging="18pt"/>
      </w:pPr>
      <w:rPr>
        <w:rFonts w:ascii="Symbol" w:hAnsi="Symbol"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218" w15:restartNumberingAfterBreak="0">
    <w:nsid w:val="53A52461"/>
    <w:multiLevelType w:val="hybridMultilevel"/>
    <w:tmpl w:val="C37889C4"/>
    <w:lvl w:ilvl="0" w:tplc="040C000B">
      <w:start w:val="1"/>
      <w:numFmt w:val="bullet"/>
      <w:lvlText w:val=""/>
      <w:lvlJc w:val="start"/>
      <w:pPr>
        <w:ind w:start="18pt" w:hanging="18pt"/>
      </w:pPr>
      <w:rPr>
        <w:rFonts w:ascii="Wingdings" w:hAnsi="Wingdings" w:hint="default"/>
      </w:rPr>
    </w:lvl>
    <w:lvl w:ilvl="1" w:tplc="040C0003" w:tentative="1">
      <w:start w:val="1"/>
      <w:numFmt w:val="bullet"/>
      <w:lvlText w:val="o"/>
      <w:lvlJc w:val="start"/>
      <w:pPr>
        <w:ind w:start="54pt" w:hanging="18pt"/>
      </w:pPr>
      <w:rPr>
        <w:rFonts w:ascii="Courier New" w:hAnsi="Courier New" w:cs="Symbol" w:hint="default"/>
      </w:rPr>
    </w:lvl>
    <w:lvl w:ilvl="2" w:tplc="040C0005" w:tentative="1">
      <w:start w:val="1"/>
      <w:numFmt w:val="bullet"/>
      <w:lvlText w:val=""/>
      <w:lvlJc w:val="start"/>
      <w:pPr>
        <w:ind w:start="90pt" w:hanging="18pt"/>
      </w:pPr>
      <w:rPr>
        <w:rFonts w:ascii="Wingdings" w:hAnsi="Wingdings" w:hint="default"/>
      </w:rPr>
    </w:lvl>
    <w:lvl w:ilvl="3" w:tplc="040C0001" w:tentative="1">
      <w:start w:val="1"/>
      <w:numFmt w:val="bullet"/>
      <w:lvlText w:val=""/>
      <w:lvlJc w:val="start"/>
      <w:pPr>
        <w:ind w:start="126pt" w:hanging="18pt"/>
      </w:pPr>
      <w:rPr>
        <w:rFonts w:ascii="Symbol" w:hAnsi="Symbol" w:hint="default"/>
      </w:rPr>
    </w:lvl>
    <w:lvl w:ilvl="4" w:tplc="040C0003" w:tentative="1">
      <w:start w:val="1"/>
      <w:numFmt w:val="bullet"/>
      <w:lvlText w:val="o"/>
      <w:lvlJc w:val="start"/>
      <w:pPr>
        <w:ind w:start="162pt" w:hanging="18pt"/>
      </w:pPr>
      <w:rPr>
        <w:rFonts w:ascii="Courier New" w:hAnsi="Courier New" w:cs="Symbol" w:hint="default"/>
      </w:rPr>
    </w:lvl>
    <w:lvl w:ilvl="5" w:tplc="040C0005" w:tentative="1">
      <w:start w:val="1"/>
      <w:numFmt w:val="bullet"/>
      <w:lvlText w:val=""/>
      <w:lvlJc w:val="start"/>
      <w:pPr>
        <w:ind w:start="198pt" w:hanging="18pt"/>
      </w:pPr>
      <w:rPr>
        <w:rFonts w:ascii="Wingdings" w:hAnsi="Wingdings" w:hint="default"/>
      </w:rPr>
    </w:lvl>
    <w:lvl w:ilvl="6" w:tplc="040C0001" w:tentative="1">
      <w:start w:val="1"/>
      <w:numFmt w:val="bullet"/>
      <w:lvlText w:val=""/>
      <w:lvlJc w:val="start"/>
      <w:pPr>
        <w:ind w:start="234pt" w:hanging="18pt"/>
      </w:pPr>
      <w:rPr>
        <w:rFonts w:ascii="Symbol" w:hAnsi="Symbol" w:hint="default"/>
      </w:rPr>
    </w:lvl>
    <w:lvl w:ilvl="7" w:tplc="040C0003" w:tentative="1">
      <w:start w:val="1"/>
      <w:numFmt w:val="bullet"/>
      <w:lvlText w:val="o"/>
      <w:lvlJc w:val="start"/>
      <w:pPr>
        <w:ind w:start="270pt" w:hanging="18pt"/>
      </w:pPr>
      <w:rPr>
        <w:rFonts w:ascii="Courier New" w:hAnsi="Courier New" w:cs="Symbol" w:hint="default"/>
      </w:rPr>
    </w:lvl>
    <w:lvl w:ilvl="8" w:tplc="040C0005" w:tentative="1">
      <w:start w:val="1"/>
      <w:numFmt w:val="bullet"/>
      <w:lvlText w:val=""/>
      <w:lvlJc w:val="start"/>
      <w:pPr>
        <w:ind w:start="306pt" w:hanging="18pt"/>
      </w:pPr>
      <w:rPr>
        <w:rFonts w:ascii="Wingdings" w:hAnsi="Wingdings" w:hint="default"/>
      </w:rPr>
    </w:lvl>
  </w:abstractNum>
  <w:abstractNum w:abstractNumId="219" w15:restartNumberingAfterBreak="0">
    <w:nsid w:val="53F061C5"/>
    <w:multiLevelType w:val="hybridMultilevel"/>
    <w:tmpl w:val="1A0228E0"/>
    <w:lvl w:ilvl="0" w:tplc="040C0001">
      <w:start w:val="1"/>
      <w:numFmt w:val="bullet"/>
      <w:lvlText w:val=""/>
      <w:lvlJc w:val="start"/>
      <w:pPr>
        <w:ind w:start="36pt" w:hanging="18pt"/>
      </w:pPr>
      <w:rPr>
        <w:rFonts w:ascii="Symbol" w:hAnsi="Symbol" w:hint="default"/>
      </w:rPr>
    </w:lvl>
    <w:lvl w:ilvl="1" w:tplc="040C0003" w:tentative="1">
      <w:start w:val="1"/>
      <w:numFmt w:val="bullet"/>
      <w:lvlText w:val="o"/>
      <w:lvlJc w:val="start"/>
      <w:pPr>
        <w:ind w:start="72pt" w:hanging="18pt"/>
      </w:pPr>
      <w:rPr>
        <w:rFonts w:ascii="Courier New" w:hAnsi="Courier New" w:cs="Wingdings"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Wingdings"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Wingdings" w:hint="default"/>
      </w:rPr>
    </w:lvl>
    <w:lvl w:ilvl="8" w:tplc="040C0005" w:tentative="1">
      <w:start w:val="1"/>
      <w:numFmt w:val="bullet"/>
      <w:lvlText w:val=""/>
      <w:lvlJc w:val="start"/>
      <w:pPr>
        <w:ind w:start="324pt" w:hanging="18pt"/>
      </w:pPr>
      <w:rPr>
        <w:rFonts w:ascii="Wingdings" w:hAnsi="Wingdings" w:hint="default"/>
      </w:rPr>
    </w:lvl>
  </w:abstractNum>
  <w:abstractNum w:abstractNumId="220" w15:restartNumberingAfterBreak="0">
    <w:nsid w:val="54A45A18"/>
    <w:multiLevelType w:val="hybridMultilevel"/>
    <w:tmpl w:val="48E6F730"/>
    <w:lvl w:ilvl="0" w:tplc="040C000B">
      <w:start w:val="1"/>
      <w:numFmt w:val="bullet"/>
      <w:lvlText w:val=""/>
      <w:lvlJc w:val="start"/>
      <w:pPr>
        <w:tabs>
          <w:tab w:val="num" w:pos="36pt"/>
        </w:tabs>
        <w:ind w:start="36pt" w:hanging="18pt"/>
      </w:pPr>
      <w:rPr>
        <w:rFonts w:ascii="Wingdings" w:hAnsi="Wingdings" w:hint="default"/>
      </w:rPr>
    </w:lvl>
    <w:lvl w:ilvl="1" w:tplc="040C0003" w:tentative="1">
      <w:start w:val="1"/>
      <w:numFmt w:val="bullet"/>
      <w:lvlText w:val="o"/>
      <w:lvlJc w:val="start"/>
      <w:pPr>
        <w:tabs>
          <w:tab w:val="num" w:pos="72pt"/>
        </w:tabs>
        <w:ind w:start="72pt" w:hanging="18pt"/>
      </w:pPr>
      <w:rPr>
        <w:rFonts w:ascii="Courier New" w:hAnsi="Courier New" w:cs="Wingdings" w:hint="default"/>
      </w:rPr>
    </w:lvl>
    <w:lvl w:ilvl="2" w:tplc="040C0005" w:tentative="1">
      <w:start w:val="1"/>
      <w:numFmt w:val="bullet"/>
      <w:lvlText w:val=""/>
      <w:lvlJc w:val="start"/>
      <w:pPr>
        <w:tabs>
          <w:tab w:val="num" w:pos="108pt"/>
        </w:tabs>
        <w:ind w:start="108pt" w:hanging="18pt"/>
      </w:pPr>
      <w:rPr>
        <w:rFonts w:ascii="Wingdings" w:hAnsi="Wingdings" w:hint="default"/>
      </w:rPr>
    </w:lvl>
    <w:lvl w:ilvl="3" w:tplc="040C0001" w:tentative="1">
      <w:start w:val="1"/>
      <w:numFmt w:val="bullet"/>
      <w:lvlText w:val=""/>
      <w:lvlJc w:val="start"/>
      <w:pPr>
        <w:tabs>
          <w:tab w:val="num" w:pos="144pt"/>
        </w:tabs>
        <w:ind w:start="144pt" w:hanging="18pt"/>
      </w:pPr>
      <w:rPr>
        <w:rFonts w:ascii="Symbol" w:hAnsi="Symbol" w:hint="default"/>
      </w:rPr>
    </w:lvl>
    <w:lvl w:ilvl="4" w:tplc="040C0003" w:tentative="1">
      <w:start w:val="1"/>
      <w:numFmt w:val="bullet"/>
      <w:lvlText w:val="o"/>
      <w:lvlJc w:val="start"/>
      <w:pPr>
        <w:tabs>
          <w:tab w:val="num" w:pos="180pt"/>
        </w:tabs>
        <w:ind w:start="180pt" w:hanging="18pt"/>
      </w:pPr>
      <w:rPr>
        <w:rFonts w:ascii="Courier New" w:hAnsi="Courier New" w:cs="Wingdings" w:hint="default"/>
      </w:rPr>
    </w:lvl>
    <w:lvl w:ilvl="5" w:tplc="040C0005" w:tentative="1">
      <w:start w:val="1"/>
      <w:numFmt w:val="bullet"/>
      <w:lvlText w:val=""/>
      <w:lvlJc w:val="start"/>
      <w:pPr>
        <w:tabs>
          <w:tab w:val="num" w:pos="216pt"/>
        </w:tabs>
        <w:ind w:start="216pt" w:hanging="18pt"/>
      </w:pPr>
      <w:rPr>
        <w:rFonts w:ascii="Wingdings" w:hAnsi="Wingdings" w:hint="default"/>
      </w:rPr>
    </w:lvl>
    <w:lvl w:ilvl="6" w:tplc="040C0001" w:tentative="1">
      <w:start w:val="1"/>
      <w:numFmt w:val="bullet"/>
      <w:lvlText w:val=""/>
      <w:lvlJc w:val="start"/>
      <w:pPr>
        <w:tabs>
          <w:tab w:val="num" w:pos="252pt"/>
        </w:tabs>
        <w:ind w:start="252pt" w:hanging="18pt"/>
      </w:pPr>
      <w:rPr>
        <w:rFonts w:ascii="Symbol" w:hAnsi="Symbol" w:hint="default"/>
      </w:rPr>
    </w:lvl>
    <w:lvl w:ilvl="7" w:tplc="040C0003" w:tentative="1">
      <w:start w:val="1"/>
      <w:numFmt w:val="bullet"/>
      <w:lvlText w:val="o"/>
      <w:lvlJc w:val="start"/>
      <w:pPr>
        <w:tabs>
          <w:tab w:val="num" w:pos="288pt"/>
        </w:tabs>
        <w:ind w:start="288pt" w:hanging="18pt"/>
      </w:pPr>
      <w:rPr>
        <w:rFonts w:ascii="Courier New" w:hAnsi="Courier New" w:cs="Wingdings" w:hint="default"/>
      </w:rPr>
    </w:lvl>
    <w:lvl w:ilvl="8" w:tplc="040C0005" w:tentative="1">
      <w:start w:val="1"/>
      <w:numFmt w:val="bullet"/>
      <w:lvlText w:val=""/>
      <w:lvlJc w:val="start"/>
      <w:pPr>
        <w:tabs>
          <w:tab w:val="num" w:pos="324pt"/>
        </w:tabs>
        <w:ind w:start="324pt" w:hanging="18pt"/>
      </w:pPr>
      <w:rPr>
        <w:rFonts w:ascii="Wingdings" w:hAnsi="Wingdings" w:hint="default"/>
      </w:rPr>
    </w:lvl>
  </w:abstractNum>
  <w:abstractNum w:abstractNumId="221" w15:restartNumberingAfterBreak="0">
    <w:nsid w:val="54CF4B99"/>
    <w:multiLevelType w:val="hybridMultilevel"/>
    <w:tmpl w:val="F16C61DE"/>
    <w:lvl w:ilvl="0" w:tplc="040C0001">
      <w:start w:val="1"/>
      <w:numFmt w:val="bullet"/>
      <w:lvlText w:val=""/>
      <w:lvlJc w:val="start"/>
      <w:pPr>
        <w:tabs>
          <w:tab w:val="num" w:pos="36pt"/>
        </w:tabs>
        <w:ind w:start="36pt" w:hanging="18pt"/>
      </w:pPr>
      <w:rPr>
        <w:rFonts w:ascii="Symbol" w:hAnsi="Symbol" w:hint="default"/>
      </w:rPr>
    </w:lvl>
    <w:lvl w:ilvl="1" w:tplc="040C0003" w:tentative="1">
      <w:start w:val="1"/>
      <w:numFmt w:val="bullet"/>
      <w:lvlText w:val="o"/>
      <w:lvlJc w:val="start"/>
      <w:pPr>
        <w:tabs>
          <w:tab w:val="num" w:pos="72pt"/>
        </w:tabs>
        <w:ind w:start="72pt" w:hanging="18pt"/>
      </w:pPr>
      <w:rPr>
        <w:rFonts w:ascii="Courier New" w:hAnsi="Courier New" w:cs="Wingdings" w:hint="default"/>
      </w:rPr>
    </w:lvl>
    <w:lvl w:ilvl="2" w:tplc="040C0005" w:tentative="1">
      <w:start w:val="1"/>
      <w:numFmt w:val="bullet"/>
      <w:lvlText w:val=""/>
      <w:lvlJc w:val="start"/>
      <w:pPr>
        <w:tabs>
          <w:tab w:val="num" w:pos="108pt"/>
        </w:tabs>
        <w:ind w:start="108pt" w:hanging="18pt"/>
      </w:pPr>
      <w:rPr>
        <w:rFonts w:ascii="Wingdings" w:hAnsi="Wingdings" w:hint="default"/>
      </w:rPr>
    </w:lvl>
    <w:lvl w:ilvl="3" w:tplc="040C0001" w:tentative="1">
      <w:start w:val="1"/>
      <w:numFmt w:val="bullet"/>
      <w:lvlText w:val=""/>
      <w:lvlJc w:val="start"/>
      <w:pPr>
        <w:tabs>
          <w:tab w:val="num" w:pos="144pt"/>
        </w:tabs>
        <w:ind w:start="144pt" w:hanging="18pt"/>
      </w:pPr>
      <w:rPr>
        <w:rFonts w:ascii="Symbol" w:hAnsi="Symbol" w:hint="default"/>
      </w:rPr>
    </w:lvl>
    <w:lvl w:ilvl="4" w:tplc="040C0003" w:tentative="1">
      <w:start w:val="1"/>
      <w:numFmt w:val="bullet"/>
      <w:lvlText w:val="o"/>
      <w:lvlJc w:val="start"/>
      <w:pPr>
        <w:tabs>
          <w:tab w:val="num" w:pos="180pt"/>
        </w:tabs>
        <w:ind w:start="180pt" w:hanging="18pt"/>
      </w:pPr>
      <w:rPr>
        <w:rFonts w:ascii="Courier New" w:hAnsi="Courier New" w:cs="Wingdings" w:hint="default"/>
      </w:rPr>
    </w:lvl>
    <w:lvl w:ilvl="5" w:tplc="040C0005" w:tentative="1">
      <w:start w:val="1"/>
      <w:numFmt w:val="bullet"/>
      <w:lvlText w:val=""/>
      <w:lvlJc w:val="start"/>
      <w:pPr>
        <w:tabs>
          <w:tab w:val="num" w:pos="216pt"/>
        </w:tabs>
        <w:ind w:start="216pt" w:hanging="18pt"/>
      </w:pPr>
      <w:rPr>
        <w:rFonts w:ascii="Wingdings" w:hAnsi="Wingdings" w:hint="default"/>
      </w:rPr>
    </w:lvl>
    <w:lvl w:ilvl="6" w:tplc="040C0001" w:tentative="1">
      <w:start w:val="1"/>
      <w:numFmt w:val="bullet"/>
      <w:lvlText w:val=""/>
      <w:lvlJc w:val="start"/>
      <w:pPr>
        <w:tabs>
          <w:tab w:val="num" w:pos="252pt"/>
        </w:tabs>
        <w:ind w:start="252pt" w:hanging="18pt"/>
      </w:pPr>
      <w:rPr>
        <w:rFonts w:ascii="Symbol" w:hAnsi="Symbol" w:hint="default"/>
      </w:rPr>
    </w:lvl>
    <w:lvl w:ilvl="7" w:tplc="040C0003" w:tentative="1">
      <w:start w:val="1"/>
      <w:numFmt w:val="bullet"/>
      <w:lvlText w:val="o"/>
      <w:lvlJc w:val="start"/>
      <w:pPr>
        <w:tabs>
          <w:tab w:val="num" w:pos="288pt"/>
        </w:tabs>
        <w:ind w:start="288pt" w:hanging="18pt"/>
      </w:pPr>
      <w:rPr>
        <w:rFonts w:ascii="Courier New" w:hAnsi="Courier New" w:cs="Wingdings" w:hint="default"/>
      </w:rPr>
    </w:lvl>
    <w:lvl w:ilvl="8" w:tplc="040C0005" w:tentative="1">
      <w:start w:val="1"/>
      <w:numFmt w:val="bullet"/>
      <w:lvlText w:val=""/>
      <w:lvlJc w:val="start"/>
      <w:pPr>
        <w:tabs>
          <w:tab w:val="num" w:pos="324pt"/>
        </w:tabs>
        <w:ind w:start="324pt" w:hanging="18pt"/>
      </w:pPr>
      <w:rPr>
        <w:rFonts w:ascii="Wingdings" w:hAnsi="Wingdings" w:hint="default"/>
      </w:rPr>
    </w:lvl>
  </w:abstractNum>
  <w:abstractNum w:abstractNumId="222" w15:restartNumberingAfterBreak="0">
    <w:nsid w:val="54FA3B5C"/>
    <w:multiLevelType w:val="hybridMultilevel"/>
    <w:tmpl w:val="E4342062"/>
    <w:lvl w:ilvl="0" w:tplc="040C0001">
      <w:start w:val="1"/>
      <w:numFmt w:val="bullet"/>
      <w:lvlText w:val=""/>
      <w:lvlJc w:val="start"/>
      <w:pPr>
        <w:ind w:start="18pt" w:hanging="18pt"/>
      </w:pPr>
      <w:rPr>
        <w:rFonts w:ascii="Symbol" w:hAnsi="Symbol" w:hint="default"/>
      </w:rPr>
    </w:lvl>
    <w:lvl w:ilvl="1" w:tplc="040C0003" w:tentative="1">
      <w:start w:val="1"/>
      <w:numFmt w:val="bullet"/>
      <w:lvlText w:val="o"/>
      <w:lvlJc w:val="start"/>
      <w:pPr>
        <w:ind w:start="54pt" w:hanging="18pt"/>
      </w:pPr>
      <w:rPr>
        <w:rFonts w:ascii="Courier New" w:hAnsi="Courier New" w:cs="Symbol" w:hint="default"/>
      </w:rPr>
    </w:lvl>
    <w:lvl w:ilvl="2" w:tplc="040C0005" w:tentative="1">
      <w:start w:val="1"/>
      <w:numFmt w:val="bullet"/>
      <w:lvlText w:val=""/>
      <w:lvlJc w:val="start"/>
      <w:pPr>
        <w:ind w:start="90pt" w:hanging="18pt"/>
      </w:pPr>
      <w:rPr>
        <w:rFonts w:ascii="Wingdings" w:hAnsi="Wingdings" w:hint="default"/>
      </w:rPr>
    </w:lvl>
    <w:lvl w:ilvl="3" w:tplc="040C0001" w:tentative="1">
      <w:start w:val="1"/>
      <w:numFmt w:val="bullet"/>
      <w:lvlText w:val=""/>
      <w:lvlJc w:val="start"/>
      <w:pPr>
        <w:ind w:start="126pt" w:hanging="18pt"/>
      </w:pPr>
      <w:rPr>
        <w:rFonts w:ascii="Symbol" w:hAnsi="Symbol" w:hint="default"/>
      </w:rPr>
    </w:lvl>
    <w:lvl w:ilvl="4" w:tplc="040C0003" w:tentative="1">
      <w:start w:val="1"/>
      <w:numFmt w:val="bullet"/>
      <w:lvlText w:val="o"/>
      <w:lvlJc w:val="start"/>
      <w:pPr>
        <w:ind w:start="162pt" w:hanging="18pt"/>
      </w:pPr>
      <w:rPr>
        <w:rFonts w:ascii="Courier New" w:hAnsi="Courier New" w:cs="Symbol" w:hint="default"/>
      </w:rPr>
    </w:lvl>
    <w:lvl w:ilvl="5" w:tplc="040C0005" w:tentative="1">
      <w:start w:val="1"/>
      <w:numFmt w:val="bullet"/>
      <w:lvlText w:val=""/>
      <w:lvlJc w:val="start"/>
      <w:pPr>
        <w:ind w:start="198pt" w:hanging="18pt"/>
      </w:pPr>
      <w:rPr>
        <w:rFonts w:ascii="Wingdings" w:hAnsi="Wingdings" w:hint="default"/>
      </w:rPr>
    </w:lvl>
    <w:lvl w:ilvl="6" w:tplc="040C0001" w:tentative="1">
      <w:start w:val="1"/>
      <w:numFmt w:val="bullet"/>
      <w:lvlText w:val=""/>
      <w:lvlJc w:val="start"/>
      <w:pPr>
        <w:ind w:start="234pt" w:hanging="18pt"/>
      </w:pPr>
      <w:rPr>
        <w:rFonts w:ascii="Symbol" w:hAnsi="Symbol" w:hint="default"/>
      </w:rPr>
    </w:lvl>
    <w:lvl w:ilvl="7" w:tplc="040C0003" w:tentative="1">
      <w:start w:val="1"/>
      <w:numFmt w:val="bullet"/>
      <w:lvlText w:val="o"/>
      <w:lvlJc w:val="start"/>
      <w:pPr>
        <w:ind w:start="270pt" w:hanging="18pt"/>
      </w:pPr>
      <w:rPr>
        <w:rFonts w:ascii="Courier New" w:hAnsi="Courier New" w:cs="Symbol" w:hint="default"/>
      </w:rPr>
    </w:lvl>
    <w:lvl w:ilvl="8" w:tplc="040C0005" w:tentative="1">
      <w:start w:val="1"/>
      <w:numFmt w:val="bullet"/>
      <w:lvlText w:val=""/>
      <w:lvlJc w:val="start"/>
      <w:pPr>
        <w:ind w:start="306pt" w:hanging="18pt"/>
      </w:pPr>
      <w:rPr>
        <w:rFonts w:ascii="Wingdings" w:hAnsi="Wingdings" w:hint="default"/>
      </w:rPr>
    </w:lvl>
  </w:abstractNum>
  <w:abstractNum w:abstractNumId="223" w15:restartNumberingAfterBreak="0">
    <w:nsid w:val="5520762C"/>
    <w:multiLevelType w:val="hybridMultilevel"/>
    <w:tmpl w:val="42925308"/>
    <w:lvl w:ilvl="0" w:tplc="9C90D582">
      <w:numFmt w:val="bullet"/>
      <w:lvlText w:val="-"/>
      <w:lvlJc w:val="start"/>
      <w:pPr>
        <w:ind w:start="54pt" w:hanging="18pt"/>
      </w:pPr>
      <w:rPr>
        <w:rFonts w:ascii="Calibri" w:eastAsia="Calibri" w:hAnsi="Calibri" w:cs="Times New Roman" w:hint="default"/>
      </w:rPr>
    </w:lvl>
    <w:lvl w:ilvl="1" w:tplc="040C0003" w:tentative="1">
      <w:start w:val="1"/>
      <w:numFmt w:val="bullet"/>
      <w:lvlText w:val="o"/>
      <w:lvlJc w:val="start"/>
      <w:pPr>
        <w:ind w:start="90pt" w:hanging="18pt"/>
      </w:pPr>
      <w:rPr>
        <w:rFonts w:ascii="Courier New" w:hAnsi="Courier New" w:cs="Symbol" w:hint="default"/>
      </w:rPr>
    </w:lvl>
    <w:lvl w:ilvl="2" w:tplc="040C0005" w:tentative="1">
      <w:start w:val="1"/>
      <w:numFmt w:val="bullet"/>
      <w:lvlText w:val=""/>
      <w:lvlJc w:val="start"/>
      <w:pPr>
        <w:ind w:start="126pt" w:hanging="18pt"/>
      </w:pPr>
      <w:rPr>
        <w:rFonts w:ascii="Wingdings" w:hAnsi="Wingdings" w:hint="default"/>
      </w:rPr>
    </w:lvl>
    <w:lvl w:ilvl="3" w:tplc="040C0001" w:tentative="1">
      <w:start w:val="1"/>
      <w:numFmt w:val="bullet"/>
      <w:lvlText w:val=""/>
      <w:lvlJc w:val="start"/>
      <w:pPr>
        <w:ind w:start="162pt" w:hanging="18pt"/>
      </w:pPr>
      <w:rPr>
        <w:rFonts w:ascii="Symbol" w:hAnsi="Symbol" w:hint="default"/>
      </w:rPr>
    </w:lvl>
    <w:lvl w:ilvl="4" w:tplc="040C0003" w:tentative="1">
      <w:start w:val="1"/>
      <w:numFmt w:val="bullet"/>
      <w:lvlText w:val="o"/>
      <w:lvlJc w:val="start"/>
      <w:pPr>
        <w:ind w:start="198pt" w:hanging="18pt"/>
      </w:pPr>
      <w:rPr>
        <w:rFonts w:ascii="Courier New" w:hAnsi="Courier New" w:cs="Symbol" w:hint="default"/>
      </w:rPr>
    </w:lvl>
    <w:lvl w:ilvl="5" w:tplc="040C0005" w:tentative="1">
      <w:start w:val="1"/>
      <w:numFmt w:val="bullet"/>
      <w:lvlText w:val=""/>
      <w:lvlJc w:val="start"/>
      <w:pPr>
        <w:ind w:start="234pt" w:hanging="18pt"/>
      </w:pPr>
      <w:rPr>
        <w:rFonts w:ascii="Wingdings" w:hAnsi="Wingdings" w:hint="default"/>
      </w:rPr>
    </w:lvl>
    <w:lvl w:ilvl="6" w:tplc="040C0001" w:tentative="1">
      <w:start w:val="1"/>
      <w:numFmt w:val="bullet"/>
      <w:lvlText w:val=""/>
      <w:lvlJc w:val="start"/>
      <w:pPr>
        <w:ind w:start="270pt" w:hanging="18pt"/>
      </w:pPr>
      <w:rPr>
        <w:rFonts w:ascii="Symbol" w:hAnsi="Symbol" w:hint="default"/>
      </w:rPr>
    </w:lvl>
    <w:lvl w:ilvl="7" w:tplc="040C0003" w:tentative="1">
      <w:start w:val="1"/>
      <w:numFmt w:val="bullet"/>
      <w:lvlText w:val="o"/>
      <w:lvlJc w:val="start"/>
      <w:pPr>
        <w:ind w:start="306pt" w:hanging="18pt"/>
      </w:pPr>
      <w:rPr>
        <w:rFonts w:ascii="Courier New" w:hAnsi="Courier New" w:cs="Symbol" w:hint="default"/>
      </w:rPr>
    </w:lvl>
    <w:lvl w:ilvl="8" w:tplc="040C0005" w:tentative="1">
      <w:start w:val="1"/>
      <w:numFmt w:val="bullet"/>
      <w:lvlText w:val=""/>
      <w:lvlJc w:val="start"/>
      <w:pPr>
        <w:ind w:start="342pt" w:hanging="18pt"/>
      </w:pPr>
      <w:rPr>
        <w:rFonts w:ascii="Wingdings" w:hAnsi="Wingdings" w:hint="default"/>
      </w:rPr>
    </w:lvl>
  </w:abstractNum>
  <w:abstractNum w:abstractNumId="224" w15:restartNumberingAfterBreak="0">
    <w:nsid w:val="552D6866"/>
    <w:multiLevelType w:val="hybridMultilevel"/>
    <w:tmpl w:val="A9CA29E4"/>
    <w:lvl w:ilvl="0" w:tplc="040C0001">
      <w:start w:val="1"/>
      <w:numFmt w:val="bullet"/>
      <w:lvlText w:val=""/>
      <w:lvlJc w:val="start"/>
      <w:pPr>
        <w:ind w:start="36pt" w:hanging="18pt"/>
      </w:pPr>
      <w:rPr>
        <w:rFonts w:ascii="Symbol" w:hAnsi="Symbol" w:hint="default"/>
      </w:rPr>
    </w:lvl>
    <w:lvl w:ilvl="1" w:tplc="040C0003" w:tentative="1">
      <w:start w:val="1"/>
      <w:numFmt w:val="bullet"/>
      <w:lvlText w:val="o"/>
      <w:lvlJc w:val="start"/>
      <w:pPr>
        <w:ind w:start="72pt" w:hanging="18pt"/>
      </w:pPr>
      <w:rPr>
        <w:rFonts w:ascii="Courier New" w:hAnsi="Courier New" w:cs="Wingdings"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Wingdings"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Wingdings" w:hint="default"/>
      </w:rPr>
    </w:lvl>
    <w:lvl w:ilvl="8" w:tplc="040C0005" w:tentative="1">
      <w:start w:val="1"/>
      <w:numFmt w:val="bullet"/>
      <w:lvlText w:val=""/>
      <w:lvlJc w:val="start"/>
      <w:pPr>
        <w:ind w:start="324pt" w:hanging="18pt"/>
      </w:pPr>
      <w:rPr>
        <w:rFonts w:ascii="Wingdings" w:hAnsi="Wingdings" w:hint="default"/>
      </w:rPr>
    </w:lvl>
  </w:abstractNum>
  <w:abstractNum w:abstractNumId="225" w15:restartNumberingAfterBreak="0">
    <w:nsid w:val="55DA5BEC"/>
    <w:multiLevelType w:val="hybridMultilevel"/>
    <w:tmpl w:val="BF4C8018"/>
    <w:lvl w:ilvl="0" w:tplc="040C000B">
      <w:start w:val="1"/>
      <w:numFmt w:val="bullet"/>
      <w:lvlText w:val=""/>
      <w:lvlJc w:val="start"/>
      <w:pPr>
        <w:ind w:start="36pt" w:hanging="18pt"/>
      </w:pPr>
      <w:rPr>
        <w:rFonts w:ascii="Wingdings" w:hAnsi="Wingdings" w:hint="default"/>
      </w:rPr>
    </w:lvl>
    <w:lvl w:ilvl="1" w:tplc="040C0003">
      <w:start w:val="1"/>
      <w:numFmt w:val="bullet"/>
      <w:lvlText w:val="o"/>
      <w:lvlJc w:val="start"/>
      <w:pPr>
        <w:ind w:start="72pt" w:hanging="18pt"/>
      </w:pPr>
      <w:rPr>
        <w:rFonts w:ascii="Courier New" w:hAnsi="Courier New"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hint="default"/>
      </w:rPr>
    </w:lvl>
    <w:lvl w:ilvl="8" w:tplc="040C0005" w:tentative="1">
      <w:start w:val="1"/>
      <w:numFmt w:val="bullet"/>
      <w:lvlText w:val=""/>
      <w:lvlJc w:val="start"/>
      <w:pPr>
        <w:ind w:start="324pt" w:hanging="18pt"/>
      </w:pPr>
      <w:rPr>
        <w:rFonts w:ascii="Wingdings" w:hAnsi="Wingdings" w:hint="default"/>
      </w:rPr>
    </w:lvl>
  </w:abstractNum>
  <w:abstractNum w:abstractNumId="226" w15:restartNumberingAfterBreak="0">
    <w:nsid w:val="562D53B2"/>
    <w:multiLevelType w:val="hybridMultilevel"/>
    <w:tmpl w:val="42CAA4F8"/>
    <w:lvl w:ilvl="0" w:tplc="040C000B">
      <w:start w:val="1"/>
      <w:numFmt w:val="bullet"/>
      <w:lvlText w:val=""/>
      <w:lvlJc w:val="start"/>
      <w:pPr>
        <w:ind w:start="36pt" w:hanging="18pt"/>
      </w:pPr>
      <w:rPr>
        <w:rFonts w:ascii="Wingdings" w:hAnsi="Wingdings"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227" w15:restartNumberingAfterBreak="0">
    <w:nsid w:val="56512F56"/>
    <w:multiLevelType w:val="hybridMultilevel"/>
    <w:tmpl w:val="427E6346"/>
    <w:lvl w:ilvl="0" w:tplc="040C0001">
      <w:start w:val="1"/>
      <w:numFmt w:val="bullet"/>
      <w:lvlText w:val=""/>
      <w:lvlJc w:val="start"/>
      <w:pPr>
        <w:ind w:start="36pt" w:hanging="18pt"/>
      </w:pPr>
      <w:rPr>
        <w:rFonts w:ascii="Symbol" w:hAnsi="Symbol"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228" w15:restartNumberingAfterBreak="0">
    <w:nsid w:val="56AD0637"/>
    <w:multiLevelType w:val="hybridMultilevel"/>
    <w:tmpl w:val="01AA11F6"/>
    <w:lvl w:ilvl="0" w:tplc="040C000B">
      <w:start w:val="1"/>
      <w:numFmt w:val="bullet"/>
      <w:lvlText w:val=""/>
      <w:lvlJc w:val="start"/>
      <w:pPr>
        <w:ind w:start="36pt" w:hanging="18pt"/>
      </w:pPr>
      <w:rPr>
        <w:rFonts w:ascii="Wingdings" w:hAnsi="Wingdings" w:hint="default"/>
      </w:rPr>
    </w:lvl>
    <w:lvl w:ilvl="1" w:tplc="040C0003" w:tentative="1">
      <w:start w:val="1"/>
      <w:numFmt w:val="bullet"/>
      <w:lvlText w:val="o"/>
      <w:lvlJc w:val="start"/>
      <w:pPr>
        <w:ind w:start="72pt" w:hanging="18pt"/>
      </w:pPr>
      <w:rPr>
        <w:rFonts w:ascii="Courier New" w:hAnsi="Courier New"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hint="default"/>
      </w:rPr>
    </w:lvl>
    <w:lvl w:ilvl="8" w:tplc="040C0005" w:tentative="1">
      <w:start w:val="1"/>
      <w:numFmt w:val="bullet"/>
      <w:lvlText w:val=""/>
      <w:lvlJc w:val="start"/>
      <w:pPr>
        <w:ind w:start="324pt" w:hanging="18pt"/>
      </w:pPr>
      <w:rPr>
        <w:rFonts w:ascii="Wingdings" w:hAnsi="Wingdings" w:hint="default"/>
      </w:rPr>
    </w:lvl>
  </w:abstractNum>
  <w:abstractNum w:abstractNumId="229" w15:restartNumberingAfterBreak="0">
    <w:nsid w:val="56EA05D9"/>
    <w:multiLevelType w:val="hybridMultilevel"/>
    <w:tmpl w:val="FFD42F38"/>
    <w:lvl w:ilvl="0" w:tplc="040C0001">
      <w:start w:val="1"/>
      <w:numFmt w:val="bullet"/>
      <w:lvlText w:val=""/>
      <w:lvlJc w:val="start"/>
      <w:pPr>
        <w:ind w:start="18pt" w:hanging="18pt"/>
      </w:pPr>
      <w:rPr>
        <w:rFonts w:ascii="Symbol" w:hAnsi="Symbol" w:hint="default"/>
      </w:rPr>
    </w:lvl>
    <w:lvl w:ilvl="1" w:tplc="040C0003">
      <w:start w:val="1"/>
      <w:numFmt w:val="bullet"/>
      <w:lvlText w:val="o"/>
      <w:lvlJc w:val="start"/>
      <w:pPr>
        <w:ind w:start="54pt" w:hanging="18pt"/>
      </w:pPr>
      <w:rPr>
        <w:rFonts w:ascii="Courier New" w:hAnsi="Courier New" w:cs="Symbol" w:hint="default"/>
      </w:rPr>
    </w:lvl>
    <w:lvl w:ilvl="2" w:tplc="040C0005" w:tentative="1">
      <w:start w:val="1"/>
      <w:numFmt w:val="bullet"/>
      <w:lvlText w:val=""/>
      <w:lvlJc w:val="start"/>
      <w:pPr>
        <w:ind w:start="90pt" w:hanging="18pt"/>
      </w:pPr>
      <w:rPr>
        <w:rFonts w:ascii="Wingdings" w:hAnsi="Wingdings" w:hint="default"/>
      </w:rPr>
    </w:lvl>
    <w:lvl w:ilvl="3" w:tplc="040C0001" w:tentative="1">
      <w:start w:val="1"/>
      <w:numFmt w:val="bullet"/>
      <w:lvlText w:val=""/>
      <w:lvlJc w:val="start"/>
      <w:pPr>
        <w:ind w:start="126pt" w:hanging="18pt"/>
      </w:pPr>
      <w:rPr>
        <w:rFonts w:ascii="Symbol" w:hAnsi="Symbol" w:hint="default"/>
      </w:rPr>
    </w:lvl>
    <w:lvl w:ilvl="4" w:tplc="040C0003" w:tentative="1">
      <w:start w:val="1"/>
      <w:numFmt w:val="bullet"/>
      <w:lvlText w:val="o"/>
      <w:lvlJc w:val="start"/>
      <w:pPr>
        <w:ind w:start="162pt" w:hanging="18pt"/>
      </w:pPr>
      <w:rPr>
        <w:rFonts w:ascii="Courier New" w:hAnsi="Courier New" w:cs="Symbol" w:hint="default"/>
      </w:rPr>
    </w:lvl>
    <w:lvl w:ilvl="5" w:tplc="040C0005" w:tentative="1">
      <w:start w:val="1"/>
      <w:numFmt w:val="bullet"/>
      <w:lvlText w:val=""/>
      <w:lvlJc w:val="start"/>
      <w:pPr>
        <w:ind w:start="198pt" w:hanging="18pt"/>
      </w:pPr>
      <w:rPr>
        <w:rFonts w:ascii="Wingdings" w:hAnsi="Wingdings" w:hint="default"/>
      </w:rPr>
    </w:lvl>
    <w:lvl w:ilvl="6" w:tplc="040C0001" w:tentative="1">
      <w:start w:val="1"/>
      <w:numFmt w:val="bullet"/>
      <w:lvlText w:val=""/>
      <w:lvlJc w:val="start"/>
      <w:pPr>
        <w:ind w:start="234pt" w:hanging="18pt"/>
      </w:pPr>
      <w:rPr>
        <w:rFonts w:ascii="Symbol" w:hAnsi="Symbol" w:hint="default"/>
      </w:rPr>
    </w:lvl>
    <w:lvl w:ilvl="7" w:tplc="040C0003" w:tentative="1">
      <w:start w:val="1"/>
      <w:numFmt w:val="bullet"/>
      <w:lvlText w:val="o"/>
      <w:lvlJc w:val="start"/>
      <w:pPr>
        <w:ind w:start="270pt" w:hanging="18pt"/>
      </w:pPr>
      <w:rPr>
        <w:rFonts w:ascii="Courier New" w:hAnsi="Courier New" w:cs="Symbol" w:hint="default"/>
      </w:rPr>
    </w:lvl>
    <w:lvl w:ilvl="8" w:tplc="040C0005" w:tentative="1">
      <w:start w:val="1"/>
      <w:numFmt w:val="bullet"/>
      <w:lvlText w:val=""/>
      <w:lvlJc w:val="start"/>
      <w:pPr>
        <w:ind w:start="306pt" w:hanging="18pt"/>
      </w:pPr>
      <w:rPr>
        <w:rFonts w:ascii="Wingdings" w:hAnsi="Wingdings" w:hint="default"/>
      </w:rPr>
    </w:lvl>
  </w:abstractNum>
  <w:abstractNum w:abstractNumId="230" w15:restartNumberingAfterBreak="0">
    <w:nsid w:val="573E3199"/>
    <w:multiLevelType w:val="hybridMultilevel"/>
    <w:tmpl w:val="1834C266"/>
    <w:lvl w:ilvl="0" w:tplc="040C000B">
      <w:start w:val="1"/>
      <w:numFmt w:val="bullet"/>
      <w:lvlText w:val=""/>
      <w:lvlJc w:val="start"/>
      <w:pPr>
        <w:ind w:start="36pt" w:hanging="18pt"/>
      </w:pPr>
      <w:rPr>
        <w:rFonts w:ascii="Wingdings" w:hAnsi="Wingdings" w:hint="default"/>
      </w:rPr>
    </w:lvl>
    <w:lvl w:ilvl="1" w:tplc="040C0003" w:tentative="1">
      <w:start w:val="1"/>
      <w:numFmt w:val="bullet"/>
      <w:lvlText w:val="o"/>
      <w:lvlJc w:val="start"/>
      <w:pPr>
        <w:ind w:start="72pt" w:hanging="18pt"/>
      </w:pPr>
      <w:rPr>
        <w:rFonts w:ascii="Courier New" w:hAnsi="Courier New"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hint="default"/>
      </w:rPr>
    </w:lvl>
    <w:lvl w:ilvl="8" w:tplc="040C0005" w:tentative="1">
      <w:start w:val="1"/>
      <w:numFmt w:val="bullet"/>
      <w:lvlText w:val=""/>
      <w:lvlJc w:val="start"/>
      <w:pPr>
        <w:ind w:start="324pt" w:hanging="18pt"/>
      </w:pPr>
      <w:rPr>
        <w:rFonts w:ascii="Wingdings" w:hAnsi="Wingdings" w:hint="default"/>
      </w:rPr>
    </w:lvl>
  </w:abstractNum>
  <w:abstractNum w:abstractNumId="231" w15:restartNumberingAfterBreak="0">
    <w:nsid w:val="5796514B"/>
    <w:multiLevelType w:val="hybridMultilevel"/>
    <w:tmpl w:val="E676E9FC"/>
    <w:lvl w:ilvl="0" w:tplc="040C0001">
      <w:start w:val="1"/>
      <w:numFmt w:val="bullet"/>
      <w:lvlText w:val=""/>
      <w:lvlJc w:val="start"/>
      <w:pPr>
        <w:ind w:start="36pt" w:hanging="18pt"/>
      </w:pPr>
      <w:rPr>
        <w:rFonts w:ascii="Symbol" w:hAnsi="Symbol" w:hint="default"/>
      </w:rPr>
    </w:lvl>
    <w:lvl w:ilvl="1" w:tplc="040C0003">
      <w:start w:val="1"/>
      <w:numFmt w:val="bullet"/>
      <w:lvlText w:val="o"/>
      <w:lvlJc w:val="start"/>
      <w:pPr>
        <w:ind w:start="72pt" w:hanging="18pt"/>
      </w:pPr>
      <w:rPr>
        <w:rFonts w:ascii="Courier New" w:hAnsi="Courier New" w:cs="Wingdings" w:hint="default"/>
      </w:rPr>
    </w:lvl>
    <w:lvl w:ilvl="2" w:tplc="040C0005">
      <w:start w:val="1"/>
      <w:numFmt w:val="bullet"/>
      <w:lvlText w:val=""/>
      <w:lvlJc w:val="start"/>
      <w:pPr>
        <w:ind w:start="108pt" w:hanging="18pt"/>
      </w:pPr>
      <w:rPr>
        <w:rFonts w:ascii="Wingdings" w:hAnsi="Wingdings" w:hint="default"/>
      </w:rPr>
    </w:lvl>
    <w:lvl w:ilvl="3" w:tplc="040C0001">
      <w:start w:val="1"/>
      <w:numFmt w:val="bullet"/>
      <w:lvlText w:val=""/>
      <w:lvlJc w:val="start"/>
      <w:pPr>
        <w:ind w:start="144pt" w:hanging="18pt"/>
      </w:pPr>
      <w:rPr>
        <w:rFonts w:ascii="Symbol" w:hAnsi="Symbol" w:hint="default"/>
      </w:rPr>
    </w:lvl>
    <w:lvl w:ilvl="4" w:tplc="040C0003">
      <w:start w:val="1"/>
      <w:numFmt w:val="bullet"/>
      <w:lvlText w:val="o"/>
      <w:lvlJc w:val="start"/>
      <w:pPr>
        <w:ind w:start="180pt" w:hanging="18pt"/>
      </w:pPr>
      <w:rPr>
        <w:rFonts w:ascii="Courier New" w:hAnsi="Courier New" w:cs="Wingdings" w:hint="default"/>
      </w:rPr>
    </w:lvl>
    <w:lvl w:ilvl="5" w:tplc="040C0005">
      <w:start w:val="1"/>
      <w:numFmt w:val="bullet"/>
      <w:lvlText w:val=""/>
      <w:lvlJc w:val="start"/>
      <w:pPr>
        <w:ind w:start="216pt" w:hanging="18pt"/>
      </w:pPr>
      <w:rPr>
        <w:rFonts w:ascii="Wingdings" w:hAnsi="Wingdings" w:hint="default"/>
      </w:rPr>
    </w:lvl>
    <w:lvl w:ilvl="6" w:tplc="040C0001">
      <w:start w:val="1"/>
      <w:numFmt w:val="bullet"/>
      <w:lvlText w:val=""/>
      <w:lvlJc w:val="start"/>
      <w:pPr>
        <w:ind w:start="252pt" w:hanging="18pt"/>
      </w:pPr>
      <w:rPr>
        <w:rFonts w:ascii="Symbol" w:hAnsi="Symbol" w:hint="default"/>
      </w:rPr>
    </w:lvl>
    <w:lvl w:ilvl="7" w:tplc="040C0003">
      <w:start w:val="1"/>
      <w:numFmt w:val="bullet"/>
      <w:lvlText w:val="o"/>
      <w:lvlJc w:val="start"/>
      <w:pPr>
        <w:ind w:start="288pt" w:hanging="18pt"/>
      </w:pPr>
      <w:rPr>
        <w:rFonts w:ascii="Courier New" w:hAnsi="Courier New" w:cs="Wingdings" w:hint="default"/>
      </w:rPr>
    </w:lvl>
    <w:lvl w:ilvl="8" w:tplc="040C0005">
      <w:start w:val="1"/>
      <w:numFmt w:val="bullet"/>
      <w:lvlText w:val=""/>
      <w:lvlJc w:val="start"/>
      <w:pPr>
        <w:ind w:start="324pt" w:hanging="18pt"/>
      </w:pPr>
      <w:rPr>
        <w:rFonts w:ascii="Wingdings" w:hAnsi="Wingdings" w:hint="default"/>
      </w:rPr>
    </w:lvl>
  </w:abstractNum>
  <w:abstractNum w:abstractNumId="232" w15:restartNumberingAfterBreak="0">
    <w:nsid w:val="583E16AC"/>
    <w:multiLevelType w:val="hybridMultilevel"/>
    <w:tmpl w:val="06CE5998"/>
    <w:lvl w:ilvl="0" w:tplc="040C0001">
      <w:start w:val="1"/>
      <w:numFmt w:val="bullet"/>
      <w:lvlText w:val=""/>
      <w:lvlJc w:val="start"/>
      <w:pPr>
        <w:ind w:start="36pt" w:hanging="18pt"/>
      </w:pPr>
      <w:rPr>
        <w:rFonts w:ascii="Symbol" w:hAnsi="Symbol" w:hint="default"/>
      </w:rPr>
    </w:lvl>
    <w:lvl w:ilvl="1" w:tplc="040C0003" w:tentative="1">
      <w:start w:val="1"/>
      <w:numFmt w:val="bullet"/>
      <w:lvlText w:val="o"/>
      <w:lvlJc w:val="start"/>
      <w:pPr>
        <w:ind w:start="72pt" w:hanging="18pt"/>
      </w:pPr>
      <w:rPr>
        <w:rFonts w:ascii="Courier New" w:hAnsi="Courier New" w:cs="Wingdings"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Wingdings"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Wingdings" w:hint="default"/>
      </w:rPr>
    </w:lvl>
    <w:lvl w:ilvl="8" w:tplc="040C0005" w:tentative="1">
      <w:start w:val="1"/>
      <w:numFmt w:val="bullet"/>
      <w:lvlText w:val=""/>
      <w:lvlJc w:val="start"/>
      <w:pPr>
        <w:ind w:start="324pt" w:hanging="18pt"/>
      </w:pPr>
      <w:rPr>
        <w:rFonts w:ascii="Wingdings" w:hAnsi="Wingdings" w:hint="default"/>
      </w:rPr>
    </w:lvl>
  </w:abstractNum>
  <w:abstractNum w:abstractNumId="233" w15:restartNumberingAfterBreak="0">
    <w:nsid w:val="587C581E"/>
    <w:multiLevelType w:val="hybridMultilevel"/>
    <w:tmpl w:val="244E392C"/>
    <w:lvl w:ilvl="0" w:tplc="040C0001">
      <w:start w:val="1"/>
      <w:numFmt w:val="bullet"/>
      <w:lvlText w:val=""/>
      <w:lvlJc w:val="start"/>
      <w:pPr>
        <w:ind w:start="36pt" w:hanging="18pt"/>
      </w:pPr>
      <w:rPr>
        <w:rFonts w:ascii="Symbol" w:hAnsi="Symbol"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234" w15:restartNumberingAfterBreak="0">
    <w:nsid w:val="589A4E0B"/>
    <w:multiLevelType w:val="hybridMultilevel"/>
    <w:tmpl w:val="6F22FF76"/>
    <w:lvl w:ilvl="0" w:tplc="040C0001">
      <w:start w:val="1"/>
      <w:numFmt w:val="bullet"/>
      <w:lvlText w:val=""/>
      <w:lvlJc w:val="start"/>
      <w:pPr>
        <w:ind w:start="36pt" w:hanging="18pt"/>
      </w:pPr>
      <w:rPr>
        <w:rFonts w:ascii="Symbol" w:hAnsi="Symbol"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235" w15:restartNumberingAfterBreak="0">
    <w:nsid w:val="58A02A0A"/>
    <w:multiLevelType w:val="hybridMultilevel"/>
    <w:tmpl w:val="740EAEE6"/>
    <w:lvl w:ilvl="0" w:tplc="040C000B">
      <w:start w:val="1"/>
      <w:numFmt w:val="bullet"/>
      <w:lvlText w:val=""/>
      <w:lvlJc w:val="start"/>
      <w:pPr>
        <w:ind w:start="36pt" w:hanging="18pt"/>
      </w:pPr>
      <w:rPr>
        <w:rFonts w:ascii="Wingdings" w:hAnsi="Wingdings" w:hint="default"/>
      </w:rPr>
    </w:lvl>
    <w:lvl w:ilvl="1" w:tplc="040C0003" w:tentative="1">
      <w:start w:val="1"/>
      <w:numFmt w:val="bullet"/>
      <w:lvlText w:val="o"/>
      <w:lvlJc w:val="start"/>
      <w:pPr>
        <w:ind w:start="72pt" w:hanging="18pt"/>
      </w:pPr>
      <w:rPr>
        <w:rFonts w:ascii="Courier New" w:hAnsi="Courier New"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hint="default"/>
      </w:rPr>
    </w:lvl>
    <w:lvl w:ilvl="8" w:tplc="040C0005" w:tentative="1">
      <w:start w:val="1"/>
      <w:numFmt w:val="bullet"/>
      <w:lvlText w:val=""/>
      <w:lvlJc w:val="start"/>
      <w:pPr>
        <w:ind w:start="324pt" w:hanging="18pt"/>
      </w:pPr>
      <w:rPr>
        <w:rFonts w:ascii="Wingdings" w:hAnsi="Wingdings" w:hint="default"/>
      </w:rPr>
    </w:lvl>
  </w:abstractNum>
  <w:abstractNum w:abstractNumId="236" w15:restartNumberingAfterBreak="0">
    <w:nsid w:val="593E729C"/>
    <w:multiLevelType w:val="hybridMultilevel"/>
    <w:tmpl w:val="55D656A2"/>
    <w:lvl w:ilvl="0" w:tplc="040C0001">
      <w:start w:val="1"/>
      <w:numFmt w:val="bullet"/>
      <w:lvlText w:val=""/>
      <w:lvlJc w:val="start"/>
      <w:pPr>
        <w:ind w:start="36pt" w:hanging="18pt"/>
      </w:pPr>
      <w:rPr>
        <w:rFonts w:ascii="Symbol" w:hAnsi="Symbol"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237" w15:restartNumberingAfterBreak="0">
    <w:nsid w:val="59E325E9"/>
    <w:multiLevelType w:val="hybridMultilevel"/>
    <w:tmpl w:val="230AB53E"/>
    <w:lvl w:ilvl="0" w:tplc="00000011">
      <w:numFmt w:val="bullet"/>
      <w:lvlText w:val="-"/>
      <w:lvlJc w:val="start"/>
      <w:pPr>
        <w:ind w:start="36pt" w:hanging="18pt"/>
      </w:pPr>
      <w:rPr>
        <w:rFonts w:ascii="Calibri" w:hAnsi="Calibri" w:cs="Mangal" w:hint="default"/>
        <w:spacing w:val="-6"/>
        <w:sz w:val="20"/>
        <w:szCs w:val="20"/>
      </w:rPr>
    </w:lvl>
    <w:lvl w:ilvl="1" w:tplc="040C0003" w:tentative="1">
      <w:start w:val="1"/>
      <w:numFmt w:val="bullet"/>
      <w:lvlText w:val="o"/>
      <w:lvlJc w:val="start"/>
      <w:pPr>
        <w:ind w:start="72pt" w:hanging="18pt"/>
      </w:pPr>
      <w:rPr>
        <w:rFonts w:ascii="Courier New" w:hAnsi="Courier New" w:cs="Courier New"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Courier New"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Courier New" w:hint="default"/>
      </w:rPr>
    </w:lvl>
    <w:lvl w:ilvl="8" w:tplc="040C0005" w:tentative="1">
      <w:start w:val="1"/>
      <w:numFmt w:val="bullet"/>
      <w:lvlText w:val=""/>
      <w:lvlJc w:val="start"/>
      <w:pPr>
        <w:ind w:start="324pt" w:hanging="18pt"/>
      </w:pPr>
      <w:rPr>
        <w:rFonts w:ascii="Wingdings" w:hAnsi="Wingdings" w:hint="default"/>
      </w:rPr>
    </w:lvl>
  </w:abstractNum>
  <w:abstractNum w:abstractNumId="238" w15:restartNumberingAfterBreak="0">
    <w:nsid w:val="5A315131"/>
    <w:multiLevelType w:val="hybridMultilevel"/>
    <w:tmpl w:val="1FC06960"/>
    <w:lvl w:ilvl="0" w:tplc="040C0001">
      <w:start w:val="1"/>
      <w:numFmt w:val="bullet"/>
      <w:lvlText w:val=""/>
      <w:lvlJc w:val="start"/>
      <w:pPr>
        <w:ind w:start="36pt" w:hanging="18pt"/>
      </w:pPr>
      <w:rPr>
        <w:rFonts w:ascii="Symbol" w:hAnsi="Symbol"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239" w15:restartNumberingAfterBreak="0">
    <w:nsid w:val="5B81349C"/>
    <w:multiLevelType w:val="hybridMultilevel"/>
    <w:tmpl w:val="AB14B322"/>
    <w:lvl w:ilvl="0" w:tplc="040C000B">
      <w:start w:val="1"/>
      <w:numFmt w:val="bullet"/>
      <w:lvlText w:val=""/>
      <w:lvlJc w:val="start"/>
      <w:pPr>
        <w:ind w:start="36pt" w:hanging="18pt"/>
      </w:pPr>
      <w:rPr>
        <w:rFonts w:ascii="Wingdings" w:hAnsi="Wingdings" w:hint="default"/>
      </w:rPr>
    </w:lvl>
    <w:lvl w:ilvl="1" w:tplc="040C0003" w:tentative="1">
      <w:start w:val="1"/>
      <w:numFmt w:val="bullet"/>
      <w:lvlText w:val="o"/>
      <w:lvlJc w:val="start"/>
      <w:pPr>
        <w:ind w:start="72pt" w:hanging="18pt"/>
      </w:pPr>
      <w:rPr>
        <w:rFonts w:ascii="Courier New" w:hAnsi="Courier New"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hint="default"/>
      </w:rPr>
    </w:lvl>
    <w:lvl w:ilvl="8" w:tplc="040C0005" w:tentative="1">
      <w:start w:val="1"/>
      <w:numFmt w:val="bullet"/>
      <w:lvlText w:val=""/>
      <w:lvlJc w:val="start"/>
      <w:pPr>
        <w:ind w:start="324pt" w:hanging="18pt"/>
      </w:pPr>
      <w:rPr>
        <w:rFonts w:ascii="Wingdings" w:hAnsi="Wingdings" w:hint="default"/>
      </w:rPr>
    </w:lvl>
  </w:abstractNum>
  <w:abstractNum w:abstractNumId="240" w15:restartNumberingAfterBreak="0">
    <w:nsid w:val="5C270F96"/>
    <w:multiLevelType w:val="hybridMultilevel"/>
    <w:tmpl w:val="32C03F48"/>
    <w:lvl w:ilvl="0" w:tplc="040C000B">
      <w:start w:val="1"/>
      <w:numFmt w:val="bullet"/>
      <w:lvlText w:val=""/>
      <w:lvlJc w:val="start"/>
      <w:pPr>
        <w:ind w:start="18pt" w:hanging="18pt"/>
      </w:pPr>
      <w:rPr>
        <w:rFonts w:ascii="Wingdings" w:hAnsi="Wingdings" w:hint="default"/>
      </w:rPr>
    </w:lvl>
    <w:lvl w:ilvl="1" w:tplc="040C0003" w:tentative="1">
      <w:start w:val="1"/>
      <w:numFmt w:val="bullet"/>
      <w:lvlText w:val="o"/>
      <w:lvlJc w:val="start"/>
      <w:pPr>
        <w:ind w:start="54pt" w:hanging="18pt"/>
      </w:pPr>
      <w:rPr>
        <w:rFonts w:ascii="Courier New" w:hAnsi="Courier New" w:cs="Symbol" w:hint="default"/>
      </w:rPr>
    </w:lvl>
    <w:lvl w:ilvl="2" w:tplc="040C0005" w:tentative="1">
      <w:start w:val="1"/>
      <w:numFmt w:val="bullet"/>
      <w:lvlText w:val=""/>
      <w:lvlJc w:val="start"/>
      <w:pPr>
        <w:ind w:start="90pt" w:hanging="18pt"/>
      </w:pPr>
      <w:rPr>
        <w:rFonts w:ascii="Wingdings" w:hAnsi="Wingdings" w:hint="default"/>
      </w:rPr>
    </w:lvl>
    <w:lvl w:ilvl="3" w:tplc="040C0001" w:tentative="1">
      <w:start w:val="1"/>
      <w:numFmt w:val="bullet"/>
      <w:lvlText w:val=""/>
      <w:lvlJc w:val="start"/>
      <w:pPr>
        <w:ind w:start="126pt" w:hanging="18pt"/>
      </w:pPr>
      <w:rPr>
        <w:rFonts w:ascii="Symbol" w:hAnsi="Symbol" w:hint="default"/>
      </w:rPr>
    </w:lvl>
    <w:lvl w:ilvl="4" w:tplc="040C0003" w:tentative="1">
      <w:start w:val="1"/>
      <w:numFmt w:val="bullet"/>
      <w:lvlText w:val="o"/>
      <w:lvlJc w:val="start"/>
      <w:pPr>
        <w:ind w:start="162pt" w:hanging="18pt"/>
      </w:pPr>
      <w:rPr>
        <w:rFonts w:ascii="Courier New" w:hAnsi="Courier New" w:cs="Symbol" w:hint="default"/>
      </w:rPr>
    </w:lvl>
    <w:lvl w:ilvl="5" w:tplc="040C0005" w:tentative="1">
      <w:start w:val="1"/>
      <w:numFmt w:val="bullet"/>
      <w:lvlText w:val=""/>
      <w:lvlJc w:val="start"/>
      <w:pPr>
        <w:ind w:start="198pt" w:hanging="18pt"/>
      </w:pPr>
      <w:rPr>
        <w:rFonts w:ascii="Wingdings" w:hAnsi="Wingdings" w:hint="default"/>
      </w:rPr>
    </w:lvl>
    <w:lvl w:ilvl="6" w:tplc="040C0001" w:tentative="1">
      <w:start w:val="1"/>
      <w:numFmt w:val="bullet"/>
      <w:lvlText w:val=""/>
      <w:lvlJc w:val="start"/>
      <w:pPr>
        <w:ind w:start="234pt" w:hanging="18pt"/>
      </w:pPr>
      <w:rPr>
        <w:rFonts w:ascii="Symbol" w:hAnsi="Symbol" w:hint="default"/>
      </w:rPr>
    </w:lvl>
    <w:lvl w:ilvl="7" w:tplc="040C0003" w:tentative="1">
      <w:start w:val="1"/>
      <w:numFmt w:val="bullet"/>
      <w:lvlText w:val="o"/>
      <w:lvlJc w:val="start"/>
      <w:pPr>
        <w:ind w:start="270pt" w:hanging="18pt"/>
      </w:pPr>
      <w:rPr>
        <w:rFonts w:ascii="Courier New" w:hAnsi="Courier New" w:cs="Symbol" w:hint="default"/>
      </w:rPr>
    </w:lvl>
    <w:lvl w:ilvl="8" w:tplc="040C0005" w:tentative="1">
      <w:start w:val="1"/>
      <w:numFmt w:val="bullet"/>
      <w:lvlText w:val=""/>
      <w:lvlJc w:val="start"/>
      <w:pPr>
        <w:ind w:start="306pt" w:hanging="18pt"/>
      </w:pPr>
      <w:rPr>
        <w:rFonts w:ascii="Wingdings" w:hAnsi="Wingdings" w:hint="default"/>
      </w:rPr>
    </w:lvl>
  </w:abstractNum>
  <w:abstractNum w:abstractNumId="241" w15:restartNumberingAfterBreak="0">
    <w:nsid w:val="5D0E1957"/>
    <w:multiLevelType w:val="hybridMultilevel"/>
    <w:tmpl w:val="84FC2F88"/>
    <w:lvl w:ilvl="0" w:tplc="040C000B">
      <w:start w:val="1"/>
      <w:numFmt w:val="bullet"/>
      <w:lvlText w:val=""/>
      <w:lvlJc w:val="start"/>
      <w:pPr>
        <w:ind w:start="18pt" w:hanging="18pt"/>
      </w:pPr>
      <w:rPr>
        <w:rFonts w:ascii="Wingdings" w:hAnsi="Wingdings" w:hint="default"/>
      </w:rPr>
    </w:lvl>
    <w:lvl w:ilvl="1" w:tplc="040C0003" w:tentative="1">
      <w:start w:val="1"/>
      <w:numFmt w:val="bullet"/>
      <w:lvlText w:val="o"/>
      <w:lvlJc w:val="start"/>
      <w:pPr>
        <w:ind w:start="54pt" w:hanging="18pt"/>
      </w:pPr>
      <w:rPr>
        <w:rFonts w:ascii="Courier New" w:hAnsi="Courier New" w:cs="Symbol" w:hint="default"/>
      </w:rPr>
    </w:lvl>
    <w:lvl w:ilvl="2" w:tplc="040C0005" w:tentative="1">
      <w:start w:val="1"/>
      <w:numFmt w:val="bullet"/>
      <w:lvlText w:val=""/>
      <w:lvlJc w:val="start"/>
      <w:pPr>
        <w:ind w:start="90pt" w:hanging="18pt"/>
      </w:pPr>
      <w:rPr>
        <w:rFonts w:ascii="Wingdings" w:hAnsi="Wingdings" w:hint="default"/>
      </w:rPr>
    </w:lvl>
    <w:lvl w:ilvl="3" w:tplc="040C0001" w:tentative="1">
      <w:start w:val="1"/>
      <w:numFmt w:val="bullet"/>
      <w:lvlText w:val=""/>
      <w:lvlJc w:val="start"/>
      <w:pPr>
        <w:ind w:start="126pt" w:hanging="18pt"/>
      </w:pPr>
      <w:rPr>
        <w:rFonts w:ascii="Symbol" w:hAnsi="Symbol" w:hint="default"/>
      </w:rPr>
    </w:lvl>
    <w:lvl w:ilvl="4" w:tplc="040C0003" w:tentative="1">
      <w:start w:val="1"/>
      <w:numFmt w:val="bullet"/>
      <w:lvlText w:val="o"/>
      <w:lvlJc w:val="start"/>
      <w:pPr>
        <w:ind w:start="162pt" w:hanging="18pt"/>
      </w:pPr>
      <w:rPr>
        <w:rFonts w:ascii="Courier New" w:hAnsi="Courier New" w:cs="Symbol" w:hint="default"/>
      </w:rPr>
    </w:lvl>
    <w:lvl w:ilvl="5" w:tplc="040C0005" w:tentative="1">
      <w:start w:val="1"/>
      <w:numFmt w:val="bullet"/>
      <w:lvlText w:val=""/>
      <w:lvlJc w:val="start"/>
      <w:pPr>
        <w:ind w:start="198pt" w:hanging="18pt"/>
      </w:pPr>
      <w:rPr>
        <w:rFonts w:ascii="Wingdings" w:hAnsi="Wingdings" w:hint="default"/>
      </w:rPr>
    </w:lvl>
    <w:lvl w:ilvl="6" w:tplc="040C0001" w:tentative="1">
      <w:start w:val="1"/>
      <w:numFmt w:val="bullet"/>
      <w:lvlText w:val=""/>
      <w:lvlJc w:val="start"/>
      <w:pPr>
        <w:ind w:start="234pt" w:hanging="18pt"/>
      </w:pPr>
      <w:rPr>
        <w:rFonts w:ascii="Symbol" w:hAnsi="Symbol" w:hint="default"/>
      </w:rPr>
    </w:lvl>
    <w:lvl w:ilvl="7" w:tplc="040C0003" w:tentative="1">
      <w:start w:val="1"/>
      <w:numFmt w:val="bullet"/>
      <w:lvlText w:val="o"/>
      <w:lvlJc w:val="start"/>
      <w:pPr>
        <w:ind w:start="270pt" w:hanging="18pt"/>
      </w:pPr>
      <w:rPr>
        <w:rFonts w:ascii="Courier New" w:hAnsi="Courier New" w:cs="Symbol" w:hint="default"/>
      </w:rPr>
    </w:lvl>
    <w:lvl w:ilvl="8" w:tplc="040C0005" w:tentative="1">
      <w:start w:val="1"/>
      <w:numFmt w:val="bullet"/>
      <w:lvlText w:val=""/>
      <w:lvlJc w:val="start"/>
      <w:pPr>
        <w:ind w:start="306pt" w:hanging="18pt"/>
      </w:pPr>
      <w:rPr>
        <w:rFonts w:ascii="Wingdings" w:hAnsi="Wingdings" w:hint="default"/>
      </w:rPr>
    </w:lvl>
  </w:abstractNum>
  <w:abstractNum w:abstractNumId="242" w15:restartNumberingAfterBreak="0">
    <w:nsid w:val="5D12526A"/>
    <w:multiLevelType w:val="hybridMultilevel"/>
    <w:tmpl w:val="D12AB228"/>
    <w:lvl w:ilvl="0" w:tplc="040C0001">
      <w:start w:val="1"/>
      <w:numFmt w:val="bullet"/>
      <w:lvlText w:val=""/>
      <w:lvlJc w:val="start"/>
      <w:pPr>
        <w:ind w:start="36pt" w:hanging="18pt"/>
      </w:pPr>
      <w:rPr>
        <w:rFonts w:ascii="Symbol" w:hAnsi="Symbol"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243" w15:restartNumberingAfterBreak="0">
    <w:nsid w:val="5D6369D2"/>
    <w:multiLevelType w:val="hybridMultilevel"/>
    <w:tmpl w:val="F1F02F70"/>
    <w:lvl w:ilvl="0" w:tplc="040C0001">
      <w:start w:val="1"/>
      <w:numFmt w:val="bullet"/>
      <w:lvlText w:val=""/>
      <w:lvlJc w:val="start"/>
      <w:pPr>
        <w:ind w:start="18pt" w:hanging="18pt"/>
      </w:pPr>
      <w:rPr>
        <w:rFonts w:ascii="Symbol" w:hAnsi="Symbol" w:hint="default"/>
      </w:rPr>
    </w:lvl>
    <w:lvl w:ilvl="1" w:tplc="040C0003" w:tentative="1">
      <w:start w:val="1"/>
      <w:numFmt w:val="bullet"/>
      <w:lvlText w:val="o"/>
      <w:lvlJc w:val="start"/>
      <w:pPr>
        <w:ind w:start="54pt" w:hanging="18pt"/>
      </w:pPr>
      <w:rPr>
        <w:rFonts w:ascii="Courier New" w:hAnsi="Courier New" w:hint="default"/>
      </w:rPr>
    </w:lvl>
    <w:lvl w:ilvl="2" w:tplc="040C0005" w:tentative="1">
      <w:start w:val="1"/>
      <w:numFmt w:val="bullet"/>
      <w:lvlText w:val=""/>
      <w:lvlJc w:val="start"/>
      <w:pPr>
        <w:ind w:start="90pt" w:hanging="18pt"/>
      </w:pPr>
      <w:rPr>
        <w:rFonts w:ascii="Wingdings" w:hAnsi="Wingdings" w:hint="default"/>
      </w:rPr>
    </w:lvl>
    <w:lvl w:ilvl="3" w:tplc="040C0001" w:tentative="1">
      <w:start w:val="1"/>
      <w:numFmt w:val="bullet"/>
      <w:lvlText w:val=""/>
      <w:lvlJc w:val="start"/>
      <w:pPr>
        <w:ind w:start="126pt" w:hanging="18pt"/>
      </w:pPr>
      <w:rPr>
        <w:rFonts w:ascii="Symbol" w:hAnsi="Symbol" w:hint="default"/>
      </w:rPr>
    </w:lvl>
    <w:lvl w:ilvl="4" w:tplc="040C0003" w:tentative="1">
      <w:start w:val="1"/>
      <w:numFmt w:val="bullet"/>
      <w:lvlText w:val="o"/>
      <w:lvlJc w:val="start"/>
      <w:pPr>
        <w:ind w:start="162pt" w:hanging="18pt"/>
      </w:pPr>
      <w:rPr>
        <w:rFonts w:ascii="Courier New" w:hAnsi="Courier New" w:hint="default"/>
      </w:rPr>
    </w:lvl>
    <w:lvl w:ilvl="5" w:tplc="040C0005" w:tentative="1">
      <w:start w:val="1"/>
      <w:numFmt w:val="bullet"/>
      <w:lvlText w:val=""/>
      <w:lvlJc w:val="start"/>
      <w:pPr>
        <w:ind w:start="198pt" w:hanging="18pt"/>
      </w:pPr>
      <w:rPr>
        <w:rFonts w:ascii="Wingdings" w:hAnsi="Wingdings" w:hint="default"/>
      </w:rPr>
    </w:lvl>
    <w:lvl w:ilvl="6" w:tplc="040C0001" w:tentative="1">
      <w:start w:val="1"/>
      <w:numFmt w:val="bullet"/>
      <w:lvlText w:val=""/>
      <w:lvlJc w:val="start"/>
      <w:pPr>
        <w:ind w:start="234pt" w:hanging="18pt"/>
      </w:pPr>
      <w:rPr>
        <w:rFonts w:ascii="Symbol" w:hAnsi="Symbol" w:hint="default"/>
      </w:rPr>
    </w:lvl>
    <w:lvl w:ilvl="7" w:tplc="040C0003" w:tentative="1">
      <w:start w:val="1"/>
      <w:numFmt w:val="bullet"/>
      <w:lvlText w:val="o"/>
      <w:lvlJc w:val="start"/>
      <w:pPr>
        <w:ind w:start="270pt" w:hanging="18pt"/>
      </w:pPr>
      <w:rPr>
        <w:rFonts w:ascii="Courier New" w:hAnsi="Courier New" w:hint="default"/>
      </w:rPr>
    </w:lvl>
    <w:lvl w:ilvl="8" w:tplc="040C0005" w:tentative="1">
      <w:start w:val="1"/>
      <w:numFmt w:val="bullet"/>
      <w:lvlText w:val=""/>
      <w:lvlJc w:val="start"/>
      <w:pPr>
        <w:ind w:start="306pt" w:hanging="18pt"/>
      </w:pPr>
      <w:rPr>
        <w:rFonts w:ascii="Wingdings" w:hAnsi="Wingdings" w:hint="default"/>
      </w:rPr>
    </w:lvl>
  </w:abstractNum>
  <w:abstractNum w:abstractNumId="244" w15:restartNumberingAfterBreak="0">
    <w:nsid w:val="5D6A6A7D"/>
    <w:multiLevelType w:val="hybridMultilevel"/>
    <w:tmpl w:val="080CF00E"/>
    <w:lvl w:ilvl="0" w:tplc="040C000B">
      <w:start w:val="1"/>
      <w:numFmt w:val="bullet"/>
      <w:lvlText w:val=""/>
      <w:lvlJc w:val="start"/>
      <w:pPr>
        <w:ind w:start="18pt" w:hanging="18pt"/>
      </w:pPr>
      <w:rPr>
        <w:rFonts w:ascii="Wingdings" w:hAnsi="Wingdings" w:hint="default"/>
      </w:rPr>
    </w:lvl>
    <w:lvl w:ilvl="1" w:tplc="040C0003" w:tentative="1">
      <w:start w:val="1"/>
      <w:numFmt w:val="bullet"/>
      <w:lvlText w:val="o"/>
      <w:lvlJc w:val="start"/>
      <w:pPr>
        <w:ind w:start="54pt" w:hanging="18pt"/>
      </w:pPr>
      <w:rPr>
        <w:rFonts w:ascii="Courier New" w:hAnsi="Courier New" w:cs="Symbol" w:hint="default"/>
      </w:rPr>
    </w:lvl>
    <w:lvl w:ilvl="2" w:tplc="040C0005" w:tentative="1">
      <w:start w:val="1"/>
      <w:numFmt w:val="bullet"/>
      <w:lvlText w:val=""/>
      <w:lvlJc w:val="start"/>
      <w:pPr>
        <w:ind w:start="90pt" w:hanging="18pt"/>
      </w:pPr>
      <w:rPr>
        <w:rFonts w:ascii="Wingdings" w:hAnsi="Wingdings" w:hint="default"/>
      </w:rPr>
    </w:lvl>
    <w:lvl w:ilvl="3" w:tplc="040C0001" w:tentative="1">
      <w:start w:val="1"/>
      <w:numFmt w:val="bullet"/>
      <w:lvlText w:val=""/>
      <w:lvlJc w:val="start"/>
      <w:pPr>
        <w:ind w:start="126pt" w:hanging="18pt"/>
      </w:pPr>
      <w:rPr>
        <w:rFonts w:ascii="Symbol" w:hAnsi="Symbol" w:hint="default"/>
      </w:rPr>
    </w:lvl>
    <w:lvl w:ilvl="4" w:tplc="040C0003" w:tentative="1">
      <w:start w:val="1"/>
      <w:numFmt w:val="bullet"/>
      <w:lvlText w:val="o"/>
      <w:lvlJc w:val="start"/>
      <w:pPr>
        <w:ind w:start="162pt" w:hanging="18pt"/>
      </w:pPr>
      <w:rPr>
        <w:rFonts w:ascii="Courier New" w:hAnsi="Courier New" w:cs="Symbol" w:hint="default"/>
      </w:rPr>
    </w:lvl>
    <w:lvl w:ilvl="5" w:tplc="040C0005" w:tentative="1">
      <w:start w:val="1"/>
      <w:numFmt w:val="bullet"/>
      <w:lvlText w:val=""/>
      <w:lvlJc w:val="start"/>
      <w:pPr>
        <w:ind w:start="198pt" w:hanging="18pt"/>
      </w:pPr>
      <w:rPr>
        <w:rFonts w:ascii="Wingdings" w:hAnsi="Wingdings" w:hint="default"/>
      </w:rPr>
    </w:lvl>
    <w:lvl w:ilvl="6" w:tplc="040C0001" w:tentative="1">
      <w:start w:val="1"/>
      <w:numFmt w:val="bullet"/>
      <w:lvlText w:val=""/>
      <w:lvlJc w:val="start"/>
      <w:pPr>
        <w:ind w:start="234pt" w:hanging="18pt"/>
      </w:pPr>
      <w:rPr>
        <w:rFonts w:ascii="Symbol" w:hAnsi="Symbol" w:hint="default"/>
      </w:rPr>
    </w:lvl>
    <w:lvl w:ilvl="7" w:tplc="040C0003" w:tentative="1">
      <w:start w:val="1"/>
      <w:numFmt w:val="bullet"/>
      <w:lvlText w:val="o"/>
      <w:lvlJc w:val="start"/>
      <w:pPr>
        <w:ind w:start="270pt" w:hanging="18pt"/>
      </w:pPr>
      <w:rPr>
        <w:rFonts w:ascii="Courier New" w:hAnsi="Courier New" w:cs="Symbol" w:hint="default"/>
      </w:rPr>
    </w:lvl>
    <w:lvl w:ilvl="8" w:tplc="040C0005" w:tentative="1">
      <w:start w:val="1"/>
      <w:numFmt w:val="bullet"/>
      <w:lvlText w:val=""/>
      <w:lvlJc w:val="start"/>
      <w:pPr>
        <w:ind w:start="306pt" w:hanging="18pt"/>
      </w:pPr>
      <w:rPr>
        <w:rFonts w:ascii="Wingdings" w:hAnsi="Wingdings" w:hint="default"/>
      </w:rPr>
    </w:lvl>
  </w:abstractNum>
  <w:abstractNum w:abstractNumId="245" w15:restartNumberingAfterBreak="0">
    <w:nsid w:val="5E900593"/>
    <w:multiLevelType w:val="hybridMultilevel"/>
    <w:tmpl w:val="21E82538"/>
    <w:lvl w:ilvl="0" w:tplc="CE22A14A">
      <w:numFmt w:val="bullet"/>
      <w:lvlText w:val="-"/>
      <w:lvlJc w:val="start"/>
      <w:pPr>
        <w:tabs>
          <w:tab w:val="num" w:pos="36pt"/>
        </w:tabs>
        <w:ind w:start="36pt" w:hanging="18pt"/>
      </w:pPr>
      <w:rPr>
        <w:rFonts w:ascii="Arial" w:eastAsia="Times New Roman" w:hAnsi="Arial" w:hint="default"/>
      </w:rPr>
    </w:lvl>
    <w:lvl w:ilvl="1" w:tplc="040C0003" w:tentative="1">
      <w:start w:val="1"/>
      <w:numFmt w:val="bullet"/>
      <w:lvlText w:val="o"/>
      <w:lvlJc w:val="start"/>
      <w:pPr>
        <w:tabs>
          <w:tab w:val="num" w:pos="72pt"/>
        </w:tabs>
        <w:ind w:start="72pt" w:hanging="18pt"/>
      </w:pPr>
      <w:rPr>
        <w:rFonts w:ascii="Courier New" w:hAnsi="Courier New" w:hint="default"/>
      </w:rPr>
    </w:lvl>
    <w:lvl w:ilvl="2" w:tplc="040C0005" w:tentative="1">
      <w:start w:val="1"/>
      <w:numFmt w:val="bullet"/>
      <w:lvlText w:val=""/>
      <w:lvlJc w:val="start"/>
      <w:pPr>
        <w:tabs>
          <w:tab w:val="num" w:pos="108pt"/>
        </w:tabs>
        <w:ind w:start="108pt" w:hanging="18pt"/>
      </w:pPr>
      <w:rPr>
        <w:rFonts w:ascii="Wingdings" w:hAnsi="Wingdings" w:hint="default"/>
      </w:rPr>
    </w:lvl>
    <w:lvl w:ilvl="3" w:tplc="040C0001" w:tentative="1">
      <w:start w:val="1"/>
      <w:numFmt w:val="bullet"/>
      <w:lvlText w:val=""/>
      <w:lvlJc w:val="start"/>
      <w:pPr>
        <w:tabs>
          <w:tab w:val="num" w:pos="144pt"/>
        </w:tabs>
        <w:ind w:start="144pt" w:hanging="18pt"/>
      </w:pPr>
      <w:rPr>
        <w:rFonts w:ascii="Symbol" w:hAnsi="Symbol" w:hint="default"/>
      </w:rPr>
    </w:lvl>
    <w:lvl w:ilvl="4" w:tplc="040C0003" w:tentative="1">
      <w:start w:val="1"/>
      <w:numFmt w:val="bullet"/>
      <w:lvlText w:val="o"/>
      <w:lvlJc w:val="start"/>
      <w:pPr>
        <w:tabs>
          <w:tab w:val="num" w:pos="180pt"/>
        </w:tabs>
        <w:ind w:start="180pt" w:hanging="18pt"/>
      </w:pPr>
      <w:rPr>
        <w:rFonts w:ascii="Courier New" w:hAnsi="Courier New" w:hint="default"/>
      </w:rPr>
    </w:lvl>
    <w:lvl w:ilvl="5" w:tplc="040C0005" w:tentative="1">
      <w:start w:val="1"/>
      <w:numFmt w:val="bullet"/>
      <w:lvlText w:val=""/>
      <w:lvlJc w:val="start"/>
      <w:pPr>
        <w:tabs>
          <w:tab w:val="num" w:pos="216pt"/>
        </w:tabs>
        <w:ind w:start="216pt" w:hanging="18pt"/>
      </w:pPr>
      <w:rPr>
        <w:rFonts w:ascii="Wingdings" w:hAnsi="Wingdings" w:hint="default"/>
      </w:rPr>
    </w:lvl>
    <w:lvl w:ilvl="6" w:tplc="040C0001" w:tentative="1">
      <w:start w:val="1"/>
      <w:numFmt w:val="bullet"/>
      <w:lvlText w:val=""/>
      <w:lvlJc w:val="start"/>
      <w:pPr>
        <w:tabs>
          <w:tab w:val="num" w:pos="252pt"/>
        </w:tabs>
        <w:ind w:start="252pt" w:hanging="18pt"/>
      </w:pPr>
      <w:rPr>
        <w:rFonts w:ascii="Symbol" w:hAnsi="Symbol" w:hint="default"/>
      </w:rPr>
    </w:lvl>
    <w:lvl w:ilvl="7" w:tplc="040C0003" w:tentative="1">
      <w:start w:val="1"/>
      <w:numFmt w:val="bullet"/>
      <w:lvlText w:val="o"/>
      <w:lvlJc w:val="start"/>
      <w:pPr>
        <w:tabs>
          <w:tab w:val="num" w:pos="288pt"/>
        </w:tabs>
        <w:ind w:start="288pt" w:hanging="18pt"/>
      </w:pPr>
      <w:rPr>
        <w:rFonts w:ascii="Courier New" w:hAnsi="Courier New" w:hint="default"/>
      </w:rPr>
    </w:lvl>
    <w:lvl w:ilvl="8" w:tplc="040C0005" w:tentative="1">
      <w:start w:val="1"/>
      <w:numFmt w:val="bullet"/>
      <w:lvlText w:val=""/>
      <w:lvlJc w:val="start"/>
      <w:pPr>
        <w:tabs>
          <w:tab w:val="num" w:pos="324pt"/>
        </w:tabs>
        <w:ind w:start="324pt" w:hanging="18pt"/>
      </w:pPr>
      <w:rPr>
        <w:rFonts w:ascii="Wingdings" w:hAnsi="Wingdings" w:hint="default"/>
      </w:rPr>
    </w:lvl>
  </w:abstractNum>
  <w:abstractNum w:abstractNumId="246" w15:restartNumberingAfterBreak="0">
    <w:nsid w:val="5EE36E0A"/>
    <w:multiLevelType w:val="hybridMultilevel"/>
    <w:tmpl w:val="7638B056"/>
    <w:lvl w:ilvl="0" w:tplc="040C000B">
      <w:start w:val="1"/>
      <w:numFmt w:val="bullet"/>
      <w:lvlText w:val=""/>
      <w:lvlJc w:val="start"/>
      <w:pPr>
        <w:ind w:start="18pt" w:hanging="18pt"/>
      </w:pPr>
      <w:rPr>
        <w:rFonts w:ascii="Wingdings" w:hAnsi="Wingdings" w:hint="default"/>
      </w:rPr>
    </w:lvl>
    <w:lvl w:ilvl="1" w:tplc="040C0003" w:tentative="1">
      <w:start w:val="1"/>
      <w:numFmt w:val="bullet"/>
      <w:lvlText w:val="o"/>
      <w:lvlJc w:val="start"/>
      <w:pPr>
        <w:ind w:start="54pt" w:hanging="18pt"/>
      </w:pPr>
      <w:rPr>
        <w:rFonts w:ascii="Courier New" w:hAnsi="Courier New" w:cs="Symbol" w:hint="default"/>
      </w:rPr>
    </w:lvl>
    <w:lvl w:ilvl="2" w:tplc="040C0005" w:tentative="1">
      <w:start w:val="1"/>
      <w:numFmt w:val="bullet"/>
      <w:lvlText w:val=""/>
      <w:lvlJc w:val="start"/>
      <w:pPr>
        <w:ind w:start="90pt" w:hanging="18pt"/>
      </w:pPr>
      <w:rPr>
        <w:rFonts w:ascii="Wingdings" w:hAnsi="Wingdings" w:hint="default"/>
      </w:rPr>
    </w:lvl>
    <w:lvl w:ilvl="3" w:tplc="040C0001" w:tentative="1">
      <w:start w:val="1"/>
      <w:numFmt w:val="bullet"/>
      <w:lvlText w:val=""/>
      <w:lvlJc w:val="start"/>
      <w:pPr>
        <w:ind w:start="126pt" w:hanging="18pt"/>
      </w:pPr>
      <w:rPr>
        <w:rFonts w:ascii="Symbol" w:hAnsi="Symbol" w:hint="default"/>
      </w:rPr>
    </w:lvl>
    <w:lvl w:ilvl="4" w:tplc="040C0003" w:tentative="1">
      <w:start w:val="1"/>
      <w:numFmt w:val="bullet"/>
      <w:lvlText w:val="o"/>
      <w:lvlJc w:val="start"/>
      <w:pPr>
        <w:ind w:start="162pt" w:hanging="18pt"/>
      </w:pPr>
      <w:rPr>
        <w:rFonts w:ascii="Courier New" w:hAnsi="Courier New" w:cs="Symbol" w:hint="default"/>
      </w:rPr>
    </w:lvl>
    <w:lvl w:ilvl="5" w:tplc="040C0005" w:tentative="1">
      <w:start w:val="1"/>
      <w:numFmt w:val="bullet"/>
      <w:lvlText w:val=""/>
      <w:lvlJc w:val="start"/>
      <w:pPr>
        <w:ind w:start="198pt" w:hanging="18pt"/>
      </w:pPr>
      <w:rPr>
        <w:rFonts w:ascii="Wingdings" w:hAnsi="Wingdings" w:hint="default"/>
      </w:rPr>
    </w:lvl>
    <w:lvl w:ilvl="6" w:tplc="040C0001" w:tentative="1">
      <w:start w:val="1"/>
      <w:numFmt w:val="bullet"/>
      <w:lvlText w:val=""/>
      <w:lvlJc w:val="start"/>
      <w:pPr>
        <w:ind w:start="234pt" w:hanging="18pt"/>
      </w:pPr>
      <w:rPr>
        <w:rFonts w:ascii="Symbol" w:hAnsi="Symbol" w:hint="default"/>
      </w:rPr>
    </w:lvl>
    <w:lvl w:ilvl="7" w:tplc="040C0003" w:tentative="1">
      <w:start w:val="1"/>
      <w:numFmt w:val="bullet"/>
      <w:lvlText w:val="o"/>
      <w:lvlJc w:val="start"/>
      <w:pPr>
        <w:ind w:start="270pt" w:hanging="18pt"/>
      </w:pPr>
      <w:rPr>
        <w:rFonts w:ascii="Courier New" w:hAnsi="Courier New" w:cs="Symbol" w:hint="default"/>
      </w:rPr>
    </w:lvl>
    <w:lvl w:ilvl="8" w:tplc="040C0005" w:tentative="1">
      <w:start w:val="1"/>
      <w:numFmt w:val="bullet"/>
      <w:lvlText w:val=""/>
      <w:lvlJc w:val="start"/>
      <w:pPr>
        <w:ind w:start="306pt" w:hanging="18pt"/>
      </w:pPr>
      <w:rPr>
        <w:rFonts w:ascii="Wingdings" w:hAnsi="Wingdings" w:hint="default"/>
      </w:rPr>
    </w:lvl>
  </w:abstractNum>
  <w:abstractNum w:abstractNumId="247" w15:restartNumberingAfterBreak="0">
    <w:nsid w:val="5F807DCC"/>
    <w:multiLevelType w:val="hybridMultilevel"/>
    <w:tmpl w:val="C3B21690"/>
    <w:lvl w:ilvl="0" w:tplc="040C0001">
      <w:start w:val="1"/>
      <w:numFmt w:val="bullet"/>
      <w:lvlText w:val=""/>
      <w:lvlJc w:val="start"/>
      <w:pPr>
        <w:ind w:start="36pt" w:hanging="18pt"/>
      </w:pPr>
      <w:rPr>
        <w:rFonts w:ascii="Symbol" w:hAnsi="Symbol" w:hint="default"/>
      </w:rPr>
    </w:lvl>
    <w:lvl w:ilvl="1" w:tplc="040C0003" w:tentative="1">
      <w:start w:val="1"/>
      <w:numFmt w:val="bullet"/>
      <w:lvlText w:val="o"/>
      <w:lvlJc w:val="start"/>
      <w:pPr>
        <w:ind w:start="72pt" w:hanging="18pt"/>
      </w:pPr>
      <w:rPr>
        <w:rFonts w:ascii="Courier New" w:hAnsi="Courier New" w:cs="Wingdings"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Wingdings"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Wingdings" w:hint="default"/>
      </w:rPr>
    </w:lvl>
    <w:lvl w:ilvl="8" w:tplc="040C0005" w:tentative="1">
      <w:start w:val="1"/>
      <w:numFmt w:val="bullet"/>
      <w:lvlText w:val=""/>
      <w:lvlJc w:val="start"/>
      <w:pPr>
        <w:ind w:start="324pt" w:hanging="18pt"/>
      </w:pPr>
      <w:rPr>
        <w:rFonts w:ascii="Wingdings" w:hAnsi="Wingdings" w:hint="default"/>
      </w:rPr>
    </w:lvl>
  </w:abstractNum>
  <w:abstractNum w:abstractNumId="248" w15:restartNumberingAfterBreak="0">
    <w:nsid w:val="5F9949C5"/>
    <w:multiLevelType w:val="hybridMultilevel"/>
    <w:tmpl w:val="C0D432CA"/>
    <w:lvl w:ilvl="0" w:tplc="040C000B">
      <w:start w:val="1"/>
      <w:numFmt w:val="bullet"/>
      <w:lvlText w:val=""/>
      <w:lvlJc w:val="start"/>
      <w:pPr>
        <w:tabs>
          <w:tab w:val="num" w:pos="36pt"/>
        </w:tabs>
        <w:ind w:start="36pt" w:hanging="18pt"/>
      </w:pPr>
      <w:rPr>
        <w:rFonts w:ascii="Wingdings" w:hAnsi="Wingdings" w:hint="default"/>
      </w:rPr>
    </w:lvl>
    <w:lvl w:ilvl="1" w:tplc="040C0003" w:tentative="1">
      <w:start w:val="1"/>
      <w:numFmt w:val="bullet"/>
      <w:lvlText w:val="o"/>
      <w:lvlJc w:val="start"/>
      <w:pPr>
        <w:tabs>
          <w:tab w:val="num" w:pos="72pt"/>
        </w:tabs>
        <w:ind w:start="72pt" w:hanging="18pt"/>
      </w:pPr>
      <w:rPr>
        <w:rFonts w:ascii="Courier New" w:hAnsi="Courier New" w:cs="Wingdings" w:hint="default"/>
      </w:rPr>
    </w:lvl>
    <w:lvl w:ilvl="2" w:tplc="040C0005" w:tentative="1">
      <w:start w:val="1"/>
      <w:numFmt w:val="bullet"/>
      <w:lvlText w:val=""/>
      <w:lvlJc w:val="start"/>
      <w:pPr>
        <w:tabs>
          <w:tab w:val="num" w:pos="108pt"/>
        </w:tabs>
        <w:ind w:start="108pt" w:hanging="18pt"/>
      </w:pPr>
      <w:rPr>
        <w:rFonts w:ascii="Wingdings" w:hAnsi="Wingdings" w:hint="default"/>
      </w:rPr>
    </w:lvl>
    <w:lvl w:ilvl="3" w:tplc="040C0001" w:tentative="1">
      <w:start w:val="1"/>
      <w:numFmt w:val="bullet"/>
      <w:lvlText w:val=""/>
      <w:lvlJc w:val="start"/>
      <w:pPr>
        <w:tabs>
          <w:tab w:val="num" w:pos="144pt"/>
        </w:tabs>
        <w:ind w:start="144pt" w:hanging="18pt"/>
      </w:pPr>
      <w:rPr>
        <w:rFonts w:ascii="Symbol" w:hAnsi="Symbol" w:hint="default"/>
      </w:rPr>
    </w:lvl>
    <w:lvl w:ilvl="4" w:tplc="040C0003" w:tentative="1">
      <w:start w:val="1"/>
      <w:numFmt w:val="bullet"/>
      <w:lvlText w:val="o"/>
      <w:lvlJc w:val="start"/>
      <w:pPr>
        <w:tabs>
          <w:tab w:val="num" w:pos="180pt"/>
        </w:tabs>
        <w:ind w:start="180pt" w:hanging="18pt"/>
      </w:pPr>
      <w:rPr>
        <w:rFonts w:ascii="Courier New" w:hAnsi="Courier New" w:cs="Wingdings" w:hint="default"/>
      </w:rPr>
    </w:lvl>
    <w:lvl w:ilvl="5" w:tplc="040C0005" w:tentative="1">
      <w:start w:val="1"/>
      <w:numFmt w:val="bullet"/>
      <w:lvlText w:val=""/>
      <w:lvlJc w:val="start"/>
      <w:pPr>
        <w:tabs>
          <w:tab w:val="num" w:pos="216pt"/>
        </w:tabs>
        <w:ind w:start="216pt" w:hanging="18pt"/>
      </w:pPr>
      <w:rPr>
        <w:rFonts w:ascii="Wingdings" w:hAnsi="Wingdings" w:hint="default"/>
      </w:rPr>
    </w:lvl>
    <w:lvl w:ilvl="6" w:tplc="040C0001" w:tentative="1">
      <w:start w:val="1"/>
      <w:numFmt w:val="bullet"/>
      <w:lvlText w:val=""/>
      <w:lvlJc w:val="start"/>
      <w:pPr>
        <w:tabs>
          <w:tab w:val="num" w:pos="252pt"/>
        </w:tabs>
        <w:ind w:start="252pt" w:hanging="18pt"/>
      </w:pPr>
      <w:rPr>
        <w:rFonts w:ascii="Symbol" w:hAnsi="Symbol" w:hint="default"/>
      </w:rPr>
    </w:lvl>
    <w:lvl w:ilvl="7" w:tplc="040C0003" w:tentative="1">
      <w:start w:val="1"/>
      <w:numFmt w:val="bullet"/>
      <w:lvlText w:val="o"/>
      <w:lvlJc w:val="start"/>
      <w:pPr>
        <w:tabs>
          <w:tab w:val="num" w:pos="288pt"/>
        </w:tabs>
        <w:ind w:start="288pt" w:hanging="18pt"/>
      </w:pPr>
      <w:rPr>
        <w:rFonts w:ascii="Courier New" w:hAnsi="Courier New" w:cs="Wingdings" w:hint="default"/>
      </w:rPr>
    </w:lvl>
    <w:lvl w:ilvl="8" w:tplc="040C0005" w:tentative="1">
      <w:start w:val="1"/>
      <w:numFmt w:val="bullet"/>
      <w:lvlText w:val=""/>
      <w:lvlJc w:val="start"/>
      <w:pPr>
        <w:tabs>
          <w:tab w:val="num" w:pos="324pt"/>
        </w:tabs>
        <w:ind w:start="324pt" w:hanging="18pt"/>
      </w:pPr>
      <w:rPr>
        <w:rFonts w:ascii="Wingdings" w:hAnsi="Wingdings" w:hint="default"/>
      </w:rPr>
    </w:lvl>
  </w:abstractNum>
  <w:abstractNum w:abstractNumId="249" w15:restartNumberingAfterBreak="0">
    <w:nsid w:val="61430864"/>
    <w:multiLevelType w:val="hybridMultilevel"/>
    <w:tmpl w:val="387A1640"/>
    <w:lvl w:ilvl="0" w:tplc="040C000B">
      <w:start w:val="1"/>
      <w:numFmt w:val="bullet"/>
      <w:lvlText w:val=""/>
      <w:lvlJc w:val="start"/>
      <w:pPr>
        <w:ind w:start="18pt" w:hanging="18pt"/>
      </w:pPr>
      <w:rPr>
        <w:rFonts w:ascii="Wingdings" w:hAnsi="Wingdings" w:hint="default"/>
      </w:rPr>
    </w:lvl>
    <w:lvl w:ilvl="1" w:tplc="040C0003" w:tentative="1">
      <w:start w:val="1"/>
      <w:numFmt w:val="bullet"/>
      <w:lvlText w:val="o"/>
      <w:lvlJc w:val="start"/>
      <w:pPr>
        <w:ind w:start="54pt" w:hanging="18pt"/>
      </w:pPr>
      <w:rPr>
        <w:rFonts w:ascii="Courier New" w:hAnsi="Courier New" w:hint="default"/>
      </w:rPr>
    </w:lvl>
    <w:lvl w:ilvl="2" w:tplc="040C0005" w:tentative="1">
      <w:start w:val="1"/>
      <w:numFmt w:val="bullet"/>
      <w:lvlText w:val=""/>
      <w:lvlJc w:val="start"/>
      <w:pPr>
        <w:ind w:start="90pt" w:hanging="18pt"/>
      </w:pPr>
      <w:rPr>
        <w:rFonts w:ascii="Wingdings" w:hAnsi="Wingdings" w:hint="default"/>
      </w:rPr>
    </w:lvl>
    <w:lvl w:ilvl="3" w:tplc="040C0001" w:tentative="1">
      <w:start w:val="1"/>
      <w:numFmt w:val="bullet"/>
      <w:lvlText w:val=""/>
      <w:lvlJc w:val="start"/>
      <w:pPr>
        <w:ind w:start="126pt" w:hanging="18pt"/>
      </w:pPr>
      <w:rPr>
        <w:rFonts w:ascii="Symbol" w:hAnsi="Symbol" w:hint="default"/>
      </w:rPr>
    </w:lvl>
    <w:lvl w:ilvl="4" w:tplc="040C0003" w:tentative="1">
      <w:start w:val="1"/>
      <w:numFmt w:val="bullet"/>
      <w:lvlText w:val="o"/>
      <w:lvlJc w:val="start"/>
      <w:pPr>
        <w:ind w:start="162pt" w:hanging="18pt"/>
      </w:pPr>
      <w:rPr>
        <w:rFonts w:ascii="Courier New" w:hAnsi="Courier New" w:hint="default"/>
      </w:rPr>
    </w:lvl>
    <w:lvl w:ilvl="5" w:tplc="040C0005" w:tentative="1">
      <w:start w:val="1"/>
      <w:numFmt w:val="bullet"/>
      <w:lvlText w:val=""/>
      <w:lvlJc w:val="start"/>
      <w:pPr>
        <w:ind w:start="198pt" w:hanging="18pt"/>
      </w:pPr>
      <w:rPr>
        <w:rFonts w:ascii="Wingdings" w:hAnsi="Wingdings" w:hint="default"/>
      </w:rPr>
    </w:lvl>
    <w:lvl w:ilvl="6" w:tplc="040C0001" w:tentative="1">
      <w:start w:val="1"/>
      <w:numFmt w:val="bullet"/>
      <w:lvlText w:val=""/>
      <w:lvlJc w:val="start"/>
      <w:pPr>
        <w:ind w:start="234pt" w:hanging="18pt"/>
      </w:pPr>
      <w:rPr>
        <w:rFonts w:ascii="Symbol" w:hAnsi="Symbol" w:hint="default"/>
      </w:rPr>
    </w:lvl>
    <w:lvl w:ilvl="7" w:tplc="040C0003" w:tentative="1">
      <w:start w:val="1"/>
      <w:numFmt w:val="bullet"/>
      <w:lvlText w:val="o"/>
      <w:lvlJc w:val="start"/>
      <w:pPr>
        <w:ind w:start="270pt" w:hanging="18pt"/>
      </w:pPr>
      <w:rPr>
        <w:rFonts w:ascii="Courier New" w:hAnsi="Courier New" w:hint="default"/>
      </w:rPr>
    </w:lvl>
    <w:lvl w:ilvl="8" w:tplc="040C0005" w:tentative="1">
      <w:start w:val="1"/>
      <w:numFmt w:val="bullet"/>
      <w:lvlText w:val=""/>
      <w:lvlJc w:val="start"/>
      <w:pPr>
        <w:ind w:start="306pt" w:hanging="18pt"/>
      </w:pPr>
      <w:rPr>
        <w:rFonts w:ascii="Wingdings" w:hAnsi="Wingdings" w:hint="default"/>
      </w:rPr>
    </w:lvl>
  </w:abstractNum>
  <w:abstractNum w:abstractNumId="250" w15:restartNumberingAfterBreak="0">
    <w:nsid w:val="616A6F87"/>
    <w:multiLevelType w:val="hybridMultilevel"/>
    <w:tmpl w:val="BF12AEC0"/>
    <w:lvl w:ilvl="0" w:tplc="040C000B">
      <w:start w:val="1"/>
      <w:numFmt w:val="bullet"/>
      <w:lvlText w:val=""/>
      <w:lvlJc w:val="start"/>
      <w:pPr>
        <w:ind w:start="36pt" w:hanging="18pt"/>
      </w:pPr>
      <w:rPr>
        <w:rFonts w:ascii="Wingdings" w:hAnsi="Wingdings" w:hint="default"/>
      </w:rPr>
    </w:lvl>
    <w:lvl w:ilvl="1" w:tplc="040C0003" w:tentative="1">
      <w:start w:val="1"/>
      <w:numFmt w:val="bullet"/>
      <w:lvlText w:val="o"/>
      <w:lvlJc w:val="start"/>
      <w:pPr>
        <w:ind w:start="72pt" w:hanging="18pt"/>
      </w:pPr>
      <w:rPr>
        <w:rFonts w:ascii="Courier New" w:hAnsi="Courier New" w:cs="Wingdings"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Wingdings"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Wingdings" w:hint="default"/>
      </w:rPr>
    </w:lvl>
    <w:lvl w:ilvl="8" w:tplc="040C0005" w:tentative="1">
      <w:start w:val="1"/>
      <w:numFmt w:val="bullet"/>
      <w:lvlText w:val=""/>
      <w:lvlJc w:val="start"/>
      <w:pPr>
        <w:ind w:start="324pt" w:hanging="18pt"/>
      </w:pPr>
      <w:rPr>
        <w:rFonts w:ascii="Wingdings" w:hAnsi="Wingdings" w:hint="default"/>
      </w:rPr>
    </w:lvl>
  </w:abstractNum>
  <w:abstractNum w:abstractNumId="251" w15:restartNumberingAfterBreak="0">
    <w:nsid w:val="619A18FB"/>
    <w:multiLevelType w:val="hybridMultilevel"/>
    <w:tmpl w:val="05ECA530"/>
    <w:lvl w:ilvl="0" w:tplc="040C0003">
      <w:start w:val="1"/>
      <w:numFmt w:val="bullet"/>
      <w:lvlText w:val="o"/>
      <w:lvlJc w:val="start"/>
      <w:pPr>
        <w:ind w:start="36pt" w:hanging="18pt"/>
      </w:pPr>
      <w:rPr>
        <w:rFonts w:ascii="Courier New" w:hAnsi="Courier New" w:hint="default"/>
      </w:rPr>
    </w:lvl>
    <w:lvl w:ilvl="1" w:tplc="040C0003">
      <w:start w:val="1"/>
      <w:numFmt w:val="bullet"/>
      <w:lvlText w:val="o"/>
      <w:lvlJc w:val="start"/>
      <w:pPr>
        <w:ind w:start="72pt" w:hanging="18pt"/>
      </w:pPr>
      <w:rPr>
        <w:rFonts w:ascii="Courier New" w:hAnsi="Courier New"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hint="default"/>
      </w:rPr>
    </w:lvl>
    <w:lvl w:ilvl="8" w:tplc="040C0005" w:tentative="1">
      <w:start w:val="1"/>
      <w:numFmt w:val="bullet"/>
      <w:lvlText w:val=""/>
      <w:lvlJc w:val="start"/>
      <w:pPr>
        <w:ind w:start="324pt" w:hanging="18pt"/>
      </w:pPr>
      <w:rPr>
        <w:rFonts w:ascii="Wingdings" w:hAnsi="Wingdings" w:hint="default"/>
      </w:rPr>
    </w:lvl>
  </w:abstractNum>
  <w:abstractNum w:abstractNumId="252" w15:restartNumberingAfterBreak="0">
    <w:nsid w:val="623271AA"/>
    <w:multiLevelType w:val="hybridMultilevel"/>
    <w:tmpl w:val="B562035E"/>
    <w:lvl w:ilvl="0" w:tplc="040C0001">
      <w:start w:val="1"/>
      <w:numFmt w:val="bullet"/>
      <w:lvlText w:val=""/>
      <w:lvlJc w:val="start"/>
      <w:pPr>
        <w:ind w:start="36pt" w:hanging="18pt"/>
      </w:pPr>
      <w:rPr>
        <w:rFonts w:ascii="Symbol" w:hAnsi="Symbol"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253" w15:restartNumberingAfterBreak="0">
    <w:nsid w:val="630C1C03"/>
    <w:multiLevelType w:val="hybridMultilevel"/>
    <w:tmpl w:val="AA4E215E"/>
    <w:lvl w:ilvl="0" w:tplc="040C000B">
      <w:start w:val="1"/>
      <w:numFmt w:val="bullet"/>
      <w:lvlText w:val=""/>
      <w:lvlJc w:val="start"/>
      <w:pPr>
        <w:tabs>
          <w:tab w:val="num" w:pos="36pt"/>
        </w:tabs>
        <w:ind w:start="36pt" w:hanging="18pt"/>
      </w:pPr>
      <w:rPr>
        <w:rFonts w:ascii="Wingdings" w:hAnsi="Wingdings" w:hint="default"/>
      </w:rPr>
    </w:lvl>
    <w:lvl w:ilvl="1" w:tplc="040C0003" w:tentative="1">
      <w:start w:val="1"/>
      <w:numFmt w:val="bullet"/>
      <w:lvlText w:val="o"/>
      <w:lvlJc w:val="start"/>
      <w:pPr>
        <w:tabs>
          <w:tab w:val="num" w:pos="72pt"/>
        </w:tabs>
        <w:ind w:start="72pt" w:hanging="18pt"/>
      </w:pPr>
      <w:rPr>
        <w:rFonts w:ascii="Courier New" w:hAnsi="Courier New" w:cs="Wingdings" w:hint="default"/>
      </w:rPr>
    </w:lvl>
    <w:lvl w:ilvl="2" w:tplc="040C0005" w:tentative="1">
      <w:start w:val="1"/>
      <w:numFmt w:val="bullet"/>
      <w:lvlText w:val=""/>
      <w:lvlJc w:val="start"/>
      <w:pPr>
        <w:tabs>
          <w:tab w:val="num" w:pos="108pt"/>
        </w:tabs>
        <w:ind w:start="108pt" w:hanging="18pt"/>
      </w:pPr>
      <w:rPr>
        <w:rFonts w:ascii="Wingdings" w:hAnsi="Wingdings" w:hint="default"/>
      </w:rPr>
    </w:lvl>
    <w:lvl w:ilvl="3" w:tplc="040C0001" w:tentative="1">
      <w:start w:val="1"/>
      <w:numFmt w:val="bullet"/>
      <w:lvlText w:val=""/>
      <w:lvlJc w:val="start"/>
      <w:pPr>
        <w:tabs>
          <w:tab w:val="num" w:pos="144pt"/>
        </w:tabs>
        <w:ind w:start="144pt" w:hanging="18pt"/>
      </w:pPr>
      <w:rPr>
        <w:rFonts w:ascii="Symbol" w:hAnsi="Symbol" w:hint="default"/>
      </w:rPr>
    </w:lvl>
    <w:lvl w:ilvl="4" w:tplc="040C0003" w:tentative="1">
      <w:start w:val="1"/>
      <w:numFmt w:val="bullet"/>
      <w:lvlText w:val="o"/>
      <w:lvlJc w:val="start"/>
      <w:pPr>
        <w:tabs>
          <w:tab w:val="num" w:pos="180pt"/>
        </w:tabs>
        <w:ind w:start="180pt" w:hanging="18pt"/>
      </w:pPr>
      <w:rPr>
        <w:rFonts w:ascii="Courier New" w:hAnsi="Courier New" w:cs="Wingdings" w:hint="default"/>
      </w:rPr>
    </w:lvl>
    <w:lvl w:ilvl="5" w:tplc="040C0005" w:tentative="1">
      <w:start w:val="1"/>
      <w:numFmt w:val="bullet"/>
      <w:lvlText w:val=""/>
      <w:lvlJc w:val="start"/>
      <w:pPr>
        <w:tabs>
          <w:tab w:val="num" w:pos="216pt"/>
        </w:tabs>
        <w:ind w:start="216pt" w:hanging="18pt"/>
      </w:pPr>
      <w:rPr>
        <w:rFonts w:ascii="Wingdings" w:hAnsi="Wingdings" w:hint="default"/>
      </w:rPr>
    </w:lvl>
    <w:lvl w:ilvl="6" w:tplc="040C0001" w:tentative="1">
      <w:start w:val="1"/>
      <w:numFmt w:val="bullet"/>
      <w:lvlText w:val=""/>
      <w:lvlJc w:val="start"/>
      <w:pPr>
        <w:tabs>
          <w:tab w:val="num" w:pos="252pt"/>
        </w:tabs>
        <w:ind w:start="252pt" w:hanging="18pt"/>
      </w:pPr>
      <w:rPr>
        <w:rFonts w:ascii="Symbol" w:hAnsi="Symbol" w:hint="default"/>
      </w:rPr>
    </w:lvl>
    <w:lvl w:ilvl="7" w:tplc="040C0003" w:tentative="1">
      <w:start w:val="1"/>
      <w:numFmt w:val="bullet"/>
      <w:lvlText w:val="o"/>
      <w:lvlJc w:val="start"/>
      <w:pPr>
        <w:tabs>
          <w:tab w:val="num" w:pos="288pt"/>
        </w:tabs>
        <w:ind w:start="288pt" w:hanging="18pt"/>
      </w:pPr>
      <w:rPr>
        <w:rFonts w:ascii="Courier New" w:hAnsi="Courier New" w:cs="Wingdings" w:hint="default"/>
      </w:rPr>
    </w:lvl>
    <w:lvl w:ilvl="8" w:tplc="040C0005" w:tentative="1">
      <w:start w:val="1"/>
      <w:numFmt w:val="bullet"/>
      <w:lvlText w:val=""/>
      <w:lvlJc w:val="start"/>
      <w:pPr>
        <w:tabs>
          <w:tab w:val="num" w:pos="324pt"/>
        </w:tabs>
        <w:ind w:start="324pt" w:hanging="18pt"/>
      </w:pPr>
      <w:rPr>
        <w:rFonts w:ascii="Wingdings" w:hAnsi="Wingdings" w:hint="default"/>
      </w:rPr>
    </w:lvl>
  </w:abstractNum>
  <w:abstractNum w:abstractNumId="254" w15:restartNumberingAfterBreak="0">
    <w:nsid w:val="63AF7828"/>
    <w:multiLevelType w:val="hybridMultilevel"/>
    <w:tmpl w:val="BAE42FBE"/>
    <w:lvl w:ilvl="0" w:tplc="040C000B">
      <w:start w:val="1"/>
      <w:numFmt w:val="bullet"/>
      <w:lvlText w:val=""/>
      <w:lvlJc w:val="start"/>
      <w:pPr>
        <w:ind w:start="18pt" w:hanging="18pt"/>
      </w:pPr>
      <w:rPr>
        <w:rFonts w:ascii="Wingdings" w:hAnsi="Wingdings" w:hint="default"/>
      </w:rPr>
    </w:lvl>
    <w:lvl w:ilvl="1" w:tplc="040C0003" w:tentative="1">
      <w:start w:val="1"/>
      <w:numFmt w:val="bullet"/>
      <w:lvlText w:val="o"/>
      <w:lvlJc w:val="start"/>
      <w:pPr>
        <w:ind w:start="54pt" w:hanging="18pt"/>
      </w:pPr>
      <w:rPr>
        <w:rFonts w:ascii="Courier New" w:hAnsi="Courier New" w:cs="Symbol" w:hint="default"/>
      </w:rPr>
    </w:lvl>
    <w:lvl w:ilvl="2" w:tplc="040C0005" w:tentative="1">
      <w:start w:val="1"/>
      <w:numFmt w:val="bullet"/>
      <w:lvlText w:val=""/>
      <w:lvlJc w:val="start"/>
      <w:pPr>
        <w:ind w:start="90pt" w:hanging="18pt"/>
      </w:pPr>
      <w:rPr>
        <w:rFonts w:ascii="Wingdings" w:hAnsi="Wingdings" w:hint="default"/>
      </w:rPr>
    </w:lvl>
    <w:lvl w:ilvl="3" w:tplc="040C0001" w:tentative="1">
      <w:start w:val="1"/>
      <w:numFmt w:val="bullet"/>
      <w:lvlText w:val=""/>
      <w:lvlJc w:val="start"/>
      <w:pPr>
        <w:ind w:start="126pt" w:hanging="18pt"/>
      </w:pPr>
      <w:rPr>
        <w:rFonts w:ascii="Symbol" w:hAnsi="Symbol" w:hint="default"/>
      </w:rPr>
    </w:lvl>
    <w:lvl w:ilvl="4" w:tplc="040C0003" w:tentative="1">
      <w:start w:val="1"/>
      <w:numFmt w:val="bullet"/>
      <w:lvlText w:val="o"/>
      <w:lvlJc w:val="start"/>
      <w:pPr>
        <w:ind w:start="162pt" w:hanging="18pt"/>
      </w:pPr>
      <w:rPr>
        <w:rFonts w:ascii="Courier New" w:hAnsi="Courier New" w:cs="Symbol" w:hint="default"/>
      </w:rPr>
    </w:lvl>
    <w:lvl w:ilvl="5" w:tplc="040C0005" w:tentative="1">
      <w:start w:val="1"/>
      <w:numFmt w:val="bullet"/>
      <w:lvlText w:val=""/>
      <w:lvlJc w:val="start"/>
      <w:pPr>
        <w:ind w:start="198pt" w:hanging="18pt"/>
      </w:pPr>
      <w:rPr>
        <w:rFonts w:ascii="Wingdings" w:hAnsi="Wingdings" w:hint="default"/>
      </w:rPr>
    </w:lvl>
    <w:lvl w:ilvl="6" w:tplc="040C0001" w:tentative="1">
      <w:start w:val="1"/>
      <w:numFmt w:val="bullet"/>
      <w:lvlText w:val=""/>
      <w:lvlJc w:val="start"/>
      <w:pPr>
        <w:ind w:start="234pt" w:hanging="18pt"/>
      </w:pPr>
      <w:rPr>
        <w:rFonts w:ascii="Symbol" w:hAnsi="Symbol" w:hint="default"/>
      </w:rPr>
    </w:lvl>
    <w:lvl w:ilvl="7" w:tplc="040C0003" w:tentative="1">
      <w:start w:val="1"/>
      <w:numFmt w:val="bullet"/>
      <w:lvlText w:val="o"/>
      <w:lvlJc w:val="start"/>
      <w:pPr>
        <w:ind w:start="270pt" w:hanging="18pt"/>
      </w:pPr>
      <w:rPr>
        <w:rFonts w:ascii="Courier New" w:hAnsi="Courier New" w:cs="Symbol" w:hint="default"/>
      </w:rPr>
    </w:lvl>
    <w:lvl w:ilvl="8" w:tplc="040C0005" w:tentative="1">
      <w:start w:val="1"/>
      <w:numFmt w:val="bullet"/>
      <w:lvlText w:val=""/>
      <w:lvlJc w:val="start"/>
      <w:pPr>
        <w:ind w:start="306pt" w:hanging="18pt"/>
      </w:pPr>
      <w:rPr>
        <w:rFonts w:ascii="Wingdings" w:hAnsi="Wingdings" w:hint="default"/>
      </w:rPr>
    </w:lvl>
  </w:abstractNum>
  <w:abstractNum w:abstractNumId="255" w15:restartNumberingAfterBreak="0">
    <w:nsid w:val="65454946"/>
    <w:multiLevelType w:val="hybridMultilevel"/>
    <w:tmpl w:val="2A7C2E86"/>
    <w:lvl w:ilvl="0" w:tplc="040C0001">
      <w:start w:val="1"/>
      <w:numFmt w:val="bullet"/>
      <w:lvlText w:val=""/>
      <w:lvlJc w:val="start"/>
      <w:pPr>
        <w:ind w:start="18pt" w:hanging="18pt"/>
      </w:pPr>
      <w:rPr>
        <w:rFonts w:ascii="Symbol" w:hAnsi="Symbol" w:hint="default"/>
      </w:rPr>
    </w:lvl>
    <w:lvl w:ilvl="1" w:tplc="040C0003" w:tentative="1">
      <w:start w:val="1"/>
      <w:numFmt w:val="bullet"/>
      <w:lvlText w:val="o"/>
      <w:lvlJc w:val="start"/>
      <w:pPr>
        <w:ind w:start="54pt" w:hanging="18pt"/>
      </w:pPr>
      <w:rPr>
        <w:rFonts w:ascii="Courier New" w:hAnsi="Courier New" w:hint="default"/>
      </w:rPr>
    </w:lvl>
    <w:lvl w:ilvl="2" w:tplc="040C0005" w:tentative="1">
      <w:start w:val="1"/>
      <w:numFmt w:val="bullet"/>
      <w:lvlText w:val=""/>
      <w:lvlJc w:val="start"/>
      <w:pPr>
        <w:ind w:start="90pt" w:hanging="18pt"/>
      </w:pPr>
      <w:rPr>
        <w:rFonts w:ascii="Wingdings" w:hAnsi="Wingdings" w:hint="default"/>
      </w:rPr>
    </w:lvl>
    <w:lvl w:ilvl="3" w:tplc="040C0001" w:tentative="1">
      <w:start w:val="1"/>
      <w:numFmt w:val="bullet"/>
      <w:lvlText w:val=""/>
      <w:lvlJc w:val="start"/>
      <w:pPr>
        <w:ind w:start="126pt" w:hanging="18pt"/>
      </w:pPr>
      <w:rPr>
        <w:rFonts w:ascii="Symbol" w:hAnsi="Symbol" w:hint="default"/>
      </w:rPr>
    </w:lvl>
    <w:lvl w:ilvl="4" w:tplc="040C0003" w:tentative="1">
      <w:start w:val="1"/>
      <w:numFmt w:val="bullet"/>
      <w:lvlText w:val="o"/>
      <w:lvlJc w:val="start"/>
      <w:pPr>
        <w:ind w:start="162pt" w:hanging="18pt"/>
      </w:pPr>
      <w:rPr>
        <w:rFonts w:ascii="Courier New" w:hAnsi="Courier New" w:hint="default"/>
      </w:rPr>
    </w:lvl>
    <w:lvl w:ilvl="5" w:tplc="040C0005" w:tentative="1">
      <w:start w:val="1"/>
      <w:numFmt w:val="bullet"/>
      <w:lvlText w:val=""/>
      <w:lvlJc w:val="start"/>
      <w:pPr>
        <w:ind w:start="198pt" w:hanging="18pt"/>
      </w:pPr>
      <w:rPr>
        <w:rFonts w:ascii="Wingdings" w:hAnsi="Wingdings" w:hint="default"/>
      </w:rPr>
    </w:lvl>
    <w:lvl w:ilvl="6" w:tplc="040C0001" w:tentative="1">
      <w:start w:val="1"/>
      <w:numFmt w:val="bullet"/>
      <w:lvlText w:val=""/>
      <w:lvlJc w:val="start"/>
      <w:pPr>
        <w:ind w:start="234pt" w:hanging="18pt"/>
      </w:pPr>
      <w:rPr>
        <w:rFonts w:ascii="Symbol" w:hAnsi="Symbol" w:hint="default"/>
      </w:rPr>
    </w:lvl>
    <w:lvl w:ilvl="7" w:tplc="040C0003" w:tentative="1">
      <w:start w:val="1"/>
      <w:numFmt w:val="bullet"/>
      <w:lvlText w:val="o"/>
      <w:lvlJc w:val="start"/>
      <w:pPr>
        <w:ind w:start="270pt" w:hanging="18pt"/>
      </w:pPr>
      <w:rPr>
        <w:rFonts w:ascii="Courier New" w:hAnsi="Courier New" w:hint="default"/>
      </w:rPr>
    </w:lvl>
    <w:lvl w:ilvl="8" w:tplc="040C0005" w:tentative="1">
      <w:start w:val="1"/>
      <w:numFmt w:val="bullet"/>
      <w:lvlText w:val=""/>
      <w:lvlJc w:val="start"/>
      <w:pPr>
        <w:ind w:start="306pt" w:hanging="18pt"/>
      </w:pPr>
      <w:rPr>
        <w:rFonts w:ascii="Wingdings" w:hAnsi="Wingdings" w:hint="default"/>
      </w:rPr>
    </w:lvl>
  </w:abstractNum>
  <w:abstractNum w:abstractNumId="256" w15:restartNumberingAfterBreak="0">
    <w:nsid w:val="66366E41"/>
    <w:multiLevelType w:val="hybridMultilevel"/>
    <w:tmpl w:val="FBA6C902"/>
    <w:lvl w:ilvl="0" w:tplc="39E8E460">
      <w:start w:val="1"/>
      <w:numFmt w:val="bullet"/>
      <w:lvlText w:val=""/>
      <w:lvlJc w:val="start"/>
      <w:pPr>
        <w:ind w:start="36pt" w:hanging="18pt"/>
      </w:pPr>
      <w:rPr>
        <w:rFonts w:ascii="Symbol" w:hAnsi="Symbol"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257" w15:restartNumberingAfterBreak="0">
    <w:nsid w:val="67AF7294"/>
    <w:multiLevelType w:val="hybridMultilevel"/>
    <w:tmpl w:val="F24A88BE"/>
    <w:lvl w:ilvl="0" w:tplc="6786E7D4">
      <w:start w:val="1"/>
      <w:numFmt w:val="bullet"/>
      <w:lvlText w:val="-"/>
      <w:lvlJc w:val="start"/>
      <w:pPr>
        <w:ind w:start="36pt" w:hanging="18pt"/>
      </w:pPr>
      <w:rPr>
        <w:rFonts w:ascii="Calibri" w:eastAsia="Times New Roman" w:hAnsi="Calibri" w:cs="Tahoma"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258" w15:restartNumberingAfterBreak="0">
    <w:nsid w:val="67F1574C"/>
    <w:multiLevelType w:val="hybridMultilevel"/>
    <w:tmpl w:val="93466728"/>
    <w:lvl w:ilvl="0" w:tplc="040C000B">
      <w:start w:val="1"/>
      <w:numFmt w:val="bullet"/>
      <w:lvlText w:val=""/>
      <w:lvlJc w:val="start"/>
      <w:pPr>
        <w:ind w:start="18pt" w:hanging="18pt"/>
      </w:pPr>
      <w:rPr>
        <w:rFonts w:ascii="Wingdings" w:hAnsi="Wingdings" w:hint="default"/>
      </w:rPr>
    </w:lvl>
    <w:lvl w:ilvl="1" w:tplc="040C0003" w:tentative="1">
      <w:start w:val="1"/>
      <w:numFmt w:val="bullet"/>
      <w:lvlText w:val="o"/>
      <w:lvlJc w:val="start"/>
      <w:pPr>
        <w:ind w:start="54pt" w:hanging="18pt"/>
      </w:pPr>
      <w:rPr>
        <w:rFonts w:ascii="Courier New" w:hAnsi="Courier New" w:hint="default"/>
      </w:rPr>
    </w:lvl>
    <w:lvl w:ilvl="2" w:tplc="040C0005" w:tentative="1">
      <w:start w:val="1"/>
      <w:numFmt w:val="bullet"/>
      <w:lvlText w:val=""/>
      <w:lvlJc w:val="start"/>
      <w:pPr>
        <w:ind w:start="90pt" w:hanging="18pt"/>
      </w:pPr>
      <w:rPr>
        <w:rFonts w:ascii="Wingdings" w:hAnsi="Wingdings" w:hint="default"/>
      </w:rPr>
    </w:lvl>
    <w:lvl w:ilvl="3" w:tplc="040C0001" w:tentative="1">
      <w:start w:val="1"/>
      <w:numFmt w:val="bullet"/>
      <w:lvlText w:val=""/>
      <w:lvlJc w:val="start"/>
      <w:pPr>
        <w:ind w:start="126pt" w:hanging="18pt"/>
      </w:pPr>
      <w:rPr>
        <w:rFonts w:ascii="Symbol" w:hAnsi="Symbol" w:hint="default"/>
      </w:rPr>
    </w:lvl>
    <w:lvl w:ilvl="4" w:tplc="040C0003" w:tentative="1">
      <w:start w:val="1"/>
      <w:numFmt w:val="bullet"/>
      <w:lvlText w:val="o"/>
      <w:lvlJc w:val="start"/>
      <w:pPr>
        <w:ind w:start="162pt" w:hanging="18pt"/>
      </w:pPr>
      <w:rPr>
        <w:rFonts w:ascii="Courier New" w:hAnsi="Courier New" w:hint="default"/>
      </w:rPr>
    </w:lvl>
    <w:lvl w:ilvl="5" w:tplc="040C0005" w:tentative="1">
      <w:start w:val="1"/>
      <w:numFmt w:val="bullet"/>
      <w:lvlText w:val=""/>
      <w:lvlJc w:val="start"/>
      <w:pPr>
        <w:ind w:start="198pt" w:hanging="18pt"/>
      </w:pPr>
      <w:rPr>
        <w:rFonts w:ascii="Wingdings" w:hAnsi="Wingdings" w:hint="default"/>
      </w:rPr>
    </w:lvl>
    <w:lvl w:ilvl="6" w:tplc="040C0001" w:tentative="1">
      <w:start w:val="1"/>
      <w:numFmt w:val="bullet"/>
      <w:lvlText w:val=""/>
      <w:lvlJc w:val="start"/>
      <w:pPr>
        <w:ind w:start="234pt" w:hanging="18pt"/>
      </w:pPr>
      <w:rPr>
        <w:rFonts w:ascii="Symbol" w:hAnsi="Symbol" w:hint="default"/>
      </w:rPr>
    </w:lvl>
    <w:lvl w:ilvl="7" w:tplc="040C0003" w:tentative="1">
      <w:start w:val="1"/>
      <w:numFmt w:val="bullet"/>
      <w:lvlText w:val="o"/>
      <w:lvlJc w:val="start"/>
      <w:pPr>
        <w:ind w:start="270pt" w:hanging="18pt"/>
      </w:pPr>
      <w:rPr>
        <w:rFonts w:ascii="Courier New" w:hAnsi="Courier New" w:hint="default"/>
      </w:rPr>
    </w:lvl>
    <w:lvl w:ilvl="8" w:tplc="040C0005" w:tentative="1">
      <w:start w:val="1"/>
      <w:numFmt w:val="bullet"/>
      <w:lvlText w:val=""/>
      <w:lvlJc w:val="start"/>
      <w:pPr>
        <w:ind w:start="306pt" w:hanging="18pt"/>
      </w:pPr>
      <w:rPr>
        <w:rFonts w:ascii="Wingdings" w:hAnsi="Wingdings" w:hint="default"/>
      </w:rPr>
    </w:lvl>
  </w:abstractNum>
  <w:abstractNum w:abstractNumId="259" w15:restartNumberingAfterBreak="0">
    <w:nsid w:val="686E22BC"/>
    <w:multiLevelType w:val="hybridMultilevel"/>
    <w:tmpl w:val="2F9CE172"/>
    <w:lvl w:ilvl="0" w:tplc="040C0019">
      <w:start w:val="1"/>
      <w:numFmt w:val="lowerLetter"/>
      <w:lvlText w:val="%1."/>
      <w:lvlJc w:val="start"/>
      <w:pPr>
        <w:ind w:start="36pt" w:hanging="18pt"/>
      </w:pPr>
    </w:lvl>
    <w:lvl w:ilvl="1" w:tplc="040C0019" w:tentative="1">
      <w:start w:val="1"/>
      <w:numFmt w:val="lowerLetter"/>
      <w:lvlText w:val="%2."/>
      <w:lvlJc w:val="start"/>
      <w:pPr>
        <w:ind w:start="72pt" w:hanging="18pt"/>
      </w:pPr>
    </w:lvl>
    <w:lvl w:ilvl="2" w:tplc="040C001B" w:tentative="1">
      <w:start w:val="1"/>
      <w:numFmt w:val="lowerRoman"/>
      <w:lvlText w:val="%3."/>
      <w:lvlJc w:val="end"/>
      <w:pPr>
        <w:ind w:start="108pt" w:hanging="9pt"/>
      </w:pPr>
    </w:lvl>
    <w:lvl w:ilvl="3" w:tplc="040C000F" w:tentative="1">
      <w:start w:val="1"/>
      <w:numFmt w:val="decimal"/>
      <w:lvlText w:val="%4."/>
      <w:lvlJc w:val="start"/>
      <w:pPr>
        <w:ind w:start="144pt" w:hanging="18pt"/>
      </w:pPr>
    </w:lvl>
    <w:lvl w:ilvl="4" w:tplc="040C0019" w:tentative="1">
      <w:start w:val="1"/>
      <w:numFmt w:val="lowerLetter"/>
      <w:lvlText w:val="%5."/>
      <w:lvlJc w:val="start"/>
      <w:pPr>
        <w:ind w:start="180pt" w:hanging="18pt"/>
      </w:pPr>
    </w:lvl>
    <w:lvl w:ilvl="5" w:tplc="040C001B" w:tentative="1">
      <w:start w:val="1"/>
      <w:numFmt w:val="lowerRoman"/>
      <w:lvlText w:val="%6."/>
      <w:lvlJc w:val="end"/>
      <w:pPr>
        <w:ind w:start="216pt" w:hanging="9pt"/>
      </w:pPr>
    </w:lvl>
    <w:lvl w:ilvl="6" w:tplc="040C000F" w:tentative="1">
      <w:start w:val="1"/>
      <w:numFmt w:val="decimal"/>
      <w:lvlText w:val="%7."/>
      <w:lvlJc w:val="start"/>
      <w:pPr>
        <w:ind w:start="252pt" w:hanging="18pt"/>
      </w:pPr>
    </w:lvl>
    <w:lvl w:ilvl="7" w:tplc="040C0019" w:tentative="1">
      <w:start w:val="1"/>
      <w:numFmt w:val="lowerLetter"/>
      <w:lvlText w:val="%8."/>
      <w:lvlJc w:val="start"/>
      <w:pPr>
        <w:ind w:start="288pt" w:hanging="18pt"/>
      </w:pPr>
    </w:lvl>
    <w:lvl w:ilvl="8" w:tplc="040C001B" w:tentative="1">
      <w:start w:val="1"/>
      <w:numFmt w:val="lowerRoman"/>
      <w:lvlText w:val="%9."/>
      <w:lvlJc w:val="end"/>
      <w:pPr>
        <w:ind w:start="324pt" w:hanging="9pt"/>
      </w:pPr>
    </w:lvl>
  </w:abstractNum>
  <w:abstractNum w:abstractNumId="260" w15:restartNumberingAfterBreak="0">
    <w:nsid w:val="695F1FA2"/>
    <w:multiLevelType w:val="hybridMultilevel"/>
    <w:tmpl w:val="8AC2C400"/>
    <w:lvl w:ilvl="0" w:tplc="040C000B">
      <w:start w:val="1"/>
      <w:numFmt w:val="bullet"/>
      <w:lvlText w:val=""/>
      <w:lvlJc w:val="start"/>
      <w:pPr>
        <w:ind w:start="36pt" w:hanging="18pt"/>
      </w:pPr>
      <w:rPr>
        <w:rFonts w:ascii="Wingdings" w:hAnsi="Wingdings"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261" w15:restartNumberingAfterBreak="0">
    <w:nsid w:val="69B33D9B"/>
    <w:multiLevelType w:val="hybridMultilevel"/>
    <w:tmpl w:val="4664B706"/>
    <w:lvl w:ilvl="0" w:tplc="040C000B">
      <w:start w:val="1"/>
      <w:numFmt w:val="bullet"/>
      <w:lvlText w:val=""/>
      <w:lvlJc w:val="start"/>
      <w:pPr>
        <w:ind w:start="18pt" w:hanging="18pt"/>
      </w:pPr>
      <w:rPr>
        <w:rFonts w:ascii="Wingdings" w:hAnsi="Wingdings" w:hint="default"/>
      </w:rPr>
    </w:lvl>
    <w:lvl w:ilvl="1" w:tplc="040C0003" w:tentative="1">
      <w:start w:val="1"/>
      <w:numFmt w:val="bullet"/>
      <w:lvlText w:val="o"/>
      <w:lvlJc w:val="start"/>
      <w:pPr>
        <w:ind w:start="54pt" w:hanging="18pt"/>
      </w:pPr>
      <w:rPr>
        <w:rFonts w:ascii="Courier New" w:hAnsi="Courier New" w:cs="Symbol" w:hint="default"/>
      </w:rPr>
    </w:lvl>
    <w:lvl w:ilvl="2" w:tplc="040C0005" w:tentative="1">
      <w:start w:val="1"/>
      <w:numFmt w:val="bullet"/>
      <w:lvlText w:val=""/>
      <w:lvlJc w:val="start"/>
      <w:pPr>
        <w:ind w:start="90pt" w:hanging="18pt"/>
      </w:pPr>
      <w:rPr>
        <w:rFonts w:ascii="Wingdings" w:hAnsi="Wingdings" w:hint="default"/>
      </w:rPr>
    </w:lvl>
    <w:lvl w:ilvl="3" w:tplc="040C0001" w:tentative="1">
      <w:start w:val="1"/>
      <w:numFmt w:val="bullet"/>
      <w:lvlText w:val=""/>
      <w:lvlJc w:val="start"/>
      <w:pPr>
        <w:ind w:start="126pt" w:hanging="18pt"/>
      </w:pPr>
      <w:rPr>
        <w:rFonts w:ascii="Symbol" w:hAnsi="Symbol" w:hint="default"/>
      </w:rPr>
    </w:lvl>
    <w:lvl w:ilvl="4" w:tplc="040C0003" w:tentative="1">
      <w:start w:val="1"/>
      <w:numFmt w:val="bullet"/>
      <w:lvlText w:val="o"/>
      <w:lvlJc w:val="start"/>
      <w:pPr>
        <w:ind w:start="162pt" w:hanging="18pt"/>
      </w:pPr>
      <w:rPr>
        <w:rFonts w:ascii="Courier New" w:hAnsi="Courier New" w:cs="Symbol" w:hint="default"/>
      </w:rPr>
    </w:lvl>
    <w:lvl w:ilvl="5" w:tplc="040C0005" w:tentative="1">
      <w:start w:val="1"/>
      <w:numFmt w:val="bullet"/>
      <w:lvlText w:val=""/>
      <w:lvlJc w:val="start"/>
      <w:pPr>
        <w:ind w:start="198pt" w:hanging="18pt"/>
      </w:pPr>
      <w:rPr>
        <w:rFonts w:ascii="Wingdings" w:hAnsi="Wingdings" w:hint="default"/>
      </w:rPr>
    </w:lvl>
    <w:lvl w:ilvl="6" w:tplc="040C0001" w:tentative="1">
      <w:start w:val="1"/>
      <w:numFmt w:val="bullet"/>
      <w:lvlText w:val=""/>
      <w:lvlJc w:val="start"/>
      <w:pPr>
        <w:ind w:start="234pt" w:hanging="18pt"/>
      </w:pPr>
      <w:rPr>
        <w:rFonts w:ascii="Symbol" w:hAnsi="Symbol" w:hint="default"/>
      </w:rPr>
    </w:lvl>
    <w:lvl w:ilvl="7" w:tplc="040C0003" w:tentative="1">
      <w:start w:val="1"/>
      <w:numFmt w:val="bullet"/>
      <w:lvlText w:val="o"/>
      <w:lvlJc w:val="start"/>
      <w:pPr>
        <w:ind w:start="270pt" w:hanging="18pt"/>
      </w:pPr>
      <w:rPr>
        <w:rFonts w:ascii="Courier New" w:hAnsi="Courier New" w:cs="Symbol" w:hint="default"/>
      </w:rPr>
    </w:lvl>
    <w:lvl w:ilvl="8" w:tplc="040C0005" w:tentative="1">
      <w:start w:val="1"/>
      <w:numFmt w:val="bullet"/>
      <w:lvlText w:val=""/>
      <w:lvlJc w:val="start"/>
      <w:pPr>
        <w:ind w:start="306pt" w:hanging="18pt"/>
      </w:pPr>
      <w:rPr>
        <w:rFonts w:ascii="Wingdings" w:hAnsi="Wingdings" w:hint="default"/>
      </w:rPr>
    </w:lvl>
  </w:abstractNum>
  <w:abstractNum w:abstractNumId="262" w15:restartNumberingAfterBreak="0">
    <w:nsid w:val="6A064024"/>
    <w:multiLevelType w:val="hybridMultilevel"/>
    <w:tmpl w:val="17743092"/>
    <w:lvl w:ilvl="0" w:tplc="040C0001">
      <w:start w:val="1"/>
      <w:numFmt w:val="bullet"/>
      <w:lvlText w:val=""/>
      <w:lvlJc w:val="start"/>
      <w:pPr>
        <w:ind w:start="18pt" w:hanging="18pt"/>
      </w:pPr>
      <w:rPr>
        <w:rFonts w:ascii="Symbol" w:hAnsi="Symbol" w:hint="default"/>
      </w:rPr>
    </w:lvl>
    <w:lvl w:ilvl="1" w:tplc="040C0003" w:tentative="1">
      <w:start w:val="1"/>
      <w:numFmt w:val="bullet"/>
      <w:lvlText w:val="o"/>
      <w:lvlJc w:val="start"/>
      <w:pPr>
        <w:ind w:start="54pt" w:hanging="18pt"/>
      </w:pPr>
      <w:rPr>
        <w:rFonts w:ascii="Courier New" w:hAnsi="Courier New" w:cs="Symbol" w:hint="default"/>
      </w:rPr>
    </w:lvl>
    <w:lvl w:ilvl="2" w:tplc="040C0005" w:tentative="1">
      <w:start w:val="1"/>
      <w:numFmt w:val="bullet"/>
      <w:lvlText w:val=""/>
      <w:lvlJc w:val="start"/>
      <w:pPr>
        <w:ind w:start="90pt" w:hanging="18pt"/>
      </w:pPr>
      <w:rPr>
        <w:rFonts w:ascii="Wingdings" w:hAnsi="Wingdings" w:hint="default"/>
      </w:rPr>
    </w:lvl>
    <w:lvl w:ilvl="3" w:tplc="040C0001" w:tentative="1">
      <w:start w:val="1"/>
      <w:numFmt w:val="bullet"/>
      <w:lvlText w:val=""/>
      <w:lvlJc w:val="start"/>
      <w:pPr>
        <w:ind w:start="126pt" w:hanging="18pt"/>
      </w:pPr>
      <w:rPr>
        <w:rFonts w:ascii="Symbol" w:hAnsi="Symbol" w:hint="default"/>
      </w:rPr>
    </w:lvl>
    <w:lvl w:ilvl="4" w:tplc="040C0003" w:tentative="1">
      <w:start w:val="1"/>
      <w:numFmt w:val="bullet"/>
      <w:lvlText w:val="o"/>
      <w:lvlJc w:val="start"/>
      <w:pPr>
        <w:ind w:start="162pt" w:hanging="18pt"/>
      </w:pPr>
      <w:rPr>
        <w:rFonts w:ascii="Courier New" w:hAnsi="Courier New" w:cs="Symbol" w:hint="default"/>
      </w:rPr>
    </w:lvl>
    <w:lvl w:ilvl="5" w:tplc="040C0005" w:tentative="1">
      <w:start w:val="1"/>
      <w:numFmt w:val="bullet"/>
      <w:lvlText w:val=""/>
      <w:lvlJc w:val="start"/>
      <w:pPr>
        <w:ind w:start="198pt" w:hanging="18pt"/>
      </w:pPr>
      <w:rPr>
        <w:rFonts w:ascii="Wingdings" w:hAnsi="Wingdings" w:hint="default"/>
      </w:rPr>
    </w:lvl>
    <w:lvl w:ilvl="6" w:tplc="040C0001" w:tentative="1">
      <w:start w:val="1"/>
      <w:numFmt w:val="bullet"/>
      <w:lvlText w:val=""/>
      <w:lvlJc w:val="start"/>
      <w:pPr>
        <w:ind w:start="234pt" w:hanging="18pt"/>
      </w:pPr>
      <w:rPr>
        <w:rFonts w:ascii="Symbol" w:hAnsi="Symbol" w:hint="default"/>
      </w:rPr>
    </w:lvl>
    <w:lvl w:ilvl="7" w:tplc="040C0003" w:tentative="1">
      <w:start w:val="1"/>
      <w:numFmt w:val="bullet"/>
      <w:lvlText w:val="o"/>
      <w:lvlJc w:val="start"/>
      <w:pPr>
        <w:ind w:start="270pt" w:hanging="18pt"/>
      </w:pPr>
      <w:rPr>
        <w:rFonts w:ascii="Courier New" w:hAnsi="Courier New" w:cs="Symbol" w:hint="default"/>
      </w:rPr>
    </w:lvl>
    <w:lvl w:ilvl="8" w:tplc="040C0005" w:tentative="1">
      <w:start w:val="1"/>
      <w:numFmt w:val="bullet"/>
      <w:lvlText w:val=""/>
      <w:lvlJc w:val="start"/>
      <w:pPr>
        <w:ind w:start="306pt" w:hanging="18pt"/>
      </w:pPr>
      <w:rPr>
        <w:rFonts w:ascii="Wingdings" w:hAnsi="Wingdings" w:hint="default"/>
      </w:rPr>
    </w:lvl>
  </w:abstractNum>
  <w:abstractNum w:abstractNumId="263" w15:restartNumberingAfterBreak="0">
    <w:nsid w:val="6A56462F"/>
    <w:multiLevelType w:val="hybridMultilevel"/>
    <w:tmpl w:val="635C1534"/>
    <w:lvl w:ilvl="0" w:tplc="040C000B">
      <w:start w:val="1"/>
      <w:numFmt w:val="bullet"/>
      <w:lvlText w:val=""/>
      <w:lvlJc w:val="start"/>
      <w:pPr>
        <w:ind w:start="36pt" w:hanging="18pt"/>
      </w:pPr>
      <w:rPr>
        <w:rFonts w:ascii="Wingdings" w:hAnsi="Wingdings"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264" w15:restartNumberingAfterBreak="0">
    <w:nsid w:val="6ADF3C31"/>
    <w:multiLevelType w:val="hybridMultilevel"/>
    <w:tmpl w:val="B18CE0DE"/>
    <w:lvl w:ilvl="0" w:tplc="040C0001">
      <w:start w:val="1"/>
      <w:numFmt w:val="bullet"/>
      <w:lvlText w:val=""/>
      <w:lvlJc w:val="start"/>
      <w:pPr>
        <w:ind w:start="36pt" w:hanging="18pt"/>
      </w:pPr>
      <w:rPr>
        <w:rFonts w:ascii="Symbol" w:hAnsi="Symbol" w:hint="default"/>
      </w:rPr>
    </w:lvl>
    <w:lvl w:ilvl="1" w:tplc="040C0003" w:tentative="1">
      <w:start w:val="1"/>
      <w:numFmt w:val="bullet"/>
      <w:lvlText w:val="o"/>
      <w:lvlJc w:val="start"/>
      <w:pPr>
        <w:ind w:start="72pt" w:hanging="18pt"/>
      </w:pPr>
      <w:rPr>
        <w:rFonts w:ascii="Courier New" w:hAnsi="Courier New" w:cs="Wingdings"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Wingdings"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Wingdings" w:hint="default"/>
      </w:rPr>
    </w:lvl>
    <w:lvl w:ilvl="8" w:tplc="040C0005" w:tentative="1">
      <w:start w:val="1"/>
      <w:numFmt w:val="bullet"/>
      <w:lvlText w:val=""/>
      <w:lvlJc w:val="start"/>
      <w:pPr>
        <w:ind w:start="324pt" w:hanging="18pt"/>
      </w:pPr>
      <w:rPr>
        <w:rFonts w:ascii="Wingdings" w:hAnsi="Wingdings" w:hint="default"/>
      </w:rPr>
    </w:lvl>
  </w:abstractNum>
  <w:abstractNum w:abstractNumId="265" w15:restartNumberingAfterBreak="0">
    <w:nsid w:val="6B032762"/>
    <w:multiLevelType w:val="hybridMultilevel"/>
    <w:tmpl w:val="87A8B68E"/>
    <w:lvl w:ilvl="0" w:tplc="040C0001">
      <w:start w:val="1"/>
      <w:numFmt w:val="bullet"/>
      <w:lvlText w:val=""/>
      <w:lvlJc w:val="start"/>
      <w:pPr>
        <w:ind w:start="18pt" w:hanging="18pt"/>
      </w:pPr>
      <w:rPr>
        <w:rFonts w:ascii="Symbol" w:hAnsi="Symbol" w:hint="default"/>
      </w:rPr>
    </w:lvl>
    <w:lvl w:ilvl="1" w:tplc="040C0003">
      <w:start w:val="1"/>
      <w:numFmt w:val="bullet"/>
      <w:lvlText w:val="o"/>
      <w:lvlJc w:val="start"/>
      <w:pPr>
        <w:ind w:start="54pt" w:hanging="18pt"/>
      </w:pPr>
      <w:rPr>
        <w:rFonts w:ascii="Courier New" w:hAnsi="Courier New" w:cs="Wingdings" w:hint="default"/>
      </w:rPr>
    </w:lvl>
    <w:lvl w:ilvl="2" w:tplc="040C0005" w:tentative="1">
      <w:start w:val="1"/>
      <w:numFmt w:val="bullet"/>
      <w:lvlText w:val=""/>
      <w:lvlJc w:val="start"/>
      <w:pPr>
        <w:ind w:start="90pt" w:hanging="18pt"/>
      </w:pPr>
      <w:rPr>
        <w:rFonts w:ascii="Wingdings" w:hAnsi="Wingdings" w:hint="default"/>
      </w:rPr>
    </w:lvl>
    <w:lvl w:ilvl="3" w:tplc="040C0001" w:tentative="1">
      <w:start w:val="1"/>
      <w:numFmt w:val="bullet"/>
      <w:lvlText w:val=""/>
      <w:lvlJc w:val="start"/>
      <w:pPr>
        <w:ind w:start="126pt" w:hanging="18pt"/>
      </w:pPr>
      <w:rPr>
        <w:rFonts w:ascii="Symbol" w:hAnsi="Symbol" w:hint="default"/>
      </w:rPr>
    </w:lvl>
    <w:lvl w:ilvl="4" w:tplc="040C0003" w:tentative="1">
      <w:start w:val="1"/>
      <w:numFmt w:val="bullet"/>
      <w:lvlText w:val="o"/>
      <w:lvlJc w:val="start"/>
      <w:pPr>
        <w:ind w:start="162pt" w:hanging="18pt"/>
      </w:pPr>
      <w:rPr>
        <w:rFonts w:ascii="Courier New" w:hAnsi="Courier New" w:cs="Wingdings" w:hint="default"/>
      </w:rPr>
    </w:lvl>
    <w:lvl w:ilvl="5" w:tplc="040C0005" w:tentative="1">
      <w:start w:val="1"/>
      <w:numFmt w:val="bullet"/>
      <w:lvlText w:val=""/>
      <w:lvlJc w:val="start"/>
      <w:pPr>
        <w:ind w:start="198pt" w:hanging="18pt"/>
      </w:pPr>
      <w:rPr>
        <w:rFonts w:ascii="Wingdings" w:hAnsi="Wingdings" w:hint="default"/>
      </w:rPr>
    </w:lvl>
    <w:lvl w:ilvl="6" w:tplc="040C0001" w:tentative="1">
      <w:start w:val="1"/>
      <w:numFmt w:val="bullet"/>
      <w:lvlText w:val=""/>
      <w:lvlJc w:val="start"/>
      <w:pPr>
        <w:ind w:start="234pt" w:hanging="18pt"/>
      </w:pPr>
      <w:rPr>
        <w:rFonts w:ascii="Symbol" w:hAnsi="Symbol" w:hint="default"/>
      </w:rPr>
    </w:lvl>
    <w:lvl w:ilvl="7" w:tplc="040C0003" w:tentative="1">
      <w:start w:val="1"/>
      <w:numFmt w:val="bullet"/>
      <w:lvlText w:val="o"/>
      <w:lvlJc w:val="start"/>
      <w:pPr>
        <w:ind w:start="270pt" w:hanging="18pt"/>
      </w:pPr>
      <w:rPr>
        <w:rFonts w:ascii="Courier New" w:hAnsi="Courier New" w:cs="Wingdings" w:hint="default"/>
      </w:rPr>
    </w:lvl>
    <w:lvl w:ilvl="8" w:tplc="040C0005" w:tentative="1">
      <w:start w:val="1"/>
      <w:numFmt w:val="bullet"/>
      <w:lvlText w:val=""/>
      <w:lvlJc w:val="start"/>
      <w:pPr>
        <w:ind w:start="306pt" w:hanging="18pt"/>
      </w:pPr>
      <w:rPr>
        <w:rFonts w:ascii="Wingdings" w:hAnsi="Wingdings" w:hint="default"/>
      </w:rPr>
    </w:lvl>
  </w:abstractNum>
  <w:abstractNum w:abstractNumId="266" w15:restartNumberingAfterBreak="0">
    <w:nsid w:val="6B444F92"/>
    <w:multiLevelType w:val="hybridMultilevel"/>
    <w:tmpl w:val="F8347D24"/>
    <w:lvl w:ilvl="0" w:tplc="040C0001">
      <w:start w:val="1"/>
      <w:numFmt w:val="bullet"/>
      <w:lvlText w:val=""/>
      <w:lvlJc w:val="start"/>
      <w:pPr>
        <w:ind w:start="36pt" w:hanging="18pt"/>
      </w:pPr>
      <w:rPr>
        <w:rFonts w:ascii="Symbol" w:hAnsi="Symbol"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267" w15:restartNumberingAfterBreak="0">
    <w:nsid w:val="6B9F7E56"/>
    <w:multiLevelType w:val="hybridMultilevel"/>
    <w:tmpl w:val="FE12B752"/>
    <w:lvl w:ilvl="0" w:tplc="040C0001">
      <w:start w:val="1"/>
      <w:numFmt w:val="bullet"/>
      <w:lvlText w:val=""/>
      <w:lvlJc w:val="start"/>
      <w:pPr>
        <w:ind w:start="18pt" w:hanging="18pt"/>
      </w:pPr>
      <w:rPr>
        <w:rFonts w:ascii="Symbol" w:hAnsi="Symbol" w:hint="default"/>
      </w:rPr>
    </w:lvl>
    <w:lvl w:ilvl="1" w:tplc="040C0003" w:tentative="1">
      <w:start w:val="1"/>
      <w:numFmt w:val="bullet"/>
      <w:lvlText w:val="o"/>
      <w:lvlJc w:val="start"/>
      <w:pPr>
        <w:ind w:start="54pt" w:hanging="18pt"/>
      </w:pPr>
      <w:rPr>
        <w:rFonts w:ascii="Courier New" w:hAnsi="Courier New" w:cs="Symbol" w:hint="default"/>
      </w:rPr>
    </w:lvl>
    <w:lvl w:ilvl="2" w:tplc="040C0005" w:tentative="1">
      <w:start w:val="1"/>
      <w:numFmt w:val="bullet"/>
      <w:lvlText w:val=""/>
      <w:lvlJc w:val="start"/>
      <w:pPr>
        <w:ind w:start="90pt" w:hanging="18pt"/>
      </w:pPr>
      <w:rPr>
        <w:rFonts w:ascii="Wingdings" w:hAnsi="Wingdings" w:hint="default"/>
      </w:rPr>
    </w:lvl>
    <w:lvl w:ilvl="3" w:tplc="040C0001" w:tentative="1">
      <w:start w:val="1"/>
      <w:numFmt w:val="bullet"/>
      <w:lvlText w:val=""/>
      <w:lvlJc w:val="start"/>
      <w:pPr>
        <w:ind w:start="126pt" w:hanging="18pt"/>
      </w:pPr>
      <w:rPr>
        <w:rFonts w:ascii="Symbol" w:hAnsi="Symbol" w:hint="default"/>
      </w:rPr>
    </w:lvl>
    <w:lvl w:ilvl="4" w:tplc="040C0003" w:tentative="1">
      <w:start w:val="1"/>
      <w:numFmt w:val="bullet"/>
      <w:lvlText w:val="o"/>
      <w:lvlJc w:val="start"/>
      <w:pPr>
        <w:ind w:start="162pt" w:hanging="18pt"/>
      </w:pPr>
      <w:rPr>
        <w:rFonts w:ascii="Courier New" w:hAnsi="Courier New" w:cs="Symbol" w:hint="default"/>
      </w:rPr>
    </w:lvl>
    <w:lvl w:ilvl="5" w:tplc="040C0005" w:tentative="1">
      <w:start w:val="1"/>
      <w:numFmt w:val="bullet"/>
      <w:lvlText w:val=""/>
      <w:lvlJc w:val="start"/>
      <w:pPr>
        <w:ind w:start="198pt" w:hanging="18pt"/>
      </w:pPr>
      <w:rPr>
        <w:rFonts w:ascii="Wingdings" w:hAnsi="Wingdings" w:hint="default"/>
      </w:rPr>
    </w:lvl>
    <w:lvl w:ilvl="6" w:tplc="040C0001" w:tentative="1">
      <w:start w:val="1"/>
      <w:numFmt w:val="bullet"/>
      <w:lvlText w:val=""/>
      <w:lvlJc w:val="start"/>
      <w:pPr>
        <w:ind w:start="234pt" w:hanging="18pt"/>
      </w:pPr>
      <w:rPr>
        <w:rFonts w:ascii="Symbol" w:hAnsi="Symbol" w:hint="default"/>
      </w:rPr>
    </w:lvl>
    <w:lvl w:ilvl="7" w:tplc="040C0003" w:tentative="1">
      <w:start w:val="1"/>
      <w:numFmt w:val="bullet"/>
      <w:lvlText w:val="o"/>
      <w:lvlJc w:val="start"/>
      <w:pPr>
        <w:ind w:start="270pt" w:hanging="18pt"/>
      </w:pPr>
      <w:rPr>
        <w:rFonts w:ascii="Courier New" w:hAnsi="Courier New" w:cs="Symbol" w:hint="default"/>
      </w:rPr>
    </w:lvl>
    <w:lvl w:ilvl="8" w:tplc="040C0005" w:tentative="1">
      <w:start w:val="1"/>
      <w:numFmt w:val="bullet"/>
      <w:lvlText w:val=""/>
      <w:lvlJc w:val="start"/>
      <w:pPr>
        <w:ind w:start="306pt" w:hanging="18pt"/>
      </w:pPr>
      <w:rPr>
        <w:rFonts w:ascii="Wingdings" w:hAnsi="Wingdings" w:hint="default"/>
      </w:rPr>
    </w:lvl>
  </w:abstractNum>
  <w:abstractNum w:abstractNumId="268" w15:restartNumberingAfterBreak="0">
    <w:nsid w:val="6BDD4CE9"/>
    <w:multiLevelType w:val="hybridMultilevel"/>
    <w:tmpl w:val="2A78CBD6"/>
    <w:lvl w:ilvl="0" w:tplc="4BB00772">
      <w:numFmt w:val="bullet"/>
      <w:lvlText w:val="-"/>
      <w:lvlJc w:val="start"/>
      <w:pPr>
        <w:ind w:start="18pt" w:hanging="18pt"/>
      </w:pPr>
      <w:rPr>
        <w:rFonts w:ascii="Calibri" w:eastAsia="Calibri" w:hAnsi="Calibri" w:cs="Helvetica Neue" w:hint="default"/>
      </w:rPr>
    </w:lvl>
    <w:lvl w:ilvl="1" w:tplc="040C0003" w:tentative="1">
      <w:start w:val="1"/>
      <w:numFmt w:val="bullet"/>
      <w:lvlText w:val="o"/>
      <w:lvlJc w:val="start"/>
      <w:pPr>
        <w:ind w:start="54pt" w:hanging="18pt"/>
      </w:pPr>
      <w:rPr>
        <w:rFonts w:ascii="Courier New" w:hAnsi="Courier New" w:cs="Wingdings" w:hint="default"/>
      </w:rPr>
    </w:lvl>
    <w:lvl w:ilvl="2" w:tplc="040C0005" w:tentative="1">
      <w:start w:val="1"/>
      <w:numFmt w:val="bullet"/>
      <w:lvlText w:val=""/>
      <w:lvlJc w:val="start"/>
      <w:pPr>
        <w:ind w:start="90pt" w:hanging="18pt"/>
      </w:pPr>
      <w:rPr>
        <w:rFonts w:ascii="Wingdings" w:hAnsi="Wingdings" w:hint="default"/>
      </w:rPr>
    </w:lvl>
    <w:lvl w:ilvl="3" w:tplc="040C0001" w:tentative="1">
      <w:start w:val="1"/>
      <w:numFmt w:val="bullet"/>
      <w:lvlText w:val=""/>
      <w:lvlJc w:val="start"/>
      <w:pPr>
        <w:ind w:start="126pt" w:hanging="18pt"/>
      </w:pPr>
      <w:rPr>
        <w:rFonts w:ascii="Symbol" w:hAnsi="Symbol" w:hint="default"/>
      </w:rPr>
    </w:lvl>
    <w:lvl w:ilvl="4" w:tplc="040C0003" w:tentative="1">
      <w:start w:val="1"/>
      <w:numFmt w:val="bullet"/>
      <w:lvlText w:val="o"/>
      <w:lvlJc w:val="start"/>
      <w:pPr>
        <w:ind w:start="162pt" w:hanging="18pt"/>
      </w:pPr>
      <w:rPr>
        <w:rFonts w:ascii="Courier New" w:hAnsi="Courier New" w:cs="Wingdings" w:hint="default"/>
      </w:rPr>
    </w:lvl>
    <w:lvl w:ilvl="5" w:tplc="040C0005" w:tentative="1">
      <w:start w:val="1"/>
      <w:numFmt w:val="bullet"/>
      <w:lvlText w:val=""/>
      <w:lvlJc w:val="start"/>
      <w:pPr>
        <w:ind w:start="198pt" w:hanging="18pt"/>
      </w:pPr>
      <w:rPr>
        <w:rFonts w:ascii="Wingdings" w:hAnsi="Wingdings" w:hint="default"/>
      </w:rPr>
    </w:lvl>
    <w:lvl w:ilvl="6" w:tplc="040C0001" w:tentative="1">
      <w:start w:val="1"/>
      <w:numFmt w:val="bullet"/>
      <w:lvlText w:val=""/>
      <w:lvlJc w:val="start"/>
      <w:pPr>
        <w:ind w:start="234pt" w:hanging="18pt"/>
      </w:pPr>
      <w:rPr>
        <w:rFonts w:ascii="Symbol" w:hAnsi="Symbol" w:hint="default"/>
      </w:rPr>
    </w:lvl>
    <w:lvl w:ilvl="7" w:tplc="040C0003" w:tentative="1">
      <w:start w:val="1"/>
      <w:numFmt w:val="bullet"/>
      <w:lvlText w:val="o"/>
      <w:lvlJc w:val="start"/>
      <w:pPr>
        <w:ind w:start="270pt" w:hanging="18pt"/>
      </w:pPr>
      <w:rPr>
        <w:rFonts w:ascii="Courier New" w:hAnsi="Courier New" w:cs="Wingdings" w:hint="default"/>
      </w:rPr>
    </w:lvl>
    <w:lvl w:ilvl="8" w:tplc="040C0005" w:tentative="1">
      <w:start w:val="1"/>
      <w:numFmt w:val="bullet"/>
      <w:lvlText w:val=""/>
      <w:lvlJc w:val="start"/>
      <w:pPr>
        <w:ind w:start="306pt" w:hanging="18pt"/>
      </w:pPr>
      <w:rPr>
        <w:rFonts w:ascii="Wingdings" w:hAnsi="Wingdings" w:hint="default"/>
      </w:rPr>
    </w:lvl>
  </w:abstractNum>
  <w:abstractNum w:abstractNumId="269" w15:restartNumberingAfterBreak="0">
    <w:nsid w:val="6BF30BE6"/>
    <w:multiLevelType w:val="hybridMultilevel"/>
    <w:tmpl w:val="362A4424"/>
    <w:lvl w:ilvl="0" w:tplc="040C0001">
      <w:start w:val="1"/>
      <w:numFmt w:val="bullet"/>
      <w:lvlText w:val=""/>
      <w:lvlJc w:val="start"/>
      <w:pPr>
        <w:ind w:start="19.15pt" w:hanging="18pt"/>
      </w:pPr>
      <w:rPr>
        <w:rFonts w:ascii="Symbol" w:hAnsi="Symbol" w:hint="default"/>
      </w:rPr>
    </w:lvl>
    <w:lvl w:ilvl="1" w:tplc="040C0003" w:tentative="1">
      <w:start w:val="1"/>
      <w:numFmt w:val="bullet"/>
      <w:lvlText w:val="o"/>
      <w:lvlJc w:val="start"/>
      <w:pPr>
        <w:ind w:start="55.15pt" w:hanging="18pt"/>
      </w:pPr>
      <w:rPr>
        <w:rFonts w:ascii="Courier New" w:hAnsi="Courier New" w:cs="Wingdings" w:hint="default"/>
      </w:rPr>
    </w:lvl>
    <w:lvl w:ilvl="2" w:tplc="040C0005" w:tentative="1">
      <w:start w:val="1"/>
      <w:numFmt w:val="bullet"/>
      <w:lvlText w:val=""/>
      <w:lvlJc w:val="start"/>
      <w:pPr>
        <w:ind w:start="91.15pt" w:hanging="18pt"/>
      </w:pPr>
      <w:rPr>
        <w:rFonts w:ascii="Wingdings" w:hAnsi="Wingdings" w:hint="default"/>
      </w:rPr>
    </w:lvl>
    <w:lvl w:ilvl="3" w:tplc="040C0001" w:tentative="1">
      <w:start w:val="1"/>
      <w:numFmt w:val="bullet"/>
      <w:lvlText w:val=""/>
      <w:lvlJc w:val="start"/>
      <w:pPr>
        <w:ind w:start="127.15pt" w:hanging="18pt"/>
      </w:pPr>
      <w:rPr>
        <w:rFonts w:ascii="Symbol" w:hAnsi="Symbol" w:hint="default"/>
      </w:rPr>
    </w:lvl>
    <w:lvl w:ilvl="4" w:tplc="040C0003" w:tentative="1">
      <w:start w:val="1"/>
      <w:numFmt w:val="bullet"/>
      <w:lvlText w:val="o"/>
      <w:lvlJc w:val="start"/>
      <w:pPr>
        <w:ind w:start="163.15pt" w:hanging="18pt"/>
      </w:pPr>
      <w:rPr>
        <w:rFonts w:ascii="Courier New" w:hAnsi="Courier New" w:cs="Wingdings" w:hint="default"/>
      </w:rPr>
    </w:lvl>
    <w:lvl w:ilvl="5" w:tplc="040C0005" w:tentative="1">
      <w:start w:val="1"/>
      <w:numFmt w:val="bullet"/>
      <w:lvlText w:val=""/>
      <w:lvlJc w:val="start"/>
      <w:pPr>
        <w:ind w:start="199.15pt" w:hanging="18pt"/>
      </w:pPr>
      <w:rPr>
        <w:rFonts w:ascii="Wingdings" w:hAnsi="Wingdings" w:hint="default"/>
      </w:rPr>
    </w:lvl>
    <w:lvl w:ilvl="6" w:tplc="040C0001" w:tentative="1">
      <w:start w:val="1"/>
      <w:numFmt w:val="bullet"/>
      <w:lvlText w:val=""/>
      <w:lvlJc w:val="start"/>
      <w:pPr>
        <w:ind w:start="235.15pt" w:hanging="18pt"/>
      </w:pPr>
      <w:rPr>
        <w:rFonts w:ascii="Symbol" w:hAnsi="Symbol" w:hint="default"/>
      </w:rPr>
    </w:lvl>
    <w:lvl w:ilvl="7" w:tplc="040C0003" w:tentative="1">
      <w:start w:val="1"/>
      <w:numFmt w:val="bullet"/>
      <w:lvlText w:val="o"/>
      <w:lvlJc w:val="start"/>
      <w:pPr>
        <w:ind w:start="271.15pt" w:hanging="18pt"/>
      </w:pPr>
      <w:rPr>
        <w:rFonts w:ascii="Courier New" w:hAnsi="Courier New" w:cs="Wingdings" w:hint="default"/>
      </w:rPr>
    </w:lvl>
    <w:lvl w:ilvl="8" w:tplc="040C0005" w:tentative="1">
      <w:start w:val="1"/>
      <w:numFmt w:val="bullet"/>
      <w:lvlText w:val=""/>
      <w:lvlJc w:val="start"/>
      <w:pPr>
        <w:ind w:start="307.15pt" w:hanging="18pt"/>
      </w:pPr>
      <w:rPr>
        <w:rFonts w:ascii="Wingdings" w:hAnsi="Wingdings" w:hint="default"/>
      </w:rPr>
    </w:lvl>
  </w:abstractNum>
  <w:abstractNum w:abstractNumId="270" w15:restartNumberingAfterBreak="0">
    <w:nsid w:val="6C041F1B"/>
    <w:multiLevelType w:val="hybridMultilevel"/>
    <w:tmpl w:val="F0BCF8E6"/>
    <w:lvl w:ilvl="0" w:tplc="040C000B">
      <w:start w:val="1"/>
      <w:numFmt w:val="bullet"/>
      <w:lvlText w:val=""/>
      <w:lvlJc w:val="start"/>
      <w:pPr>
        <w:ind w:start="18pt" w:hanging="18pt"/>
      </w:pPr>
      <w:rPr>
        <w:rFonts w:ascii="Wingdings" w:hAnsi="Wingdings" w:hint="default"/>
      </w:rPr>
    </w:lvl>
    <w:lvl w:ilvl="1" w:tplc="040C0003" w:tentative="1">
      <w:start w:val="1"/>
      <w:numFmt w:val="bullet"/>
      <w:lvlText w:val="o"/>
      <w:lvlJc w:val="start"/>
      <w:pPr>
        <w:ind w:start="54pt" w:hanging="18pt"/>
      </w:pPr>
      <w:rPr>
        <w:rFonts w:ascii="Courier New" w:hAnsi="Courier New" w:cs="Symbol" w:hint="default"/>
      </w:rPr>
    </w:lvl>
    <w:lvl w:ilvl="2" w:tplc="040C0005" w:tentative="1">
      <w:start w:val="1"/>
      <w:numFmt w:val="bullet"/>
      <w:lvlText w:val=""/>
      <w:lvlJc w:val="start"/>
      <w:pPr>
        <w:ind w:start="90pt" w:hanging="18pt"/>
      </w:pPr>
      <w:rPr>
        <w:rFonts w:ascii="Wingdings" w:hAnsi="Wingdings" w:hint="default"/>
      </w:rPr>
    </w:lvl>
    <w:lvl w:ilvl="3" w:tplc="040C0001" w:tentative="1">
      <w:start w:val="1"/>
      <w:numFmt w:val="bullet"/>
      <w:lvlText w:val=""/>
      <w:lvlJc w:val="start"/>
      <w:pPr>
        <w:ind w:start="126pt" w:hanging="18pt"/>
      </w:pPr>
      <w:rPr>
        <w:rFonts w:ascii="Symbol" w:hAnsi="Symbol" w:hint="default"/>
      </w:rPr>
    </w:lvl>
    <w:lvl w:ilvl="4" w:tplc="040C0003" w:tentative="1">
      <w:start w:val="1"/>
      <w:numFmt w:val="bullet"/>
      <w:lvlText w:val="o"/>
      <w:lvlJc w:val="start"/>
      <w:pPr>
        <w:ind w:start="162pt" w:hanging="18pt"/>
      </w:pPr>
      <w:rPr>
        <w:rFonts w:ascii="Courier New" w:hAnsi="Courier New" w:cs="Symbol" w:hint="default"/>
      </w:rPr>
    </w:lvl>
    <w:lvl w:ilvl="5" w:tplc="040C0005" w:tentative="1">
      <w:start w:val="1"/>
      <w:numFmt w:val="bullet"/>
      <w:lvlText w:val=""/>
      <w:lvlJc w:val="start"/>
      <w:pPr>
        <w:ind w:start="198pt" w:hanging="18pt"/>
      </w:pPr>
      <w:rPr>
        <w:rFonts w:ascii="Wingdings" w:hAnsi="Wingdings" w:hint="default"/>
      </w:rPr>
    </w:lvl>
    <w:lvl w:ilvl="6" w:tplc="040C0001" w:tentative="1">
      <w:start w:val="1"/>
      <w:numFmt w:val="bullet"/>
      <w:lvlText w:val=""/>
      <w:lvlJc w:val="start"/>
      <w:pPr>
        <w:ind w:start="234pt" w:hanging="18pt"/>
      </w:pPr>
      <w:rPr>
        <w:rFonts w:ascii="Symbol" w:hAnsi="Symbol" w:hint="default"/>
      </w:rPr>
    </w:lvl>
    <w:lvl w:ilvl="7" w:tplc="040C0003" w:tentative="1">
      <w:start w:val="1"/>
      <w:numFmt w:val="bullet"/>
      <w:lvlText w:val="o"/>
      <w:lvlJc w:val="start"/>
      <w:pPr>
        <w:ind w:start="270pt" w:hanging="18pt"/>
      </w:pPr>
      <w:rPr>
        <w:rFonts w:ascii="Courier New" w:hAnsi="Courier New" w:cs="Symbol" w:hint="default"/>
      </w:rPr>
    </w:lvl>
    <w:lvl w:ilvl="8" w:tplc="040C0005" w:tentative="1">
      <w:start w:val="1"/>
      <w:numFmt w:val="bullet"/>
      <w:lvlText w:val=""/>
      <w:lvlJc w:val="start"/>
      <w:pPr>
        <w:ind w:start="306pt" w:hanging="18pt"/>
      </w:pPr>
      <w:rPr>
        <w:rFonts w:ascii="Wingdings" w:hAnsi="Wingdings" w:hint="default"/>
      </w:rPr>
    </w:lvl>
  </w:abstractNum>
  <w:abstractNum w:abstractNumId="271" w15:restartNumberingAfterBreak="0">
    <w:nsid w:val="6C2E75A7"/>
    <w:multiLevelType w:val="hybridMultilevel"/>
    <w:tmpl w:val="D034DD02"/>
    <w:lvl w:ilvl="0" w:tplc="040C0001">
      <w:start w:val="1"/>
      <w:numFmt w:val="bullet"/>
      <w:lvlText w:val=""/>
      <w:lvlJc w:val="start"/>
      <w:pPr>
        <w:ind w:start="18pt" w:hanging="18pt"/>
      </w:pPr>
      <w:rPr>
        <w:rFonts w:ascii="Symbol" w:hAnsi="Symbol" w:hint="default"/>
      </w:rPr>
    </w:lvl>
    <w:lvl w:ilvl="1" w:tplc="040C0003" w:tentative="1">
      <w:start w:val="1"/>
      <w:numFmt w:val="bullet"/>
      <w:lvlText w:val="o"/>
      <w:lvlJc w:val="start"/>
      <w:pPr>
        <w:ind w:start="54pt" w:hanging="18pt"/>
      </w:pPr>
      <w:rPr>
        <w:rFonts w:ascii="Courier New" w:hAnsi="Courier New" w:cs="Symbol" w:hint="default"/>
      </w:rPr>
    </w:lvl>
    <w:lvl w:ilvl="2" w:tplc="040C0005" w:tentative="1">
      <w:start w:val="1"/>
      <w:numFmt w:val="bullet"/>
      <w:lvlText w:val=""/>
      <w:lvlJc w:val="start"/>
      <w:pPr>
        <w:ind w:start="90pt" w:hanging="18pt"/>
      </w:pPr>
      <w:rPr>
        <w:rFonts w:ascii="Wingdings" w:hAnsi="Wingdings" w:hint="default"/>
      </w:rPr>
    </w:lvl>
    <w:lvl w:ilvl="3" w:tplc="040C0001" w:tentative="1">
      <w:start w:val="1"/>
      <w:numFmt w:val="bullet"/>
      <w:lvlText w:val=""/>
      <w:lvlJc w:val="start"/>
      <w:pPr>
        <w:ind w:start="126pt" w:hanging="18pt"/>
      </w:pPr>
      <w:rPr>
        <w:rFonts w:ascii="Symbol" w:hAnsi="Symbol" w:hint="default"/>
      </w:rPr>
    </w:lvl>
    <w:lvl w:ilvl="4" w:tplc="040C0003" w:tentative="1">
      <w:start w:val="1"/>
      <w:numFmt w:val="bullet"/>
      <w:lvlText w:val="o"/>
      <w:lvlJc w:val="start"/>
      <w:pPr>
        <w:ind w:start="162pt" w:hanging="18pt"/>
      </w:pPr>
      <w:rPr>
        <w:rFonts w:ascii="Courier New" w:hAnsi="Courier New" w:cs="Symbol" w:hint="default"/>
      </w:rPr>
    </w:lvl>
    <w:lvl w:ilvl="5" w:tplc="040C0005" w:tentative="1">
      <w:start w:val="1"/>
      <w:numFmt w:val="bullet"/>
      <w:lvlText w:val=""/>
      <w:lvlJc w:val="start"/>
      <w:pPr>
        <w:ind w:start="198pt" w:hanging="18pt"/>
      </w:pPr>
      <w:rPr>
        <w:rFonts w:ascii="Wingdings" w:hAnsi="Wingdings" w:hint="default"/>
      </w:rPr>
    </w:lvl>
    <w:lvl w:ilvl="6" w:tplc="040C0001" w:tentative="1">
      <w:start w:val="1"/>
      <w:numFmt w:val="bullet"/>
      <w:lvlText w:val=""/>
      <w:lvlJc w:val="start"/>
      <w:pPr>
        <w:ind w:start="234pt" w:hanging="18pt"/>
      </w:pPr>
      <w:rPr>
        <w:rFonts w:ascii="Symbol" w:hAnsi="Symbol" w:hint="default"/>
      </w:rPr>
    </w:lvl>
    <w:lvl w:ilvl="7" w:tplc="040C0003" w:tentative="1">
      <w:start w:val="1"/>
      <w:numFmt w:val="bullet"/>
      <w:lvlText w:val="o"/>
      <w:lvlJc w:val="start"/>
      <w:pPr>
        <w:ind w:start="270pt" w:hanging="18pt"/>
      </w:pPr>
      <w:rPr>
        <w:rFonts w:ascii="Courier New" w:hAnsi="Courier New" w:cs="Symbol" w:hint="default"/>
      </w:rPr>
    </w:lvl>
    <w:lvl w:ilvl="8" w:tplc="040C0005" w:tentative="1">
      <w:start w:val="1"/>
      <w:numFmt w:val="bullet"/>
      <w:lvlText w:val=""/>
      <w:lvlJc w:val="start"/>
      <w:pPr>
        <w:ind w:start="306pt" w:hanging="18pt"/>
      </w:pPr>
      <w:rPr>
        <w:rFonts w:ascii="Wingdings" w:hAnsi="Wingdings" w:hint="default"/>
      </w:rPr>
    </w:lvl>
  </w:abstractNum>
  <w:abstractNum w:abstractNumId="272" w15:restartNumberingAfterBreak="0">
    <w:nsid w:val="6C456A62"/>
    <w:multiLevelType w:val="hybridMultilevel"/>
    <w:tmpl w:val="EC10A25A"/>
    <w:lvl w:ilvl="0" w:tplc="040C0001">
      <w:start w:val="1"/>
      <w:numFmt w:val="bullet"/>
      <w:lvlText w:val=""/>
      <w:lvlJc w:val="start"/>
      <w:pPr>
        <w:ind w:start="36pt" w:hanging="18pt"/>
      </w:pPr>
      <w:rPr>
        <w:rFonts w:ascii="Symbol" w:hAnsi="Symbol" w:hint="default"/>
      </w:rPr>
    </w:lvl>
    <w:lvl w:ilvl="1" w:tplc="040C0003" w:tentative="1">
      <w:start w:val="1"/>
      <w:numFmt w:val="bullet"/>
      <w:lvlText w:val="o"/>
      <w:lvlJc w:val="start"/>
      <w:pPr>
        <w:ind w:start="72pt" w:hanging="18pt"/>
      </w:pPr>
      <w:rPr>
        <w:rFonts w:ascii="Courier New" w:hAnsi="Courier New" w:cs="Wingdings"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Wingdings"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Wingdings" w:hint="default"/>
      </w:rPr>
    </w:lvl>
    <w:lvl w:ilvl="8" w:tplc="040C0005" w:tentative="1">
      <w:start w:val="1"/>
      <w:numFmt w:val="bullet"/>
      <w:lvlText w:val=""/>
      <w:lvlJc w:val="start"/>
      <w:pPr>
        <w:ind w:start="324pt" w:hanging="18pt"/>
      </w:pPr>
      <w:rPr>
        <w:rFonts w:ascii="Wingdings" w:hAnsi="Wingdings" w:hint="default"/>
      </w:rPr>
    </w:lvl>
  </w:abstractNum>
  <w:abstractNum w:abstractNumId="273" w15:restartNumberingAfterBreak="0">
    <w:nsid w:val="6C541E4A"/>
    <w:multiLevelType w:val="hybridMultilevel"/>
    <w:tmpl w:val="8C68E53A"/>
    <w:lvl w:ilvl="0" w:tplc="040C0001">
      <w:start w:val="1"/>
      <w:numFmt w:val="bullet"/>
      <w:lvlText w:val=""/>
      <w:lvlJc w:val="start"/>
      <w:pPr>
        <w:ind w:start="36pt" w:hanging="18pt"/>
      </w:pPr>
      <w:rPr>
        <w:rFonts w:ascii="Symbol" w:hAnsi="Symbol" w:hint="default"/>
      </w:rPr>
    </w:lvl>
    <w:lvl w:ilvl="1" w:tplc="040C0003" w:tentative="1">
      <w:start w:val="1"/>
      <w:numFmt w:val="bullet"/>
      <w:lvlText w:val="o"/>
      <w:lvlJc w:val="start"/>
      <w:pPr>
        <w:ind w:start="72pt" w:hanging="18pt"/>
      </w:pPr>
      <w:rPr>
        <w:rFonts w:ascii="Courier New" w:hAnsi="Courier New"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hint="default"/>
      </w:rPr>
    </w:lvl>
    <w:lvl w:ilvl="8" w:tplc="040C0005" w:tentative="1">
      <w:start w:val="1"/>
      <w:numFmt w:val="bullet"/>
      <w:lvlText w:val=""/>
      <w:lvlJc w:val="start"/>
      <w:pPr>
        <w:ind w:start="324pt" w:hanging="18pt"/>
      </w:pPr>
      <w:rPr>
        <w:rFonts w:ascii="Wingdings" w:hAnsi="Wingdings" w:hint="default"/>
      </w:rPr>
    </w:lvl>
  </w:abstractNum>
  <w:abstractNum w:abstractNumId="274" w15:restartNumberingAfterBreak="0">
    <w:nsid w:val="6CB3644F"/>
    <w:multiLevelType w:val="hybridMultilevel"/>
    <w:tmpl w:val="0D4EBE98"/>
    <w:lvl w:ilvl="0" w:tplc="040C000B">
      <w:start w:val="1"/>
      <w:numFmt w:val="bullet"/>
      <w:lvlText w:val=""/>
      <w:lvlJc w:val="start"/>
      <w:pPr>
        <w:ind w:start="18pt" w:hanging="18pt"/>
      </w:pPr>
      <w:rPr>
        <w:rFonts w:ascii="Wingdings" w:hAnsi="Wingdings" w:hint="default"/>
      </w:rPr>
    </w:lvl>
    <w:lvl w:ilvl="1" w:tplc="040C0003" w:tentative="1">
      <w:start w:val="1"/>
      <w:numFmt w:val="bullet"/>
      <w:lvlText w:val="o"/>
      <w:lvlJc w:val="start"/>
      <w:pPr>
        <w:ind w:start="54pt" w:hanging="18pt"/>
      </w:pPr>
      <w:rPr>
        <w:rFonts w:ascii="Courier New" w:hAnsi="Courier New" w:cs="Symbol" w:hint="default"/>
      </w:rPr>
    </w:lvl>
    <w:lvl w:ilvl="2" w:tplc="040C0005" w:tentative="1">
      <w:start w:val="1"/>
      <w:numFmt w:val="bullet"/>
      <w:lvlText w:val=""/>
      <w:lvlJc w:val="start"/>
      <w:pPr>
        <w:ind w:start="90pt" w:hanging="18pt"/>
      </w:pPr>
      <w:rPr>
        <w:rFonts w:ascii="Wingdings" w:hAnsi="Wingdings" w:hint="default"/>
      </w:rPr>
    </w:lvl>
    <w:lvl w:ilvl="3" w:tplc="040C0001" w:tentative="1">
      <w:start w:val="1"/>
      <w:numFmt w:val="bullet"/>
      <w:lvlText w:val=""/>
      <w:lvlJc w:val="start"/>
      <w:pPr>
        <w:ind w:start="126pt" w:hanging="18pt"/>
      </w:pPr>
      <w:rPr>
        <w:rFonts w:ascii="Symbol" w:hAnsi="Symbol" w:hint="default"/>
      </w:rPr>
    </w:lvl>
    <w:lvl w:ilvl="4" w:tplc="040C0003" w:tentative="1">
      <w:start w:val="1"/>
      <w:numFmt w:val="bullet"/>
      <w:lvlText w:val="o"/>
      <w:lvlJc w:val="start"/>
      <w:pPr>
        <w:ind w:start="162pt" w:hanging="18pt"/>
      </w:pPr>
      <w:rPr>
        <w:rFonts w:ascii="Courier New" w:hAnsi="Courier New" w:cs="Symbol" w:hint="default"/>
      </w:rPr>
    </w:lvl>
    <w:lvl w:ilvl="5" w:tplc="040C0005" w:tentative="1">
      <w:start w:val="1"/>
      <w:numFmt w:val="bullet"/>
      <w:lvlText w:val=""/>
      <w:lvlJc w:val="start"/>
      <w:pPr>
        <w:ind w:start="198pt" w:hanging="18pt"/>
      </w:pPr>
      <w:rPr>
        <w:rFonts w:ascii="Wingdings" w:hAnsi="Wingdings" w:hint="default"/>
      </w:rPr>
    </w:lvl>
    <w:lvl w:ilvl="6" w:tplc="040C0001" w:tentative="1">
      <w:start w:val="1"/>
      <w:numFmt w:val="bullet"/>
      <w:lvlText w:val=""/>
      <w:lvlJc w:val="start"/>
      <w:pPr>
        <w:ind w:start="234pt" w:hanging="18pt"/>
      </w:pPr>
      <w:rPr>
        <w:rFonts w:ascii="Symbol" w:hAnsi="Symbol" w:hint="default"/>
      </w:rPr>
    </w:lvl>
    <w:lvl w:ilvl="7" w:tplc="040C0003" w:tentative="1">
      <w:start w:val="1"/>
      <w:numFmt w:val="bullet"/>
      <w:lvlText w:val="o"/>
      <w:lvlJc w:val="start"/>
      <w:pPr>
        <w:ind w:start="270pt" w:hanging="18pt"/>
      </w:pPr>
      <w:rPr>
        <w:rFonts w:ascii="Courier New" w:hAnsi="Courier New" w:cs="Symbol" w:hint="default"/>
      </w:rPr>
    </w:lvl>
    <w:lvl w:ilvl="8" w:tplc="040C0005" w:tentative="1">
      <w:start w:val="1"/>
      <w:numFmt w:val="bullet"/>
      <w:lvlText w:val=""/>
      <w:lvlJc w:val="start"/>
      <w:pPr>
        <w:ind w:start="306pt" w:hanging="18pt"/>
      </w:pPr>
      <w:rPr>
        <w:rFonts w:ascii="Wingdings" w:hAnsi="Wingdings" w:hint="default"/>
      </w:rPr>
    </w:lvl>
  </w:abstractNum>
  <w:abstractNum w:abstractNumId="275" w15:restartNumberingAfterBreak="0">
    <w:nsid w:val="6DAA6EBC"/>
    <w:multiLevelType w:val="hybridMultilevel"/>
    <w:tmpl w:val="F274D14A"/>
    <w:lvl w:ilvl="0" w:tplc="040C0001">
      <w:start w:val="1"/>
      <w:numFmt w:val="bullet"/>
      <w:lvlText w:val=""/>
      <w:lvlJc w:val="start"/>
      <w:pPr>
        <w:ind w:start="36pt" w:hanging="18pt"/>
      </w:pPr>
      <w:rPr>
        <w:rFonts w:ascii="Symbol" w:hAnsi="Symbol"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276" w15:restartNumberingAfterBreak="0">
    <w:nsid w:val="6E5A32C3"/>
    <w:multiLevelType w:val="hybridMultilevel"/>
    <w:tmpl w:val="3A7E654A"/>
    <w:lvl w:ilvl="0" w:tplc="040C000B">
      <w:start w:val="1"/>
      <w:numFmt w:val="bullet"/>
      <w:lvlText w:val=""/>
      <w:lvlJc w:val="start"/>
      <w:pPr>
        <w:ind w:start="36pt" w:hanging="18pt"/>
      </w:pPr>
      <w:rPr>
        <w:rFonts w:ascii="Wingdings" w:hAnsi="Wingdings"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277" w15:restartNumberingAfterBreak="0">
    <w:nsid w:val="6EAF7E44"/>
    <w:multiLevelType w:val="hybridMultilevel"/>
    <w:tmpl w:val="86C8441A"/>
    <w:lvl w:ilvl="0" w:tplc="040C000B">
      <w:start w:val="1"/>
      <w:numFmt w:val="bullet"/>
      <w:lvlText w:val=""/>
      <w:lvlJc w:val="start"/>
      <w:pPr>
        <w:ind w:start="18pt" w:hanging="18pt"/>
      </w:pPr>
      <w:rPr>
        <w:rFonts w:ascii="Wingdings" w:hAnsi="Wingdings" w:hint="default"/>
      </w:rPr>
    </w:lvl>
    <w:lvl w:ilvl="1" w:tplc="040C0003" w:tentative="1">
      <w:start w:val="1"/>
      <w:numFmt w:val="bullet"/>
      <w:lvlText w:val="o"/>
      <w:lvlJc w:val="start"/>
      <w:pPr>
        <w:ind w:start="54pt" w:hanging="18pt"/>
      </w:pPr>
      <w:rPr>
        <w:rFonts w:ascii="Courier New" w:hAnsi="Courier New" w:cs="Symbol" w:hint="default"/>
      </w:rPr>
    </w:lvl>
    <w:lvl w:ilvl="2" w:tplc="040C0005" w:tentative="1">
      <w:start w:val="1"/>
      <w:numFmt w:val="bullet"/>
      <w:lvlText w:val=""/>
      <w:lvlJc w:val="start"/>
      <w:pPr>
        <w:ind w:start="90pt" w:hanging="18pt"/>
      </w:pPr>
      <w:rPr>
        <w:rFonts w:ascii="Wingdings" w:hAnsi="Wingdings" w:hint="default"/>
      </w:rPr>
    </w:lvl>
    <w:lvl w:ilvl="3" w:tplc="040C0001" w:tentative="1">
      <w:start w:val="1"/>
      <w:numFmt w:val="bullet"/>
      <w:lvlText w:val=""/>
      <w:lvlJc w:val="start"/>
      <w:pPr>
        <w:ind w:start="126pt" w:hanging="18pt"/>
      </w:pPr>
      <w:rPr>
        <w:rFonts w:ascii="Symbol" w:hAnsi="Symbol" w:hint="default"/>
      </w:rPr>
    </w:lvl>
    <w:lvl w:ilvl="4" w:tplc="040C0003" w:tentative="1">
      <w:start w:val="1"/>
      <w:numFmt w:val="bullet"/>
      <w:lvlText w:val="o"/>
      <w:lvlJc w:val="start"/>
      <w:pPr>
        <w:ind w:start="162pt" w:hanging="18pt"/>
      </w:pPr>
      <w:rPr>
        <w:rFonts w:ascii="Courier New" w:hAnsi="Courier New" w:cs="Symbol" w:hint="default"/>
      </w:rPr>
    </w:lvl>
    <w:lvl w:ilvl="5" w:tplc="040C0005" w:tentative="1">
      <w:start w:val="1"/>
      <w:numFmt w:val="bullet"/>
      <w:lvlText w:val=""/>
      <w:lvlJc w:val="start"/>
      <w:pPr>
        <w:ind w:start="198pt" w:hanging="18pt"/>
      </w:pPr>
      <w:rPr>
        <w:rFonts w:ascii="Wingdings" w:hAnsi="Wingdings" w:hint="default"/>
      </w:rPr>
    </w:lvl>
    <w:lvl w:ilvl="6" w:tplc="040C0001" w:tentative="1">
      <w:start w:val="1"/>
      <w:numFmt w:val="bullet"/>
      <w:lvlText w:val=""/>
      <w:lvlJc w:val="start"/>
      <w:pPr>
        <w:ind w:start="234pt" w:hanging="18pt"/>
      </w:pPr>
      <w:rPr>
        <w:rFonts w:ascii="Symbol" w:hAnsi="Symbol" w:hint="default"/>
      </w:rPr>
    </w:lvl>
    <w:lvl w:ilvl="7" w:tplc="040C0003" w:tentative="1">
      <w:start w:val="1"/>
      <w:numFmt w:val="bullet"/>
      <w:lvlText w:val="o"/>
      <w:lvlJc w:val="start"/>
      <w:pPr>
        <w:ind w:start="270pt" w:hanging="18pt"/>
      </w:pPr>
      <w:rPr>
        <w:rFonts w:ascii="Courier New" w:hAnsi="Courier New" w:cs="Symbol" w:hint="default"/>
      </w:rPr>
    </w:lvl>
    <w:lvl w:ilvl="8" w:tplc="040C0005" w:tentative="1">
      <w:start w:val="1"/>
      <w:numFmt w:val="bullet"/>
      <w:lvlText w:val=""/>
      <w:lvlJc w:val="start"/>
      <w:pPr>
        <w:ind w:start="306pt" w:hanging="18pt"/>
      </w:pPr>
      <w:rPr>
        <w:rFonts w:ascii="Wingdings" w:hAnsi="Wingdings" w:hint="default"/>
      </w:rPr>
    </w:lvl>
  </w:abstractNum>
  <w:abstractNum w:abstractNumId="278" w15:restartNumberingAfterBreak="0">
    <w:nsid w:val="6ECB3AB1"/>
    <w:multiLevelType w:val="hybridMultilevel"/>
    <w:tmpl w:val="B8947F08"/>
    <w:lvl w:ilvl="0" w:tplc="040C0001">
      <w:start w:val="1"/>
      <w:numFmt w:val="bullet"/>
      <w:lvlText w:val=""/>
      <w:lvlJc w:val="start"/>
      <w:pPr>
        <w:ind w:start="18pt" w:hanging="18pt"/>
      </w:pPr>
      <w:rPr>
        <w:rFonts w:ascii="Symbol" w:hAnsi="Symbol" w:hint="default"/>
      </w:rPr>
    </w:lvl>
    <w:lvl w:ilvl="1" w:tplc="040C0003" w:tentative="1">
      <w:start w:val="1"/>
      <w:numFmt w:val="bullet"/>
      <w:lvlText w:val="o"/>
      <w:lvlJc w:val="start"/>
      <w:pPr>
        <w:ind w:start="54pt" w:hanging="18pt"/>
      </w:pPr>
      <w:rPr>
        <w:rFonts w:ascii="Courier New" w:hAnsi="Courier New" w:cs="Symbol" w:hint="default"/>
      </w:rPr>
    </w:lvl>
    <w:lvl w:ilvl="2" w:tplc="040C0005" w:tentative="1">
      <w:start w:val="1"/>
      <w:numFmt w:val="bullet"/>
      <w:lvlText w:val=""/>
      <w:lvlJc w:val="start"/>
      <w:pPr>
        <w:ind w:start="90pt" w:hanging="18pt"/>
      </w:pPr>
      <w:rPr>
        <w:rFonts w:ascii="Wingdings" w:hAnsi="Wingdings" w:hint="default"/>
      </w:rPr>
    </w:lvl>
    <w:lvl w:ilvl="3" w:tplc="040C0001" w:tentative="1">
      <w:start w:val="1"/>
      <w:numFmt w:val="bullet"/>
      <w:lvlText w:val=""/>
      <w:lvlJc w:val="start"/>
      <w:pPr>
        <w:ind w:start="126pt" w:hanging="18pt"/>
      </w:pPr>
      <w:rPr>
        <w:rFonts w:ascii="Symbol" w:hAnsi="Symbol" w:hint="default"/>
      </w:rPr>
    </w:lvl>
    <w:lvl w:ilvl="4" w:tplc="040C0003" w:tentative="1">
      <w:start w:val="1"/>
      <w:numFmt w:val="bullet"/>
      <w:lvlText w:val="o"/>
      <w:lvlJc w:val="start"/>
      <w:pPr>
        <w:ind w:start="162pt" w:hanging="18pt"/>
      </w:pPr>
      <w:rPr>
        <w:rFonts w:ascii="Courier New" w:hAnsi="Courier New" w:cs="Symbol" w:hint="default"/>
      </w:rPr>
    </w:lvl>
    <w:lvl w:ilvl="5" w:tplc="040C0005" w:tentative="1">
      <w:start w:val="1"/>
      <w:numFmt w:val="bullet"/>
      <w:lvlText w:val=""/>
      <w:lvlJc w:val="start"/>
      <w:pPr>
        <w:ind w:start="198pt" w:hanging="18pt"/>
      </w:pPr>
      <w:rPr>
        <w:rFonts w:ascii="Wingdings" w:hAnsi="Wingdings" w:hint="default"/>
      </w:rPr>
    </w:lvl>
    <w:lvl w:ilvl="6" w:tplc="040C0001" w:tentative="1">
      <w:start w:val="1"/>
      <w:numFmt w:val="bullet"/>
      <w:lvlText w:val=""/>
      <w:lvlJc w:val="start"/>
      <w:pPr>
        <w:ind w:start="234pt" w:hanging="18pt"/>
      </w:pPr>
      <w:rPr>
        <w:rFonts w:ascii="Symbol" w:hAnsi="Symbol" w:hint="default"/>
      </w:rPr>
    </w:lvl>
    <w:lvl w:ilvl="7" w:tplc="040C0003" w:tentative="1">
      <w:start w:val="1"/>
      <w:numFmt w:val="bullet"/>
      <w:lvlText w:val="o"/>
      <w:lvlJc w:val="start"/>
      <w:pPr>
        <w:ind w:start="270pt" w:hanging="18pt"/>
      </w:pPr>
      <w:rPr>
        <w:rFonts w:ascii="Courier New" w:hAnsi="Courier New" w:cs="Symbol" w:hint="default"/>
      </w:rPr>
    </w:lvl>
    <w:lvl w:ilvl="8" w:tplc="040C0005" w:tentative="1">
      <w:start w:val="1"/>
      <w:numFmt w:val="bullet"/>
      <w:lvlText w:val=""/>
      <w:lvlJc w:val="start"/>
      <w:pPr>
        <w:ind w:start="306pt" w:hanging="18pt"/>
      </w:pPr>
      <w:rPr>
        <w:rFonts w:ascii="Wingdings" w:hAnsi="Wingdings" w:hint="default"/>
      </w:rPr>
    </w:lvl>
  </w:abstractNum>
  <w:abstractNum w:abstractNumId="279" w15:restartNumberingAfterBreak="0">
    <w:nsid w:val="6EDA718C"/>
    <w:multiLevelType w:val="hybridMultilevel"/>
    <w:tmpl w:val="9E3A8714"/>
    <w:lvl w:ilvl="0" w:tplc="040C000B">
      <w:start w:val="1"/>
      <w:numFmt w:val="bullet"/>
      <w:lvlText w:val=""/>
      <w:lvlJc w:val="start"/>
      <w:pPr>
        <w:ind w:start="36pt" w:hanging="18pt"/>
      </w:pPr>
      <w:rPr>
        <w:rFonts w:ascii="Wingdings" w:hAnsi="Wingdings" w:hint="default"/>
      </w:rPr>
    </w:lvl>
    <w:lvl w:ilvl="1" w:tplc="040C0003">
      <w:start w:val="1"/>
      <w:numFmt w:val="bullet"/>
      <w:lvlText w:val="o"/>
      <w:lvlJc w:val="start"/>
      <w:pPr>
        <w:ind w:start="72pt" w:hanging="18pt"/>
      </w:pPr>
      <w:rPr>
        <w:rFonts w:ascii="Courier New" w:hAnsi="Courier New"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hint="default"/>
      </w:rPr>
    </w:lvl>
    <w:lvl w:ilvl="8" w:tplc="040C0005" w:tentative="1">
      <w:start w:val="1"/>
      <w:numFmt w:val="bullet"/>
      <w:lvlText w:val=""/>
      <w:lvlJc w:val="start"/>
      <w:pPr>
        <w:ind w:start="324pt" w:hanging="18pt"/>
      </w:pPr>
      <w:rPr>
        <w:rFonts w:ascii="Wingdings" w:hAnsi="Wingdings" w:hint="default"/>
      </w:rPr>
    </w:lvl>
  </w:abstractNum>
  <w:abstractNum w:abstractNumId="280" w15:restartNumberingAfterBreak="0">
    <w:nsid w:val="6F3C15AD"/>
    <w:multiLevelType w:val="hybridMultilevel"/>
    <w:tmpl w:val="7E8C58B0"/>
    <w:lvl w:ilvl="0" w:tplc="040C000B">
      <w:start w:val="1"/>
      <w:numFmt w:val="bullet"/>
      <w:lvlText w:val=""/>
      <w:lvlJc w:val="start"/>
      <w:pPr>
        <w:tabs>
          <w:tab w:val="num" w:pos="36pt"/>
        </w:tabs>
        <w:ind w:start="36pt" w:hanging="18pt"/>
      </w:pPr>
      <w:rPr>
        <w:rFonts w:ascii="Wingdings" w:hAnsi="Wingdings" w:hint="default"/>
      </w:rPr>
    </w:lvl>
    <w:lvl w:ilvl="1" w:tplc="040C0003" w:tentative="1">
      <w:start w:val="1"/>
      <w:numFmt w:val="bullet"/>
      <w:lvlText w:val="o"/>
      <w:lvlJc w:val="start"/>
      <w:pPr>
        <w:tabs>
          <w:tab w:val="num" w:pos="72pt"/>
        </w:tabs>
        <w:ind w:start="72pt" w:hanging="18pt"/>
      </w:pPr>
      <w:rPr>
        <w:rFonts w:ascii="Courier New" w:hAnsi="Courier New" w:cs="Wingdings" w:hint="default"/>
      </w:rPr>
    </w:lvl>
    <w:lvl w:ilvl="2" w:tplc="040C0005" w:tentative="1">
      <w:start w:val="1"/>
      <w:numFmt w:val="bullet"/>
      <w:lvlText w:val=""/>
      <w:lvlJc w:val="start"/>
      <w:pPr>
        <w:tabs>
          <w:tab w:val="num" w:pos="108pt"/>
        </w:tabs>
        <w:ind w:start="108pt" w:hanging="18pt"/>
      </w:pPr>
      <w:rPr>
        <w:rFonts w:ascii="Wingdings" w:hAnsi="Wingdings" w:hint="default"/>
      </w:rPr>
    </w:lvl>
    <w:lvl w:ilvl="3" w:tplc="040C0001" w:tentative="1">
      <w:start w:val="1"/>
      <w:numFmt w:val="bullet"/>
      <w:lvlText w:val=""/>
      <w:lvlJc w:val="start"/>
      <w:pPr>
        <w:tabs>
          <w:tab w:val="num" w:pos="144pt"/>
        </w:tabs>
        <w:ind w:start="144pt" w:hanging="18pt"/>
      </w:pPr>
      <w:rPr>
        <w:rFonts w:ascii="Symbol" w:hAnsi="Symbol" w:hint="default"/>
      </w:rPr>
    </w:lvl>
    <w:lvl w:ilvl="4" w:tplc="040C0003" w:tentative="1">
      <w:start w:val="1"/>
      <w:numFmt w:val="bullet"/>
      <w:lvlText w:val="o"/>
      <w:lvlJc w:val="start"/>
      <w:pPr>
        <w:tabs>
          <w:tab w:val="num" w:pos="180pt"/>
        </w:tabs>
        <w:ind w:start="180pt" w:hanging="18pt"/>
      </w:pPr>
      <w:rPr>
        <w:rFonts w:ascii="Courier New" w:hAnsi="Courier New" w:cs="Wingdings" w:hint="default"/>
      </w:rPr>
    </w:lvl>
    <w:lvl w:ilvl="5" w:tplc="040C0005" w:tentative="1">
      <w:start w:val="1"/>
      <w:numFmt w:val="bullet"/>
      <w:lvlText w:val=""/>
      <w:lvlJc w:val="start"/>
      <w:pPr>
        <w:tabs>
          <w:tab w:val="num" w:pos="216pt"/>
        </w:tabs>
        <w:ind w:start="216pt" w:hanging="18pt"/>
      </w:pPr>
      <w:rPr>
        <w:rFonts w:ascii="Wingdings" w:hAnsi="Wingdings" w:hint="default"/>
      </w:rPr>
    </w:lvl>
    <w:lvl w:ilvl="6" w:tplc="040C0001" w:tentative="1">
      <w:start w:val="1"/>
      <w:numFmt w:val="bullet"/>
      <w:lvlText w:val=""/>
      <w:lvlJc w:val="start"/>
      <w:pPr>
        <w:tabs>
          <w:tab w:val="num" w:pos="252pt"/>
        </w:tabs>
        <w:ind w:start="252pt" w:hanging="18pt"/>
      </w:pPr>
      <w:rPr>
        <w:rFonts w:ascii="Symbol" w:hAnsi="Symbol" w:hint="default"/>
      </w:rPr>
    </w:lvl>
    <w:lvl w:ilvl="7" w:tplc="040C0003" w:tentative="1">
      <w:start w:val="1"/>
      <w:numFmt w:val="bullet"/>
      <w:lvlText w:val="o"/>
      <w:lvlJc w:val="start"/>
      <w:pPr>
        <w:tabs>
          <w:tab w:val="num" w:pos="288pt"/>
        </w:tabs>
        <w:ind w:start="288pt" w:hanging="18pt"/>
      </w:pPr>
      <w:rPr>
        <w:rFonts w:ascii="Courier New" w:hAnsi="Courier New" w:cs="Wingdings" w:hint="default"/>
      </w:rPr>
    </w:lvl>
    <w:lvl w:ilvl="8" w:tplc="040C0005" w:tentative="1">
      <w:start w:val="1"/>
      <w:numFmt w:val="bullet"/>
      <w:lvlText w:val=""/>
      <w:lvlJc w:val="start"/>
      <w:pPr>
        <w:tabs>
          <w:tab w:val="num" w:pos="324pt"/>
        </w:tabs>
        <w:ind w:start="324pt" w:hanging="18pt"/>
      </w:pPr>
      <w:rPr>
        <w:rFonts w:ascii="Wingdings" w:hAnsi="Wingdings" w:hint="default"/>
      </w:rPr>
    </w:lvl>
  </w:abstractNum>
  <w:abstractNum w:abstractNumId="281" w15:restartNumberingAfterBreak="0">
    <w:nsid w:val="6FA9695A"/>
    <w:multiLevelType w:val="hybridMultilevel"/>
    <w:tmpl w:val="DED88C44"/>
    <w:lvl w:ilvl="0" w:tplc="040C0001">
      <w:start w:val="1"/>
      <w:numFmt w:val="bullet"/>
      <w:lvlText w:val=""/>
      <w:lvlJc w:val="start"/>
      <w:pPr>
        <w:ind w:start="18pt" w:hanging="18pt"/>
      </w:pPr>
      <w:rPr>
        <w:rFonts w:ascii="Symbol" w:hAnsi="Symbol" w:hint="default"/>
      </w:rPr>
    </w:lvl>
    <w:lvl w:ilvl="1" w:tplc="040C0003" w:tentative="1">
      <w:start w:val="1"/>
      <w:numFmt w:val="bullet"/>
      <w:lvlText w:val="o"/>
      <w:lvlJc w:val="start"/>
      <w:pPr>
        <w:ind w:start="54pt" w:hanging="18pt"/>
      </w:pPr>
      <w:rPr>
        <w:rFonts w:ascii="Courier New" w:hAnsi="Courier New" w:hint="default"/>
      </w:rPr>
    </w:lvl>
    <w:lvl w:ilvl="2" w:tplc="040C0005" w:tentative="1">
      <w:start w:val="1"/>
      <w:numFmt w:val="bullet"/>
      <w:lvlText w:val=""/>
      <w:lvlJc w:val="start"/>
      <w:pPr>
        <w:ind w:start="90pt" w:hanging="18pt"/>
      </w:pPr>
      <w:rPr>
        <w:rFonts w:ascii="Wingdings" w:hAnsi="Wingdings" w:hint="default"/>
      </w:rPr>
    </w:lvl>
    <w:lvl w:ilvl="3" w:tplc="040C0001" w:tentative="1">
      <w:start w:val="1"/>
      <w:numFmt w:val="bullet"/>
      <w:lvlText w:val=""/>
      <w:lvlJc w:val="start"/>
      <w:pPr>
        <w:ind w:start="126pt" w:hanging="18pt"/>
      </w:pPr>
      <w:rPr>
        <w:rFonts w:ascii="Symbol" w:hAnsi="Symbol" w:hint="default"/>
      </w:rPr>
    </w:lvl>
    <w:lvl w:ilvl="4" w:tplc="040C0003" w:tentative="1">
      <w:start w:val="1"/>
      <w:numFmt w:val="bullet"/>
      <w:lvlText w:val="o"/>
      <w:lvlJc w:val="start"/>
      <w:pPr>
        <w:ind w:start="162pt" w:hanging="18pt"/>
      </w:pPr>
      <w:rPr>
        <w:rFonts w:ascii="Courier New" w:hAnsi="Courier New" w:hint="default"/>
      </w:rPr>
    </w:lvl>
    <w:lvl w:ilvl="5" w:tplc="040C0005" w:tentative="1">
      <w:start w:val="1"/>
      <w:numFmt w:val="bullet"/>
      <w:lvlText w:val=""/>
      <w:lvlJc w:val="start"/>
      <w:pPr>
        <w:ind w:start="198pt" w:hanging="18pt"/>
      </w:pPr>
      <w:rPr>
        <w:rFonts w:ascii="Wingdings" w:hAnsi="Wingdings" w:hint="default"/>
      </w:rPr>
    </w:lvl>
    <w:lvl w:ilvl="6" w:tplc="040C0001" w:tentative="1">
      <w:start w:val="1"/>
      <w:numFmt w:val="bullet"/>
      <w:lvlText w:val=""/>
      <w:lvlJc w:val="start"/>
      <w:pPr>
        <w:ind w:start="234pt" w:hanging="18pt"/>
      </w:pPr>
      <w:rPr>
        <w:rFonts w:ascii="Symbol" w:hAnsi="Symbol" w:hint="default"/>
      </w:rPr>
    </w:lvl>
    <w:lvl w:ilvl="7" w:tplc="040C0003" w:tentative="1">
      <w:start w:val="1"/>
      <w:numFmt w:val="bullet"/>
      <w:lvlText w:val="o"/>
      <w:lvlJc w:val="start"/>
      <w:pPr>
        <w:ind w:start="270pt" w:hanging="18pt"/>
      </w:pPr>
      <w:rPr>
        <w:rFonts w:ascii="Courier New" w:hAnsi="Courier New" w:hint="default"/>
      </w:rPr>
    </w:lvl>
    <w:lvl w:ilvl="8" w:tplc="040C0005" w:tentative="1">
      <w:start w:val="1"/>
      <w:numFmt w:val="bullet"/>
      <w:lvlText w:val=""/>
      <w:lvlJc w:val="start"/>
      <w:pPr>
        <w:ind w:start="306pt" w:hanging="18pt"/>
      </w:pPr>
      <w:rPr>
        <w:rFonts w:ascii="Wingdings" w:hAnsi="Wingdings" w:hint="default"/>
      </w:rPr>
    </w:lvl>
  </w:abstractNum>
  <w:abstractNum w:abstractNumId="282" w15:restartNumberingAfterBreak="0">
    <w:nsid w:val="6FCB1A5B"/>
    <w:multiLevelType w:val="hybridMultilevel"/>
    <w:tmpl w:val="C2805BC8"/>
    <w:lvl w:ilvl="0" w:tplc="040C000B">
      <w:start w:val="1"/>
      <w:numFmt w:val="bullet"/>
      <w:lvlText w:val=""/>
      <w:lvlJc w:val="start"/>
      <w:pPr>
        <w:ind w:start="36pt" w:hanging="18pt"/>
      </w:pPr>
      <w:rPr>
        <w:rFonts w:ascii="Wingdings" w:hAnsi="Wingdings" w:hint="default"/>
      </w:rPr>
    </w:lvl>
    <w:lvl w:ilvl="1" w:tplc="040C0003" w:tentative="1">
      <w:start w:val="1"/>
      <w:numFmt w:val="bullet"/>
      <w:lvlText w:val="o"/>
      <w:lvlJc w:val="start"/>
      <w:pPr>
        <w:ind w:start="72pt" w:hanging="18pt"/>
      </w:pPr>
      <w:rPr>
        <w:rFonts w:ascii="Courier New" w:hAnsi="Courier New" w:cs="Wingdings"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Wingdings"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Wingdings" w:hint="default"/>
      </w:rPr>
    </w:lvl>
    <w:lvl w:ilvl="8" w:tplc="040C0005" w:tentative="1">
      <w:start w:val="1"/>
      <w:numFmt w:val="bullet"/>
      <w:lvlText w:val=""/>
      <w:lvlJc w:val="start"/>
      <w:pPr>
        <w:ind w:start="324pt" w:hanging="18pt"/>
      </w:pPr>
      <w:rPr>
        <w:rFonts w:ascii="Wingdings" w:hAnsi="Wingdings" w:hint="default"/>
      </w:rPr>
    </w:lvl>
  </w:abstractNum>
  <w:abstractNum w:abstractNumId="283" w15:restartNumberingAfterBreak="0">
    <w:nsid w:val="702D4785"/>
    <w:multiLevelType w:val="hybridMultilevel"/>
    <w:tmpl w:val="C2525004"/>
    <w:lvl w:ilvl="0" w:tplc="4BB00772">
      <w:numFmt w:val="bullet"/>
      <w:lvlText w:val="-"/>
      <w:lvlJc w:val="start"/>
      <w:pPr>
        <w:ind w:start="36pt" w:hanging="18pt"/>
      </w:pPr>
      <w:rPr>
        <w:rFonts w:ascii="Calibri" w:eastAsia="Calibri" w:hAnsi="Calibri" w:cs="Helvetica Neue" w:hint="default"/>
      </w:rPr>
    </w:lvl>
    <w:lvl w:ilvl="1" w:tplc="040C0003" w:tentative="1">
      <w:start w:val="1"/>
      <w:numFmt w:val="bullet"/>
      <w:lvlText w:val="o"/>
      <w:lvlJc w:val="start"/>
      <w:pPr>
        <w:ind w:start="72pt" w:hanging="18pt"/>
      </w:pPr>
      <w:rPr>
        <w:rFonts w:ascii="Courier New" w:hAnsi="Courier New" w:cs="Wingdings"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Wingdings"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Wingdings" w:hint="default"/>
      </w:rPr>
    </w:lvl>
    <w:lvl w:ilvl="8" w:tplc="040C0005" w:tentative="1">
      <w:start w:val="1"/>
      <w:numFmt w:val="bullet"/>
      <w:lvlText w:val=""/>
      <w:lvlJc w:val="start"/>
      <w:pPr>
        <w:ind w:start="324pt" w:hanging="18pt"/>
      </w:pPr>
      <w:rPr>
        <w:rFonts w:ascii="Wingdings" w:hAnsi="Wingdings" w:hint="default"/>
      </w:rPr>
    </w:lvl>
  </w:abstractNum>
  <w:abstractNum w:abstractNumId="284" w15:restartNumberingAfterBreak="0">
    <w:nsid w:val="703916A2"/>
    <w:multiLevelType w:val="hybridMultilevel"/>
    <w:tmpl w:val="6052A9C6"/>
    <w:lvl w:ilvl="0" w:tplc="6786E7D4">
      <w:start w:val="1"/>
      <w:numFmt w:val="bullet"/>
      <w:lvlText w:val="-"/>
      <w:lvlJc w:val="start"/>
      <w:pPr>
        <w:ind w:start="36pt" w:hanging="18pt"/>
      </w:pPr>
      <w:rPr>
        <w:rFonts w:ascii="Calibri" w:eastAsia="Times New Roman" w:hAnsi="Calibri" w:cs="Tahoma"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285" w15:restartNumberingAfterBreak="0">
    <w:nsid w:val="70E251CA"/>
    <w:multiLevelType w:val="hybridMultilevel"/>
    <w:tmpl w:val="00B0C948"/>
    <w:lvl w:ilvl="0" w:tplc="040C000B">
      <w:start w:val="1"/>
      <w:numFmt w:val="bullet"/>
      <w:lvlText w:val=""/>
      <w:lvlJc w:val="start"/>
      <w:pPr>
        <w:ind w:start="18pt" w:hanging="18pt"/>
      </w:pPr>
      <w:rPr>
        <w:rFonts w:ascii="Wingdings" w:hAnsi="Wingdings" w:hint="default"/>
      </w:rPr>
    </w:lvl>
    <w:lvl w:ilvl="1" w:tplc="040C0003" w:tentative="1">
      <w:start w:val="1"/>
      <w:numFmt w:val="bullet"/>
      <w:lvlText w:val="o"/>
      <w:lvlJc w:val="start"/>
      <w:pPr>
        <w:ind w:start="54pt" w:hanging="18pt"/>
      </w:pPr>
      <w:rPr>
        <w:rFonts w:ascii="Courier New" w:hAnsi="Courier New" w:cs="Symbol" w:hint="default"/>
      </w:rPr>
    </w:lvl>
    <w:lvl w:ilvl="2" w:tplc="040C0005" w:tentative="1">
      <w:start w:val="1"/>
      <w:numFmt w:val="bullet"/>
      <w:lvlText w:val=""/>
      <w:lvlJc w:val="start"/>
      <w:pPr>
        <w:ind w:start="90pt" w:hanging="18pt"/>
      </w:pPr>
      <w:rPr>
        <w:rFonts w:ascii="Wingdings" w:hAnsi="Wingdings" w:hint="default"/>
      </w:rPr>
    </w:lvl>
    <w:lvl w:ilvl="3" w:tplc="040C0001" w:tentative="1">
      <w:start w:val="1"/>
      <w:numFmt w:val="bullet"/>
      <w:lvlText w:val=""/>
      <w:lvlJc w:val="start"/>
      <w:pPr>
        <w:ind w:start="126pt" w:hanging="18pt"/>
      </w:pPr>
      <w:rPr>
        <w:rFonts w:ascii="Symbol" w:hAnsi="Symbol" w:hint="default"/>
      </w:rPr>
    </w:lvl>
    <w:lvl w:ilvl="4" w:tplc="040C0003" w:tentative="1">
      <w:start w:val="1"/>
      <w:numFmt w:val="bullet"/>
      <w:lvlText w:val="o"/>
      <w:lvlJc w:val="start"/>
      <w:pPr>
        <w:ind w:start="162pt" w:hanging="18pt"/>
      </w:pPr>
      <w:rPr>
        <w:rFonts w:ascii="Courier New" w:hAnsi="Courier New" w:cs="Symbol" w:hint="default"/>
      </w:rPr>
    </w:lvl>
    <w:lvl w:ilvl="5" w:tplc="040C0005" w:tentative="1">
      <w:start w:val="1"/>
      <w:numFmt w:val="bullet"/>
      <w:lvlText w:val=""/>
      <w:lvlJc w:val="start"/>
      <w:pPr>
        <w:ind w:start="198pt" w:hanging="18pt"/>
      </w:pPr>
      <w:rPr>
        <w:rFonts w:ascii="Wingdings" w:hAnsi="Wingdings" w:hint="default"/>
      </w:rPr>
    </w:lvl>
    <w:lvl w:ilvl="6" w:tplc="040C0001" w:tentative="1">
      <w:start w:val="1"/>
      <w:numFmt w:val="bullet"/>
      <w:lvlText w:val=""/>
      <w:lvlJc w:val="start"/>
      <w:pPr>
        <w:ind w:start="234pt" w:hanging="18pt"/>
      </w:pPr>
      <w:rPr>
        <w:rFonts w:ascii="Symbol" w:hAnsi="Symbol" w:hint="default"/>
      </w:rPr>
    </w:lvl>
    <w:lvl w:ilvl="7" w:tplc="040C0003" w:tentative="1">
      <w:start w:val="1"/>
      <w:numFmt w:val="bullet"/>
      <w:lvlText w:val="o"/>
      <w:lvlJc w:val="start"/>
      <w:pPr>
        <w:ind w:start="270pt" w:hanging="18pt"/>
      </w:pPr>
      <w:rPr>
        <w:rFonts w:ascii="Courier New" w:hAnsi="Courier New" w:cs="Symbol" w:hint="default"/>
      </w:rPr>
    </w:lvl>
    <w:lvl w:ilvl="8" w:tplc="040C0005" w:tentative="1">
      <w:start w:val="1"/>
      <w:numFmt w:val="bullet"/>
      <w:lvlText w:val=""/>
      <w:lvlJc w:val="start"/>
      <w:pPr>
        <w:ind w:start="306pt" w:hanging="18pt"/>
      </w:pPr>
      <w:rPr>
        <w:rFonts w:ascii="Wingdings" w:hAnsi="Wingdings" w:hint="default"/>
      </w:rPr>
    </w:lvl>
  </w:abstractNum>
  <w:abstractNum w:abstractNumId="286" w15:restartNumberingAfterBreak="0">
    <w:nsid w:val="7188517E"/>
    <w:multiLevelType w:val="hybridMultilevel"/>
    <w:tmpl w:val="3A66C88C"/>
    <w:lvl w:ilvl="0" w:tplc="040C000B">
      <w:start w:val="1"/>
      <w:numFmt w:val="bullet"/>
      <w:lvlText w:val=""/>
      <w:lvlJc w:val="start"/>
      <w:pPr>
        <w:tabs>
          <w:tab w:val="num" w:pos="36pt"/>
        </w:tabs>
        <w:ind w:start="36pt" w:hanging="18pt"/>
      </w:pPr>
      <w:rPr>
        <w:rFonts w:ascii="Wingdings" w:hAnsi="Wingdings" w:hint="default"/>
      </w:rPr>
    </w:lvl>
    <w:lvl w:ilvl="1" w:tplc="040C0003" w:tentative="1">
      <w:start w:val="1"/>
      <w:numFmt w:val="bullet"/>
      <w:lvlText w:val="o"/>
      <w:lvlJc w:val="start"/>
      <w:pPr>
        <w:tabs>
          <w:tab w:val="num" w:pos="72pt"/>
        </w:tabs>
        <w:ind w:start="72pt" w:hanging="18pt"/>
      </w:pPr>
      <w:rPr>
        <w:rFonts w:ascii="Courier New" w:hAnsi="Courier New" w:cs="Wingdings" w:hint="default"/>
      </w:rPr>
    </w:lvl>
    <w:lvl w:ilvl="2" w:tplc="040C0005" w:tentative="1">
      <w:start w:val="1"/>
      <w:numFmt w:val="bullet"/>
      <w:lvlText w:val=""/>
      <w:lvlJc w:val="start"/>
      <w:pPr>
        <w:tabs>
          <w:tab w:val="num" w:pos="108pt"/>
        </w:tabs>
        <w:ind w:start="108pt" w:hanging="18pt"/>
      </w:pPr>
      <w:rPr>
        <w:rFonts w:ascii="Wingdings" w:hAnsi="Wingdings" w:hint="default"/>
      </w:rPr>
    </w:lvl>
    <w:lvl w:ilvl="3" w:tplc="040C0001" w:tentative="1">
      <w:start w:val="1"/>
      <w:numFmt w:val="bullet"/>
      <w:lvlText w:val=""/>
      <w:lvlJc w:val="start"/>
      <w:pPr>
        <w:tabs>
          <w:tab w:val="num" w:pos="144pt"/>
        </w:tabs>
        <w:ind w:start="144pt" w:hanging="18pt"/>
      </w:pPr>
      <w:rPr>
        <w:rFonts w:ascii="Symbol" w:hAnsi="Symbol" w:hint="default"/>
      </w:rPr>
    </w:lvl>
    <w:lvl w:ilvl="4" w:tplc="040C0003" w:tentative="1">
      <w:start w:val="1"/>
      <w:numFmt w:val="bullet"/>
      <w:lvlText w:val="o"/>
      <w:lvlJc w:val="start"/>
      <w:pPr>
        <w:tabs>
          <w:tab w:val="num" w:pos="180pt"/>
        </w:tabs>
        <w:ind w:start="180pt" w:hanging="18pt"/>
      </w:pPr>
      <w:rPr>
        <w:rFonts w:ascii="Courier New" w:hAnsi="Courier New" w:cs="Wingdings" w:hint="default"/>
      </w:rPr>
    </w:lvl>
    <w:lvl w:ilvl="5" w:tplc="040C0005" w:tentative="1">
      <w:start w:val="1"/>
      <w:numFmt w:val="bullet"/>
      <w:lvlText w:val=""/>
      <w:lvlJc w:val="start"/>
      <w:pPr>
        <w:tabs>
          <w:tab w:val="num" w:pos="216pt"/>
        </w:tabs>
        <w:ind w:start="216pt" w:hanging="18pt"/>
      </w:pPr>
      <w:rPr>
        <w:rFonts w:ascii="Wingdings" w:hAnsi="Wingdings" w:hint="default"/>
      </w:rPr>
    </w:lvl>
    <w:lvl w:ilvl="6" w:tplc="040C0001" w:tentative="1">
      <w:start w:val="1"/>
      <w:numFmt w:val="bullet"/>
      <w:lvlText w:val=""/>
      <w:lvlJc w:val="start"/>
      <w:pPr>
        <w:tabs>
          <w:tab w:val="num" w:pos="252pt"/>
        </w:tabs>
        <w:ind w:start="252pt" w:hanging="18pt"/>
      </w:pPr>
      <w:rPr>
        <w:rFonts w:ascii="Symbol" w:hAnsi="Symbol" w:hint="default"/>
      </w:rPr>
    </w:lvl>
    <w:lvl w:ilvl="7" w:tplc="040C0003" w:tentative="1">
      <w:start w:val="1"/>
      <w:numFmt w:val="bullet"/>
      <w:lvlText w:val="o"/>
      <w:lvlJc w:val="start"/>
      <w:pPr>
        <w:tabs>
          <w:tab w:val="num" w:pos="288pt"/>
        </w:tabs>
        <w:ind w:start="288pt" w:hanging="18pt"/>
      </w:pPr>
      <w:rPr>
        <w:rFonts w:ascii="Courier New" w:hAnsi="Courier New" w:cs="Wingdings" w:hint="default"/>
      </w:rPr>
    </w:lvl>
    <w:lvl w:ilvl="8" w:tplc="040C0005" w:tentative="1">
      <w:start w:val="1"/>
      <w:numFmt w:val="bullet"/>
      <w:lvlText w:val=""/>
      <w:lvlJc w:val="start"/>
      <w:pPr>
        <w:tabs>
          <w:tab w:val="num" w:pos="324pt"/>
        </w:tabs>
        <w:ind w:start="324pt" w:hanging="18pt"/>
      </w:pPr>
      <w:rPr>
        <w:rFonts w:ascii="Wingdings" w:hAnsi="Wingdings" w:hint="default"/>
      </w:rPr>
    </w:lvl>
  </w:abstractNum>
  <w:abstractNum w:abstractNumId="287" w15:restartNumberingAfterBreak="0">
    <w:nsid w:val="71C61331"/>
    <w:multiLevelType w:val="hybridMultilevel"/>
    <w:tmpl w:val="4B8CC106"/>
    <w:lvl w:ilvl="0" w:tplc="040C000B">
      <w:start w:val="1"/>
      <w:numFmt w:val="bullet"/>
      <w:lvlText w:val=""/>
      <w:lvlJc w:val="start"/>
      <w:pPr>
        <w:ind w:start="36pt" w:hanging="18pt"/>
      </w:pPr>
      <w:rPr>
        <w:rFonts w:ascii="Wingdings" w:hAnsi="Wingdings" w:hint="default"/>
      </w:rPr>
    </w:lvl>
    <w:lvl w:ilvl="1" w:tplc="040C0003" w:tentative="1">
      <w:start w:val="1"/>
      <w:numFmt w:val="bullet"/>
      <w:lvlText w:val="o"/>
      <w:lvlJc w:val="start"/>
      <w:pPr>
        <w:ind w:start="72pt" w:hanging="18pt"/>
      </w:pPr>
      <w:rPr>
        <w:rFonts w:ascii="Courier New" w:hAnsi="Courier New"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hint="default"/>
      </w:rPr>
    </w:lvl>
    <w:lvl w:ilvl="8" w:tplc="040C0005" w:tentative="1">
      <w:start w:val="1"/>
      <w:numFmt w:val="bullet"/>
      <w:lvlText w:val=""/>
      <w:lvlJc w:val="start"/>
      <w:pPr>
        <w:ind w:start="324pt" w:hanging="18pt"/>
      </w:pPr>
      <w:rPr>
        <w:rFonts w:ascii="Wingdings" w:hAnsi="Wingdings" w:hint="default"/>
      </w:rPr>
    </w:lvl>
  </w:abstractNum>
  <w:abstractNum w:abstractNumId="288" w15:restartNumberingAfterBreak="0">
    <w:nsid w:val="720747DE"/>
    <w:multiLevelType w:val="hybridMultilevel"/>
    <w:tmpl w:val="28EC5806"/>
    <w:lvl w:ilvl="0" w:tplc="040C000B">
      <w:start w:val="1"/>
      <w:numFmt w:val="bullet"/>
      <w:lvlText w:val=""/>
      <w:lvlJc w:val="start"/>
      <w:pPr>
        <w:ind w:start="36pt" w:hanging="18pt"/>
      </w:pPr>
      <w:rPr>
        <w:rFonts w:ascii="Wingdings" w:hAnsi="Wingdings" w:hint="default"/>
      </w:rPr>
    </w:lvl>
    <w:lvl w:ilvl="1" w:tplc="040C0003" w:tentative="1">
      <w:start w:val="1"/>
      <w:numFmt w:val="bullet"/>
      <w:lvlText w:val="o"/>
      <w:lvlJc w:val="start"/>
      <w:pPr>
        <w:ind w:start="72pt" w:hanging="18pt"/>
      </w:pPr>
      <w:rPr>
        <w:rFonts w:ascii="Courier New" w:hAnsi="Courier New"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hint="default"/>
      </w:rPr>
    </w:lvl>
    <w:lvl w:ilvl="8" w:tplc="040C0005" w:tentative="1">
      <w:start w:val="1"/>
      <w:numFmt w:val="bullet"/>
      <w:lvlText w:val=""/>
      <w:lvlJc w:val="start"/>
      <w:pPr>
        <w:ind w:start="324pt" w:hanging="18pt"/>
      </w:pPr>
      <w:rPr>
        <w:rFonts w:ascii="Wingdings" w:hAnsi="Wingdings" w:hint="default"/>
      </w:rPr>
    </w:lvl>
  </w:abstractNum>
  <w:abstractNum w:abstractNumId="289" w15:restartNumberingAfterBreak="0">
    <w:nsid w:val="721028DF"/>
    <w:multiLevelType w:val="hybridMultilevel"/>
    <w:tmpl w:val="39888FC2"/>
    <w:lvl w:ilvl="0" w:tplc="040C000B">
      <w:start w:val="1"/>
      <w:numFmt w:val="bullet"/>
      <w:lvlText w:val=""/>
      <w:lvlJc w:val="start"/>
      <w:pPr>
        <w:ind w:start="36pt" w:hanging="18pt"/>
      </w:pPr>
      <w:rPr>
        <w:rFonts w:ascii="Wingdings" w:hAnsi="Wingdings"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290" w15:restartNumberingAfterBreak="0">
    <w:nsid w:val="72462CB6"/>
    <w:multiLevelType w:val="hybridMultilevel"/>
    <w:tmpl w:val="21983812"/>
    <w:lvl w:ilvl="0" w:tplc="040C0001">
      <w:start w:val="1"/>
      <w:numFmt w:val="bullet"/>
      <w:lvlText w:val=""/>
      <w:lvlJc w:val="start"/>
      <w:pPr>
        <w:ind w:start="36pt" w:hanging="18pt"/>
      </w:pPr>
      <w:rPr>
        <w:rFonts w:ascii="Symbol" w:hAnsi="Symbol"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291" w15:restartNumberingAfterBreak="0">
    <w:nsid w:val="726021DD"/>
    <w:multiLevelType w:val="hybridMultilevel"/>
    <w:tmpl w:val="2C7265BC"/>
    <w:lvl w:ilvl="0" w:tplc="040C000B">
      <w:start w:val="1"/>
      <w:numFmt w:val="bullet"/>
      <w:lvlText w:val=""/>
      <w:lvlJc w:val="start"/>
      <w:pPr>
        <w:ind w:start="36pt" w:hanging="18pt"/>
      </w:pPr>
      <w:rPr>
        <w:rFonts w:ascii="Wingdings" w:hAnsi="Wingdings"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292" w15:restartNumberingAfterBreak="0">
    <w:nsid w:val="72C12CEE"/>
    <w:multiLevelType w:val="hybridMultilevel"/>
    <w:tmpl w:val="0FE07AF2"/>
    <w:lvl w:ilvl="0" w:tplc="040C000B">
      <w:start w:val="1"/>
      <w:numFmt w:val="bullet"/>
      <w:lvlText w:val=""/>
      <w:lvlJc w:val="start"/>
      <w:pPr>
        <w:ind w:start="18pt" w:hanging="18pt"/>
      </w:pPr>
      <w:rPr>
        <w:rFonts w:ascii="Wingdings" w:hAnsi="Wingdings" w:hint="default"/>
      </w:rPr>
    </w:lvl>
    <w:lvl w:ilvl="1" w:tplc="040C0003" w:tentative="1">
      <w:start w:val="1"/>
      <w:numFmt w:val="bullet"/>
      <w:lvlText w:val="o"/>
      <w:lvlJc w:val="start"/>
      <w:pPr>
        <w:ind w:start="54pt" w:hanging="18pt"/>
      </w:pPr>
      <w:rPr>
        <w:rFonts w:ascii="Courier New" w:hAnsi="Courier New" w:cs="Symbol" w:hint="default"/>
      </w:rPr>
    </w:lvl>
    <w:lvl w:ilvl="2" w:tplc="040C0005" w:tentative="1">
      <w:start w:val="1"/>
      <w:numFmt w:val="bullet"/>
      <w:lvlText w:val=""/>
      <w:lvlJc w:val="start"/>
      <w:pPr>
        <w:ind w:start="90pt" w:hanging="18pt"/>
      </w:pPr>
      <w:rPr>
        <w:rFonts w:ascii="Wingdings" w:hAnsi="Wingdings" w:hint="default"/>
      </w:rPr>
    </w:lvl>
    <w:lvl w:ilvl="3" w:tplc="040C0001" w:tentative="1">
      <w:start w:val="1"/>
      <w:numFmt w:val="bullet"/>
      <w:lvlText w:val=""/>
      <w:lvlJc w:val="start"/>
      <w:pPr>
        <w:ind w:start="126pt" w:hanging="18pt"/>
      </w:pPr>
      <w:rPr>
        <w:rFonts w:ascii="Symbol" w:hAnsi="Symbol" w:hint="default"/>
      </w:rPr>
    </w:lvl>
    <w:lvl w:ilvl="4" w:tplc="040C0003" w:tentative="1">
      <w:start w:val="1"/>
      <w:numFmt w:val="bullet"/>
      <w:lvlText w:val="o"/>
      <w:lvlJc w:val="start"/>
      <w:pPr>
        <w:ind w:start="162pt" w:hanging="18pt"/>
      </w:pPr>
      <w:rPr>
        <w:rFonts w:ascii="Courier New" w:hAnsi="Courier New" w:cs="Symbol" w:hint="default"/>
      </w:rPr>
    </w:lvl>
    <w:lvl w:ilvl="5" w:tplc="040C0005" w:tentative="1">
      <w:start w:val="1"/>
      <w:numFmt w:val="bullet"/>
      <w:lvlText w:val=""/>
      <w:lvlJc w:val="start"/>
      <w:pPr>
        <w:ind w:start="198pt" w:hanging="18pt"/>
      </w:pPr>
      <w:rPr>
        <w:rFonts w:ascii="Wingdings" w:hAnsi="Wingdings" w:hint="default"/>
      </w:rPr>
    </w:lvl>
    <w:lvl w:ilvl="6" w:tplc="040C0001" w:tentative="1">
      <w:start w:val="1"/>
      <w:numFmt w:val="bullet"/>
      <w:lvlText w:val=""/>
      <w:lvlJc w:val="start"/>
      <w:pPr>
        <w:ind w:start="234pt" w:hanging="18pt"/>
      </w:pPr>
      <w:rPr>
        <w:rFonts w:ascii="Symbol" w:hAnsi="Symbol" w:hint="default"/>
      </w:rPr>
    </w:lvl>
    <w:lvl w:ilvl="7" w:tplc="040C0003" w:tentative="1">
      <w:start w:val="1"/>
      <w:numFmt w:val="bullet"/>
      <w:lvlText w:val="o"/>
      <w:lvlJc w:val="start"/>
      <w:pPr>
        <w:ind w:start="270pt" w:hanging="18pt"/>
      </w:pPr>
      <w:rPr>
        <w:rFonts w:ascii="Courier New" w:hAnsi="Courier New" w:cs="Symbol" w:hint="default"/>
      </w:rPr>
    </w:lvl>
    <w:lvl w:ilvl="8" w:tplc="040C0005" w:tentative="1">
      <w:start w:val="1"/>
      <w:numFmt w:val="bullet"/>
      <w:lvlText w:val=""/>
      <w:lvlJc w:val="start"/>
      <w:pPr>
        <w:ind w:start="306pt" w:hanging="18pt"/>
      </w:pPr>
      <w:rPr>
        <w:rFonts w:ascii="Wingdings" w:hAnsi="Wingdings" w:hint="default"/>
      </w:rPr>
    </w:lvl>
  </w:abstractNum>
  <w:abstractNum w:abstractNumId="293" w15:restartNumberingAfterBreak="0">
    <w:nsid w:val="730C61C6"/>
    <w:multiLevelType w:val="hybridMultilevel"/>
    <w:tmpl w:val="86609280"/>
    <w:lvl w:ilvl="0" w:tplc="040C0001">
      <w:start w:val="1"/>
      <w:numFmt w:val="bullet"/>
      <w:lvlText w:val=""/>
      <w:lvlJc w:val="start"/>
      <w:pPr>
        <w:ind w:start="36pt" w:hanging="18pt"/>
      </w:pPr>
      <w:rPr>
        <w:rFonts w:ascii="Symbol" w:hAnsi="Symbol"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294" w15:restartNumberingAfterBreak="0">
    <w:nsid w:val="733C21F7"/>
    <w:multiLevelType w:val="hybridMultilevel"/>
    <w:tmpl w:val="5AEED55C"/>
    <w:lvl w:ilvl="0" w:tplc="040C0001">
      <w:start w:val="1"/>
      <w:numFmt w:val="bullet"/>
      <w:lvlText w:val=""/>
      <w:lvlJc w:val="start"/>
      <w:pPr>
        <w:ind w:start="43.10pt" w:hanging="18pt"/>
      </w:pPr>
      <w:rPr>
        <w:rFonts w:ascii="Symbol" w:hAnsi="Symbol" w:hint="default"/>
      </w:rPr>
    </w:lvl>
    <w:lvl w:ilvl="1" w:tplc="040C0003" w:tentative="1">
      <w:start w:val="1"/>
      <w:numFmt w:val="bullet"/>
      <w:lvlText w:val="o"/>
      <w:lvlJc w:val="start"/>
      <w:pPr>
        <w:ind w:start="79.10pt" w:hanging="18pt"/>
      </w:pPr>
      <w:rPr>
        <w:rFonts w:ascii="Courier New" w:hAnsi="Courier New" w:cs="Symbol" w:hint="default"/>
      </w:rPr>
    </w:lvl>
    <w:lvl w:ilvl="2" w:tplc="040C0005" w:tentative="1">
      <w:start w:val="1"/>
      <w:numFmt w:val="bullet"/>
      <w:lvlText w:val=""/>
      <w:lvlJc w:val="start"/>
      <w:pPr>
        <w:ind w:start="115.10pt" w:hanging="18pt"/>
      </w:pPr>
      <w:rPr>
        <w:rFonts w:ascii="Wingdings" w:hAnsi="Wingdings" w:hint="default"/>
      </w:rPr>
    </w:lvl>
    <w:lvl w:ilvl="3" w:tplc="040C0001" w:tentative="1">
      <w:start w:val="1"/>
      <w:numFmt w:val="bullet"/>
      <w:lvlText w:val=""/>
      <w:lvlJc w:val="start"/>
      <w:pPr>
        <w:ind w:start="151.10pt" w:hanging="18pt"/>
      </w:pPr>
      <w:rPr>
        <w:rFonts w:ascii="Symbol" w:hAnsi="Symbol" w:hint="default"/>
      </w:rPr>
    </w:lvl>
    <w:lvl w:ilvl="4" w:tplc="040C0003" w:tentative="1">
      <w:start w:val="1"/>
      <w:numFmt w:val="bullet"/>
      <w:lvlText w:val="o"/>
      <w:lvlJc w:val="start"/>
      <w:pPr>
        <w:ind w:start="187.10pt" w:hanging="18pt"/>
      </w:pPr>
      <w:rPr>
        <w:rFonts w:ascii="Courier New" w:hAnsi="Courier New" w:cs="Symbol" w:hint="default"/>
      </w:rPr>
    </w:lvl>
    <w:lvl w:ilvl="5" w:tplc="040C0005" w:tentative="1">
      <w:start w:val="1"/>
      <w:numFmt w:val="bullet"/>
      <w:lvlText w:val=""/>
      <w:lvlJc w:val="start"/>
      <w:pPr>
        <w:ind w:start="223.10pt" w:hanging="18pt"/>
      </w:pPr>
      <w:rPr>
        <w:rFonts w:ascii="Wingdings" w:hAnsi="Wingdings" w:hint="default"/>
      </w:rPr>
    </w:lvl>
    <w:lvl w:ilvl="6" w:tplc="040C0001" w:tentative="1">
      <w:start w:val="1"/>
      <w:numFmt w:val="bullet"/>
      <w:lvlText w:val=""/>
      <w:lvlJc w:val="start"/>
      <w:pPr>
        <w:ind w:start="259.10pt" w:hanging="18pt"/>
      </w:pPr>
      <w:rPr>
        <w:rFonts w:ascii="Symbol" w:hAnsi="Symbol" w:hint="default"/>
      </w:rPr>
    </w:lvl>
    <w:lvl w:ilvl="7" w:tplc="040C0003" w:tentative="1">
      <w:start w:val="1"/>
      <w:numFmt w:val="bullet"/>
      <w:lvlText w:val="o"/>
      <w:lvlJc w:val="start"/>
      <w:pPr>
        <w:ind w:start="295.10pt" w:hanging="18pt"/>
      </w:pPr>
      <w:rPr>
        <w:rFonts w:ascii="Courier New" w:hAnsi="Courier New" w:cs="Symbol" w:hint="default"/>
      </w:rPr>
    </w:lvl>
    <w:lvl w:ilvl="8" w:tplc="040C0005" w:tentative="1">
      <w:start w:val="1"/>
      <w:numFmt w:val="bullet"/>
      <w:lvlText w:val=""/>
      <w:lvlJc w:val="start"/>
      <w:pPr>
        <w:ind w:start="331.10pt" w:hanging="18pt"/>
      </w:pPr>
      <w:rPr>
        <w:rFonts w:ascii="Wingdings" w:hAnsi="Wingdings" w:hint="default"/>
      </w:rPr>
    </w:lvl>
  </w:abstractNum>
  <w:abstractNum w:abstractNumId="295" w15:restartNumberingAfterBreak="0">
    <w:nsid w:val="73CB779C"/>
    <w:multiLevelType w:val="hybridMultilevel"/>
    <w:tmpl w:val="EE20F05C"/>
    <w:lvl w:ilvl="0" w:tplc="040C000B">
      <w:start w:val="1"/>
      <w:numFmt w:val="bullet"/>
      <w:lvlText w:val=""/>
      <w:lvlJc w:val="start"/>
      <w:pPr>
        <w:ind w:start="36pt" w:hanging="18pt"/>
      </w:pPr>
      <w:rPr>
        <w:rFonts w:ascii="Wingdings" w:hAnsi="Wingdings"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296" w15:restartNumberingAfterBreak="0">
    <w:nsid w:val="73E4361E"/>
    <w:multiLevelType w:val="hybridMultilevel"/>
    <w:tmpl w:val="D666AE4A"/>
    <w:lvl w:ilvl="0" w:tplc="040C000B">
      <w:start w:val="1"/>
      <w:numFmt w:val="bullet"/>
      <w:lvlText w:val=""/>
      <w:lvlJc w:val="start"/>
      <w:pPr>
        <w:tabs>
          <w:tab w:val="num" w:pos="36pt"/>
        </w:tabs>
        <w:ind w:start="36pt" w:hanging="18pt"/>
      </w:pPr>
      <w:rPr>
        <w:rFonts w:ascii="Wingdings" w:hAnsi="Wingdings" w:hint="default"/>
      </w:rPr>
    </w:lvl>
    <w:lvl w:ilvl="1" w:tplc="040C0003" w:tentative="1">
      <w:start w:val="1"/>
      <w:numFmt w:val="bullet"/>
      <w:lvlText w:val="o"/>
      <w:lvlJc w:val="start"/>
      <w:pPr>
        <w:tabs>
          <w:tab w:val="num" w:pos="72pt"/>
        </w:tabs>
        <w:ind w:start="72pt" w:hanging="18pt"/>
      </w:pPr>
      <w:rPr>
        <w:rFonts w:ascii="Courier New" w:hAnsi="Courier New" w:cs="Wingdings" w:hint="default"/>
      </w:rPr>
    </w:lvl>
    <w:lvl w:ilvl="2" w:tplc="040C0005" w:tentative="1">
      <w:start w:val="1"/>
      <w:numFmt w:val="bullet"/>
      <w:lvlText w:val=""/>
      <w:lvlJc w:val="start"/>
      <w:pPr>
        <w:tabs>
          <w:tab w:val="num" w:pos="108pt"/>
        </w:tabs>
        <w:ind w:start="108pt" w:hanging="18pt"/>
      </w:pPr>
      <w:rPr>
        <w:rFonts w:ascii="Wingdings" w:hAnsi="Wingdings" w:hint="default"/>
      </w:rPr>
    </w:lvl>
    <w:lvl w:ilvl="3" w:tplc="040C0001" w:tentative="1">
      <w:start w:val="1"/>
      <w:numFmt w:val="bullet"/>
      <w:lvlText w:val=""/>
      <w:lvlJc w:val="start"/>
      <w:pPr>
        <w:tabs>
          <w:tab w:val="num" w:pos="144pt"/>
        </w:tabs>
        <w:ind w:start="144pt" w:hanging="18pt"/>
      </w:pPr>
      <w:rPr>
        <w:rFonts w:ascii="Symbol" w:hAnsi="Symbol" w:hint="default"/>
      </w:rPr>
    </w:lvl>
    <w:lvl w:ilvl="4" w:tplc="040C0003" w:tentative="1">
      <w:start w:val="1"/>
      <w:numFmt w:val="bullet"/>
      <w:lvlText w:val="o"/>
      <w:lvlJc w:val="start"/>
      <w:pPr>
        <w:tabs>
          <w:tab w:val="num" w:pos="180pt"/>
        </w:tabs>
        <w:ind w:start="180pt" w:hanging="18pt"/>
      </w:pPr>
      <w:rPr>
        <w:rFonts w:ascii="Courier New" w:hAnsi="Courier New" w:cs="Wingdings" w:hint="default"/>
      </w:rPr>
    </w:lvl>
    <w:lvl w:ilvl="5" w:tplc="040C0005" w:tentative="1">
      <w:start w:val="1"/>
      <w:numFmt w:val="bullet"/>
      <w:lvlText w:val=""/>
      <w:lvlJc w:val="start"/>
      <w:pPr>
        <w:tabs>
          <w:tab w:val="num" w:pos="216pt"/>
        </w:tabs>
        <w:ind w:start="216pt" w:hanging="18pt"/>
      </w:pPr>
      <w:rPr>
        <w:rFonts w:ascii="Wingdings" w:hAnsi="Wingdings" w:hint="default"/>
      </w:rPr>
    </w:lvl>
    <w:lvl w:ilvl="6" w:tplc="040C0001" w:tentative="1">
      <w:start w:val="1"/>
      <w:numFmt w:val="bullet"/>
      <w:lvlText w:val=""/>
      <w:lvlJc w:val="start"/>
      <w:pPr>
        <w:tabs>
          <w:tab w:val="num" w:pos="252pt"/>
        </w:tabs>
        <w:ind w:start="252pt" w:hanging="18pt"/>
      </w:pPr>
      <w:rPr>
        <w:rFonts w:ascii="Symbol" w:hAnsi="Symbol" w:hint="default"/>
      </w:rPr>
    </w:lvl>
    <w:lvl w:ilvl="7" w:tplc="040C0003" w:tentative="1">
      <w:start w:val="1"/>
      <w:numFmt w:val="bullet"/>
      <w:lvlText w:val="o"/>
      <w:lvlJc w:val="start"/>
      <w:pPr>
        <w:tabs>
          <w:tab w:val="num" w:pos="288pt"/>
        </w:tabs>
        <w:ind w:start="288pt" w:hanging="18pt"/>
      </w:pPr>
      <w:rPr>
        <w:rFonts w:ascii="Courier New" w:hAnsi="Courier New" w:cs="Wingdings" w:hint="default"/>
      </w:rPr>
    </w:lvl>
    <w:lvl w:ilvl="8" w:tplc="040C0005" w:tentative="1">
      <w:start w:val="1"/>
      <w:numFmt w:val="bullet"/>
      <w:lvlText w:val=""/>
      <w:lvlJc w:val="start"/>
      <w:pPr>
        <w:tabs>
          <w:tab w:val="num" w:pos="324pt"/>
        </w:tabs>
        <w:ind w:start="324pt" w:hanging="18pt"/>
      </w:pPr>
      <w:rPr>
        <w:rFonts w:ascii="Wingdings" w:hAnsi="Wingdings" w:hint="default"/>
      </w:rPr>
    </w:lvl>
  </w:abstractNum>
  <w:abstractNum w:abstractNumId="297" w15:restartNumberingAfterBreak="0">
    <w:nsid w:val="73E443AE"/>
    <w:multiLevelType w:val="hybridMultilevel"/>
    <w:tmpl w:val="526EDC82"/>
    <w:lvl w:ilvl="0" w:tplc="040C0001">
      <w:start w:val="1"/>
      <w:numFmt w:val="bullet"/>
      <w:lvlText w:val=""/>
      <w:lvlJc w:val="start"/>
      <w:pPr>
        <w:ind w:start="36pt" w:hanging="18pt"/>
      </w:pPr>
      <w:rPr>
        <w:rFonts w:ascii="Symbol" w:hAnsi="Symbol"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298" w15:restartNumberingAfterBreak="0">
    <w:nsid w:val="74B17835"/>
    <w:multiLevelType w:val="hybridMultilevel"/>
    <w:tmpl w:val="993C3604"/>
    <w:lvl w:ilvl="0" w:tplc="040C0001">
      <w:start w:val="1"/>
      <w:numFmt w:val="bullet"/>
      <w:lvlText w:val=""/>
      <w:lvlJc w:val="start"/>
      <w:pPr>
        <w:ind w:start="18pt" w:hanging="18pt"/>
      </w:pPr>
      <w:rPr>
        <w:rFonts w:ascii="Symbol" w:hAnsi="Symbol" w:hint="default"/>
      </w:rPr>
    </w:lvl>
    <w:lvl w:ilvl="1" w:tplc="040C0003" w:tentative="1">
      <w:start w:val="1"/>
      <w:numFmt w:val="bullet"/>
      <w:lvlText w:val="o"/>
      <w:lvlJc w:val="start"/>
      <w:pPr>
        <w:ind w:start="54pt" w:hanging="18pt"/>
      </w:pPr>
      <w:rPr>
        <w:rFonts w:ascii="Courier New" w:hAnsi="Courier New" w:cs="Symbol" w:hint="default"/>
      </w:rPr>
    </w:lvl>
    <w:lvl w:ilvl="2" w:tplc="040C0005" w:tentative="1">
      <w:start w:val="1"/>
      <w:numFmt w:val="bullet"/>
      <w:lvlText w:val=""/>
      <w:lvlJc w:val="start"/>
      <w:pPr>
        <w:ind w:start="90pt" w:hanging="18pt"/>
      </w:pPr>
      <w:rPr>
        <w:rFonts w:ascii="Wingdings" w:hAnsi="Wingdings" w:hint="default"/>
      </w:rPr>
    </w:lvl>
    <w:lvl w:ilvl="3" w:tplc="040C0001" w:tentative="1">
      <w:start w:val="1"/>
      <w:numFmt w:val="bullet"/>
      <w:lvlText w:val=""/>
      <w:lvlJc w:val="start"/>
      <w:pPr>
        <w:ind w:start="126pt" w:hanging="18pt"/>
      </w:pPr>
      <w:rPr>
        <w:rFonts w:ascii="Symbol" w:hAnsi="Symbol" w:hint="default"/>
      </w:rPr>
    </w:lvl>
    <w:lvl w:ilvl="4" w:tplc="040C0003" w:tentative="1">
      <w:start w:val="1"/>
      <w:numFmt w:val="bullet"/>
      <w:lvlText w:val="o"/>
      <w:lvlJc w:val="start"/>
      <w:pPr>
        <w:ind w:start="162pt" w:hanging="18pt"/>
      </w:pPr>
      <w:rPr>
        <w:rFonts w:ascii="Courier New" w:hAnsi="Courier New" w:cs="Symbol" w:hint="default"/>
      </w:rPr>
    </w:lvl>
    <w:lvl w:ilvl="5" w:tplc="040C0005" w:tentative="1">
      <w:start w:val="1"/>
      <w:numFmt w:val="bullet"/>
      <w:lvlText w:val=""/>
      <w:lvlJc w:val="start"/>
      <w:pPr>
        <w:ind w:start="198pt" w:hanging="18pt"/>
      </w:pPr>
      <w:rPr>
        <w:rFonts w:ascii="Wingdings" w:hAnsi="Wingdings" w:hint="default"/>
      </w:rPr>
    </w:lvl>
    <w:lvl w:ilvl="6" w:tplc="040C0001" w:tentative="1">
      <w:start w:val="1"/>
      <w:numFmt w:val="bullet"/>
      <w:lvlText w:val=""/>
      <w:lvlJc w:val="start"/>
      <w:pPr>
        <w:ind w:start="234pt" w:hanging="18pt"/>
      </w:pPr>
      <w:rPr>
        <w:rFonts w:ascii="Symbol" w:hAnsi="Symbol" w:hint="default"/>
      </w:rPr>
    </w:lvl>
    <w:lvl w:ilvl="7" w:tplc="040C0003" w:tentative="1">
      <w:start w:val="1"/>
      <w:numFmt w:val="bullet"/>
      <w:lvlText w:val="o"/>
      <w:lvlJc w:val="start"/>
      <w:pPr>
        <w:ind w:start="270pt" w:hanging="18pt"/>
      </w:pPr>
      <w:rPr>
        <w:rFonts w:ascii="Courier New" w:hAnsi="Courier New" w:cs="Symbol" w:hint="default"/>
      </w:rPr>
    </w:lvl>
    <w:lvl w:ilvl="8" w:tplc="040C0005" w:tentative="1">
      <w:start w:val="1"/>
      <w:numFmt w:val="bullet"/>
      <w:lvlText w:val=""/>
      <w:lvlJc w:val="start"/>
      <w:pPr>
        <w:ind w:start="306pt" w:hanging="18pt"/>
      </w:pPr>
      <w:rPr>
        <w:rFonts w:ascii="Wingdings" w:hAnsi="Wingdings" w:hint="default"/>
      </w:rPr>
    </w:lvl>
  </w:abstractNum>
  <w:abstractNum w:abstractNumId="299" w15:restartNumberingAfterBreak="0">
    <w:nsid w:val="751F70E3"/>
    <w:multiLevelType w:val="hybridMultilevel"/>
    <w:tmpl w:val="9B78C46E"/>
    <w:lvl w:ilvl="0" w:tplc="040C000B">
      <w:start w:val="1"/>
      <w:numFmt w:val="bullet"/>
      <w:lvlText w:val=""/>
      <w:lvlJc w:val="start"/>
      <w:pPr>
        <w:ind w:start="18pt" w:hanging="18pt"/>
      </w:pPr>
      <w:rPr>
        <w:rFonts w:ascii="Wingdings" w:hAnsi="Wingdings" w:hint="default"/>
      </w:rPr>
    </w:lvl>
    <w:lvl w:ilvl="1" w:tplc="040C0003" w:tentative="1">
      <w:start w:val="1"/>
      <w:numFmt w:val="bullet"/>
      <w:lvlText w:val="o"/>
      <w:lvlJc w:val="start"/>
      <w:pPr>
        <w:ind w:start="54pt" w:hanging="18pt"/>
      </w:pPr>
      <w:rPr>
        <w:rFonts w:ascii="Courier New" w:hAnsi="Courier New" w:cs="Symbol" w:hint="default"/>
      </w:rPr>
    </w:lvl>
    <w:lvl w:ilvl="2" w:tplc="040C0005" w:tentative="1">
      <w:start w:val="1"/>
      <w:numFmt w:val="bullet"/>
      <w:lvlText w:val=""/>
      <w:lvlJc w:val="start"/>
      <w:pPr>
        <w:ind w:start="90pt" w:hanging="18pt"/>
      </w:pPr>
      <w:rPr>
        <w:rFonts w:ascii="Wingdings" w:hAnsi="Wingdings" w:hint="default"/>
      </w:rPr>
    </w:lvl>
    <w:lvl w:ilvl="3" w:tplc="040C0001" w:tentative="1">
      <w:start w:val="1"/>
      <w:numFmt w:val="bullet"/>
      <w:lvlText w:val=""/>
      <w:lvlJc w:val="start"/>
      <w:pPr>
        <w:ind w:start="126pt" w:hanging="18pt"/>
      </w:pPr>
      <w:rPr>
        <w:rFonts w:ascii="Symbol" w:hAnsi="Symbol" w:hint="default"/>
      </w:rPr>
    </w:lvl>
    <w:lvl w:ilvl="4" w:tplc="040C0003" w:tentative="1">
      <w:start w:val="1"/>
      <w:numFmt w:val="bullet"/>
      <w:lvlText w:val="o"/>
      <w:lvlJc w:val="start"/>
      <w:pPr>
        <w:ind w:start="162pt" w:hanging="18pt"/>
      </w:pPr>
      <w:rPr>
        <w:rFonts w:ascii="Courier New" w:hAnsi="Courier New" w:cs="Symbol" w:hint="default"/>
      </w:rPr>
    </w:lvl>
    <w:lvl w:ilvl="5" w:tplc="040C0005" w:tentative="1">
      <w:start w:val="1"/>
      <w:numFmt w:val="bullet"/>
      <w:lvlText w:val=""/>
      <w:lvlJc w:val="start"/>
      <w:pPr>
        <w:ind w:start="198pt" w:hanging="18pt"/>
      </w:pPr>
      <w:rPr>
        <w:rFonts w:ascii="Wingdings" w:hAnsi="Wingdings" w:hint="default"/>
      </w:rPr>
    </w:lvl>
    <w:lvl w:ilvl="6" w:tplc="040C0001" w:tentative="1">
      <w:start w:val="1"/>
      <w:numFmt w:val="bullet"/>
      <w:lvlText w:val=""/>
      <w:lvlJc w:val="start"/>
      <w:pPr>
        <w:ind w:start="234pt" w:hanging="18pt"/>
      </w:pPr>
      <w:rPr>
        <w:rFonts w:ascii="Symbol" w:hAnsi="Symbol" w:hint="default"/>
      </w:rPr>
    </w:lvl>
    <w:lvl w:ilvl="7" w:tplc="040C0003" w:tentative="1">
      <w:start w:val="1"/>
      <w:numFmt w:val="bullet"/>
      <w:lvlText w:val="o"/>
      <w:lvlJc w:val="start"/>
      <w:pPr>
        <w:ind w:start="270pt" w:hanging="18pt"/>
      </w:pPr>
      <w:rPr>
        <w:rFonts w:ascii="Courier New" w:hAnsi="Courier New" w:cs="Symbol" w:hint="default"/>
      </w:rPr>
    </w:lvl>
    <w:lvl w:ilvl="8" w:tplc="040C0005" w:tentative="1">
      <w:start w:val="1"/>
      <w:numFmt w:val="bullet"/>
      <w:lvlText w:val=""/>
      <w:lvlJc w:val="start"/>
      <w:pPr>
        <w:ind w:start="306pt" w:hanging="18pt"/>
      </w:pPr>
      <w:rPr>
        <w:rFonts w:ascii="Wingdings" w:hAnsi="Wingdings" w:hint="default"/>
      </w:rPr>
    </w:lvl>
  </w:abstractNum>
  <w:abstractNum w:abstractNumId="300" w15:restartNumberingAfterBreak="0">
    <w:nsid w:val="767D7234"/>
    <w:multiLevelType w:val="hybridMultilevel"/>
    <w:tmpl w:val="FC6EAD3C"/>
    <w:lvl w:ilvl="0" w:tplc="040C0001">
      <w:start w:val="1"/>
      <w:numFmt w:val="bullet"/>
      <w:lvlText w:val=""/>
      <w:lvlJc w:val="start"/>
      <w:pPr>
        <w:ind w:start="36pt" w:hanging="18pt"/>
      </w:pPr>
      <w:rPr>
        <w:rFonts w:ascii="Symbol" w:hAnsi="Symbol" w:hint="default"/>
      </w:rPr>
    </w:lvl>
    <w:lvl w:ilvl="1" w:tplc="040C0003" w:tentative="1">
      <w:start w:val="1"/>
      <w:numFmt w:val="bullet"/>
      <w:lvlText w:val="o"/>
      <w:lvlJc w:val="start"/>
      <w:pPr>
        <w:ind w:start="72pt" w:hanging="18pt"/>
      </w:pPr>
      <w:rPr>
        <w:rFonts w:ascii="Courier New" w:hAnsi="Courier New"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hint="default"/>
      </w:rPr>
    </w:lvl>
    <w:lvl w:ilvl="8" w:tplc="040C0005" w:tentative="1">
      <w:start w:val="1"/>
      <w:numFmt w:val="bullet"/>
      <w:lvlText w:val=""/>
      <w:lvlJc w:val="start"/>
      <w:pPr>
        <w:ind w:start="324pt" w:hanging="18pt"/>
      </w:pPr>
      <w:rPr>
        <w:rFonts w:ascii="Wingdings" w:hAnsi="Wingdings" w:hint="default"/>
      </w:rPr>
    </w:lvl>
  </w:abstractNum>
  <w:abstractNum w:abstractNumId="301" w15:restartNumberingAfterBreak="0">
    <w:nsid w:val="76904BDB"/>
    <w:multiLevelType w:val="hybridMultilevel"/>
    <w:tmpl w:val="9E78D6C4"/>
    <w:lvl w:ilvl="0" w:tplc="040C0001">
      <w:start w:val="1"/>
      <w:numFmt w:val="bullet"/>
      <w:lvlText w:val=""/>
      <w:lvlJc w:val="start"/>
      <w:pPr>
        <w:ind w:start="18pt" w:hanging="18pt"/>
      </w:pPr>
      <w:rPr>
        <w:rFonts w:ascii="Symbol" w:hAnsi="Symbol" w:hint="default"/>
      </w:rPr>
    </w:lvl>
    <w:lvl w:ilvl="1" w:tplc="040C0003" w:tentative="1">
      <w:start w:val="1"/>
      <w:numFmt w:val="bullet"/>
      <w:lvlText w:val="o"/>
      <w:lvlJc w:val="start"/>
      <w:pPr>
        <w:ind w:start="54pt" w:hanging="18pt"/>
      </w:pPr>
      <w:rPr>
        <w:rFonts w:ascii="Courier New" w:hAnsi="Courier New" w:hint="default"/>
      </w:rPr>
    </w:lvl>
    <w:lvl w:ilvl="2" w:tplc="040C0005" w:tentative="1">
      <w:start w:val="1"/>
      <w:numFmt w:val="bullet"/>
      <w:lvlText w:val=""/>
      <w:lvlJc w:val="start"/>
      <w:pPr>
        <w:ind w:start="90pt" w:hanging="18pt"/>
      </w:pPr>
      <w:rPr>
        <w:rFonts w:ascii="Wingdings" w:hAnsi="Wingdings" w:hint="default"/>
      </w:rPr>
    </w:lvl>
    <w:lvl w:ilvl="3" w:tplc="040C0001" w:tentative="1">
      <w:start w:val="1"/>
      <w:numFmt w:val="bullet"/>
      <w:lvlText w:val=""/>
      <w:lvlJc w:val="start"/>
      <w:pPr>
        <w:ind w:start="126pt" w:hanging="18pt"/>
      </w:pPr>
      <w:rPr>
        <w:rFonts w:ascii="Symbol" w:hAnsi="Symbol" w:hint="default"/>
      </w:rPr>
    </w:lvl>
    <w:lvl w:ilvl="4" w:tplc="040C0003" w:tentative="1">
      <w:start w:val="1"/>
      <w:numFmt w:val="bullet"/>
      <w:lvlText w:val="o"/>
      <w:lvlJc w:val="start"/>
      <w:pPr>
        <w:ind w:start="162pt" w:hanging="18pt"/>
      </w:pPr>
      <w:rPr>
        <w:rFonts w:ascii="Courier New" w:hAnsi="Courier New" w:hint="default"/>
      </w:rPr>
    </w:lvl>
    <w:lvl w:ilvl="5" w:tplc="040C0005" w:tentative="1">
      <w:start w:val="1"/>
      <w:numFmt w:val="bullet"/>
      <w:lvlText w:val=""/>
      <w:lvlJc w:val="start"/>
      <w:pPr>
        <w:ind w:start="198pt" w:hanging="18pt"/>
      </w:pPr>
      <w:rPr>
        <w:rFonts w:ascii="Wingdings" w:hAnsi="Wingdings" w:hint="default"/>
      </w:rPr>
    </w:lvl>
    <w:lvl w:ilvl="6" w:tplc="040C0001" w:tentative="1">
      <w:start w:val="1"/>
      <w:numFmt w:val="bullet"/>
      <w:lvlText w:val=""/>
      <w:lvlJc w:val="start"/>
      <w:pPr>
        <w:ind w:start="234pt" w:hanging="18pt"/>
      </w:pPr>
      <w:rPr>
        <w:rFonts w:ascii="Symbol" w:hAnsi="Symbol" w:hint="default"/>
      </w:rPr>
    </w:lvl>
    <w:lvl w:ilvl="7" w:tplc="040C0003" w:tentative="1">
      <w:start w:val="1"/>
      <w:numFmt w:val="bullet"/>
      <w:lvlText w:val="o"/>
      <w:lvlJc w:val="start"/>
      <w:pPr>
        <w:ind w:start="270pt" w:hanging="18pt"/>
      </w:pPr>
      <w:rPr>
        <w:rFonts w:ascii="Courier New" w:hAnsi="Courier New" w:hint="default"/>
      </w:rPr>
    </w:lvl>
    <w:lvl w:ilvl="8" w:tplc="040C0005" w:tentative="1">
      <w:start w:val="1"/>
      <w:numFmt w:val="bullet"/>
      <w:lvlText w:val=""/>
      <w:lvlJc w:val="start"/>
      <w:pPr>
        <w:ind w:start="306pt" w:hanging="18pt"/>
      </w:pPr>
      <w:rPr>
        <w:rFonts w:ascii="Wingdings" w:hAnsi="Wingdings" w:hint="default"/>
      </w:rPr>
    </w:lvl>
  </w:abstractNum>
  <w:abstractNum w:abstractNumId="302" w15:restartNumberingAfterBreak="0">
    <w:nsid w:val="76E166E0"/>
    <w:multiLevelType w:val="hybridMultilevel"/>
    <w:tmpl w:val="D8329F1E"/>
    <w:lvl w:ilvl="0" w:tplc="040C000B">
      <w:start w:val="1"/>
      <w:numFmt w:val="bullet"/>
      <w:lvlText w:val=""/>
      <w:lvlJc w:val="start"/>
      <w:pPr>
        <w:ind w:start="36pt" w:hanging="18pt"/>
      </w:pPr>
      <w:rPr>
        <w:rFonts w:ascii="Wingdings" w:hAnsi="Wingdings" w:hint="default"/>
      </w:rPr>
    </w:lvl>
    <w:lvl w:ilvl="1" w:tplc="040C0003" w:tentative="1">
      <w:start w:val="1"/>
      <w:numFmt w:val="bullet"/>
      <w:lvlText w:val="o"/>
      <w:lvlJc w:val="start"/>
      <w:pPr>
        <w:ind w:start="72pt" w:hanging="18pt"/>
      </w:pPr>
      <w:rPr>
        <w:rFonts w:ascii="Courier New" w:hAnsi="Courier New"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hint="default"/>
      </w:rPr>
    </w:lvl>
    <w:lvl w:ilvl="8" w:tplc="040C0005" w:tentative="1">
      <w:start w:val="1"/>
      <w:numFmt w:val="bullet"/>
      <w:lvlText w:val=""/>
      <w:lvlJc w:val="start"/>
      <w:pPr>
        <w:ind w:start="324pt" w:hanging="18pt"/>
      </w:pPr>
      <w:rPr>
        <w:rFonts w:ascii="Wingdings" w:hAnsi="Wingdings" w:hint="default"/>
      </w:rPr>
    </w:lvl>
  </w:abstractNum>
  <w:abstractNum w:abstractNumId="303" w15:restartNumberingAfterBreak="0">
    <w:nsid w:val="776112B5"/>
    <w:multiLevelType w:val="hybridMultilevel"/>
    <w:tmpl w:val="C9402AF8"/>
    <w:lvl w:ilvl="0" w:tplc="040C0001">
      <w:start w:val="1"/>
      <w:numFmt w:val="bullet"/>
      <w:lvlText w:val=""/>
      <w:lvlJc w:val="start"/>
      <w:pPr>
        <w:ind w:start="18pt" w:hanging="18pt"/>
      </w:pPr>
      <w:rPr>
        <w:rFonts w:ascii="Symbol" w:hAnsi="Symbol" w:hint="default"/>
      </w:rPr>
    </w:lvl>
    <w:lvl w:ilvl="1" w:tplc="040C0003" w:tentative="1">
      <w:start w:val="1"/>
      <w:numFmt w:val="bullet"/>
      <w:lvlText w:val="o"/>
      <w:lvlJc w:val="start"/>
      <w:pPr>
        <w:ind w:start="54pt" w:hanging="18pt"/>
      </w:pPr>
      <w:rPr>
        <w:rFonts w:ascii="Courier New" w:hAnsi="Courier New" w:hint="default"/>
      </w:rPr>
    </w:lvl>
    <w:lvl w:ilvl="2" w:tplc="040C0005" w:tentative="1">
      <w:start w:val="1"/>
      <w:numFmt w:val="bullet"/>
      <w:lvlText w:val=""/>
      <w:lvlJc w:val="start"/>
      <w:pPr>
        <w:ind w:start="90pt" w:hanging="18pt"/>
      </w:pPr>
      <w:rPr>
        <w:rFonts w:ascii="Wingdings" w:hAnsi="Wingdings" w:hint="default"/>
      </w:rPr>
    </w:lvl>
    <w:lvl w:ilvl="3" w:tplc="040C0001" w:tentative="1">
      <w:start w:val="1"/>
      <w:numFmt w:val="bullet"/>
      <w:lvlText w:val=""/>
      <w:lvlJc w:val="start"/>
      <w:pPr>
        <w:ind w:start="126pt" w:hanging="18pt"/>
      </w:pPr>
      <w:rPr>
        <w:rFonts w:ascii="Symbol" w:hAnsi="Symbol" w:hint="default"/>
      </w:rPr>
    </w:lvl>
    <w:lvl w:ilvl="4" w:tplc="040C0003" w:tentative="1">
      <w:start w:val="1"/>
      <w:numFmt w:val="bullet"/>
      <w:lvlText w:val="o"/>
      <w:lvlJc w:val="start"/>
      <w:pPr>
        <w:ind w:start="162pt" w:hanging="18pt"/>
      </w:pPr>
      <w:rPr>
        <w:rFonts w:ascii="Courier New" w:hAnsi="Courier New" w:hint="default"/>
      </w:rPr>
    </w:lvl>
    <w:lvl w:ilvl="5" w:tplc="040C0005" w:tentative="1">
      <w:start w:val="1"/>
      <w:numFmt w:val="bullet"/>
      <w:lvlText w:val=""/>
      <w:lvlJc w:val="start"/>
      <w:pPr>
        <w:ind w:start="198pt" w:hanging="18pt"/>
      </w:pPr>
      <w:rPr>
        <w:rFonts w:ascii="Wingdings" w:hAnsi="Wingdings" w:hint="default"/>
      </w:rPr>
    </w:lvl>
    <w:lvl w:ilvl="6" w:tplc="040C0001" w:tentative="1">
      <w:start w:val="1"/>
      <w:numFmt w:val="bullet"/>
      <w:lvlText w:val=""/>
      <w:lvlJc w:val="start"/>
      <w:pPr>
        <w:ind w:start="234pt" w:hanging="18pt"/>
      </w:pPr>
      <w:rPr>
        <w:rFonts w:ascii="Symbol" w:hAnsi="Symbol" w:hint="default"/>
      </w:rPr>
    </w:lvl>
    <w:lvl w:ilvl="7" w:tplc="040C0003" w:tentative="1">
      <w:start w:val="1"/>
      <w:numFmt w:val="bullet"/>
      <w:lvlText w:val="o"/>
      <w:lvlJc w:val="start"/>
      <w:pPr>
        <w:ind w:start="270pt" w:hanging="18pt"/>
      </w:pPr>
      <w:rPr>
        <w:rFonts w:ascii="Courier New" w:hAnsi="Courier New" w:hint="default"/>
      </w:rPr>
    </w:lvl>
    <w:lvl w:ilvl="8" w:tplc="040C0005" w:tentative="1">
      <w:start w:val="1"/>
      <w:numFmt w:val="bullet"/>
      <w:lvlText w:val=""/>
      <w:lvlJc w:val="start"/>
      <w:pPr>
        <w:ind w:start="306pt" w:hanging="18pt"/>
      </w:pPr>
      <w:rPr>
        <w:rFonts w:ascii="Wingdings" w:hAnsi="Wingdings" w:hint="default"/>
      </w:rPr>
    </w:lvl>
  </w:abstractNum>
  <w:abstractNum w:abstractNumId="304" w15:restartNumberingAfterBreak="0">
    <w:nsid w:val="7893022C"/>
    <w:multiLevelType w:val="hybridMultilevel"/>
    <w:tmpl w:val="E146E792"/>
    <w:lvl w:ilvl="0" w:tplc="040C0001">
      <w:start w:val="1"/>
      <w:numFmt w:val="bullet"/>
      <w:lvlText w:val=""/>
      <w:lvlJc w:val="start"/>
      <w:pPr>
        <w:tabs>
          <w:tab w:val="num" w:pos="36pt"/>
        </w:tabs>
        <w:ind w:start="36pt" w:hanging="18pt"/>
      </w:pPr>
      <w:rPr>
        <w:rFonts w:ascii="Symbol" w:hAnsi="Symbol" w:hint="default"/>
      </w:rPr>
    </w:lvl>
    <w:lvl w:ilvl="1" w:tplc="040C0003" w:tentative="1">
      <w:start w:val="1"/>
      <w:numFmt w:val="bullet"/>
      <w:lvlText w:val="o"/>
      <w:lvlJc w:val="start"/>
      <w:pPr>
        <w:tabs>
          <w:tab w:val="num" w:pos="72pt"/>
        </w:tabs>
        <w:ind w:start="72pt" w:hanging="18pt"/>
      </w:pPr>
      <w:rPr>
        <w:rFonts w:ascii="Courier New" w:hAnsi="Courier New" w:cs="Wingdings" w:hint="default"/>
      </w:rPr>
    </w:lvl>
    <w:lvl w:ilvl="2" w:tplc="040C0005" w:tentative="1">
      <w:start w:val="1"/>
      <w:numFmt w:val="bullet"/>
      <w:lvlText w:val=""/>
      <w:lvlJc w:val="start"/>
      <w:pPr>
        <w:tabs>
          <w:tab w:val="num" w:pos="108pt"/>
        </w:tabs>
        <w:ind w:start="108pt" w:hanging="18pt"/>
      </w:pPr>
      <w:rPr>
        <w:rFonts w:ascii="Wingdings" w:hAnsi="Wingdings" w:hint="default"/>
      </w:rPr>
    </w:lvl>
    <w:lvl w:ilvl="3" w:tplc="040C0001" w:tentative="1">
      <w:start w:val="1"/>
      <w:numFmt w:val="bullet"/>
      <w:lvlText w:val=""/>
      <w:lvlJc w:val="start"/>
      <w:pPr>
        <w:tabs>
          <w:tab w:val="num" w:pos="144pt"/>
        </w:tabs>
        <w:ind w:start="144pt" w:hanging="18pt"/>
      </w:pPr>
      <w:rPr>
        <w:rFonts w:ascii="Symbol" w:hAnsi="Symbol" w:hint="default"/>
      </w:rPr>
    </w:lvl>
    <w:lvl w:ilvl="4" w:tplc="040C0003" w:tentative="1">
      <w:start w:val="1"/>
      <w:numFmt w:val="bullet"/>
      <w:lvlText w:val="o"/>
      <w:lvlJc w:val="start"/>
      <w:pPr>
        <w:tabs>
          <w:tab w:val="num" w:pos="180pt"/>
        </w:tabs>
        <w:ind w:start="180pt" w:hanging="18pt"/>
      </w:pPr>
      <w:rPr>
        <w:rFonts w:ascii="Courier New" w:hAnsi="Courier New" w:cs="Wingdings" w:hint="default"/>
      </w:rPr>
    </w:lvl>
    <w:lvl w:ilvl="5" w:tplc="040C0005" w:tentative="1">
      <w:start w:val="1"/>
      <w:numFmt w:val="bullet"/>
      <w:lvlText w:val=""/>
      <w:lvlJc w:val="start"/>
      <w:pPr>
        <w:tabs>
          <w:tab w:val="num" w:pos="216pt"/>
        </w:tabs>
        <w:ind w:start="216pt" w:hanging="18pt"/>
      </w:pPr>
      <w:rPr>
        <w:rFonts w:ascii="Wingdings" w:hAnsi="Wingdings" w:hint="default"/>
      </w:rPr>
    </w:lvl>
    <w:lvl w:ilvl="6" w:tplc="040C0001" w:tentative="1">
      <w:start w:val="1"/>
      <w:numFmt w:val="bullet"/>
      <w:lvlText w:val=""/>
      <w:lvlJc w:val="start"/>
      <w:pPr>
        <w:tabs>
          <w:tab w:val="num" w:pos="252pt"/>
        </w:tabs>
        <w:ind w:start="252pt" w:hanging="18pt"/>
      </w:pPr>
      <w:rPr>
        <w:rFonts w:ascii="Symbol" w:hAnsi="Symbol" w:hint="default"/>
      </w:rPr>
    </w:lvl>
    <w:lvl w:ilvl="7" w:tplc="040C0003" w:tentative="1">
      <w:start w:val="1"/>
      <w:numFmt w:val="bullet"/>
      <w:lvlText w:val="o"/>
      <w:lvlJc w:val="start"/>
      <w:pPr>
        <w:tabs>
          <w:tab w:val="num" w:pos="288pt"/>
        </w:tabs>
        <w:ind w:start="288pt" w:hanging="18pt"/>
      </w:pPr>
      <w:rPr>
        <w:rFonts w:ascii="Courier New" w:hAnsi="Courier New" w:cs="Wingdings" w:hint="default"/>
      </w:rPr>
    </w:lvl>
    <w:lvl w:ilvl="8" w:tplc="040C0005" w:tentative="1">
      <w:start w:val="1"/>
      <w:numFmt w:val="bullet"/>
      <w:lvlText w:val=""/>
      <w:lvlJc w:val="start"/>
      <w:pPr>
        <w:tabs>
          <w:tab w:val="num" w:pos="324pt"/>
        </w:tabs>
        <w:ind w:start="324pt" w:hanging="18pt"/>
      </w:pPr>
      <w:rPr>
        <w:rFonts w:ascii="Wingdings" w:hAnsi="Wingdings" w:hint="default"/>
      </w:rPr>
    </w:lvl>
  </w:abstractNum>
  <w:abstractNum w:abstractNumId="305" w15:restartNumberingAfterBreak="0">
    <w:nsid w:val="79022554"/>
    <w:multiLevelType w:val="hybridMultilevel"/>
    <w:tmpl w:val="9708B5EE"/>
    <w:lvl w:ilvl="0" w:tplc="040C0001">
      <w:start w:val="1"/>
      <w:numFmt w:val="bullet"/>
      <w:lvlText w:val=""/>
      <w:lvlJc w:val="start"/>
      <w:pPr>
        <w:ind w:start="-6.55pt" w:hanging="18pt"/>
      </w:pPr>
      <w:rPr>
        <w:rFonts w:ascii="Symbol" w:hAnsi="Symbol" w:hint="default"/>
      </w:rPr>
    </w:lvl>
    <w:lvl w:ilvl="1" w:tplc="040C0003" w:tentative="1">
      <w:start w:val="1"/>
      <w:numFmt w:val="bullet"/>
      <w:lvlText w:val="o"/>
      <w:lvlJc w:val="start"/>
      <w:pPr>
        <w:ind w:start="29.45pt" w:hanging="18pt"/>
      </w:pPr>
      <w:rPr>
        <w:rFonts w:ascii="Courier New" w:hAnsi="Courier New" w:cs="Wingdings" w:hint="default"/>
      </w:rPr>
    </w:lvl>
    <w:lvl w:ilvl="2" w:tplc="040C0005" w:tentative="1">
      <w:start w:val="1"/>
      <w:numFmt w:val="bullet"/>
      <w:lvlText w:val=""/>
      <w:lvlJc w:val="start"/>
      <w:pPr>
        <w:ind w:start="65.45pt" w:hanging="18pt"/>
      </w:pPr>
      <w:rPr>
        <w:rFonts w:ascii="Wingdings" w:hAnsi="Wingdings" w:hint="default"/>
      </w:rPr>
    </w:lvl>
    <w:lvl w:ilvl="3" w:tplc="040C0001" w:tentative="1">
      <w:start w:val="1"/>
      <w:numFmt w:val="bullet"/>
      <w:lvlText w:val=""/>
      <w:lvlJc w:val="start"/>
      <w:pPr>
        <w:ind w:start="101.45pt" w:hanging="18pt"/>
      </w:pPr>
      <w:rPr>
        <w:rFonts w:ascii="Symbol" w:hAnsi="Symbol" w:hint="default"/>
      </w:rPr>
    </w:lvl>
    <w:lvl w:ilvl="4" w:tplc="040C0003" w:tentative="1">
      <w:start w:val="1"/>
      <w:numFmt w:val="bullet"/>
      <w:lvlText w:val="o"/>
      <w:lvlJc w:val="start"/>
      <w:pPr>
        <w:ind w:start="137.45pt" w:hanging="18pt"/>
      </w:pPr>
      <w:rPr>
        <w:rFonts w:ascii="Courier New" w:hAnsi="Courier New" w:cs="Wingdings" w:hint="default"/>
      </w:rPr>
    </w:lvl>
    <w:lvl w:ilvl="5" w:tplc="040C0005" w:tentative="1">
      <w:start w:val="1"/>
      <w:numFmt w:val="bullet"/>
      <w:lvlText w:val=""/>
      <w:lvlJc w:val="start"/>
      <w:pPr>
        <w:ind w:start="173.45pt" w:hanging="18pt"/>
      </w:pPr>
      <w:rPr>
        <w:rFonts w:ascii="Wingdings" w:hAnsi="Wingdings" w:hint="default"/>
      </w:rPr>
    </w:lvl>
    <w:lvl w:ilvl="6" w:tplc="040C0001" w:tentative="1">
      <w:start w:val="1"/>
      <w:numFmt w:val="bullet"/>
      <w:lvlText w:val=""/>
      <w:lvlJc w:val="start"/>
      <w:pPr>
        <w:ind w:start="209.45pt" w:hanging="18pt"/>
      </w:pPr>
      <w:rPr>
        <w:rFonts w:ascii="Symbol" w:hAnsi="Symbol" w:hint="default"/>
      </w:rPr>
    </w:lvl>
    <w:lvl w:ilvl="7" w:tplc="040C0003" w:tentative="1">
      <w:start w:val="1"/>
      <w:numFmt w:val="bullet"/>
      <w:lvlText w:val="o"/>
      <w:lvlJc w:val="start"/>
      <w:pPr>
        <w:ind w:start="245.45pt" w:hanging="18pt"/>
      </w:pPr>
      <w:rPr>
        <w:rFonts w:ascii="Courier New" w:hAnsi="Courier New" w:cs="Wingdings" w:hint="default"/>
      </w:rPr>
    </w:lvl>
    <w:lvl w:ilvl="8" w:tplc="040C0005" w:tentative="1">
      <w:start w:val="1"/>
      <w:numFmt w:val="bullet"/>
      <w:lvlText w:val=""/>
      <w:lvlJc w:val="start"/>
      <w:pPr>
        <w:ind w:start="281.45pt" w:hanging="18pt"/>
      </w:pPr>
      <w:rPr>
        <w:rFonts w:ascii="Wingdings" w:hAnsi="Wingdings" w:hint="default"/>
      </w:rPr>
    </w:lvl>
  </w:abstractNum>
  <w:abstractNum w:abstractNumId="306" w15:restartNumberingAfterBreak="0">
    <w:nsid w:val="79E212E0"/>
    <w:multiLevelType w:val="hybridMultilevel"/>
    <w:tmpl w:val="64CC5AB0"/>
    <w:lvl w:ilvl="0" w:tplc="040C0001">
      <w:start w:val="1"/>
      <w:numFmt w:val="bullet"/>
      <w:lvlText w:val=""/>
      <w:lvlJc w:val="start"/>
      <w:pPr>
        <w:ind w:start="36pt" w:hanging="18pt"/>
      </w:pPr>
      <w:rPr>
        <w:rFonts w:ascii="Symbol" w:hAnsi="Symbol"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307" w15:restartNumberingAfterBreak="0">
    <w:nsid w:val="79E21F5B"/>
    <w:multiLevelType w:val="hybridMultilevel"/>
    <w:tmpl w:val="EB7A3B6A"/>
    <w:lvl w:ilvl="0" w:tplc="040C000B">
      <w:start w:val="1"/>
      <w:numFmt w:val="bullet"/>
      <w:lvlText w:val=""/>
      <w:lvlJc w:val="start"/>
      <w:pPr>
        <w:ind w:start="18pt" w:hanging="18pt"/>
      </w:pPr>
      <w:rPr>
        <w:rFonts w:ascii="Wingdings" w:hAnsi="Wingdings" w:hint="default"/>
      </w:rPr>
    </w:lvl>
    <w:lvl w:ilvl="1" w:tplc="040C0003" w:tentative="1">
      <w:start w:val="1"/>
      <w:numFmt w:val="bullet"/>
      <w:lvlText w:val="o"/>
      <w:lvlJc w:val="start"/>
      <w:pPr>
        <w:ind w:start="54pt" w:hanging="18pt"/>
      </w:pPr>
      <w:rPr>
        <w:rFonts w:ascii="Courier New" w:hAnsi="Courier New" w:cs="Symbol" w:hint="default"/>
      </w:rPr>
    </w:lvl>
    <w:lvl w:ilvl="2" w:tplc="040C0005" w:tentative="1">
      <w:start w:val="1"/>
      <w:numFmt w:val="bullet"/>
      <w:lvlText w:val=""/>
      <w:lvlJc w:val="start"/>
      <w:pPr>
        <w:ind w:start="90pt" w:hanging="18pt"/>
      </w:pPr>
      <w:rPr>
        <w:rFonts w:ascii="Wingdings" w:hAnsi="Wingdings" w:hint="default"/>
      </w:rPr>
    </w:lvl>
    <w:lvl w:ilvl="3" w:tplc="040C0001" w:tentative="1">
      <w:start w:val="1"/>
      <w:numFmt w:val="bullet"/>
      <w:lvlText w:val=""/>
      <w:lvlJc w:val="start"/>
      <w:pPr>
        <w:ind w:start="126pt" w:hanging="18pt"/>
      </w:pPr>
      <w:rPr>
        <w:rFonts w:ascii="Symbol" w:hAnsi="Symbol" w:hint="default"/>
      </w:rPr>
    </w:lvl>
    <w:lvl w:ilvl="4" w:tplc="040C0003" w:tentative="1">
      <w:start w:val="1"/>
      <w:numFmt w:val="bullet"/>
      <w:lvlText w:val="o"/>
      <w:lvlJc w:val="start"/>
      <w:pPr>
        <w:ind w:start="162pt" w:hanging="18pt"/>
      </w:pPr>
      <w:rPr>
        <w:rFonts w:ascii="Courier New" w:hAnsi="Courier New" w:cs="Symbol" w:hint="default"/>
      </w:rPr>
    </w:lvl>
    <w:lvl w:ilvl="5" w:tplc="040C0005" w:tentative="1">
      <w:start w:val="1"/>
      <w:numFmt w:val="bullet"/>
      <w:lvlText w:val=""/>
      <w:lvlJc w:val="start"/>
      <w:pPr>
        <w:ind w:start="198pt" w:hanging="18pt"/>
      </w:pPr>
      <w:rPr>
        <w:rFonts w:ascii="Wingdings" w:hAnsi="Wingdings" w:hint="default"/>
      </w:rPr>
    </w:lvl>
    <w:lvl w:ilvl="6" w:tplc="040C0001" w:tentative="1">
      <w:start w:val="1"/>
      <w:numFmt w:val="bullet"/>
      <w:lvlText w:val=""/>
      <w:lvlJc w:val="start"/>
      <w:pPr>
        <w:ind w:start="234pt" w:hanging="18pt"/>
      </w:pPr>
      <w:rPr>
        <w:rFonts w:ascii="Symbol" w:hAnsi="Symbol" w:hint="default"/>
      </w:rPr>
    </w:lvl>
    <w:lvl w:ilvl="7" w:tplc="040C0003" w:tentative="1">
      <w:start w:val="1"/>
      <w:numFmt w:val="bullet"/>
      <w:lvlText w:val="o"/>
      <w:lvlJc w:val="start"/>
      <w:pPr>
        <w:ind w:start="270pt" w:hanging="18pt"/>
      </w:pPr>
      <w:rPr>
        <w:rFonts w:ascii="Courier New" w:hAnsi="Courier New" w:cs="Symbol" w:hint="default"/>
      </w:rPr>
    </w:lvl>
    <w:lvl w:ilvl="8" w:tplc="040C0005" w:tentative="1">
      <w:start w:val="1"/>
      <w:numFmt w:val="bullet"/>
      <w:lvlText w:val=""/>
      <w:lvlJc w:val="start"/>
      <w:pPr>
        <w:ind w:start="306pt" w:hanging="18pt"/>
      </w:pPr>
      <w:rPr>
        <w:rFonts w:ascii="Wingdings" w:hAnsi="Wingdings" w:hint="default"/>
      </w:rPr>
    </w:lvl>
  </w:abstractNum>
  <w:abstractNum w:abstractNumId="308" w15:restartNumberingAfterBreak="0">
    <w:nsid w:val="7A892D33"/>
    <w:multiLevelType w:val="hybridMultilevel"/>
    <w:tmpl w:val="6B4A5D1A"/>
    <w:lvl w:ilvl="0" w:tplc="040C0001">
      <w:start w:val="1"/>
      <w:numFmt w:val="bullet"/>
      <w:lvlText w:val=""/>
      <w:lvlJc w:val="start"/>
      <w:pPr>
        <w:ind w:start="36pt" w:hanging="18pt"/>
      </w:pPr>
      <w:rPr>
        <w:rFonts w:ascii="Symbol" w:hAnsi="Symbol"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309" w15:restartNumberingAfterBreak="0">
    <w:nsid w:val="7ABD7E80"/>
    <w:multiLevelType w:val="hybridMultilevel"/>
    <w:tmpl w:val="76283974"/>
    <w:lvl w:ilvl="0" w:tplc="040C0001">
      <w:start w:val="1"/>
      <w:numFmt w:val="bullet"/>
      <w:lvlText w:val=""/>
      <w:lvlJc w:val="start"/>
      <w:pPr>
        <w:ind w:start="36pt" w:hanging="18pt"/>
      </w:pPr>
      <w:rPr>
        <w:rFonts w:ascii="Symbol" w:hAnsi="Symbol"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310" w15:restartNumberingAfterBreak="0">
    <w:nsid w:val="7AE45DD1"/>
    <w:multiLevelType w:val="hybridMultilevel"/>
    <w:tmpl w:val="DAC44F76"/>
    <w:lvl w:ilvl="0" w:tplc="040C0001">
      <w:start w:val="1"/>
      <w:numFmt w:val="bullet"/>
      <w:lvlText w:val=""/>
      <w:lvlJc w:val="start"/>
      <w:pPr>
        <w:ind w:start="36pt" w:hanging="18pt"/>
      </w:pPr>
      <w:rPr>
        <w:rFonts w:ascii="Symbol" w:hAnsi="Symbol"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311" w15:restartNumberingAfterBreak="0">
    <w:nsid w:val="7B536AE7"/>
    <w:multiLevelType w:val="hybridMultilevel"/>
    <w:tmpl w:val="F21828F6"/>
    <w:lvl w:ilvl="0" w:tplc="040C000B">
      <w:start w:val="1"/>
      <w:numFmt w:val="bullet"/>
      <w:lvlText w:val=""/>
      <w:lvlJc w:val="start"/>
      <w:pPr>
        <w:ind w:start="36pt" w:hanging="18pt"/>
      </w:pPr>
      <w:rPr>
        <w:rFonts w:ascii="Wingdings" w:hAnsi="Wingdings" w:hint="default"/>
      </w:rPr>
    </w:lvl>
    <w:lvl w:ilvl="1" w:tplc="040C0003" w:tentative="1">
      <w:start w:val="1"/>
      <w:numFmt w:val="bullet"/>
      <w:lvlText w:val="o"/>
      <w:lvlJc w:val="start"/>
      <w:pPr>
        <w:ind w:start="72pt" w:hanging="18pt"/>
      </w:pPr>
      <w:rPr>
        <w:rFonts w:ascii="Courier New" w:hAnsi="Courier New" w:cs="Wingdings"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Wingdings"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Wingdings" w:hint="default"/>
      </w:rPr>
    </w:lvl>
    <w:lvl w:ilvl="8" w:tplc="040C0005" w:tentative="1">
      <w:start w:val="1"/>
      <w:numFmt w:val="bullet"/>
      <w:lvlText w:val=""/>
      <w:lvlJc w:val="start"/>
      <w:pPr>
        <w:ind w:start="324pt" w:hanging="18pt"/>
      </w:pPr>
      <w:rPr>
        <w:rFonts w:ascii="Wingdings" w:hAnsi="Wingdings" w:hint="default"/>
      </w:rPr>
    </w:lvl>
  </w:abstractNum>
  <w:abstractNum w:abstractNumId="312" w15:restartNumberingAfterBreak="0">
    <w:nsid w:val="7B6058EE"/>
    <w:multiLevelType w:val="hybridMultilevel"/>
    <w:tmpl w:val="FF4A8078"/>
    <w:lvl w:ilvl="0" w:tplc="040C000B">
      <w:start w:val="1"/>
      <w:numFmt w:val="bullet"/>
      <w:lvlText w:val=""/>
      <w:lvlJc w:val="start"/>
      <w:pPr>
        <w:ind w:start="36pt" w:hanging="18pt"/>
      </w:pPr>
      <w:rPr>
        <w:rFonts w:ascii="Wingdings" w:hAnsi="Wingdings" w:hint="default"/>
      </w:rPr>
    </w:lvl>
    <w:lvl w:ilvl="1" w:tplc="040C0003" w:tentative="1">
      <w:start w:val="1"/>
      <w:numFmt w:val="bullet"/>
      <w:lvlText w:val="o"/>
      <w:lvlJc w:val="start"/>
      <w:pPr>
        <w:ind w:start="72pt" w:hanging="18pt"/>
      </w:pPr>
      <w:rPr>
        <w:rFonts w:ascii="Courier New" w:hAnsi="Courier New"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hint="default"/>
      </w:rPr>
    </w:lvl>
    <w:lvl w:ilvl="8" w:tplc="040C0005" w:tentative="1">
      <w:start w:val="1"/>
      <w:numFmt w:val="bullet"/>
      <w:lvlText w:val=""/>
      <w:lvlJc w:val="start"/>
      <w:pPr>
        <w:ind w:start="324pt" w:hanging="18pt"/>
      </w:pPr>
      <w:rPr>
        <w:rFonts w:ascii="Wingdings" w:hAnsi="Wingdings" w:hint="default"/>
      </w:rPr>
    </w:lvl>
  </w:abstractNum>
  <w:abstractNum w:abstractNumId="313" w15:restartNumberingAfterBreak="0">
    <w:nsid w:val="7BB82548"/>
    <w:multiLevelType w:val="hybridMultilevel"/>
    <w:tmpl w:val="0172DAD2"/>
    <w:lvl w:ilvl="0" w:tplc="7868AEA4">
      <w:start w:val="1"/>
      <w:numFmt w:val="bullet"/>
      <w:lvlText w:val="-"/>
      <w:lvlJc w:val="start"/>
      <w:pPr>
        <w:tabs>
          <w:tab w:val="num" w:pos="18pt"/>
        </w:tabs>
        <w:ind w:start="18pt" w:hanging="18pt"/>
      </w:pPr>
      <w:rPr>
        <w:rFonts w:ascii="Arial" w:eastAsia="Times New Roman" w:hAnsi="Arial" w:cs="Calibri" w:hint="default"/>
        <w:b w:val="0"/>
        <w:sz w:val="24"/>
      </w:rPr>
    </w:lvl>
    <w:lvl w:ilvl="1" w:tplc="040C0003" w:tentative="1">
      <w:start w:val="1"/>
      <w:numFmt w:val="bullet"/>
      <w:lvlText w:val="o"/>
      <w:lvlJc w:val="start"/>
      <w:pPr>
        <w:ind w:start="54pt" w:hanging="18pt"/>
      </w:pPr>
      <w:rPr>
        <w:rFonts w:ascii="Courier New" w:hAnsi="Courier New" w:cs="Symbol" w:hint="default"/>
      </w:rPr>
    </w:lvl>
    <w:lvl w:ilvl="2" w:tplc="040C0005" w:tentative="1">
      <w:start w:val="1"/>
      <w:numFmt w:val="bullet"/>
      <w:lvlText w:val=""/>
      <w:lvlJc w:val="start"/>
      <w:pPr>
        <w:ind w:start="90pt" w:hanging="18pt"/>
      </w:pPr>
      <w:rPr>
        <w:rFonts w:ascii="Wingdings" w:hAnsi="Wingdings" w:hint="default"/>
      </w:rPr>
    </w:lvl>
    <w:lvl w:ilvl="3" w:tplc="040C0001" w:tentative="1">
      <w:start w:val="1"/>
      <w:numFmt w:val="bullet"/>
      <w:lvlText w:val=""/>
      <w:lvlJc w:val="start"/>
      <w:pPr>
        <w:ind w:start="126pt" w:hanging="18pt"/>
      </w:pPr>
      <w:rPr>
        <w:rFonts w:ascii="Symbol" w:hAnsi="Symbol" w:hint="default"/>
      </w:rPr>
    </w:lvl>
    <w:lvl w:ilvl="4" w:tplc="040C0003" w:tentative="1">
      <w:start w:val="1"/>
      <w:numFmt w:val="bullet"/>
      <w:lvlText w:val="o"/>
      <w:lvlJc w:val="start"/>
      <w:pPr>
        <w:ind w:start="162pt" w:hanging="18pt"/>
      </w:pPr>
      <w:rPr>
        <w:rFonts w:ascii="Courier New" w:hAnsi="Courier New" w:cs="Symbol" w:hint="default"/>
      </w:rPr>
    </w:lvl>
    <w:lvl w:ilvl="5" w:tplc="040C0005" w:tentative="1">
      <w:start w:val="1"/>
      <w:numFmt w:val="bullet"/>
      <w:lvlText w:val=""/>
      <w:lvlJc w:val="start"/>
      <w:pPr>
        <w:ind w:start="198pt" w:hanging="18pt"/>
      </w:pPr>
      <w:rPr>
        <w:rFonts w:ascii="Wingdings" w:hAnsi="Wingdings" w:hint="default"/>
      </w:rPr>
    </w:lvl>
    <w:lvl w:ilvl="6" w:tplc="040C0001" w:tentative="1">
      <w:start w:val="1"/>
      <w:numFmt w:val="bullet"/>
      <w:lvlText w:val=""/>
      <w:lvlJc w:val="start"/>
      <w:pPr>
        <w:ind w:start="234pt" w:hanging="18pt"/>
      </w:pPr>
      <w:rPr>
        <w:rFonts w:ascii="Symbol" w:hAnsi="Symbol" w:hint="default"/>
      </w:rPr>
    </w:lvl>
    <w:lvl w:ilvl="7" w:tplc="040C0003" w:tentative="1">
      <w:start w:val="1"/>
      <w:numFmt w:val="bullet"/>
      <w:lvlText w:val="o"/>
      <w:lvlJc w:val="start"/>
      <w:pPr>
        <w:ind w:start="270pt" w:hanging="18pt"/>
      </w:pPr>
      <w:rPr>
        <w:rFonts w:ascii="Courier New" w:hAnsi="Courier New" w:cs="Symbol" w:hint="default"/>
      </w:rPr>
    </w:lvl>
    <w:lvl w:ilvl="8" w:tplc="040C0005" w:tentative="1">
      <w:start w:val="1"/>
      <w:numFmt w:val="bullet"/>
      <w:lvlText w:val=""/>
      <w:lvlJc w:val="start"/>
      <w:pPr>
        <w:ind w:start="306pt" w:hanging="18pt"/>
      </w:pPr>
      <w:rPr>
        <w:rFonts w:ascii="Wingdings" w:hAnsi="Wingdings" w:hint="default"/>
      </w:rPr>
    </w:lvl>
  </w:abstractNum>
  <w:abstractNum w:abstractNumId="314" w15:restartNumberingAfterBreak="0">
    <w:nsid w:val="7BD851C8"/>
    <w:multiLevelType w:val="hybridMultilevel"/>
    <w:tmpl w:val="516E3BCC"/>
    <w:lvl w:ilvl="0" w:tplc="040C000B">
      <w:start w:val="1"/>
      <w:numFmt w:val="bullet"/>
      <w:lvlText w:val=""/>
      <w:lvlJc w:val="start"/>
      <w:pPr>
        <w:ind w:start="18pt" w:hanging="18pt"/>
      </w:pPr>
      <w:rPr>
        <w:rFonts w:ascii="Wingdings" w:hAnsi="Wingdings" w:hint="default"/>
      </w:rPr>
    </w:lvl>
    <w:lvl w:ilvl="1" w:tplc="040C0003" w:tentative="1">
      <w:start w:val="1"/>
      <w:numFmt w:val="bullet"/>
      <w:lvlText w:val="o"/>
      <w:lvlJc w:val="start"/>
      <w:pPr>
        <w:ind w:start="54pt" w:hanging="18pt"/>
      </w:pPr>
      <w:rPr>
        <w:rFonts w:ascii="Courier New" w:hAnsi="Courier New" w:cs="Symbol" w:hint="default"/>
      </w:rPr>
    </w:lvl>
    <w:lvl w:ilvl="2" w:tplc="040C0005" w:tentative="1">
      <w:start w:val="1"/>
      <w:numFmt w:val="bullet"/>
      <w:lvlText w:val=""/>
      <w:lvlJc w:val="start"/>
      <w:pPr>
        <w:ind w:start="90pt" w:hanging="18pt"/>
      </w:pPr>
      <w:rPr>
        <w:rFonts w:ascii="Wingdings" w:hAnsi="Wingdings" w:hint="default"/>
      </w:rPr>
    </w:lvl>
    <w:lvl w:ilvl="3" w:tplc="040C0001" w:tentative="1">
      <w:start w:val="1"/>
      <w:numFmt w:val="bullet"/>
      <w:lvlText w:val=""/>
      <w:lvlJc w:val="start"/>
      <w:pPr>
        <w:ind w:start="126pt" w:hanging="18pt"/>
      </w:pPr>
      <w:rPr>
        <w:rFonts w:ascii="Symbol" w:hAnsi="Symbol" w:hint="default"/>
      </w:rPr>
    </w:lvl>
    <w:lvl w:ilvl="4" w:tplc="040C0003" w:tentative="1">
      <w:start w:val="1"/>
      <w:numFmt w:val="bullet"/>
      <w:lvlText w:val="o"/>
      <w:lvlJc w:val="start"/>
      <w:pPr>
        <w:ind w:start="162pt" w:hanging="18pt"/>
      </w:pPr>
      <w:rPr>
        <w:rFonts w:ascii="Courier New" w:hAnsi="Courier New" w:cs="Symbol" w:hint="default"/>
      </w:rPr>
    </w:lvl>
    <w:lvl w:ilvl="5" w:tplc="040C0005" w:tentative="1">
      <w:start w:val="1"/>
      <w:numFmt w:val="bullet"/>
      <w:lvlText w:val=""/>
      <w:lvlJc w:val="start"/>
      <w:pPr>
        <w:ind w:start="198pt" w:hanging="18pt"/>
      </w:pPr>
      <w:rPr>
        <w:rFonts w:ascii="Wingdings" w:hAnsi="Wingdings" w:hint="default"/>
      </w:rPr>
    </w:lvl>
    <w:lvl w:ilvl="6" w:tplc="040C0001" w:tentative="1">
      <w:start w:val="1"/>
      <w:numFmt w:val="bullet"/>
      <w:lvlText w:val=""/>
      <w:lvlJc w:val="start"/>
      <w:pPr>
        <w:ind w:start="234pt" w:hanging="18pt"/>
      </w:pPr>
      <w:rPr>
        <w:rFonts w:ascii="Symbol" w:hAnsi="Symbol" w:hint="default"/>
      </w:rPr>
    </w:lvl>
    <w:lvl w:ilvl="7" w:tplc="040C0003" w:tentative="1">
      <w:start w:val="1"/>
      <w:numFmt w:val="bullet"/>
      <w:lvlText w:val="o"/>
      <w:lvlJc w:val="start"/>
      <w:pPr>
        <w:ind w:start="270pt" w:hanging="18pt"/>
      </w:pPr>
      <w:rPr>
        <w:rFonts w:ascii="Courier New" w:hAnsi="Courier New" w:cs="Symbol" w:hint="default"/>
      </w:rPr>
    </w:lvl>
    <w:lvl w:ilvl="8" w:tplc="040C0005" w:tentative="1">
      <w:start w:val="1"/>
      <w:numFmt w:val="bullet"/>
      <w:lvlText w:val=""/>
      <w:lvlJc w:val="start"/>
      <w:pPr>
        <w:ind w:start="306pt" w:hanging="18pt"/>
      </w:pPr>
      <w:rPr>
        <w:rFonts w:ascii="Wingdings" w:hAnsi="Wingdings" w:hint="default"/>
      </w:rPr>
    </w:lvl>
  </w:abstractNum>
  <w:abstractNum w:abstractNumId="315" w15:restartNumberingAfterBreak="0">
    <w:nsid w:val="7BF541AB"/>
    <w:multiLevelType w:val="hybridMultilevel"/>
    <w:tmpl w:val="435C6D86"/>
    <w:lvl w:ilvl="0" w:tplc="040C000B">
      <w:start w:val="1"/>
      <w:numFmt w:val="bullet"/>
      <w:lvlText w:val=""/>
      <w:lvlJc w:val="start"/>
      <w:pPr>
        <w:ind w:start="39.30pt" w:hanging="18pt"/>
      </w:pPr>
      <w:rPr>
        <w:rFonts w:ascii="Wingdings" w:hAnsi="Wingdings" w:hint="default"/>
      </w:rPr>
    </w:lvl>
    <w:lvl w:ilvl="1" w:tplc="040C0003" w:tentative="1">
      <w:start w:val="1"/>
      <w:numFmt w:val="bullet"/>
      <w:lvlText w:val="o"/>
      <w:lvlJc w:val="start"/>
      <w:pPr>
        <w:ind w:start="108pt" w:hanging="18pt"/>
      </w:pPr>
      <w:rPr>
        <w:rFonts w:ascii="Courier New" w:hAnsi="Courier New" w:cs="Symbol" w:hint="default"/>
      </w:rPr>
    </w:lvl>
    <w:lvl w:ilvl="2" w:tplc="040C0005" w:tentative="1">
      <w:start w:val="1"/>
      <w:numFmt w:val="bullet"/>
      <w:lvlText w:val=""/>
      <w:lvlJc w:val="start"/>
      <w:pPr>
        <w:ind w:start="144pt" w:hanging="18pt"/>
      </w:pPr>
      <w:rPr>
        <w:rFonts w:ascii="Wingdings" w:hAnsi="Wingdings" w:hint="default"/>
      </w:rPr>
    </w:lvl>
    <w:lvl w:ilvl="3" w:tplc="040C0001" w:tentative="1">
      <w:start w:val="1"/>
      <w:numFmt w:val="bullet"/>
      <w:lvlText w:val=""/>
      <w:lvlJc w:val="start"/>
      <w:pPr>
        <w:ind w:start="180pt" w:hanging="18pt"/>
      </w:pPr>
      <w:rPr>
        <w:rFonts w:ascii="Symbol" w:hAnsi="Symbol" w:hint="default"/>
      </w:rPr>
    </w:lvl>
    <w:lvl w:ilvl="4" w:tplc="040C0003" w:tentative="1">
      <w:start w:val="1"/>
      <w:numFmt w:val="bullet"/>
      <w:lvlText w:val="o"/>
      <w:lvlJc w:val="start"/>
      <w:pPr>
        <w:ind w:start="216pt" w:hanging="18pt"/>
      </w:pPr>
      <w:rPr>
        <w:rFonts w:ascii="Courier New" w:hAnsi="Courier New" w:cs="Symbol" w:hint="default"/>
      </w:rPr>
    </w:lvl>
    <w:lvl w:ilvl="5" w:tplc="040C0005" w:tentative="1">
      <w:start w:val="1"/>
      <w:numFmt w:val="bullet"/>
      <w:lvlText w:val=""/>
      <w:lvlJc w:val="start"/>
      <w:pPr>
        <w:ind w:start="252pt" w:hanging="18pt"/>
      </w:pPr>
      <w:rPr>
        <w:rFonts w:ascii="Wingdings" w:hAnsi="Wingdings" w:hint="default"/>
      </w:rPr>
    </w:lvl>
    <w:lvl w:ilvl="6" w:tplc="040C0001" w:tentative="1">
      <w:start w:val="1"/>
      <w:numFmt w:val="bullet"/>
      <w:lvlText w:val=""/>
      <w:lvlJc w:val="start"/>
      <w:pPr>
        <w:ind w:start="288pt" w:hanging="18pt"/>
      </w:pPr>
      <w:rPr>
        <w:rFonts w:ascii="Symbol" w:hAnsi="Symbol" w:hint="default"/>
      </w:rPr>
    </w:lvl>
    <w:lvl w:ilvl="7" w:tplc="040C0003" w:tentative="1">
      <w:start w:val="1"/>
      <w:numFmt w:val="bullet"/>
      <w:lvlText w:val="o"/>
      <w:lvlJc w:val="start"/>
      <w:pPr>
        <w:ind w:start="324pt" w:hanging="18pt"/>
      </w:pPr>
      <w:rPr>
        <w:rFonts w:ascii="Courier New" w:hAnsi="Courier New" w:cs="Symbol" w:hint="default"/>
      </w:rPr>
    </w:lvl>
    <w:lvl w:ilvl="8" w:tplc="040C0005" w:tentative="1">
      <w:start w:val="1"/>
      <w:numFmt w:val="bullet"/>
      <w:lvlText w:val=""/>
      <w:lvlJc w:val="start"/>
      <w:pPr>
        <w:ind w:start="360pt" w:hanging="18pt"/>
      </w:pPr>
      <w:rPr>
        <w:rFonts w:ascii="Wingdings" w:hAnsi="Wingdings" w:hint="default"/>
      </w:rPr>
    </w:lvl>
  </w:abstractNum>
  <w:abstractNum w:abstractNumId="316" w15:restartNumberingAfterBreak="0">
    <w:nsid w:val="7C8F4DFE"/>
    <w:multiLevelType w:val="hybridMultilevel"/>
    <w:tmpl w:val="2526A860"/>
    <w:lvl w:ilvl="0" w:tplc="040C000B">
      <w:start w:val="1"/>
      <w:numFmt w:val="bullet"/>
      <w:lvlText w:val=""/>
      <w:lvlJc w:val="start"/>
      <w:pPr>
        <w:ind w:start="36pt" w:hanging="18pt"/>
      </w:pPr>
      <w:rPr>
        <w:rFonts w:ascii="Wingdings" w:hAnsi="Wingdings" w:hint="default"/>
      </w:rPr>
    </w:lvl>
    <w:lvl w:ilvl="1" w:tplc="040C0003">
      <w:start w:val="1"/>
      <w:numFmt w:val="bullet"/>
      <w:lvlText w:val="o"/>
      <w:lvlJc w:val="start"/>
      <w:pPr>
        <w:ind w:start="72pt" w:hanging="18pt"/>
      </w:pPr>
      <w:rPr>
        <w:rFonts w:ascii="Courier New" w:hAnsi="Courier New"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hint="default"/>
      </w:rPr>
    </w:lvl>
    <w:lvl w:ilvl="8" w:tplc="040C0005" w:tentative="1">
      <w:start w:val="1"/>
      <w:numFmt w:val="bullet"/>
      <w:lvlText w:val=""/>
      <w:lvlJc w:val="start"/>
      <w:pPr>
        <w:ind w:start="324pt" w:hanging="18pt"/>
      </w:pPr>
      <w:rPr>
        <w:rFonts w:ascii="Wingdings" w:hAnsi="Wingdings" w:hint="default"/>
      </w:rPr>
    </w:lvl>
  </w:abstractNum>
  <w:abstractNum w:abstractNumId="317" w15:restartNumberingAfterBreak="0">
    <w:nsid w:val="7CB46907"/>
    <w:multiLevelType w:val="hybridMultilevel"/>
    <w:tmpl w:val="E35A9CDA"/>
    <w:lvl w:ilvl="0" w:tplc="040C0001">
      <w:start w:val="1"/>
      <w:numFmt w:val="bullet"/>
      <w:lvlText w:val=""/>
      <w:lvlJc w:val="start"/>
      <w:pPr>
        <w:ind w:start="36pt" w:hanging="18pt"/>
      </w:pPr>
      <w:rPr>
        <w:rFonts w:ascii="Symbol" w:hAnsi="Symbol" w:hint="default"/>
      </w:rPr>
    </w:lvl>
    <w:lvl w:ilvl="1" w:tplc="040C0003" w:tentative="1">
      <w:start w:val="1"/>
      <w:numFmt w:val="bullet"/>
      <w:lvlText w:val="o"/>
      <w:lvlJc w:val="start"/>
      <w:pPr>
        <w:ind w:start="72pt" w:hanging="18pt"/>
      </w:pPr>
      <w:rPr>
        <w:rFonts w:ascii="Courier New" w:hAnsi="Courier New" w:cs="Wingdings"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Wingdings"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Wingdings" w:hint="default"/>
      </w:rPr>
    </w:lvl>
    <w:lvl w:ilvl="8" w:tplc="040C0005" w:tentative="1">
      <w:start w:val="1"/>
      <w:numFmt w:val="bullet"/>
      <w:lvlText w:val=""/>
      <w:lvlJc w:val="start"/>
      <w:pPr>
        <w:ind w:start="324pt" w:hanging="18pt"/>
      </w:pPr>
      <w:rPr>
        <w:rFonts w:ascii="Wingdings" w:hAnsi="Wingdings" w:hint="default"/>
      </w:rPr>
    </w:lvl>
  </w:abstractNum>
  <w:abstractNum w:abstractNumId="318" w15:restartNumberingAfterBreak="0">
    <w:nsid w:val="7CCA32BA"/>
    <w:multiLevelType w:val="hybridMultilevel"/>
    <w:tmpl w:val="70AE37D4"/>
    <w:lvl w:ilvl="0" w:tplc="040C0001">
      <w:start w:val="1"/>
      <w:numFmt w:val="bullet"/>
      <w:lvlText w:val=""/>
      <w:lvlJc w:val="start"/>
      <w:pPr>
        <w:ind w:start="36pt" w:hanging="18pt"/>
      </w:pPr>
      <w:rPr>
        <w:rFonts w:ascii="Symbol" w:hAnsi="Symbol"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319" w15:restartNumberingAfterBreak="0">
    <w:nsid w:val="7CCD145D"/>
    <w:multiLevelType w:val="hybridMultilevel"/>
    <w:tmpl w:val="D59EBCA0"/>
    <w:lvl w:ilvl="0" w:tplc="040C0001">
      <w:start w:val="1"/>
      <w:numFmt w:val="bullet"/>
      <w:lvlText w:val=""/>
      <w:lvlJc w:val="start"/>
      <w:pPr>
        <w:ind w:start="18pt" w:hanging="18pt"/>
      </w:pPr>
      <w:rPr>
        <w:rFonts w:ascii="Symbol" w:hAnsi="Symbol" w:hint="default"/>
      </w:rPr>
    </w:lvl>
    <w:lvl w:ilvl="1" w:tplc="040C0003" w:tentative="1">
      <w:start w:val="1"/>
      <w:numFmt w:val="bullet"/>
      <w:lvlText w:val="o"/>
      <w:lvlJc w:val="start"/>
      <w:pPr>
        <w:ind w:start="54pt" w:hanging="18pt"/>
      </w:pPr>
      <w:rPr>
        <w:rFonts w:ascii="Courier New" w:hAnsi="Courier New" w:cs="Symbol" w:hint="default"/>
      </w:rPr>
    </w:lvl>
    <w:lvl w:ilvl="2" w:tplc="040C0005" w:tentative="1">
      <w:start w:val="1"/>
      <w:numFmt w:val="bullet"/>
      <w:lvlText w:val=""/>
      <w:lvlJc w:val="start"/>
      <w:pPr>
        <w:ind w:start="90pt" w:hanging="18pt"/>
      </w:pPr>
      <w:rPr>
        <w:rFonts w:ascii="Wingdings" w:hAnsi="Wingdings" w:hint="default"/>
      </w:rPr>
    </w:lvl>
    <w:lvl w:ilvl="3" w:tplc="040C0001" w:tentative="1">
      <w:start w:val="1"/>
      <w:numFmt w:val="bullet"/>
      <w:lvlText w:val=""/>
      <w:lvlJc w:val="start"/>
      <w:pPr>
        <w:ind w:start="126pt" w:hanging="18pt"/>
      </w:pPr>
      <w:rPr>
        <w:rFonts w:ascii="Symbol" w:hAnsi="Symbol" w:hint="default"/>
      </w:rPr>
    </w:lvl>
    <w:lvl w:ilvl="4" w:tplc="040C0003" w:tentative="1">
      <w:start w:val="1"/>
      <w:numFmt w:val="bullet"/>
      <w:lvlText w:val="o"/>
      <w:lvlJc w:val="start"/>
      <w:pPr>
        <w:ind w:start="162pt" w:hanging="18pt"/>
      </w:pPr>
      <w:rPr>
        <w:rFonts w:ascii="Courier New" w:hAnsi="Courier New" w:cs="Symbol" w:hint="default"/>
      </w:rPr>
    </w:lvl>
    <w:lvl w:ilvl="5" w:tplc="040C0005" w:tentative="1">
      <w:start w:val="1"/>
      <w:numFmt w:val="bullet"/>
      <w:lvlText w:val=""/>
      <w:lvlJc w:val="start"/>
      <w:pPr>
        <w:ind w:start="198pt" w:hanging="18pt"/>
      </w:pPr>
      <w:rPr>
        <w:rFonts w:ascii="Wingdings" w:hAnsi="Wingdings" w:hint="default"/>
      </w:rPr>
    </w:lvl>
    <w:lvl w:ilvl="6" w:tplc="040C0001" w:tentative="1">
      <w:start w:val="1"/>
      <w:numFmt w:val="bullet"/>
      <w:lvlText w:val=""/>
      <w:lvlJc w:val="start"/>
      <w:pPr>
        <w:ind w:start="234pt" w:hanging="18pt"/>
      </w:pPr>
      <w:rPr>
        <w:rFonts w:ascii="Symbol" w:hAnsi="Symbol" w:hint="default"/>
      </w:rPr>
    </w:lvl>
    <w:lvl w:ilvl="7" w:tplc="040C0003" w:tentative="1">
      <w:start w:val="1"/>
      <w:numFmt w:val="bullet"/>
      <w:lvlText w:val="o"/>
      <w:lvlJc w:val="start"/>
      <w:pPr>
        <w:ind w:start="270pt" w:hanging="18pt"/>
      </w:pPr>
      <w:rPr>
        <w:rFonts w:ascii="Courier New" w:hAnsi="Courier New" w:cs="Symbol" w:hint="default"/>
      </w:rPr>
    </w:lvl>
    <w:lvl w:ilvl="8" w:tplc="040C0005" w:tentative="1">
      <w:start w:val="1"/>
      <w:numFmt w:val="bullet"/>
      <w:lvlText w:val=""/>
      <w:lvlJc w:val="start"/>
      <w:pPr>
        <w:ind w:start="306pt" w:hanging="18pt"/>
      </w:pPr>
      <w:rPr>
        <w:rFonts w:ascii="Wingdings" w:hAnsi="Wingdings" w:hint="default"/>
      </w:rPr>
    </w:lvl>
  </w:abstractNum>
  <w:abstractNum w:abstractNumId="320" w15:restartNumberingAfterBreak="0">
    <w:nsid w:val="7E543552"/>
    <w:multiLevelType w:val="hybridMultilevel"/>
    <w:tmpl w:val="91FAC50C"/>
    <w:lvl w:ilvl="0" w:tplc="040C0001">
      <w:start w:val="1"/>
      <w:numFmt w:val="bullet"/>
      <w:lvlText w:val=""/>
      <w:lvlJc w:val="start"/>
      <w:pPr>
        <w:ind w:start="36pt" w:hanging="18pt"/>
      </w:pPr>
      <w:rPr>
        <w:rFonts w:ascii="Symbol" w:hAnsi="Symbol"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321" w15:restartNumberingAfterBreak="0">
    <w:nsid w:val="7E7D463B"/>
    <w:multiLevelType w:val="hybridMultilevel"/>
    <w:tmpl w:val="0F64B160"/>
    <w:lvl w:ilvl="0" w:tplc="040C0001">
      <w:start w:val="1"/>
      <w:numFmt w:val="bullet"/>
      <w:lvlText w:val=""/>
      <w:lvlJc w:val="start"/>
      <w:pPr>
        <w:ind w:start="36pt" w:hanging="18pt"/>
      </w:pPr>
      <w:rPr>
        <w:rFonts w:ascii="Symbol" w:hAnsi="Symbol"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322" w15:restartNumberingAfterBreak="0">
    <w:nsid w:val="7E8B7972"/>
    <w:multiLevelType w:val="hybridMultilevel"/>
    <w:tmpl w:val="33AEFB1A"/>
    <w:lvl w:ilvl="0" w:tplc="040C0001">
      <w:start w:val="1"/>
      <w:numFmt w:val="bullet"/>
      <w:lvlText w:val=""/>
      <w:lvlJc w:val="start"/>
      <w:pPr>
        <w:ind w:start="36pt" w:hanging="18pt"/>
      </w:pPr>
      <w:rPr>
        <w:rFonts w:ascii="Symbol" w:hAnsi="Symbol"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323" w15:restartNumberingAfterBreak="0">
    <w:nsid w:val="7EE56BC3"/>
    <w:multiLevelType w:val="hybridMultilevel"/>
    <w:tmpl w:val="C35674DE"/>
    <w:lvl w:ilvl="0" w:tplc="040C0001">
      <w:start w:val="1"/>
      <w:numFmt w:val="bullet"/>
      <w:lvlText w:val=""/>
      <w:lvlJc w:val="start"/>
      <w:pPr>
        <w:ind w:start="18pt" w:hanging="18pt"/>
      </w:pPr>
      <w:rPr>
        <w:rFonts w:ascii="Symbol" w:hAnsi="Symbol" w:hint="default"/>
      </w:rPr>
    </w:lvl>
    <w:lvl w:ilvl="1" w:tplc="040C0003" w:tentative="1">
      <w:start w:val="1"/>
      <w:numFmt w:val="bullet"/>
      <w:lvlText w:val="o"/>
      <w:lvlJc w:val="start"/>
      <w:pPr>
        <w:ind w:start="54pt" w:hanging="18pt"/>
      </w:pPr>
      <w:rPr>
        <w:rFonts w:ascii="Courier New" w:hAnsi="Courier New" w:cs="Symbol" w:hint="default"/>
      </w:rPr>
    </w:lvl>
    <w:lvl w:ilvl="2" w:tplc="040C0005" w:tentative="1">
      <w:start w:val="1"/>
      <w:numFmt w:val="bullet"/>
      <w:lvlText w:val=""/>
      <w:lvlJc w:val="start"/>
      <w:pPr>
        <w:ind w:start="90pt" w:hanging="18pt"/>
      </w:pPr>
      <w:rPr>
        <w:rFonts w:ascii="Wingdings" w:hAnsi="Wingdings" w:hint="default"/>
      </w:rPr>
    </w:lvl>
    <w:lvl w:ilvl="3" w:tplc="040C0001" w:tentative="1">
      <w:start w:val="1"/>
      <w:numFmt w:val="bullet"/>
      <w:lvlText w:val=""/>
      <w:lvlJc w:val="start"/>
      <w:pPr>
        <w:ind w:start="126pt" w:hanging="18pt"/>
      </w:pPr>
      <w:rPr>
        <w:rFonts w:ascii="Symbol" w:hAnsi="Symbol" w:hint="default"/>
      </w:rPr>
    </w:lvl>
    <w:lvl w:ilvl="4" w:tplc="040C0003" w:tentative="1">
      <w:start w:val="1"/>
      <w:numFmt w:val="bullet"/>
      <w:lvlText w:val="o"/>
      <w:lvlJc w:val="start"/>
      <w:pPr>
        <w:ind w:start="162pt" w:hanging="18pt"/>
      </w:pPr>
      <w:rPr>
        <w:rFonts w:ascii="Courier New" w:hAnsi="Courier New" w:cs="Symbol" w:hint="default"/>
      </w:rPr>
    </w:lvl>
    <w:lvl w:ilvl="5" w:tplc="040C0005" w:tentative="1">
      <w:start w:val="1"/>
      <w:numFmt w:val="bullet"/>
      <w:lvlText w:val=""/>
      <w:lvlJc w:val="start"/>
      <w:pPr>
        <w:ind w:start="198pt" w:hanging="18pt"/>
      </w:pPr>
      <w:rPr>
        <w:rFonts w:ascii="Wingdings" w:hAnsi="Wingdings" w:hint="default"/>
      </w:rPr>
    </w:lvl>
    <w:lvl w:ilvl="6" w:tplc="040C0001" w:tentative="1">
      <w:start w:val="1"/>
      <w:numFmt w:val="bullet"/>
      <w:lvlText w:val=""/>
      <w:lvlJc w:val="start"/>
      <w:pPr>
        <w:ind w:start="234pt" w:hanging="18pt"/>
      </w:pPr>
      <w:rPr>
        <w:rFonts w:ascii="Symbol" w:hAnsi="Symbol" w:hint="default"/>
      </w:rPr>
    </w:lvl>
    <w:lvl w:ilvl="7" w:tplc="040C0003" w:tentative="1">
      <w:start w:val="1"/>
      <w:numFmt w:val="bullet"/>
      <w:lvlText w:val="o"/>
      <w:lvlJc w:val="start"/>
      <w:pPr>
        <w:ind w:start="270pt" w:hanging="18pt"/>
      </w:pPr>
      <w:rPr>
        <w:rFonts w:ascii="Courier New" w:hAnsi="Courier New" w:cs="Symbol" w:hint="default"/>
      </w:rPr>
    </w:lvl>
    <w:lvl w:ilvl="8" w:tplc="040C0005" w:tentative="1">
      <w:start w:val="1"/>
      <w:numFmt w:val="bullet"/>
      <w:lvlText w:val=""/>
      <w:lvlJc w:val="start"/>
      <w:pPr>
        <w:ind w:start="306pt" w:hanging="18pt"/>
      </w:pPr>
      <w:rPr>
        <w:rFonts w:ascii="Wingdings" w:hAnsi="Wingdings" w:hint="default"/>
      </w:rPr>
    </w:lvl>
  </w:abstractNum>
  <w:abstractNum w:abstractNumId="324" w15:restartNumberingAfterBreak="0">
    <w:nsid w:val="7F083302"/>
    <w:multiLevelType w:val="hybridMultilevel"/>
    <w:tmpl w:val="7A0E053E"/>
    <w:lvl w:ilvl="0" w:tplc="040C0001">
      <w:start w:val="1"/>
      <w:numFmt w:val="bullet"/>
      <w:lvlText w:val=""/>
      <w:lvlJc w:val="start"/>
      <w:pPr>
        <w:ind w:start="36pt" w:hanging="18pt"/>
      </w:pPr>
      <w:rPr>
        <w:rFonts w:ascii="Symbol" w:hAnsi="Symbol"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abstractNum w:abstractNumId="325" w15:restartNumberingAfterBreak="0">
    <w:nsid w:val="7F5246D6"/>
    <w:multiLevelType w:val="hybridMultilevel"/>
    <w:tmpl w:val="0B3C656C"/>
    <w:lvl w:ilvl="0" w:tplc="4BB00772">
      <w:numFmt w:val="bullet"/>
      <w:lvlText w:val="-"/>
      <w:lvlJc w:val="start"/>
      <w:pPr>
        <w:ind w:start="18pt" w:hanging="18pt"/>
      </w:pPr>
      <w:rPr>
        <w:rFonts w:ascii="Calibri" w:eastAsia="Calibri" w:hAnsi="Calibri" w:cs="Helvetica Neue" w:hint="default"/>
      </w:rPr>
    </w:lvl>
    <w:lvl w:ilvl="1" w:tplc="040C0003" w:tentative="1">
      <w:start w:val="1"/>
      <w:numFmt w:val="bullet"/>
      <w:lvlText w:val="o"/>
      <w:lvlJc w:val="start"/>
      <w:pPr>
        <w:ind w:start="54pt" w:hanging="18pt"/>
      </w:pPr>
      <w:rPr>
        <w:rFonts w:ascii="Courier New" w:hAnsi="Courier New" w:hint="default"/>
      </w:rPr>
    </w:lvl>
    <w:lvl w:ilvl="2" w:tplc="040C0005" w:tentative="1">
      <w:start w:val="1"/>
      <w:numFmt w:val="bullet"/>
      <w:lvlText w:val=""/>
      <w:lvlJc w:val="start"/>
      <w:pPr>
        <w:ind w:start="90pt" w:hanging="18pt"/>
      </w:pPr>
      <w:rPr>
        <w:rFonts w:ascii="Wingdings" w:hAnsi="Wingdings" w:hint="default"/>
      </w:rPr>
    </w:lvl>
    <w:lvl w:ilvl="3" w:tplc="040C0001" w:tentative="1">
      <w:start w:val="1"/>
      <w:numFmt w:val="bullet"/>
      <w:lvlText w:val=""/>
      <w:lvlJc w:val="start"/>
      <w:pPr>
        <w:ind w:start="126pt" w:hanging="18pt"/>
      </w:pPr>
      <w:rPr>
        <w:rFonts w:ascii="Symbol" w:hAnsi="Symbol" w:hint="default"/>
      </w:rPr>
    </w:lvl>
    <w:lvl w:ilvl="4" w:tplc="040C0003" w:tentative="1">
      <w:start w:val="1"/>
      <w:numFmt w:val="bullet"/>
      <w:lvlText w:val="o"/>
      <w:lvlJc w:val="start"/>
      <w:pPr>
        <w:ind w:start="162pt" w:hanging="18pt"/>
      </w:pPr>
      <w:rPr>
        <w:rFonts w:ascii="Courier New" w:hAnsi="Courier New" w:hint="default"/>
      </w:rPr>
    </w:lvl>
    <w:lvl w:ilvl="5" w:tplc="040C0005" w:tentative="1">
      <w:start w:val="1"/>
      <w:numFmt w:val="bullet"/>
      <w:lvlText w:val=""/>
      <w:lvlJc w:val="start"/>
      <w:pPr>
        <w:ind w:start="198pt" w:hanging="18pt"/>
      </w:pPr>
      <w:rPr>
        <w:rFonts w:ascii="Wingdings" w:hAnsi="Wingdings" w:hint="default"/>
      </w:rPr>
    </w:lvl>
    <w:lvl w:ilvl="6" w:tplc="040C0001" w:tentative="1">
      <w:start w:val="1"/>
      <w:numFmt w:val="bullet"/>
      <w:lvlText w:val=""/>
      <w:lvlJc w:val="start"/>
      <w:pPr>
        <w:ind w:start="234pt" w:hanging="18pt"/>
      </w:pPr>
      <w:rPr>
        <w:rFonts w:ascii="Symbol" w:hAnsi="Symbol" w:hint="default"/>
      </w:rPr>
    </w:lvl>
    <w:lvl w:ilvl="7" w:tplc="040C0003" w:tentative="1">
      <w:start w:val="1"/>
      <w:numFmt w:val="bullet"/>
      <w:lvlText w:val="o"/>
      <w:lvlJc w:val="start"/>
      <w:pPr>
        <w:ind w:start="270pt" w:hanging="18pt"/>
      </w:pPr>
      <w:rPr>
        <w:rFonts w:ascii="Courier New" w:hAnsi="Courier New" w:hint="default"/>
      </w:rPr>
    </w:lvl>
    <w:lvl w:ilvl="8" w:tplc="040C0005" w:tentative="1">
      <w:start w:val="1"/>
      <w:numFmt w:val="bullet"/>
      <w:lvlText w:val=""/>
      <w:lvlJc w:val="start"/>
      <w:pPr>
        <w:ind w:start="306pt" w:hanging="18pt"/>
      </w:pPr>
      <w:rPr>
        <w:rFonts w:ascii="Wingdings" w:hAnsi="Wingdings" w:hint="default"/>
      </w:rPr>
    </w:lvl>
  </w:abstractNum>
  <w:abstractNum w:abstractNumId="326" w15:restartNumberingAfterBreak="0">
    <w:nsid w:val="7F6A6838"/>
    <w:multiLevelType w:val="hybridMultilevel"/>
    <w:tmpl w:val="4588F026"/>
    <w:lvl w:ilvl="0" w:tplc="040C000B">
      <w:start w:val="1"/>
      <w:numFmt w:val="bullet"/>
      <w:lvlText w:val=""/>
      <w:lvlJc w:val="start"/>
      <w:pPr>
        <w:ind w:start="36pt" w:hanging="18pt"/>
      </w:pPr>
      <w:rPr>
        <w:rFonts w:ascii="Wingdings" w:hAnsi="Wingdings" w:hint="default"/>
      </w:rPr>
    </w:lvl>
    <w:lvl w:ilvl="1" w:tplc="040C0003" w:tentative="1">
      <w:start w:val="1"/>
      <w:numFmt w:val="bullet"/>
      <w:lvlText w:val="o"/>
      <w:lvlJc w:val="start"/>
      <w:pPr>
        <w:ind w:start="72pt" w:hanging="18pt"/>
      </w:pPr>
      <w:rPr>
        <w:rFonts w:ascii="Courier New" w:hAnsi="Courier New" w:cs="Symbol"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Symbol"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Symbol" w:hint="default"/>
      </w:rPr>
    </w:lvl>
    <w:lvl w:ilvl="8" w:tplc="040C0005" w:tentative="1">
      <w:start w:val="1"/>
      <w:numFmt w:val="bullet"/>
      <w:lvlText w:val=""/>
      <w:lvlJc w:val="start"/>
      <w:pPr>
        <w:ind w:start="324pt" w:hanging="18pt"/>
      </w:pPr>
      <w:rPr>
        <w:rFonts w:ascii="Wingdings" w:hAnsi="Wingdings" w:hint="default"/>
      </w:rPr>
    </w:lvl>
  </w:abstractNum>
  <w:num w:numId="1">
    <w:abstractNumId w:val="24"/>
  </w:num>
  <w:num w:numId="2">
    <w:abstractNumId w:val="117"/>
  </w:num>
  <w:num w:numId="3">
    <w:abstractNumId w:val="105"/>
  </w:num>
  <w:num w:numId="4">
    <w:abstractNumId w:val="220"/>
  </w:num>
  <w:num w:numId="5">
    <w:abstractNumId w:val="42"/>
  </w:num>
  <w:num w:numId="6">
    <w:abstractNumId w:val="77"/>
  </w:num>
  <w:num w:numId="7">
    <w:abstractNumId w:val="112"/>
  </w:num>
  <w:num w:numId="8">
    <w:abstractNumId w:val="178"/>
  </w:num>
  <w:num w:numId="9">
    <w:abstractNumId w:val="45"/>
  </w:num>
  <w:num w:numId="10">
    <w:abstractNumId w:val="253"/>
  </w:num>
  <w:num w:numId="11">
    <w:abstractNumId w:val="286"/>
  </w:num>
  <w:num w:numId="12">
    <w:abstractNumId w:val="140"/>
  </w:num>
  <w:num w:numId="13">
    <w:abstractNumId w:val="211"/>
  </w:num>
  <w:num w:numId="14">
    <w:abstractNumId w:val="95"/>
  </w:num>
  <w:num w:numId="15">
    <w:abstractNumId w:val="280"/>
  </w:num>
  <w:num w:numId="16">
    <w:abstractNumId w:val="248"/>
  </w:num>
  <w:num w:numId="17">
    <w:abstractNumId w:val="296"/>
  </w:num>
  <w:num w:numId="18">
    <w:abstractNumId w:val="159"/>
  </w:num>
  <w:num w:numId="19">
    <w:abstractNumId w:val="181"/>
  </w:num>
  <w:num w:numId="20">
    <w:abstractNumId w:val="61"/>
  </w:num>
  <w:num w:numId="21">
    <w:abstractNumId w:val="17"/>
  </w:num>
  <w:num w:numId="22">
    <w:abstractNumId w:val="221"/>
  </w:num>
  <w:num w:numId="23">
    <w:abstractNumId w:val="76"/>
  </w:num>
  <w:num w:numId="24">
    <w:abstractNumId w:val="282"/>
  </w:num>
  <w:num w:numId="25">
    <w:abstractNumId w:val="57"/>
  </w:num>
  <w:num w:numId="26">
    <w:abstractNumId w:val="139"/>
  </w:num>
  <w:num w:numId="27">
    <w:abstractNumId w:val="165"/>
  </w:num>
  <w:num w:numId="28">
    <w:abstractNumId w:val="305"/>
  </w:num>
  <w:num w:numId="29">
    <w:abstractNumId w:val="196"/>
  </w:num>
  <w:num w:numId="30">
    <w:abstractNumId w:val="247"/>
  </w:num>
  <w:num w:numId="31">
    <w:abstractNumId w:val="91"/>
  </w:num>
  <w:num w:numId="32">
    <w:abstractNumId w:val="232"/>
  </w:num>
  <w:num w:numId="33">
    <w:abstractNumId w:val="250"/>
  </w:num>
  <w:num w:numId="34">
    <w:abstractNumId w:val="265"/>
  </w:num>
  <w:num w:numId="35">
    <w:abstractNumId w:val="121"/>
  </w:num>
  <w:num w:numId="36">
    <w:abstractNumId w:val="126"/>
  </w:num>
  <w:num w:numId="37">
    <w:abstractNumId w:val="52"/>
  </w:num>
  <w:num w:numId="38">
    <w:abstractNumId w:val="146"/>
  </w:num>
  <w:num w:numId="39">
    <w:abstractNumId w:val="325"/>
  </w:num>
  <w:num w:numId="40">
    <w:abstractNumId w:val="39"/>
  </w:num>
  <w:num w:numId="41">
    <w:abstractNumId w:val="300"/>
  </w:num>
  <w:num w:numId="42">
    <w:abstractNumId w:val="99"/>
  </w:num>
  <w:num w:numId="43">
    <w:abstractNumId w:val="283"/>
  </w:num>
  <w:num w:numId="44">
    <w:abstractNumId w:val="82"/>
  </w:num>
  <w:num w:numId="45">
    <w:abstractNumId w:val="84"/>
  </w:num>
  <w:num w:numId="46">
    <w:abstractNumId w:val="102"/>
  </w:num>
  <w:num w:numId="47">
    <w:abstractNumId w:val="30"/>
  </w:num>
  <w:num w:numId="48">
    <w:abstractNumId w:val="196"/>
  </w:num>
  <w:num w:numId="49">
    <w:abstractNumId w:val="247"/>
  </w:num>
  <w:num w:numId="50">
    <w:abstractNumId w:val="91"/>
  </w:num>
  <w:num w:numId="51">
    <w:abstractNumId w:val="232"/>
  </w:num>
  <w:num w:numId="52">
    <w:abstractNumId w:val="231"/>
  </w:num>
  <w:num w:numId="53">
    <w:abstractNumId w:val="259"/>
  </w:num>
  <w:num w:numId="54">
    <w:abstractNumId w:val="106"/>
  </w:num>
  <w:num w:numId="55">
    <w:abstractNumId w:val="173"/>
  </w:num>
  <w:num w:numId="56">
    <w:abstractNumId w:val="75"/>
  </w:num>
  <w:num w:numId="57">
    <w:abstractNumId w:val="180"/>
  </w:num>
  <w:num w:numId="58">
    <w:abstractNumId w:val="115"/>
  </w:num>
  <w:num w:numId="59">
    <w:abstractNumId w:val="149"/>
  </w:num>
  <w:num w:numId="60">
    <w:abstractNumId w:val="225"/>
  </w:num>
  <w:num w:numId="61">
    <w:abstractNumId w:val="316"/>
  </w:num>
  <w:num w:numId="62">
    <w:abstractNumId w:val="55"/>
  </w:num>
  <w:num w:numId="63">
    <w:abstractNumId w:val="22"/>
  </w:num>
  <w:num w:numId="64">
    <w:abstractNumId w:val="133"/>
  </w:num>
  <w:num w:numId="65">
    <w:abstractNumId w:val="136"/>
  </w:num>
  <w:num w:numId="66">
    <w:abstractNumId w:val="251"/>
  </w:num>
  <w:num w:numId="67">
    <w:abstractNumId w:val="35"/>
  </w:num>
  <w:num w:numId="68">
    <w:abstractNumId w:val="129"/>
  </w:num>
  <w:num w:numId="69">
    <w:abstractNumId w:val="228"/>
  </w:num>
  <w:num w:numId="70">
    <w:abstractNumId w:val="78"/>
  </w:num>
  <w:num w:numId="71">
    <w:abstractNumId w:val="279"/>
  </w:num>
  <w:num w:numId="72">
    <w:abstractNumId w:val="201"/>
  </w:num>
  <w:num w:numId="73">
    <w:abstractNumId w:val="288"/>
  </w:num>
  <w:num w:numId="74">
    <w:abstractNumId w:val="235"/>
  </w:num>
  <w:num w:numId="75">
    <w:abstractNumId w:val="230"/>
  </w:num>
  <w:num w:numId="76">
    <w:abstractNumId w:val="302"/>
  </w:num>
  <w:num w:numId="77">
    <w:abstractNumId w:val="142"/>
  </w:num>
  <w:num w:numId="78">
    <w:abstractNumId w:val="185"/>
  </w:num>
  <w:num w:numId="79">
    <w:abstractNumId w:val="68"/>
  </w:num>
  <w:num w:numId="80">
    <w:abstractNumId w:val="287"/>
  </w:num>
  <w:num w:numId="81">
    <w:abstractNumId w:val="239"/>
  </w:num>
  <w:num w:numId="82">
    <w:abstractNumId w:val="113"/>
  </w:num>
  <w:num w:numId="83">
    <w:abstractNumId w:val="312"/>
  </w:num>
  <w:num w:numId="84">
    <w:abstractNumId w:val="31"/>
  </w:num>
  <w:num w:numId="85">
    <w:abstractNumId w:val="311"/>
  </w:num>
  <w:num w:numId="86">
    <w:abstractNumId w:val="224"/>
  </w:num>
  <w:num w:numId="87">
    <w:abstractNumId w:val="269"/>
  </w:num>
  <w:num w:numId="88">
    <w:abstractNumId w:val="164"/>
  </w:num>
  <w:num w:numId="89">
    <w:abstractNumId w:val="184"/>
  </w:num>
  <w:num w:numId="90">
    <w:abstractNumId w:val="150"/>
  </w:num>
  <w:num w:numId="91">
    <w:abstractNumId w:val="317"/>
  </w:num>
  <w:num w:numId="92">
    <w:abstractNumId w:val="264"/>
  </w:num>
  <w:num w:numId="93">
    <w:abstractNumId w:val="71"/>
  </w:num>
  <w:num w:numId="94">
    <w:abstractNumId w:val="197"/>
  </w:num>
  <w:num w:numId="95">
    <w:abstractNumId w:val="219"/>
  </w:num>
  <w:num w:numId="96">
    <w:abstractNumId w:val="272"/>
  </w:num>
  <w:num w:numId="97">
    <w:abstractNumId w:val="41"/>
  </w:num>
  <w:num w:numId="98">
    <w:abstractNumId w:val="268"/>
  </w:num>
  <w:num w:numId="99">
    <w:abstractNumId w:val="188"/>
  </w:num>
  <w:num w:numId="100">
    <w:abstractNumId w:val="38"/>
  </w:num>
  <w:num w:numId="101">
    <w:abstractNumId w:val="326"/>
  </w:num>
  <w:num w:numId="102">
    <w:abstractNumId w:val="214"/>
  </w:num>
  <w:num w:numId="103">
    <w:abstractNumId w:val="151"/>
  </w:num>
  <w:num w:numId="104">
    <w:abstractNumId w:val="104"/>
  </w:num>
  <w:num w:numId="105">
    <w:abstractNumId w:val="16"/>
  </w:num>
  <w:num w:numId="106">
    <w:abstractNumId w:val="131"/>
  </w:num>
  <w:num w:numId="107">
    <w:abstractNumId w:val="1"/>
  </w:num>
  <w:num w:numId="108">
    <w:abstractNumId w:val="2"/>
  </w:num>
  <w:num w:numId="109">
    <w:abstractNumId w:val="3"/>
  </w:num>
  <w:num w:numId="110">
    <w:abstractNumId w:val="198"/>
  </w:num>
  <w:num w:numId="111">
    <w:abstractNumId w:val="243"/>
  </w:num>
  <w:num w:numId="112">
    <w:abstractNumId w:val="166"/>
  </w:num>
  <w:num w:numId="113">
    <w:abstractNumId w:val="74"/>
  </w:num>
  <w:num w:numId="114">
    <w:abstractNumId w:val="255"/>
  </w:num>
  <w:num w:numId="115">
    <w:abstractNumId w:val="54"/>
  </w:num>
  <w:num w:numId="116">
    <w:abstractNumId w:val="143"/>
  </w:num>
  <w:num w:numId="117">
    <w:abstractNumId w:val="163"/>
  </w:num>
  <w:num w:numId="118">
    <w:abstractNumId w:val="227"/>
  </w:num>
  <w:num w:numId="119">
    <w:abstractNumId w:val="167"/>
  </w:num>
  <w:num w:numId="120">
    <w:abstractNumId w:val="256"/>
  </w:num>
  <w:num w:numId="121">
    <w:abstractNumId w:val="199"/>
  </w:num>
  <w:num w:numId="122">
    <w:abstractNumId w:val="204"/>
  </w:num>
  <w:num w:numId="123">
    <w:abstractNumId w:val="109"/>
  </w:num>
  <w:num w:numId="124">
    <w:abstractNumId w:val="192"/>
  </w:num>
  <w:num w:numId="125">
    <w:abstractNumId w:val="130"/>
  </w:num>
  <w:num w:numId="126">
    <w:abstractNumId w:val="254"/>
  </w:num>
  <w:num w:numId="127">
    <w:abstractNumId w:val="284"/>
  </w:num>
  <w:num w:numId="128">
    <w:abstractNumId w:val="135"/>
  </w:num>
  <w:num w:numId="129">
    <w:abstractNumId w:val="257"/>
  </w:num>
  <w:num w:numId="130">
    <w:abstractNumId w:val="277"/>
  </w:num>
  <w:num w:numId="131">
    <w:abstractNumId w:val="124"/>
  </w:num>
  <w:num w:numId="132">
    <w:abstractNumId w:val="67"/>
  </w:num>
  <w:num w:numId="133">
    <w:abstractNumId w:val="261"/>
  </w:num>
  <w:num w:numId="134">
    <w:abstractNumId w:val="103"/>
  </w:num>
  <w:num w:numId="135">
    <w:abstractNumId w:val="49"/>
  </w:num>
  <w:num w:numId="136">
    <w:abstractNumId w:val="132"/>
  </w:num>
  <w:num w:numId="137">
    <w:abstractNumId w:val="134"/>
  </w:num>
  <w:num w:numId="138">
    <w:abstractNumId w:val="291"/>
  </w:num>
  <w:num w:numId="139">
    <w:abstractNumId w:val="241"/>
  </w:num>
  <w:num w:numId="140">
    <w:abstractNumId w:val="81"/>
  </w:num>
  <w:num w:numId="141">
    <w:abstractNumId w:val="96"/>
  </w:num>
  <w:num w:numId="142">
    <w:abstractNumId w:val="65"/>
  </w:num>
  <w:num w:numId="143">
    <w:abstractNumId w:val="190"/>
  </w:num>
  <w:num w:numId="144">
    <w:abstractNumId w:val="169"/>
  </w:num>
  <w:num w:numId="145">
    <w:abstractNumId w:val="120"/>
  </w:num>
  <w:num w:numId="146">
    <w:abstractNumId w:val="14"/>
  </w:num>
  <w:num w:numId="147">
    <w:abstractNumId w:val="157"/>
  </w:num>
  <w:num w:numId="148">
    <w:abstractNumId w:val="32"/>
  </w:num>
  <w:num w:numId="149">
    <w:abstractNumId w:val="321"/>
  </w:num>
  <w:num w:numId="150">
    <w:abstractNumId w:val="309"/>
  </w:num>
  <w:num w:numId="151">
    <w:abstractNumId w:val="80"/>
  </w:num>
  <w:num w:numId="152">
    <w:abstractNumId w:val="59"/>
  </w:num>
  <w:num w:numId="153">
    <w:abstractNumId w:val="44"/>
  </w:num>
  <w:num w:numId="154">
    <w:abstractNumId w:val="156"/>
  </w:num>
  <w:num w:numId="155">
    <w:abstractNumId w:val="216"/>
  </w:num>
  <w:num w:numId="156">
    <w:abstractNumId w:val="122"/>
  </w:num>
  <w:num w:numId="157">
    <w:abstractNumId w:val="34"/>
  </w:num>
  <w:num w:numId="158">
    <w:abstractNumId w:val="297"/>
  </w:num>
  <w:num w:numId="159">
    <w:abstractNumId w:val="19"/>
  </w:num>
  <w:num w:numId="160">
    <w:abstractNumId w:val="293"/>
  </w:num>
  <w:num w:numId="161">
    <w:abstractNumId w:val="236"/>
  </w:num>
  <w:num w:numId="162">
    <w:abstractNumId w:val="191"/>
  </w:num>
  <w:num w:numId="163">
    <w:abstractNumId w:val="203"/>
  </w:num>
  <w:num w:numId="164">
    <w:abstractNumId w:val="306"/>
  </w:num>
  <w:num w:numId="165">
    <w:abstractNumId w:val="215"/>
  </w:num>
  <w:num w:numId="166">
    <w:abstractNumId w:val="194"/>
  </w:num>
  <w:num w:numId="167">
    <w:abstractNumId w:val="40"/>
  </w:num>
  <w:num w:numId="168">
    <w:abstractNumId w:val="324"/>
  </w:num>
  <w:num w:numId="169">
    <w:abstractNumId w:val="245"/>
  </w:num>
  <w:num w:numId="170">
    <w:abstractNumId w:val="83"/>
  </w:num>
  <w:num w:numId="171">
    <w:abstractNumId w:val="153"/>
  </w:num>
  <w:num w:numId="172">
    <w:abstractNumId w:val="56"/>
  </w:num>
  <w:num w:numId="173">
    <w:abstractNumId w:val="94"/>
  </w:num>
  <w:num w:numId="174">
    <w:abstractNumId w:val="89"/>
  </w:num>
  <w:num w:numId="175">
    <w:abstractNumId w:val="278"/>
  </w:num>
  <w:num w:numId="176">
    <w:abstractNumId w:val="20"/>
  </w:num>
  <w:num w:numId="177">
    <w:abstractNumId w:val="33"/>
  </w:num>
  <w:num w:numId="178">
    <w:abstractNumId w:val="182"/>
  </w:num>
  <w:num w:numId="179">
    <w:abstractNumId w:val="195"/>
  </w:num>
  <w:num w:numId="180">
    <w:abstractNumId w:val="209"/>
  </w:num>
  <w:num w:numId="181">
    <w:abstractNumId w:val="304"/>
  </w:num>
  <w:num w:numId="182">
    <w:abstractNumId w:val="119"/>
  </w:num>
  <w:num w:numId="183">
    <w:abstractNumId w:val="223"/>
  </w:num>
  <w:num w:numId="184">
    <w:abstractNumId w:val="210"/>
  </w:num>
  <w:num w:numId="185">
    <w:abstractNumId w:val="171"/>
  </w:num>
  <w:num w:numId="186">
    <w:abstractNumId w:val="217"/>
  </w:num>
  <w:num w:numId="187">
    <w:abstractNumId w:val="92"/>
  </w:num>
  <w:num w:numId="188">
    <w:abstractNumId w:val="177"/>
  </w:num>
  <w:num w:numId="189">
    <w:abstractNumId w:val="138"/>
  </w:num>
  <w:num w:numId="190">
    <w:abstractNumId w:val="47"/>
  </w:num>
  <w:num w:numId="191">
    <w:abstractNumId w:val="6"/>
  </w:num>
  <w:num w:numId="192">
    <w:abstractNumId w:val="7"/>
  </w:num>
  <w:num w:numId="193">
    <w:abstractNumId w:val="8"/>
  </w:num>
  <w:num w:numId="194">
    <w:abstractNumId w:val="9"/>
  </w:num>
  <w:num w:numId="195">
    <w:abstractNumId w:val="11"/>
  </w:num>
  <w:num w:numId="196">
    <w:abstractNumId w:val="12"/>
  </w:num>
  <w:num w:numId="197">
    <w:abstractNumId w:val="13"/>
  </w:num>
  <w:num w:numId="198">
    <w:abstractNumId w:val="294"/>
  </w:num>
  <w:num w:numId="199">
    <w:abstractNumId w:val="110"/>
  </w:num>
  <w:num w:numId="200">
    <w:abstractNumId w:val="238"/>
  </w:num>
  <w:num w:numId="201">
    <w:abstractNumId w:val="318"/>
  </w:num>
  <w:num w:numId="202">
    <w:abstractNumId w:val="18"/>
  </w:num>
  <w:num w:numId="203">
    <w:abstractNumId w:val="93"/>
  </w:num>
  <w:num w:numId="204">
    <w:abstractNumId w:val="174"/>
  </w:num>
  <w:num w:numId="205">
    <w:abstractNumId w:val="242"/>
  </w:num>
  <w:num w:numId="206">
    <w:abstractNumId w:val="313"/>
  </w:num>
  <w:num w:numId="207">
    <w:abstractNumId w:val="60"/>
  </w:num>
  <w:num w:numId="208">
    <w:abstractNumId w:val="175"/>
  </w:num>
  <w:num w:numId="209">
    <w:abstractNumId w:val="281"/>
  </w:num>
  <w:num w:numId="210">
    <w:abstractNumId w:val="319"/>
  </w:num>
  <w:num w:numId="211">
    <w:abstractNumId w:val="271"/>
  </w:num>
  <w:num w:numId="212">
    <w:abstractNumId w:val="73"/>
  </w:num>
  <w:num w:numId="213">
    <w:abstractNumId w:val="274"/>
  </w:num>
  <w:num w:numId="214">
    <w:abstractNumId w:val="323"/>
  </w:num>
  <w:num w:numId="215">
    <w:abstractNumId w:val="72"/>
  </w:num>
  <w:num w:numId="216">
    <w:abstractNumId w:val="158"/>
  </w:num>
  <w:num w:numId="217">
    <w:abstractNumId w:val="189"/>
  </w:num>
  <w:num w:numId="218">
    <w:abstractNumId w:val="193"/>
  </w:num>
  <w:num w:numId="219">
    <w:abstractNumId w:val="101"/>
  </w:num>
  <w:num w:numId="220">
    <w:abstractNumId w:val="314"/>
  </w:num>
  <w:num w:numId="221">
    <w:abstractNumId w:val="240"/>
  </w:num>
  <w:num w:numId="222">
    <w:abstractNumId w:val="29"/>
  </w:num>
  <w:num w:numId="223">
    <w:abstractNumId w:val="98"/>
  </w:num>
  <w:num w:numId="224">
    <w:abstractNumId w:val="183"/>
  </w:num>
  <w:num w:numId="225">
    <w:abstractNumId w:val="27"/>
  </w:num>
  <w:num w:numId="226">
    <w:abstractNumId w:val="187"/>
  </w:num>
  <w:num w:numId="227">
    <w:abstractNumId w:val="66"/>
  </w:num>
  <w:num w:numId="228">
    <w:abstractNumId w:val="155"/>
  </w:num>
  <w:num w:numId="229">
    <w:abstractNumId w:val="320"/>
  </w:num>
  <w:num w:numId="230">
    <w:abstractNumId w:val="21"/>
  </w:num>
  <w:num w:numId="231">
    <w:abstractNumId w:val="43"/>
  </w:num>
  <w:num w:numId="232">
    <w:abstractNumId w:val="87"/>
  </w:num>
  <w:num w:numId="233">
    <w:abstractNumId w:val="123"/>
  </w:num>
  <w:num w:numId="234">
    <w:abstractNumId w:val="50"/>
  </w:num>
  <w:num w:numId="235">
    <w:abstractNumId w:val="70"/>
  </w:num>
  <w:num w:numId="236">
    <w:abstractNumId w:val="290"/>
  </w:num>
  <w:num w:numId="237">
    <w:abstractNumId w:val="162"/>
  </w:num>
  <w:num w:numId="238">
    <w:abstractNumId w:val="51"/>
  </w:num>
  <w:num w:numId="239">
    <w:abstractNumId w:val="141"/>
  </w:num>
  <w:num w:numId="240">
    <w:abstractNumId w:val="229"/>
  </w:num>
  <w:num w:numId="241">
    <w:abstractNumId w:val="64"/>
  </w:num>
  <w:num w:numId="242">
    <w:abstractNumId w:val="252"/>
  </w:num>
  <w:num w:numId="243">
    <w:abstractNumId w:val="63"/>
  </w:num>
  <w:num w:numId="244">
    <w:abstractNumId w:val="148"/>
  </w:num>
  <w:num w:numId="245">
    <w:abstractNumId w:val="179"/>
  </w:num>
  <w:num w:numId="246">
    <w:abstractNumId w:val="315"/>
  </w:num>
  <w:num w:numId="247">
    <w:abstractNumId w:val="307"/>
  </w:num>
  <w:num w:numId="248">
    <w:abstractNumId w:val="244"/>
  </w:num>
  <w:num w:numId="249">
    <w:abstractNumId w:val="15"/>
  </w:num>
  <w:num w:numId="250">
    <w:abstractNumId w:val="308"/>
  </w:num>
  <w:num w:numId="251">
    <w:abstractNumId w:val="137"/>
  </w:num>
  <w:num w:numId="252">
    <w:abstractNumId w:val="88"/>
  </w:num>
  <w:num w:numId="253">
    <w:abstractNumId w:val="23"/>
  </w:num>
  <w:num w:numId="254">
    <w:abstractNumId w:val="37"/>
  </w:num>
  <w:num w:numId="255">
    <w:abstractNumId w:val="234"/>
  </w:num>
  <w:num w:numId="256">
    <w:abstractNumId w:val="276"/>
  </w:num>
  <w:num w:numId="257">
    <w:abstractNumId w:val="127"/>
  </w:num>
  <w:num w:numId="258">
    <w:abstractNumId w:val="145"/>
  </w:num>
  <w:num w:numId="259">
    <w:abstractNumId w:val="266"/>
  </w:num>
  <w:num w:numId="260">
    <w:abstractNumId w:val="107"/>
  </w:num>
  <w:num w:numId="261">
    <w:abstractNumId w:val="186"/>
  </w:num>
  <w:num w:numId="262">
    <w:abstractNumId w:val="322"/>
  </w:num>
  <w:num w:numId="263">
    <w:abstractNumId w:val="275"/>
  </w:num>
  <w:num w:numId="264">
    <w:abstractNumId w:val="58"/>
  </w:num>
  <w:num w:numId="265">
    <w:abstractNumId w:val="114"/>
  </w:num>
  <w:num w:numId="266">
    <w:abstractNumId w:val="207"/>
  </w:num>
  <w:num w:numId="267">
    <w:abstractNumId w:val="295"/>
  </w:num>
  <w:num w:numId="268">
    <w:abstractNumId w:val="289"/>
  </w:num>
  <w:num w:numId="269">
    <w:abstractNumId w:val="100"/>
  </w:num>
  <w:num w:numId="270">
    <w:abstractNumId w:val="26"/>
  </w:num>
  <w:num w:numId="271">
    <w:abstractNumId w:val="144"/>
  </w:num>
  <w:num w:numId="272">
    <w:abstractNumId w:val="36"/>
  </w:num>
  <w:num w:numId="273">
    <w:abstractNumId w:val="108"/>
  </w:num>
  <w:num w:numId="274">
    <w:abstractNumId w:val="213"/>
  </w:num>
  <w:num w:numId="275">
    <w:abstractNumId w:val="118"/>
  </w:num>
  <w:num w:numId="276">
    <w:abstractNumId w:val="28"/>
  </w:num>
  <w:num w:numId="277">
    <w:abstractNumId w:val="260"/>
  </w:num>
  <w:num w:numId="278">
    <w:abstractNumId w:val="147"/>
  </w:num>
  <w:num w:numId="279">
    <w:abstractNumId w:val="226"/>
  </w:num>
  <w:num w:numId="280">
    <w:abstractNumId w:val="168"/>
  </w:num>
  <w:num w:numId="281">
    <w:abstractNumId w:val="263"/>
  </w:num>
  <w:num w:numId="282">
    <w:abstractNumId w:val="111"/>
  </w:num>
  <w:num w:numId="283">
    <w:abstractNumId w:val="161"/>
  </w:num>
  <w:num w:numId="284">
    <w:abstractNumId w:val="48"/>
  </w:num>
  <w:num w:numId="285">
    <w:abstractNumId w:val="299"/>
  </w:num>
  <w:num w:numId="286">
    <w:abstractNumId w:val="25"/>
  </w:num>
  <w:num w:numId="287">
    <w:abstractNumId w:val="292"/>
  </w:num>
  <w:num w:numId="288">
    <w:abstractNumId w:val="246"/>
  </w:num>
  <w:num w:numId="289">
    <w:abstractNumId w:val="202"/>
  </w:num>
  <w:num w:numId="290">
    <w:abstractNumId w:val="285"/>
  </w:num>
  <w:num w:numId="291">
    <w:abstractNumId w:val="270"/>
  </w:num>
  <w:num w:numId="292">
    <w:abstractNumId w:val="208"/>
  </w:num>
  <w:num w:numId="293">
    <w:abstractNumId w:val="303"/>
  </w:num>
  <w:num w:numId="294">
    <w:abstractNumId w:val="90"/>
  </w:num>
  <w:num w:numId="295">
    <w:abstractNumId w:val="301"/>
  </w:num>
  <w:num w:numId="296">
    <w:abstractNumId w:val="86"/>
  </w:num>
  <w:num w:numId="297">
    <w:abstractNumId w:val="125"/>
  </w:num>
  <w:num w:numId="298">
    <w:abstractNumId w:val="273"/>
  </w:num>
  <w:num w:numId="299">
    <w:abstractNumId w:val="152"/>
  </w:num>
  <w:num w:numId="300">
    <w:abstractNumId w:val="160"/>
  </w:num>
  <w:num w:numId="301">
    <w:abstractNumId w:val="46"/>
  </w:num>
  <w:num w:numId="302">
    <w:abstractNumId w:val="154"/>
  </w:num>
  <w:num w:numId="303">
    <w:abstractNumId w:val="249"/>
  </w:num>
  <w:num w:numId="304">
    <w:abstractNumId w:val="79"/>
  </w:num>
  <w:num w:numId="305">
    <w:abstractNumId w:val="258"/>
  </w:num>
  <w:num w:numId="306">
    <w:abstractNumId w:val="218"/>
  </w:num>
  <w:num w:numId="307">
    <w:abstractNumId w:val="172"/>
  </w:num>
  <w:num w:numId="308">
    <w:abstractNumId w:val="233"/>
  </w:num>
  <w:num w:numId="309">
    <w:abstractNumId w:val="206"/>
  </w:num>
  <w:num w:numId="310">
    <w:abstractNumId w:val="205"/>
  </w:num>
  <w:num w:numId="311">
    <w:abstractNumId w:val="212"/>
  </w:num>
  <w:num w:numId="312">
    <w:abstractNumId w:val="200"/>
  </w:num>
  <w:num w:numId="313">
    <w:abstractNumId w:val="62"/>
  </w:num>
  <w:num w:numId="314">
    <w:abstractNumId w:val="298"/>
  </w:num>
  <w:num w:numId="315">
    <w:abstractNumId w:val="176"/>
  </w:num>
  <w:num w:numId="316">
    <w:abstractNumId w:val="97"/>
  </w:num>
  <w:num w:numId="317">
    <w:abstractNumId w:val="170"/>
  </w:num>
  <w:num w:numId="318">
    <w:abstractNumId w:val="310"/>
  </w:num>
  <w:num w:numId="319">
    <w:abstractNumId w:val="4"/>
  </w:num>
  <w:num w:numId="320">
    <w:abstractNumId w:val="5"/>
  </w:num>
  <w:num w:numId="321">
    <w:abstractNumId w:val="262"/>
  </w:num>
  <w:num w:numId="322">
    <w:abstractNumId w:val="222"/>
  </w:num>
  <w:num w:numId="323">
    <w:abstractNumId w:val="69"/>
  </w:num>
  <w:num w:numId="324">
    <w:abstractNumId w:val="267"/>
  </w:num>
  <w:num w:numId="325">
    <w:abstractNumId w:val="116"/>
  </w:num>
  <w:num w:numId="326">
    <w:abstractNumId w:val="85"/>
  </w:num>
  <w:num w:numId="327">
    <w:abstractNumId w:val="128"/>
  </w:num>
  <w:num w:numId="328">
    <w:abstractNumId w:val="53"/>
  </w:num>
  <w:num w:numId="329">
    <w:abstractNumId w:val="237"/>
  </w:num>
  <w:numIdMacAtCleanup w:val="329"/>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10%"/>
  <w:defaultTabStop w:val="35.40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855"/>
    <w:rsid w:val="00003DE5"/>
    <w:rsid w:val="00006DE6"/>
    <w:rsid w:val="00015382"/>
    <w:rsid w:val="00016819"/>
    <w:rsid w:val="00020769"/>
    <w:rsid w:val="000213FB"/>
    <w:rsid w:val="00024048"/>
    <w:rsid w:val="0002693E"/>
    <w:rsid w:val="0003638E"/>
    <w:rsid w:val="000472A6"/>
    <w:rsid w:val="00047DA2"/>
    <w:rsid w:val="00073483"/>
    <w:rsid w:val="00073DCE"/>
    <w:rsid w:val="00073EA5"/>
    <w:rsid w:val="000760AD"/>
    <w:rsid w:val="00080429"/>
    <w:rsid w:val="000944B1"/>
    <w:rsid w:val="000C3770"/>
    <w:rsid w:val="000D1D9A"/>
    <w:rsid w:val="001356AB"/>
    <w:rsid w:val="00143322"/>
    <w:rsid w:val="001604B5"/>
    <w:rsid w:val="00164251"/>
    <w:rsid w:val="00186F35"/>
    <w:rsid w:val="00191632"/>
    <w:rsid w:val="001A5C85"/>
    <w:rsid w:val="001D71F9"/>
    <w:rsid w:val="001D7F69"/>
    <w:rsid w:val="00232E12"/>
    <w:rsid w:val="00233222"/>
    <w:rsid w:val="002408EF"/>
    <w:rsid w:val="002433DE"/>
    <w:rsid w:val="002555DC"/>
    <w:rsid w:val="00260241"/>
    <w:rsid w:val="00274C77"/>
    <w:rsid w:val="00291B16"/>
    <w:rsid w:val="002C0817"/>
    <w:rsid w:val="002C52E5"/>
    <w:rsid w:val="002E3E89"/>
    <w:rsid w:val="002F5DF2"/>
    <w:rsid w:val="00317641"/>
    <w:rsid w:val="00325843"/>
    <w:rsid w:val="00361EB5"/>
    <w:rsid w:val="00375936"/>
    <w:rsid w:val="003A6D80"/>
    <w:rsid w:val="003B5804"/>
    <w:rsid w:val="003C1261"/>
    <w:rsid w:val="003C2100"/>
    <w:rsid w:val="003D3222"/>
    <w:rsid w:val="003E36FC"/>
    <w:rsid w:val="003F5DF1"/>
    <w:rsid w:val="00410E43"/>
    <w:rsid w:val="0042297C"/>
    <w:rsid w:val="00434CB7"/>
    <w:rsid w:val="004621BC"/>
    <w:rsid w:val="00470990"/>
    <w:rsid w:val="004753C5"/>
    <w:rsid w:val="00490D28"/>
    <w:rsid w:val="004E1B7B"/>
    <w:rsid w:val="004F1756"/>
    <w:rsid w:val="00505AF3"/>
    <w:rsid w:val="00515746"/>
    <w:rsid w:val="005231AF"/>
    <w:rsid w:val="005353F4"/>
    <w:rsid w:val="005431F8"/>
    <w:rsid w:val="00591836"/>
    <w:rsid w:val="005A0548"/>
    <w:rsid w:val="005A0CB9"/>
    <w:rsid w:val="006238D7"/>
    <w:rsid w:val="00632617"/>
    <w:rsid w:val="00645792"/>
    <w:rsid w:val="006703AC"/>
    <w:rsid w:val="0069439A"/>
    <w:rsid w:val="0069791B"/>
    <w:rsid w:val="006B4D21"/>
    <w:rsid w:val="006C394F"/>
    <w:rsid w:val="006E406A"/>
    <w:rsid w:val="006F5D1A"/>
    <w:rsid w:val="00713773"/>
    <w:rsid w:val="007176F3"/>
    <w:rsid w:val="00731221"/>
    <w:rsid w:val="00775F5F"/>
    <w:rsid w:val="007928B6"/>
    <w:rsid w:val="00796DDE"/>
    <w:rsid w:val="007A6CB9"/>
    <w:rsid w:val="007F1E7C"/>
    <w:rsid w:val="00822D4C"/>
    <w:rsid w:val="00837379"/>
    <w:rsid w:val="008505F0"/>
    <w:rsid w:val="00876B61"/>
    <w:rsid w:val="008816F6"/>
    <w:rsid w:val="00883EE6"/>
    <w:rsid w:val="008912BD"/>
    <w:rsid w:val="008B2874"/>
    <w:rsid w:val="00903B52"/>
    <w:rsid w:val="00903E0F"/>
    <w:rsid w:val="0091309D"/>
    <w:rsid w:val="009221B1"/>
    <w:rsid w:val="00922602"/>
    <w:rsid w:val="00942CB0"/>
    <w:rsid w:val="00953563"/>
    <w:rsid w:val="00953638"/>
    <w:rsid w:val="00960FC5"/>
    <w:rsid w:val="00966123"/>
    <w:rsid w:val="00967058"/>
    <w:rsid w:val="00977CFF"/>
    <w:rsid w:val="009811B4"/>
    <w:rsid w:val="009829BD"/>
    <w:rsid w:val="009976E5"/>
    <w:rsid w:val="009A3BAD"/>
    <w:rsid w:val="009D38AB"/>
    <w:rsid w:val="009D4813"/>
    <w:rsid w:val="009E05B8"/>
    <w:rsid w:val="009E3C94"/>
    <w:rsid w:val="00A03B51"/>
    <w:rsid w:val="00A21769"/>
    <w:rsid w:val="00A54984"/>
    <w:rsid w:val="00A57883"/>
    <w:rsid w:val="00A74D36"/>
    <w:rsid w:val="00A80A34"/>
    <w:rsid w:val="00AD40F9"/>
    <w:rsid w:val="00AF5565"/>
    <w:rsid w:val="00B10A1D"/>
    <w:rsid w:val="00B144C1"/>
    <w:rsid w:val="00B37530"/>
    <w:rsid w:val="00B46025"/>
    <w:rsid w:val="00B652AC"/>
    <w:rsid w:val="00BC171B"/>
    <w:rsid w:val="00BC198F"/>
    <w:rsid w:val="00BC3D29"/>
    <w:rsid w:val="00BC5366"/>
    <w:rsid w:val="00BD36F8"/>
    <w:rsid w:val="00BE3DD7"/>
    <w:rsid w:val="00BF34C0"/>
    <w:rsid w:val="00C11856"/>
    <w:rsid w:val="00C13534"/>
    <w:rsid w:val="00C168A1"/>
    <w:rsid w:val="00C222BE"/>
    <w:rsid w:val="00C43350"/>
    <w:rsid w:val="00C45855"/>
    <w:rsid w:val="00C572E1"/>
    <w:rsid w:val="00C83151"/>
    <w:rsid w:val="00C839FC"/>
    <w:rsid w:val="00CA1572"/>
    <w:rsid w:val="00CB43A4"/>
    <w:rsid w:val="00CB5690"/>
    <w:rsid w:val="00CD31A2"/>
    <w:rsid w:val="00CE70A2"/>
    <w:rsid w:val="00CF46E5"/>
    <w:rsid w:val="00CF58E8"/>
    <w:rsid w:val="00D06209"/>
    <w:rsid w:val="00D172BB"/>
    <w:rsid w:val="00D2675F"/>
    <w:rsid w:val="00D413A1"/>
    <w:rsid w:val="00DA6736"/>
    <w:rsid w:val="00DB4998"/>
    <w:rsid w:val="00E45474"/>
    <w:rsid w:val="00E61102"/>
    <w:rsid w:val="00E61FAB"/>
    <w:rsid w:val="00E6500F"/>
    <w:rsid w:val="00E72588"/>
    <w:rsid w:val="00E8215A"/>
    <w:rsid w:val="00E84C06"/>
    <w:rsid w:val="00E87BFA"/>
    <w:rsid w:val="00E94197"/>
    <w:rsid w:val="00EA32B1"/>
    <w:rsid w:val="00EC08A6"/>
    <w:rsid w:val="00EC5D44"/>
    <w:rsid w:val="00EE3DB8"/>
    <w:rsid w:val="00EE559F"/>
    <w:rsid w:val="00F00CDF"/>
    <w:rsid w:val="00F12431"/>
    <w:rsid w:val="00F41647"/>
    <w:rsid w:val="00F472C1"/>
    <w:rsid w:val="00F70B46"/>
    <w:rsid w:val="00F802EE"/>
    <w:rsid w:val="00F827FB"/>
    <w:rsid w:val="00F91C32"/>
    <w:rsid w:val="00FE475D"/>
    <w:rsid w:val="00FE5E92"/>
    <w:rsid w:val="00FF06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docId w15:val="{5ECB218C-8272-4712-9FB5-D46D2209554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855"/>
    <w:pPr>
      <w:spacing w:after="10pt" w:line="13.80pt" w:lineRule="auto"/>
    </w:pPr>
    <w:rPr>
      <w:sz w:val="22"/>
      <w:szCs w:val="22"/>
      <w:lang w:eastAsia="en-US"/>
    </w:rPr>
  </w:style>
  <w:style w:type="paragraph" w:styleId="Titre1">
    <w:name w:val="heading 1"/>
    <w:basedOn w:val="Normal"/>
    <w:next w:val="Normal"/>
    <w:link w:val="Titre1Car"/>
    <w:qFormat/>
    <w:rsid w:val="007F21DC"/>
    <w:pPr>
      <w:keepNext/>
      <w:spacing w:before="12pt" w:after="3pt"/>
      <w:outlineLvl w:val="0"/>
    </w:pPr>
    <w:rPr>
      <w:rFonts w:ascii="Cambria" w:eastAsia="Times New Roman" w:hAnsi="Cambria"/>
      <w:b/>
      <w:bCs/>
      <w:kern w:val="32"/>
      <w:sz w:val="32"/>
      <w:szCs w:val="32"/>
      <w:lang w:val="x-none"/>
    </w:rPr>
  </w:style>
  <w:style w:type="paragraph" w:styleId="Titre2">
    <w:name w:val="heading 2"/>
    <w:basedOn w:val="Normal"/>
    <w:next w:val="Normal"/>
    <w:link w:val="Titre2Car"/>
    <w:uiPriority w:val="9"/>
    <w:qFormat/>
    <w:rsid w:val="001D5B57"/>
    <w:pPr>
      <w:keepNext/>
      <w:spacing w:before="12pt" w:after="3pt"/>
      <w:outlineLvl w:val="1"/>
    </w:pPr>
    <w:rPr>
      <w:rFonts w:ascii="Cambria" w:eastAsia="Times New Roman" w:hAnsi="Cambria"/>
      <w:b/>
      <w:bCs/>
      <w:i/>
      <w:iCs/>
      <w:sz w:val="28"/>
      <w:szCs w:val="28"/>
      <w:lang w:val="x-none"/>
    </w:rPr>
  </w:style>
  <w:style w:type="paragraph" w:styleId="Titre3">
    <w:name w:val="heading 3"/>
    <w:basedOn w:val="Normal"/>
    <w:next w:val="Normal"/>
    <w:link w:val="Titre3Car"/>
    <w:uiPriority w:val="9"/>
    <w:qFormat/>
    <w:rsid w:val="00741A4C"/>
    <w:pPr>
      <w:keepNext/>
      <w:spacing w:before="12pt" w:after="3pt" w:line="12pt" w:lineRule="auto"/>
      <w:outlineLvl w:val="2"/>
    </w:pPr>
    <w:rPr>
      <w:rFonts w:ascii="Arial" w:eastAsia="Times New Roman" w:hAnsi="Arial"/>
      <w:b/>
      <w:bCs/>
      <w:sz w:val="26"/>
      <w:szCs w:val="26"/>
      <w:lang w:val="x-none" w:eastAsia="x-none"/>
    </w:rPr>
  </w:style>
  <w:style w:type="paragraph" w:styleId="Titre4">
    <w:name w:val="heading 4"/>
    <w:basedOn w:val="Normal"/>
    <w:next w:val="Normal"/>
    <w:link w:val="Titre4Car"/>
    <w:qFormat/>
    <w:rsid w:val="0069791B"/>
    <w:pPr>
      <w:keepNext/>
      <w:spacing w:before="12pt" w:after="3pt" w:line="12pt" w:lineRule="auto"/>
      <w:outlineLvl w:val="3"/>
    </w:pPr>
    <w:rPr>
      <w:rFonts w:ascii="Times New Roman" w:eastAsia="MS Mincho" w:hAnsi="Times New Roman"/>
      <w:b/>
      <w:bCs/>
      <w:sz w:val="28"/>
      <w:szCs w:val="28"/>
      <w:lang w:val="x-none" w:eastAsia="ja-JP"/>
    </w:rPr>
  </w:style>
  <w:style w:type="paragraph" w:styleId="Titre5">
    <w:name w:val="heading 5"/>
    <w:basedOn w:val="Normal"/>
    <w:next w:val="Normal"/>
    <w:link w:val="Titre5Car"/>
    <w:qFormat/>
    <w:rsid w:val="0069791B"/>
    <w:pPr>
      <w:spacing w:before="12pt" w:after="3pt" w:line="12pt" w:lineRule="auto"/>
      <w:outlineLvl w:val="4"/>
    </w:pPr>
    <w:rPr>
      <w:rFonts w:ascii="Times New Roman" w:eastAsia="MS Mincho" w:hAnsi="Times New Roman"/>
      <w:b/>
      <w:bCs/>
      <w:i/>
      <w:iCs/>
      <w:sz w:val="26"/>
      <w:szCs w:val="26"/>
      <w:lang w:val="x-none"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pt" w:type="dxa"/>
      <w:tblCellMar>
        <w:top w:w="0pt" w:type="dxa"/>
        <w:start w:w="5.40pt" w:type="dxa"/>
        <w:bottom w:w="0pt" w:type="dxa"/>
        <w:end w:w="5.40pt" w:type="dxa"/>
      </w:tblCellMar>
    </w:tblPr>
  </w:style>
  <w:style w:type="numbering" w:default="1" w:styleId="Aucuneliste">
    <w:name w:val="No List"/>
    <w:uiPriority w:val="99"/>
    <w:semiHidden/>
    <w:unhideWhenUsed/>
  </w:style>
  <w:style w:type="paragraph" w:customStyle="1" w:styleId="Titre1a">
    <w:name w:val="Titre 1a"/>
    <w:basedOn w:val="Normal"/>
    <w:next w:val="Normal"/>
    <w:qFormat/>
    <w:rsid w:val="00741A4C"/>
    <w:pPr>
      <w:spacing w:before="24pt" w:after="3pt" w:line="12pt" w:lineRule="auto"/>
      <w:jc w:val="both"/>
    </w:pPr>
    <w:rPr>
      <w:rFonts w:ascii="Times" w:eastAsia="Cambria" w:hAnsi="Times"/>
      <w:b/>
      <w:i/>
      <w:sz w:val="28"/>
      <w:szCs w:val="24"/>
    </w:rPr>
  </w:style>
  <w:style w:type="paragraph" w:customStyle="1" w:styleId="notedebasdepage">
    <w:name w:val="note de bas de page"/>
    <w:basedOn w:val="Normal"/>
    <w:qFormat/>
    <w:rsid w:val="00741A4C"/>
    <w:pPr>
      <w:spacing w:after="0pt" w:line="12pt" w:lineRule="auto"/>
      <w:jc w:val="both"/>
    </w:pPr>
    <w:rPr>
      <w:rFonts w:ascii="Times" w:eastAsia="Cambria" w:hAnsi="Times"/>
      <w:sz w:val="20"/>
      <w:szCs w:val="24"/>
    </w:rPr>
  </w:style>
  <w:style w:type="paragraph" w:customStyle="1" w:styleId="citation">
    <w:name w:val="citation"/>
    <w:basedOn w:val="Normal"/>
    <w:qFormat/>
    <w:rsid w:val="00741A4C"/>
    <w:pPr>
      <w:spacing w:after="0pt" w:line="12pt" w:lineRule="auto"/>
      <w:ind w:start="35.40pt"/>
      <w:jc w:val="both"/>
    </w:pPr>
    <w:rPr>
      <w:rFonts w:ascii="Times" w:eastAsia="Cambria" w:hAnsi="Times"/>
      <w:sz w:val="20"/>
      <w:szCs w:val="24"/>
    </w:rPr>
  </w:style>
  <w:style w:type="paragraph" w:customStyle="1" w:styleId="rfrences">
    <w:name w:val="références"/>
    <w:basedOn w:val="Normal"/>
    <w:qFormat/>
    <w:rsid w:val="00741A4C"/>
    <w:pPr>
      <w:spacing w:after="0pt" w:line="12pt" w:lineRule="auto"/>
      <w:ind w:start="28.35pt" w:hanging="28.35pt"/>
      <w:jc w:val="both"/>
    </w:pPr>
    <w:rPr>
      <w:rFonts w:ascii="Times" w:eastAsia="Cambria" w:hAnsi="Times"/>
      <w:sz w:val="24"/>
      <w:szCs w:val="24"/>
    </w:rPr>
  </w:style>
  <w:style w:type="character" w:customStyle="1" w:styleId="Titre3Car">
    <w:name w:val="Titre 3 Car"/>
    <w:link w:val="Titre3"/>
    <w:uiPriority w:val="9"/>
    <w:rsid w:val="00741A4C"/>
    <w:rPr>
      <w:rFonts w:ascii="Arial" w:eastAsia="Times New Roman" w:hAnsi="Arial" w:cs="Arial"/>
      <w:b/>
      <w:bCs/>
      <w:sz w:val="26"/>
      <w:szCs w:val="26"/>
    </w:rPr>
  </w:style>
  <w:style w:type="character" w:styleId="lev">
    <w:name w:val="Strong"/>
    <w:uiPriority w:val="22"/>
    <w:qFormat/>
    <w:rsid w:val="00741A4C"/>
    <w:rPr>
      <w:b/>
      <w:bCs/>
    </w:rPr>
  </w:style>
  <w:style w:type="paragraph" w:customStyle="1" w:styleId="Listecouleur-Accent11">
    <w:name w:val="Liste couleur - Accent 11"/>
    <w:basedOn w:val="Normal"/>
    <w:uiPriority w:val="99"/>
    <w:qFormat/>
    <w:rsid w:val="00741A4C"/>
    <w:pPr>
      <w:spacing w:after="0pt" w:line="12pt" w:lineRule="auto"/>
      <w:ind w:start="36pt"/>
      <w:contextualSpacing/>
      <w:jc w:val="both"/>
    </w:pPr>
    <w:rPr>
      <w:rFonts w:ascii="Times" w:eastAsia="Cambria" w:hAnsi="Times"/>
      <w:sz w:val="24"/>
      <w:szCs w:val="24"/>
    </w:rPr>
  </w:style>
  <w:style w:type="paragraph" w:customStyle="1" w:styleId="Style1">
    <w:name w:val="Style1"/>
    <w:basedOn w:val="Normal"/>
    <w:autoRedefine/>
    <w:qFormat/>
    <w:rsid w:val="002E1907"/>
    <w:pPr>
      <w:spacing w:after="0pt" w:line="12pt" w:lineRule="auto"/>
    </w:pPr>
    <w:rPr>
      <w:rFonts w:cs="Calibri"/>
      <w:b/>
      <w:color w:val="31849B"/>
      <w:sz w:val="32"/>
      <w:szCs w:val="32"/>
      <w:lang w:eastAsia="zh-CN" w:bidi="hi-IN"/>
    </w:rPr>
  </w:style>
  <w:style w:type="paragraph" w:customStyle="1" w:styleId="Style3">
    <w:name w:val="Style3"/>
    <w:basedOn w:val="Normal"/>
    <w:link w:val="Style3Car"/>
    <w:qFormat/>
    <w:rsid w:val="00E94057"/>
    <w:pPr>
      <w:spacing w:before="6pt" w:after="6pt" w:line="12pt" w:lineRule="auto"/>
      <w:jc w:val="both"/>
    </w:pPr>
    <w:rPr>
      <w:rFonts w:cs="Calibri"/>
      <w:b/>
      <w:color w:val="007F9F"/>
      <w:sz w:val="28"/>
      <w:szCs w:val="28"/>
      <w:shd w:val="clear" w:color="auto" w:fill="FFFFFF"/>
    </w:rPr>
  </w:style>
  <w:style w:type="paragraph" w:customStyle="1" w:styleId="CorpsA">
    <w:name w:val="Corps A"/>
    <w:rsid w:val="00E94057"/>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customStyle="1" w:styleId="CorpsB">
    <w:name w:val="Corps B"/>
    <w:rsid w:val="00E94057"/>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paragraph" w:customStyle="1" w:styleId="Default">
    <w:name w:val="Default"/>
    <w:rsid w:val="005B3C0A"/>
    <w:pPr>
      <w:widowControl w:val="0"/>
      <w:autoSpaceDE w:val="0"/>
      <w:autoSpaceDN w:val="0"/>
      <w:adjustRightInd w:val="0"/>
    </w:pPr>
    <w:rPr>
      <w:rFonts w:eastAsia="MS ??" w:cs="Calibri"/>
      <w:color w:val="000000"/>
      <w:sz w:val="24"/>
      <w:szCs w:val="24"/>
    </w:rPr>
  </w:style>
  <w:style w:type="paragraph" w:customStyle="1" w:styleId="Grillemoyenne21">
    <w:name w:val="Grille moyenne 21"/>
    <w:uiPriority w:val="99"/>
    <w:qFormat/>
    <w:rsid w:val="005B3C0A"/>
    <w:rPr>
      <w:rFonts w:eastAsia="MS ??"/>
      <w:iCs/>
      <w:lang w:eastAsia="en-US"/>
    </w:rPr>
  </w:style>
  <w:style w:type="character" w:styleId="Lienhypertexte">
    <w:name w:val="Hyperlink"/>
    <w:uiPriority w:val="99"/>
    <w:rsid w:val="005B3C0A"/>
    <w:rPr>
      <w:rFonts w:cs="Times New Roman"/>
      <w:color w:val="0000FF"/>
      <w:u w:val="single"/>
    </w:rPr>
  </w:style>
  <w:style w:type="paragraph" w:customStyle="1" w:styleId="Sansinterligne1">
    <w:name w:val="Sans interligne1"/>
    <w:uiPriority w:val="99"/>
    <w:qFormat/>
    <w:rsid w:val="005B3C0A"/>
    <w:rPr>
      <w:rFonts w:eastAsia="MS ??"/>
      <w:sz w:val="22"/>
      <w:szCs w:val="22"/>
      <w:lang w:eastAsia="en-US"/>
    </w:rPr>
  </w:style>
  <w:style w:type="paragraph" w:customStyle="1" w:styleId="Sansinterligne2">
    <w:name w:val="Sans interligne2"/>
    <w:uiPriority w:val="99"/>
    <w:rsid w:val="005B3C0A"/>
    <w:pPr>
      <w:suppressAutoHyphens/>
    </w:pPr>
    <w:rPr>
      <w:rFonts w:eastAsia="MS ??" w:cs="Calibri"/>
      <w:sz w:val="22"/>
      <w:szCs w:val="22"/>
      <w:lang w:eastAsia="zh-CN"/>
    </w:rPr>
  </w:style>
  <w:style w:type="paragraph" w:customStyle="1" w:styleId="Sansinterligne11">
    <w:name w:val="Sans interligne11"/>
    <w:uiPriority w:val="99"/>
    <w:rsid w:val="005B3C0A"/>
    <w:rPr>
      <w:rFonts w:eastAsia="MS Mincho"/>
      <w:sz w:val="22"/>
      <w:szCs w:val="22"/>
      <w:lang w:eastAsia="en-US"/>
    </w:rPr>
  </w:style>
  <w:style w:type="paragraph" w:styleId="En-tte">
    <w:name w:val="header"/>
    <w:basedOn w:val="Normal"/>
    <w:link w:val="En-tteCar"/>
    <w:uiPriority w:val="99"/>
    <w:unhideWhenUsed/>
    <w:rsid w:val="00B719DA"/>
    <w:pPr>
      <w:tabs>
        <w:tab w:val="center" w:pos="226.80pt"/>
        <w:tab w:val="end" w:pos="453.60pt"/>
      </w:tabs>
    </w:pPr>
    <w:rPr>
      <w:lang w:val="x-none"/>
    </w:rPr>
  </w:style>
  <w:style w:type="character" w:customStyle="1" w:styleId="En-tteCar">
    <w:name w:val="En-tête Car"/>
    <w:link w:val="En-tte"/>
    <w:uiPriority w:val="99"/>
    <w:rsid w:val="00B719DA"/>
    <w:rPr>
      <w:sz w:val="22"/>
      <w:szCs w:val="22"/>
      <w:lang w:eastAsia="en-US"/>
    </w:rPr>
  </w:style>
  <w:style w:type="paragraph" w:styleId="Pieddepage">
    <w:name w:val="footer"/>
    <w:basedOn w:val="Normal"/>
    <w:link w:val="PieddepageCar"/>
    <w:uiPriority w:val="99"/>
    <w:unhideWhenUsed/>
    <w:rsid w:val="00B719DA"/>
    <w:pPr>
      <w:tabs>
        <w:tab w:val="center" w:pos="226.80pt"/>
        <w:tab w:val="end" w:pos="453.60pt"/>
      </w:tabs>
    </w:pPr>
    <w:rPr>
      <w:lang w:val="x-none"/>
    </w:rPr>
  </w:style>
  <w:style w:type="character" w:customStyle="1" w:styleId="PieddepageCar">
    <w:name w:val="Pied de page Car"/>
    <w:link w:val="Pieddepage"/>
    <w:uiPriority w:val="99"/>
    <w:rsid w:val="00B719DA"/>
    <w:rPr>
      <w:sz w:val="22"/>
      <w:szCs w:val="22"/>
      <w:lang w:eastAsia="en-US"/>
    </w:rPr>
  </w:style>
  <w:style w:type="paragraph" w:styleId="Textedebulles">
    <w:name w:val="Balloon Text"/>
    <w:basedOn w:val="Normal"/>
    <w:link w:val="TextedebullesCar"/>
    <w:uiPriority w:val="99"/>
    <w:unhideWhenUsed/>
    <w:rsid w:val="00B719DA"/>
    <w:pPr>
      <w:spacing w:after="0pt" w:line="12pt" w:lineRule="auto"/>
    </w:pPr>
    <w:rPr>
      <w:rFonts w:ascii="Tahoma" w:hAnsi="Tahoma"/>
      <w:sz w:val="16"/>
      <w:szCs w:val="16"/>
      <w:lang w:val="x-none"/>
    </w:rPr>
  </w:style>
  <w:style w:type="character" w:customStyle="1" w:styleId="TextedebullesCar">
    <w:name w:val="Texte de bulles Car"/>
    <w:link w:val="Textedebulles"/>
    <w:uiPriority w:val="99"/>
    <w:rsid w:val="00B719DA"/>
    <w:rPr>
      <w:rFonts w:ascii="Tahoma" w:hAnsi="Tahoma" w:cs="Tahoma"/>
      <w:sz w:val="16"/>
      <w:szCs w:val="16"/>
      <w:lang w:eastAsia="en-US"/>
    </w:rPr>
  </w:style>
  <w:style w:type="paragraph" w:styleId="Liste">
    <w:name w:val="List"/>
    <w:basedOn w:val="Normal"/>
    <w:uiPriority w:val="99"/>
    <w:unhideWhenUsed/>
    <w:rsid w:val="008E430C"/>
    <w:pPr>
      <w:numPr>
        <w:numId w:val="42"/>
      </w:numPr>
      <w:contextualSpacing/>
    </w:pPr>
  </w:style>
  <w:style w:type="character" w:customStyle="1" w:styleId="Titre1Car">
    <w:name w:val="Titre 1 Car"/>
    <w:link w:val="Titre1"/>
    <w:rsid w:val="007F21DC"/>
    <w:rPr>
      <w:rFonts w:ascii="Cambria" w:eastAsia="Times New Roman" w:hAnsi="Cambria" w:cs="Times New Roman"/>
      <w:b/>
      <w:bCs/>
      <w:kern w:val="32"/>
      <w:sz w:val="32"/>
      <w:szCs w:val="32"/>
      <w:lang w:eastAsia="en-US"/>
    </w:rPr>
  </w:style>
  <w:style w:type="paragraph" w:customStyle="1" w:styleId="En-ttedetabledesmatires1">
    <w:name w:val="En-tête de table des matières1"/>
    <w:basedOn w:val="Titre1"/>
    <w:next w:val="Normal"/>
    <w:uiPriority w:val="39"/>
    <w:semiHidden/>
    <w:unhideWhenUsed/>
    <w:qFormat/>
    <w:rsid w:val="007F21DC"/>
    <w:pPr>
      <w:keepLines/>
      <w:spacing w:before="24pt" w:after="0pt"/>
      <w:outlineLvl w:val="9"/>
    </w:pPr>
    <w:rPr>
      <w:color w:val="365F91"/>
      <w:kern w:val="0"/>
      <w:sz w:val="28"/>
      <w:szCs w:val="28"/>
      <w:lang w:eastAsia="fr-FR"/>
    </w:rPr>
  </w:style>
  <w:style w:type="paragraph" w:styleId="TM1">
    <w:name w:val="toc 1"/>
    <w:basedOn w:val="Normal"/>
    <w:next w:val="Normal"/>
    <w:autoRedefine/>
    <w:uiPriority w:val="39"/>
    <w:unhideWhenUsed/>
    <w:rsid w:val="007F21DC"/>
  </w:style>
  <w:style w:type="paragraph" w:styleId="TM3">
    <w:name w:val="toc 3"/>
    <w:basedOn w:val="Normal"/>
    <w:next w:val="Normal"/>
    <w:autoRedefine/>
    <w:uiPriority w:val="39"/>
    <w:unhideWhenUsed/>
    <w:rsid w:val="007F21DC"/>
    <w:pPr>
      <w:ind w:start="22pt"/>
    </w:pPr>
  </w:style>
  <w:style w:type="character" w:customStyle="1" w:styleId="Titre2Car">
    <w:name w:val="Titre 2 Car"/>
    <w:link w:val="Titre2"/>
    <w:uiPriority w:val="9"/>
    <w:rsid w:val="001D5B57"/>
    <w:rPr>
      <w:rFonts w:ascii="Cambria" w:eastAsia="Times New Roman" w:hAnsi="Cambria" w:cs="Times New Roman"/>
      <w:b/>
      <w:bCs/>
      <w:i/>
      <w:iCs/>
      <w:sz w:val="28"/>
      <w:szCs w:val="28"/>
      <w:lang w:eastAsia="en-US"/>
    </w:rPr>
  </w:style>
  <w:style w:type="paragraph" w:customStyle="1" w:styleId="Standard">
    <w:name w:val="Standard"/>
    <w:qFormat/>
    <w:rsid w:val="0059462E"/>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paragraph" w:styleId="NormalWeb">
    <w:name w:val="Normal (Web)"/>
    <w:basedOn w:val="Normal"/>
    <w:uiPriority w:val="99"/>
    <w:unhideWhenUsed/>
    <w:rsid w:val="00D974EA"/>
    <w:pPr>
      <w:spacing w:before="5pt" w:beforeAutospacing="1" w:after="5pt" w:afterAutospacing="1" w:line="12pt" w:lineRule="auto"/>
    </w:pPr>
    <w:rPr>
      <w:rFonts w:ascii="Times" w:hAnsi="Times"/>
      <w:sz w:val="20"/>
      <w:szCs w:val="20"/>
      <w:lang w:eastAsia="fr-FR"/>
    </w:rPr>
  </w:style>
  <w:style w:type="character" w:styleId="Marquedecommentaire">
    <w:name w:val="annotation reference"/>
    <w:uiPriority w:val="99"/>
    <w:unhideWhenUsed/>
    <w:rsid w:val="00064699"/>
    <w:rPr>
      <w:sz w:val="18"/>
      <w:szCs w:val="18"/>
    </w:rPr>
  </w:style>
  <w:style w:type="paragraph" w:styleId="Commentaire">
    <w:name w:val="annotation text"/>
    <w:basedOn w:val="Normal"/>
    <w:link w:val="CommentaireCar"/>
    <w:uiPriority w:val="99"/>
    <w:unhideWhenUsed/>
    <w:rsid w:val="00064699"/>
    <w:rPr>
      <w:sz w:val="24"/>
      <w:szCs w:val="24"/>
      <w:lang w:val="x-none"/>
    </w:rPr>
  </w:style>
  <w:style w:type="character" w:customStyle="1" w:styleId="CommentaireCar">
    <w:name w:val="Commentaire Car"/>
    <w:link w:val="Commentaire"/>
    <w:uiPriority w:val="99"/>
    <w:rsid w:val="00064699"/>
    <w:rPr>
      <w:sz w:val="24"/>
      <w:szCs w:val="24"/>
      <w:lang w:eastAsia="en-US"/>
    </w:rPr>
  </w:style>
  <w:style w:type="paragraph" w:styleId="Notedebasdepage0">
    <w:name w:val="footnote text"/>
    <w:basedOn w:val="Normal"/>
    <w:link w:val="NotedebasdepageCar"/>
    <w:uiPriority w:val="99"/>
    <w:semiHidden/>
    <w:unhideWhenUsed/>
    <w:rsid w:val="0050094A"/>
    <w:rPr>
      <w:sz w:val="20"/>
      <w:szCs w:val="20"/>
      <w:lang w:val="x-none"/>
    </w:rPr>
  </w:style>
  <w:style w:type="character" w:customStyle="1" w:styleId="NotedebasdepageCar">
    <w:name w:val="Note de bas de page Car"/>
    <w:link w:val="Notedebasdepage0"/>
    <w:uiPriority w:val="99"/>
    <w:semiHidden/>
    <w:rsid w:val="0050094A"/>
    <w:rPr>
      <w:lang w:eastAsia="en-US"/>
    </w:rPr>
  </w:style>
  <w:style w:type="character" w:styleId="Appelnotedebasdep">
    <w:name w:val="footnote reference"/>
    <w:uiPriority w:val="99"/>
    <w:unhideWhenUsed/>
    <w:rsid w:val="0050094A"/>
    <w:rPr>
      <w:vertAlign w:val="superscript"/>
    </w:rPr>
  </w:style>
  <w:style w:type="table" w:styleId="Grilledutableau">
    <w:name w:val="Table Grid"/>
    <w:basedOn w:val="TableauNormal"/>
    <w:uiPriority w:val="59"/>
    <w:rsid w:val="00D35F56"/>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Rvision">
    <w:name w:val="Revision"/>
    <w:hidden/>
    <w:uiPriority w:val="99"/>
    <w:semiHidden/>
    <w:rsid w:val="00080429"/>
    <w:rPr>
      <w:sz w:val="22"/>
      <w:szCs w:val="22"/>
      <w:lang w:eastAsia="en-US"/>
    </w:rPr>
  </w:style>
  <w:style w:type="character" w:customStyle="1" w:styleId="Titre4Car">
    <w:name w:val="Titre 4 Car"/>
    <w:basedOn w:val="Policepardfaut"/>
    <w:link w:val="Titre4"/>
    <w:rsid w:val="0069791B"/>
    <w:rPr>
      <w:rFonts w:ascii="Times New Roman" w:eastAsia="MS Mincho" w:hAnsi="Times New Roman"/>
      <w:b/>
      <w:bCs/>
      <w:sz w:val="28"/>
      <w:szCs w:val="28"/>
      <w:lang w:val="x-none" w:eastAsia="ja-JP"/>
    </w:rPr>
  </w:style>
  <w:style w:type="character" w:customStyle="1" w:styleId="Titre5Car">
    <w:name w:val="Titre 5 Car"/>
    <w:basedOn w:val="Policepardfaut"/>
    <w:link w:val="Titre5"/>
    <w:rsid w:val="0069791B"/>
    <w:rPr>
      <w:rFonts w:ascii="Times New Roman" w:eastAsia="MS Mincho" w:hAnsi="Times New Roman"/>
      <w:b/>
      <w:bCs/>
      <w:i/>
      <w:iCs/>
      <w:sz w:val="26"/>
      <w:szCs w:val="26"/>
      <w:lang w:val="x-none" w:eastAsia="ja-JP"/>
    </w:rPr>
  </w:style>
  <w:style w:type="paragraph" w:styleId="TM2">
    <w:name w:val="toc 2"/>
    <w:basedOn w:val="Normal"/>
    <w:next w:val="Normal"/>
    <w:autoRedefine/>
    <w:uiPriority w:val="39"/>
    <w:unhideWhenUsed/>
    <w:rsid w:val="0069791B"/>
    <w:pPr>
      <w:spacing w:after="0pt"/>
      <w:ind w:start="11pt"/>
    </w:pPr>
    <w:rPr>
      <w:rFonts w:cs="Calibri"/>
      <w:smallCaps/>
      <w:sz w:val="20"/>
      <w:szCs w:val="20"/>
    </w:rPr>
  </w:style>
  <w:style w:type="table" w:customStyle="1" w:styleId="Grilledutableau1">
    <w:name w:val="Grille du tableau1"/>
    <w:basedOn w:val="TableauNormal"/>
    <w:next w:val="Grilledutableau"/>
    <w:uiPriority w:val="59"/>
    <w:rsid w:val="0069791B"/>
    <w:rPr>
      <w:rFonts w:ascii="Helvetica" w:eastAsia="MS Mincho" w:hAnsi="Helvetica"/>
      <w:sz w:val="24"/>
      <w:szCs w:val="24"/>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paragraf">
    <w:name w:val="paragraf"/>
    <w:basedOn w:val="Normal"/>
    <w:link w:val="paragrafCar"/>
    <w:rsid w:val="0069791B"/>
    <w:pPr>
      <w:spacing w:before="12pt" w:after="0pt" w:line="13.20pt" w:lineRule="auto"/>
      <w:jc w:val="both"/>
    </w:pPr>
    <w:rPr>
      <w:rFonts w:ascii="Times New Roman" w:eastAsia="Times New Roman" w:hAnsi="Times New Roman"/>
      <w:sz w:val="24"/>
      <w:szCs w:val="20"/>
      <w:lang w:val="x-none" w:eastAsia="x-none"/>
    </w:rPr>
  </w:style>
  <w:style w:type="character" w:customStyle="1" w:styleId="paragrafCar">
    <w:name w:val="paragraf Car"/>
    <w:link w:val="paragraf"/>
    <w:locked/>
    <w:rsid w:val="0069791B"/>
    <w:rPr>
      <w:rFonts w:ascii="Times New Roman" w:eastAsia="Times New Roman" w:hAnsi="Times New Roman"/>
      <w:sz w:val="24"/>
      <w:lang w:val="x-none" w:eastAsia="x-none"/>
    </w:rPr>
  </w:style>
  <w:style w:type="paragraph" w:styleId="Objetducommentaire">
    <w:name w:val="annotation subject"/>
    <w:basedOn w:val="Commentaire"/>
    <w:next w:val="Commentaire"/>
    <w:link w:val="ObjetducommentaireCar"/>
    <w:uiPriority w:val="99"/>
    <w:rsid w:val="0069791B"/>
    <w:pPr>
      <w:spacing w:after="0pt" w:line="12pt" w:lineRule="auto"/>
    </w:pPr>
    <w:rPr>
      <w:rFonts w:ascii="Times New Roman" w:eastAsia="Times New Roman" w:hAnsi="Times New Roman"/>
      <w:b/>
      <w:bCs/>
      <w:lang w:eastAsia="x-none"/>
    </w:rPr>
  </w:style>
  <w:style w:type="character" w:customStyle="1" w:styleId="ObjetducommentaireCar">
    <w:name w:val="Objet du commentaire Car"/>
    <w:basedOn w:val="CommentaireCar"/>
    <w:link w:val="Objetducommentaire"/>
    <w:uiPriority w:val="99"/>
    <w:rsid w:val="0069791B"/>
    <w:rPr>
      <w:rFonts w:ascii="Times New Roman" w:eastAsia="Times New Roman" w:hAnsi="Times New Roman"/>
      <w:b/>
      <w:bCs/>
      <w:sz w:val="24"/>
      <w:szCs w:val="24"/>
      <w:lang w:val="x-none" w:eastAsia="x-none"/>
    </w:rPr>
  </w:style>
  <w:style w:type="paragraph" w:customStyle="1" w:styleId="Listecouleur-Accent110">
    <w:name w:val="Liste couleur - Accent 11"/>
    <w:basedOn w:val="Normal"/>
    <w:uiPriority w:val="34"/>
    <w:qFormat/>
    <w:rsid w:val="0069791B"/>
    <w:pPr>
      <w:ind w:start="36pt"/>
      <w:contextualSpacing/>
    </w:pPr>
    <w:rPr>
      <w:rFonts w:eastAsia="MS ??"/>
    </w:rPr>
  </w:style>
  <w:style w:type="character" w:styleId="Numrodepage">
    <w:name w:val="page number"/>
    <w:rsid w:val="0069791B"/>
  </w:style>
  <w:style w:type="character" w:customStyle="1" w:styleId="CommentTextChar">
    <w:name w:val="Comment Text Char"/>
    <w:locked/>
    <w:rsid w:val="0069791B"/>
    <w:rPr>
      <w:rFonts w:cs="Times New Roman"/>
    </w:rPr>
  </w:style>
  <w:style w:type="paragraph" w:customStyle="1" w:styleId="Listecouleur-Accent12">
    <w:name w:val="Liste couleur - Accent 12"/>
    <w:basedOn w:val="Normal"/>
    <w:rsid w:val="0069791B"/>
    <w:pPr>
      <w:ind w:start="36pt"/>
      <w:contextualSpacing/>
    </w:pPr>
    <w:rPr>
      <w:rFonts w:ascii="Cambria" w:eastAsia="Times New Roman" w:hAnsi="Cambria"/>
    </w:rPr>
  </w:style>
  <w:style w:type="paragraph" w:customStyle="1" w:styleId="Paragraphedeliste1">
    <w:name w:val="Paragraphe de liste1"/>
    <w:basedOn w:val="Normal"/>
    <w:qFormat/>
    <w:rsid w:val="0069791B"/>
    <w:pPr>
      <w:spacing w:after="0pt" w:line="12pt" w:lineRule="auto"/>
      <w:ind w:start="36pt"/>
      <w:contextualSpacing/>
    </w:pPr>
    <w:rPr>
      <w:rFonts w:ascii="Times New Roman" w:eastAsia="Times New Roman" w:hAnsi="Times New Roman" w:cs="Arial"/>
      <w:bCs/>
      <w:sz w:val="24"/>
      <w:szCs w:val="20"/>
      <w:lang w:eastAsia="fr-FR"/>
    </w:rPr>
  </w:style>
  <w:style w:type="paragraph" w:customStyle="1" w:styleId="Commentaire1">
    <w:name w:val="Commentaire1"/>
    <w:basedOn w:val="Normal"/>
    <w:uiPriority w:val="99"/>
    <w:rsid w:val="0069791B"/>
    <w:pPr>
      <w:suppressAutoHyphens/>
      <w:spacing w:after="0pt" w:line="12pt" w:lineRule="auto"/>
    </w:pPr>
    <w:rPr>
      <w:rFonts w:ascii="Times New Roman" w:eastAsia="Times New Roman" w:hAnsi="Times New Roman"/>
      <w:sz w:val="20"/>
      <w:szCs w:val="20"/>
      <w:lang w:eastAsia="zh-CN"/>
    </w:rPr>
  </w:style>
  <w:style w:type="paragraph" w:customStyle="1" w:styleId="Textepuces">
    <w:name w:val="Texte à puces"/>
    <w:basedOn w:val="Normal"/>
    <w:uiPriority w:val="99"/>
    <w:rsid w:val="0069791B"/>
    <w:pPr>
      <w:numPr>
        <w:numId w:val="100"/>
      </w:numPr>
      <w:suppressAutoHyphens/>
      <w:autoSpaceDE w:val="0"/>
      <w:autoSpaceDN w:val="0"/>
      <w:spacing w:after="0pt" w:line="12pt" w:lineRule="auto"/>
      <w:jc w:val="both"/>
      <w:textAlignment w:val="baseline"/>
    </w:pPr>
    <w:rPr>
      <w:rFonts w:ascii="Times New Roman" w:eastAsia="Times New Roman" w:hAnsi="Times New Roman"/>
      <w:kern w:val="3"/>
      <w:lang w:eastAsia="zh-CN"/>
    </w:rPr>
  </w:style>
  <w:style w:type="numbering" w:customStyle="1" w:styleId="WW8Num2">
    <w:name w:val="WW8Num2"/>
    <w:rsid w:val="0069791B"/>
    <w:pPr>
      <w:numPr>
        <w:numId w:val="100"/>
      </w:numPr>
    </w:pPr>
  </w:style>
  <w:style w:type="character" w:customStyle="1" w:styleId="Emphaseple1">
    <w:name w:val="Emphase pâle1"/>
    <w:uiPriority w:val="99"/>
    <w:qFormat/>
    <w:rsid w:val="0069791B"/>
    <w:rPr>
      <w:i/>
      <w:iCs/>
      <w:color w:val="404040"/>
    </w:rPr>
  </w:style>
  <w:style w:type="character" w:customStyle="1" w:styleId="Policepardfaut1">
    <w:name w:val="Police par défaut1"/>
    <w:qFormat/>
    <w:rsid w:val="0069791B"/>
  </w:style>
  <w:style w:type="paragraph" w:customStyle="1" w:styleId="TableContents">
    <w:name w:val="Table Contents"/>
    <w:basedOn w:val="Standard"/>
    <w:qFormat/>
    <w:rsid w:val="0069791B"/>
    <w:pPr>
      <w:suppressLineNumbers/>
      <w:autoSpaceDN/>
      <w:textAlignment w:val="auto"/>
    </w:pPr>
    <w:rPr>
      <w:rFonts w:eastAsia="SimSun" w:cs="Mangal"/>
      <w:kern w:val="16"/>
    </w:rPr>
  </w:style>
  <w:style w:type="paragraph" w:customStyle="1" w:styleId="western">
    <w:name w:val="western"/>
    <w:basedOn w:val="Normal"/>
    <w:rsid w:val="0069791B"/>
    <w:pPr>
      <w:spacing w:before="5pt" w:beforeAutospacing="1" w:after="7.10pt" w:line="14.40pt" w:lineRule="auto"/>
    </w:pPr>
    <w:rPr>
      <w:rFonts w:eastAsia="Times New Roman"/>
      <w:color w:val="000000"/>
      <w:sz w:val="24"/>
      <w:szCs w:val="24"/>
      <w:lang w:eastAsia="fr-FR"/>
    </w:rPr>
  </w:style>
  <w:style w:type="paragraph" w:styleId="Corpsdetexte">
    <w:name w:val="Body Text"/>
    <w:basedOn w:val="Normal"/>
    <w:link w:val="CorpsdetexteCar"/>
    <w:rsid w:val="0069791B"/>
    <w:pPr>
      <w:widowControl w:val="0"/>
      <w:suppressAutoHyphens/>
      <w:spacing w:after="6pt"/>
    </w:pPr>
    <w:rPr>
      <w:rFonts w:ascii="Times New Roman" w:eastAsia="SimSun" w:hAnsi="Times New Roman" w:cs="Mangal"/>
      <w:color w:val="00000A"/>
      <w:sz w:val="24"/>
      <w:szCs w:val="24"/>
      <w:lang w:val="x-none" w:eastAsia="zh-CN" w:bidi="hi-IN"/>
    </w:rPr>
  </w:style>
  <w:style w:type="character" w:customStyle="1" w:styleId="CorpsdetexteCar">
    <w:name w:val="Corps de texte Car"/>
    <w:basedOn w:val="Policepardfaut"/>
    <w:link w:val="Corpsdetexte"/>
    <w:rsid w:val="0069791B"/>
    <w:rPr>
      <w:rFonts w:ascii="Times New Roman" w:eastAsia="SimSun" w:hAnsi="Times New Roman" w:cs="Mangal"/>
      <w:color w:val="00000A"/>
      <w:sz w:val="24"/>
      <w:szCs w:val="24"/>
      <w:lang w:val="x-none" w:eastAsia="zh-CN" w:bidi="hi-IN"/>
    </w:rPr>
  </w:style>
  <w:style w:type="paragraph" w:customStyle="1" w:styleId="Contenudetableau">
    <w:name w:val="Contenu de tableau"/>
    <w:basedOn w:val="Normal"/>
    <w:qFormat/>
    <w:rsid w:val="0069791B"/>
    <w:pPr>
      <w:widowControl w:val="0"/>
      <w:suppressLineNumbers/>
      <w:suppressAutoHyphens/>
    </w:pPr>
    <w:rPr>
      <w:rFonts w:ascii="Times New Roman" w:eastAsia="SimSun" w:hAnsi="Times New Roman" w:cs="Mangal"/>
      <w:color w:val="00000A"/>
      <w:sz w:val="24"/>
      <w:szCs w:val="24"/>
      <w:lang w:eastAsia="zh-CN" w:bidi="hi-IN"/>
    </w:rPr>
  </w:style>
  <w:style w:type="paragraph" w:customStyle="1" w:styleId="Prog1">
    <w:name w:val="Prog1"/>
    <w:basedOn w:val="Normal"/>
    <w:rsid w:val="0069791B"/>
    <w:pPr>
      <w:spacing w:before="3pt" w:after="0pt" w:line="12pt" w:lineRule="auto"/>
      <w:jc w:val="both"/>
    </w:pPr>
    <w:rPr>
      <w:rFonts w:ascii="Times New Roman" w:eastAsia="MS ??" w:hAnsi="Times New Roman"/>
      <w:sz w:val="24"/>
      <w:szCs w:val="24"/>
      <w:lang w:eastAsia="ja-JP"/>
    </w:rPr>
  </w:style>
  <w:style w:type="paragraph" w:customStyle="1" w:styleId="Styledetableau2">
    <w:name w:val="Style de tableau 2"/>
    <w:rsid w:val="0069791B"/>
    <w:rPr>
      <w:rFonts w:ascii="Helvetica" w:eastAsia="Times New Roman" w:hAnsi="Arial Unicode MS" w:cs="Arial Unicode MS"/>
      <w:color w:val="000000"/>
    </w:rPr>
  </w:style>
  <w:style w:type="paragraph" w:customStyle="1" w:styleId="Corps">
    <w:name w:val="Corps"/>
    <w:rsid w:val="0069791B"/>
    <w:rPr>
      <w:rFonts w:ascii="Helvetica" w:eastAsia="Times New Roman" w:hAnsi="Arial Unicode MS" w:cs="Arial Unicode MS"/>
      <w:color w:val="000000"/>
      <w:sz w:val="22"/>
      <w:szCs w:val="22"/>
    </w:rPr>
  </w:style>
  <w:style w:type="paragraph" w:customStyle="1" w:styleId="Caption1">
    <w:name w:val="Caption1"/>
    <w:rsid w:val="0069791B"/>
    <w:pPr>
      <w:suppressAutoHyphens/>
      <w:outlineLvl w:val="0"/>
    </w:pPr>
    <w:rPr>
      <w:rFonts w:eastAsia="Times New Roman" w:cs="Calibri"/>
      <w:color w:val="000000"/>
      <w:sz w:val="36"/>
      <w:szCs w:val="36"/>
      <w:u w:color="000000"/>
    </w:rPr>
  </w:style>
  <w:style w:type="paragraph" w:customStyle="1" w:styleId="tiquetteFonc">
    <w:name w:val="Étiquette Foncé"/>
    <w:rsid w:val="0069791B"/>
    <w:pPr>
      <w:jc w:val="center"/>
    </w:pPr>
    <w:rPr>
      <w:rFonts w:ascii="Helvetica Light" w:eastAsia="Times New Roman" w:hAnsi="Arial Unicode MS" w:cs="Arial Unicode MS"/>
      <w:color w:val="000000"/>
      <w:sz w:val="24"/>
      <w:szCs w:val="24"/>
    </w:rPr>
  </w:style>
  <w:style w:type="paragraph" w:customStyle="1" w:styleId="Sansinterligne3">
    <w:name w:val="Sans interligne3"/>
    <w:rsid w:val="0069791B"/>
    <w:rPr>
      <w:rFonts w:eastAsia="Times New Roman"/>
      <w:sz w:val="22"/>
      <w:szCs w:val="22"/>
      <w:lang w:eastAsia="en-US"/>
    </w:rPr>
  </w:style>
  <w:style w:type="character" w:customStyle="1" w:styleId="HeaderChar">
    <w:name w:val="Header Char"/>
    <w:locked/>
    <w:rsid w:val="0069791B"/>
    <w:rPr>
      <w:rFonts w:eastAsia="MS Mincho"/>
      <w:sz w:val="24"/>
      <w:szCs w:val="24"/>
      <w:lang w:val="fr-FR" w:eastAsia="en-US" w:bidi="ar-SA"/>
    </w:rPr>
  </w:style>
  <w:style w:type="paragraph" w:customStyle="1" w:styleId="Paragraphedeliste10">
    <w:name w:val="Paragraphe de liste1"/>
    <w:basedOn w:val="Normal"/>
    <w:qFormat/>
    <w:rsid w:val="0069791B"/>
    <w:pPr>
      <w:ind w:start="36pt"/>
    </w:pPr>
    <w:rPr>
      <w:rFonts w:eastAsia="Times New Roman" w:cs="Calibri"/>
    </w:rPr>
  </w:style>
  <w:style w:type="character" w:customStyle="1" w:styleId="Emphaseple10">
    <w:name w:val="Emphase pâle1"/>
    <w:qFormat/>
    <w:rsid w:val="0069791B"/>
    <w:rPr>
      <w:i/>
      <w:iCs/>
      <w:color w:val="404040"/>
    </w:rPr>
  </w:style>
  <w:style w:type="paragraph" w:customStyle="1" w:styleId="Listecouleur-Accent13">
    <w:name w:val="Liste couleur - Accent 13"/>
    <w:basedOn w:val="Normal"/>
    <w:qFormat/>
    <w:rsid w:val="0069791B"/>
    <w:pPr>
      <w:ind w:start="36pt"/>
      <w:contextualSpacing/>
    </w:pPr>
  </w:style>
  <w:style w:type="character" w:customStyle="1" w:styleId="BodyTextChar">
    <w:name w:val="Body Text Char"/>
    <w:semiHidden/>
    <w:locked/>
    <w:rsid w:val="0069791B"/>
    <w:rPr>
      <w:rFonts w:eastAsia="SimSun" w:cs="Mangal"/>
      <w:color w:val="00000A"/>
      <w:sz w:val="24"/>
      <w:szCs w:val="24"/>
      <w:lang w:val="fr-FR" w:eastAsia="zh-CN" w:bidi="hi-IN"/>
    </w:rPr>
  </w:style>
  <w:style w:type="paragraph" w:customStyle="1" w:styleId="StyleStandardCalibri11ptGras">
    <w:name w:val="Style Standard + Calibri 11 pt Gras"/>
    <w:basedOn w:val="Standard"/>
    <w:rsid w:val="0069791B"/>
    <w:pPr>
      <w:widowControl/>
      <w:suppressAutoHyphens w:val="0"/>
    </w:pPr>
    <w:rPr>
      <w:rFonts w:ascii="Calibri" w:eastAsia="Times New Roman" w:hAnsi="Calibri" w:cs="Times New Roman"/>
      <w:b/>
      <w:bCs/>
      <w:sz w:val="22"/>
      <w:lang w:bidi="ar-SA"/>
    </w:rPr>
  </w:style>
  <w:style w:type="paragraph" w:customStyle="1" w:styleId="Commentaire2">
    <w:name w:val="Commentaire2"/>
    <w:basedOn w:val="Normal"/>
    <w:rsid w:val="0069791B"/>
    <w:pPr>
      <w:suppressAutoHyphens/>
      <w:spacing w:after="0pt" w:line="12pt" w:lineRule="auto"/>
    </w:pPr>
    <w:rPr>
      <w:rFonts w:ascii="Times New Roman" w:eastAsia="Times New Roman" w:hAnsi="Times New Roman" w:cs="Arial"/>
      <w:bCs/>
      <w:kern w:val="1"/>
      <w:sz w:val="24"/>
      <w:szCs w:val="24"/>
      <w:lang w:eastAsia="ar-SA"/>
    </w:rPr>
  </w:style>
  <w:style w:type="character" w:customStyle="1" w:styleId="CommentaireCar1">
    <w:name w:val="Commentaire Car1"/>
    <w:uiPriority w:val="99"/>
    <w:rsid w:val="0069791B"/>
    <w:rPr>
      <w:bCs/>
      <w:kern w:val="1"/>
      <w:lang w:val="x-none" w:eastAsia="ar-SA"/>
    </w:rPr>
  </w:style>
  <w:style w:type="paragraph" w:customStyle="1" w:styleId="Style2">
    <w:name w:val="Style2"/>
    <w:basedOn w:val="Normal"/>
    <w:autoRedefine/>
    <w:qFormat/>
    <w:rsid w:val="0069791B"/>
    <w:pPr>
      <w:spacing w:after="0pt" w:line="12pt" w:lineRule="auto"/>
      <w:jc w:val="both"/>
    </w:pPr>
    <w:rPr>
      <w:rFonts w:cs="Calibri"/>
      <w:b/>
      <w:color w:val="007F9F"/>
      <w:spacing w:val="-6"/>
      <w:sz w:val="24"/>
      <w:szCs w:val="24"/>
      <w:lang w:eastAsia="fr-FR"/>
    </w:rPr>
  </w:style>
  <w:style w:type="paragraph" w:styleId="TM4">
    <w:name w:val="toc 4"/>
    <w:basedOn w:val="Normal"/>
    <w:next w:val="Normal"/>
    <w:autoRedefine/>
    <w:uiPriority w:val="39"/>
    <w:unhideWhenUsed/>
    <w:rsid w:val="0069791B"/>
    <w:pPr>
      <w:spacing w:after="0pt"/>
      <w:ind w:start="33pt"/>
    </w:pPr>
    <w:rPr>
      <w:rFonts w:cs="Calibri"/>
      <w:sz w:val="18"/>
      <w:szCs w:val="18"/>
    </w:rPr>
  </w:style>
  <w:style w:type="paragraph" w:styleId="TM5">
    <w:name w:val="toc 5"/>
    <w:basedOn w:val="Normal"/>
    <w:next w:val="Normal"/>
    <w:autoRedefine/>
    <w:uiPriority w:val="39"/>
    <w:unhideWhenUsed/>
    <w:rsid w:val="0069791B"/>
    <w:pPr>
      <w:spacing w:after="0pt"/>
      <w:ind w:start="44pt"/>
    </w:pPr>
    <w:rPr>
      <w:rFonts w:cs="Calibri"/>
      <w:sz w:val="18"/>
      <w:szCs w:val="18"/>
    </w:rPr>
  </w:style>
  <w:style w:type="paragraph" w:styleId="TM6">
    <w:name w:val="toc 6"/>
    <w:basedOn w:val="Normal"/>
    <w:next w:val="Normal"/>
    <w:autoRedefine/>
    <w:uiPriority w:val="39"/>
    <w:unhideWhenUsed/>
    <w:rsid w:val="0069791B"/>
    <w:pPr>
      <w:spacing w:after="0pt"/>
      <w:ind w:start="55pt"/>
    </w:pPr>
    <w:rPr>
      <w:rFonts w:cs="Calibri"/>
      <w:sz w:val="18"/>
      <w:szCs w:val="18"/>
    </w:rPr>
  </w:style>
  <w:style w:type="paragraph" w:styleId="TM7">
    <w:name w:val="toc 7"/>
    <w:basedOn w:val="Normal"/>
    <w:next w:val="Normal"/>
    <w:autoRedefine/>
    <w:uiPriority w:val="39"/>
    <w:unhideWhenUsed/>
    <w:rsid w:val="0069791B"/>
    <w:pPr>
      <w:spacing w:after="0pt"/>
      <w:ind w:start="66pt"/>
    </w:pPr>
    <w:rPr>
      <w:rFonts w:cs="Calibri"/>
      <w:sz w:val="18"/>
      <w:szCs w:val="18"/>
    </w:rPr>
  </w:style>
  <w:style w:type="paragraph" w:styleId="TM8">
    <w:name w:val="toc 8"/>
    <w:basedOn w:val="Normal"/>
    <w:next w:val="Normal"/>
    <w:autoRedefine/>
    <w:uiPriority w:val="39"/>
    <w:unhideWhenUsed/>
    <w:rsid w:val="0069791B"/>
    <w:pPr>
      <w:spacing w:after="0pt"/>
      <w:ind w:start="77pt"/>
    </w:pPr>
    <w:rPr>
      <w:rFonts w:cs="Calibri"/>
      <w:sz w:val="18"/>
      <w:szCs w:val="18"/>
    </w:rPr>
  </w:style>
  <w:style w:type="paragraph" w:styleId="TM9">
    <w:name w:val="toc 9"/>
    <w:basedOn w:val="Normal"/>
    <w:next w:val="Normal"/>
    <w:autoRedefine/>
    <w:uiPriority w:val="39"/>
    <w:unhideWhenUsed/>
    <w:rsid w:val="0069791B"/>
    <w:pPr>
      <w:spacing w:after="0pt"/>
      <w:ind w:start="88pt"/>
    </w:pPr>
    <w:rPr>
      <w:rFonts w:cs="Calibri"/>
      <w:sz w:val="18"/>
      <w:szCs w:val="18"/>
    </w:rPr>
  </w:style>
  <w:style w:type="character" w:styleId="Lienhypertextesuivivisit">
    <w:name w:val="FollowedHyperlink"/>
    <w:uiPriority w:val="99"/>
    <w:semiHidden/>
    <w:unhideWhenUsed/>
    <w:rsid w:val="0069791B"/>
    <w:rPr>
      <w:color w:val="800080"/>
      <w:u w:val="single"/>
    </w:rPr>
  </w:style>
  <w:style w:type="paragraph" w:styleId="Lgende">
    <w:name w:val="caption"/>
    <w:basedOn w:val="Normal"/>
    <w:next w:val="Normal"/>
    <w:uiPriority w:val="35"/>
    <w:qFormat/>
    <w:rsid w:val="0069791B"/>
    <w:rPr>
      <w:b/>
      <w:bCs/>
      <w:sz w:val="20"/>
      <w:szCs w:val="20"/>
    </w:rPr>
  </w:style>
  <w:style w:type="table" w:customStyle="1" w:styleId="Grilledutableau2">
    <w:name w:val="Grille du tableau2"/>
    <w:basedOn w:val="TableauNormal"/>
    <w:next w:val="Grilledutableau"/>
    <w:rsid w:val="0069791B"/>
    <w:pPr>
      <w:spacing w:before="6pt"/>
    </w:pPr>
    <w:rPr>
      <w:rFonts w:ascii="Times New Roman" w:eastAsia="Arial Unicode MS" w:hAnsi="Times New Roman"/>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character" w:customStyle="1" w:styleId="Style3Car">
    <w:name w:val="Style3 Car"/>
    <w:link w:val="Style3"/>
    <w:rsid w:val="0069791B"/>
    <w:rPr>
      <w:rFonts w:cs="Calibri"/>
      <w:b/>
      <w:color w:val="007F9F"/>
      <w:sz w:val="28"/>
      <w:szCs w:val="28"/>
      <w:lang w:eastAsia="en-US"/>
    </w:rPr>
  </w:style>
  <w:style w:type="table" w:customStyle="1" w:styleId="Grilledutableau11">
    <w:name w:val="Grille du tableau11"/>
    <w:basedOn w:val="TableauNormal"/>
    <w:next w:val="Grilledutableau"/>
    <w:rsid w:val="0069791B"/>
    <w:rPr>
      <w:rFonts w:ascii="Times New Roman" w:eastAsia="Times New Roman" w:hAnsi="Times New Roman"/>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69791B"/>
    <w:rPr>
      <w:sz w:val="20"/>
      <w:szCs w:val="20"/>
      <w:lang w:val="x-none"/>
    </w:rPr>
  </w:style>
  <w:style w:type="character" w:customStyle="1" w:styleId="NotedefinCar">
    <w:name w:val="Note de fin Car"/>
    <w:basedOn w:val="Policepardfaut"/>
    <w:link w:val="Notedefin"/>
    <w:uiPriority w:val="99"/>
    <w:semiHidden/>
    <w:rsid w:val="0069791B"/>
    <w:rPr>
      <w:lang w:val="x-none" w:eastAsia="en-US"/>
    </w:rPr>
  </w:style>
  <w:style w:type="character" w:styleId="Appeldenotedefin">
    <w:name w:val="endnote reference"/>
    <w:uiPriority w:val="99"/>
    <w:semiHidden/>
    <w:unhideWhenUsed/>
    <w:rsid w:val="0069791B"/>
    <w:rPr>
      <w:vertAlign w:val="superscript"/>
    </w:rPr>
  </w:style>
  <w:style w:type="paragraph" w:customStyle="1" w:styleId="Normal1">
    <w:name w:val="Normal1"/>
    <w:rsid w:val="0069791B"/>
    <w:pPr>
      <w:spacing w:after="8pt" w:line="12.95pt" w:lineRule="auto"/>
    </w:pPr>
    <w:rPr>
      <w:rFonts w:cs="Calibri"/>
      <w:color w:val="000000"/>
      <w:sz w:val="22"/>
      <w:szCs w:val="22"/>
    </w:rPr>
  </w:style>
  <w:style w:type="paragraph" w:customStyle="1" w:styleId="Lgende1">
    <w:name w:val="Légende1"/>
    <w:rsid w:val="0069791B"/>
    <w:pPr>
      <w:suppressAutoHyphens/>
      <w:outlineLvl w:val="0"/>
    </w:pPr>
    <w:rPr>
      <w:rFonts w:cs="Calibri"/>
      <w:color w:val="000000"/>
      <w:sz w:val="36"/>
      <w:szCs w:val="36"/>
      <w:u w:color="000000"/>
    </w:rPr>
  </w:style>
  <w:style w:type="character" w:customStyle="1" w:styleId="Marquedecommentaire1">
    <w:name w:val="Marque de commentaire1"/>
    <w:rsid w:val="0069791B"/>
    <w:rPr>
      <w:sz w:val="16"/>
      <w:szCs w:val="16"/>
    </w:rPr>
  </w:style>
  <w:style w:type="paragraph" w:customStyle="1" w:styleId="StyleJustifi">
    <w:name w:val="Style Justifié"/>
    <w:basedOn w:val="Normal"/>
    <w:rsid w:val="0069791B"/>
    <w:pPr>
      <w:spacing w:after="6pt" w:line="12pt" w:lineRule="auto"/>
      <w:ind w:start="17.85pt" w:hanging="17.85pt"/>
      <w:jc w:val="both"/>
    </w:pPr>
    <w:rPr>
      <w:rFonts w:ascii="Arial" w:hAnsi="Arial"/>
      <w:sz w:val="20"/>
      <w:szCs w:val="20"/>
    </w:rPr>
  </w:style>
  <w:style w:type="paragraph" w:customStyle="1" w:styleId="Grillemoyenne210">
    <w:name w:val="Grille moyenne 21"/>
    <w:uiPriority w:val="1"/>
    <w:qFormat/>
    <w:rsid w:val="0069791B"/>
    <w:rPr>
      <w:rFonts w:eastAsia="Times New Roman"/>
      <w:sz w:val="24"/>
      <w:szCs w:val="24"/>
    </w:rPr>
  </w:style>
  <w:style w:type="paragraph" w:styleId="Corpsdetexte3">
    <w:name w:val="Body Text 3"/>
    <w:basedOn w:val="Normal"/>
    <w:link w:val="Corpsdetexte3Car"/>
    <w:uiPriority w:val="99"/>
    <w:semiHidden/>
    <w:unhideWhenUsed/>
    <w:rsid w:val="0069791B"/>
    <w:pPr>
      <w:spacing w:after="6pt"/>
    </w:pPr>
    <w:rPr>
      <w:sz w:val="16"/>
      <w:szCs w:val="16"/>
      <w:lang w:val="x-none"/>
    </w:rPr>
  </w:style>
  <w:style w:type="character" w:customStyle="1" w:styleId="Corpsdetexte3Car">
    <w:name w:val="Corps de texte 3 Car"/>
    <w:basedOn w:val="Policepardfaut"/>
    <w:link w:val="Corpsdetexte3"/>
    <w:uiPriority w:val="99"/>
    <w:semiHidden/>
    <w:rsid w:val="0069791B"/>
    <w:rPr>
      <w:sz w:val="16"/>
      <w:szCs w:val="16"/>
      <w:lang w:val="x-none" w:eastAsia="en-US"/>
    </w:rPr>
  </w:style>
  <w:style w:type="paragraph" w:customStyle="1" w:styleId="Index">
    <w:name w:val="Index"/>
    <w:basedOn w:val="Normal"/>
    <w:rsid w:val="0069791B"/>
    <w:pPr>
      <w:widowControl w:val="0"/>
      <w:suppressLineNumbers/>
      <w:suppressAutoHyphens/>
      <w:spacing w:after="0pt" w:line="12pt" w:lineRule="auto"/>
    </w:pPr>
    <w:rPr>
      <w:rFonts w:ascii="Times New Roman" w:eastAsia="SimSun" w:hAnsi="Times New Roman" w:cs="Mangal"/>
      <w:kern w:val="1"/>
      <w:sz w:val="24"/>
      <w:szCs w:val="24"/>
      <w:lang w:eastAsia="hi-IN" w:bidi="hi-IN"/>
    </w:rPr>
  </w:style>
  <w:style w:type="paragraph" w:customStyle="1" w:styleId="NormalWeb1">
    <w:name w:val="Normal (Web)1"/>
    <w:basedOn w:val="Normal"/>
    <w:rsid w:val="0069791B"/>
    <w:pPr>
      <w:widowControl w:val="0"/>
      <w:suppressAutoHyphens/>
      <w:spacing w:before="14pt" w:after="0pt" w:line="12pt" w:lineRule="auto"/>
    </w:pPr>
    <w:rPr>
      <w:rFonts w:ascii="Times New Roman" w:eastAsia="SimSun" w:hAnsi="Times New Roman" w:cs="Mangal"/>
      <w:kern w:val="1"/>
      <w:sz w:val="20"/>
      <w:szCs w:val="20"/>
      <w:lang w:eastAsia="hi-IN" w:bidi="hi-IN"/>
    </w:rPr>
  </w:style>
  <w:style w:type="paragraph" w:customStyle="1" w:styleId="Listepuces1">
    <w:name w:val="Liste à puces1"/>
    <w:basedOn w:val="Normal"/>
    <w:rsid w:val="0069791B"/>
    <w:pPr>
      <w:spacing w:before="14pt" w:after="14pt" w:line="12pt" w:lineRule="auto"/>
    </w:pPr>
    <w:rPr>
      <w:rFonts w:ascii="Times New Roman" w:eastAsia="Times New Roman" w:hAnsi="Times New Roman"/>
      <w:sz w:val="24"/>
      <w:szCs w:val="24"/>
      <w:lang w:eastAsia="ar-SA"/>
    </w:rPr>
  </w:style>
  <w:style w:type="character" w:customStyle="1" w:styleId="Accentuationdiscrte">
    <w:name w:val="Accentuation discrète"/>
    <w:uiPriority w:val="19"/>
    <w:qFormat/>
    <w:rsid w:val="0069791B"/>
    <w:rPr>
      <w:i/>
      <w:iCs/>
      <w:color w:val="808080"/>
    </w:rPr>
  </w:style>
  <w:style w:type="character" w:customStyle="1" w:styleId="im">
    <w:name w:val="im"/>
    <w:rsid w:val="0069791B"/>
  </w:style>
  <w:style w:type="paragraph" w:customStyle="1" w:styleId="Texteprformat">
    <w:name w:val="Texte préformaté"/>
    <w:basedOn w:val="Normal"/>
    <w:rsid w:val="0069791B"/>
    <w:pPr>
      <w:widowControl w:val="0"/>
      <w:suppressAutoHyphens/>
      <w:spacing w:after="0pt" w:line="12pt" w:lineRule="auto"/>
    </w:pPr>
    <w:rPr>
      <w:rFonts w:ascii="Courier New" w:eastAsia="NSimSun" w:hAnsi="Courier New" w:cs="Courier New"/>
      <w:kern w:val="1"/>
      <w:sz w:val="20"/>
      <w:szCs w:val="20"/>
      <w:lang w:eastAsia="hi-IN" w:bidi="hi-IN"/>
    </w:rPr>
  </w:style>
  <w:style w:type="paragraph" w:customStyle="1" w:styleId="Lgende10">
    <w:name w:val="Légende1"/>
    <w:rsid w:val="0069791B"/>
    <w:pPr>
      <w:suppressAutoHyphens/>
      <w:outlineLvl w:val="0"/>
    </w:pPr>
    <w:rPr>
      <w:rFonts w:cs="Calibri"/>
      <w:color w:val="000000"/>
      <w:sz w:val="36"/>
      <w:szCs w:val="36"/>
      <w:u w:color="000000"/>
    </w:rPr>
  </w:style>
  <w:style w:type="paragraph" w:customStyle="1" w:styleId="Pardeliste1">
    <w:name w:val="Par. de liste1"/>
    <w:basedOn w:val="Normal"/>
    <w:rsid w:val="0069791B"/>
    <w:pPr>
      <w:suppressAutoHyphens/>
      <w:spacing w:after="0pt" w:line="12pt" w:lineRule="auto"/>
      <w:ind w:start="36pt"/>
      <w:contextualSpacing/>
    </w:pPr>
    <w:rPr>
      <w:rFonts w:ascii="Times New Roman" w:eastAsia="Times New Roman" w:hAnsi="Times New Roman" w:cs="Arial"/>
      <w:bCs/>
      <w:sz w:val="24"/>
      <w:szCs w:val="20"/>
      <w:lang w:eastAsia="zh-CN"/>
    </w:rPr>
  </w:style>
  <w:style w:type="character" w:customStyle="1" w:styleId="Accentuationdiscrte1">
    <w:name w:val="Accentuation discrète1"/>
    <w:uiPriority w:val="19"/>
    <w:qFormat/>
    <w:rsid w:val="0069791B"/>
    <w:rPr>
      <w:i/>
      <w:iCs/>
      <w:color w:val="808080"/>
    </w:rPr>
  </w:style>
  <w:style w:type="paragraph" w:customStyle="1" w:styleId="itemdetableau">
    <w:name w:val="item de tableau"/>
    <w:basedOn w:val="Normal"/>
    <w:qFormat/>
    <w:rsid w:val="0069791B"/>
    <w:pPr>
      <w:spacing w:after="0pt" w:line="12pt" w:lineRule="auto"/>
    </w:pPr>
    <w:rPr>
      <w:rFonts w:cs="Calibri"/>
      <w:color w:val="000000"/>
      <w:spacing w:val="-6"/>
      <w:sz w:val="20"/>
      <w:szCs w:val="20"/>
    </w:rPr>
  </w:style>
  <w:style w:type="character" w:styleId="Accentuation">
    <w:name w:val="Emphasis"/>
    <w:uiPriority w:val="20"/>
    <w:qFormat/>
    <w:rsid w:val="0069791B"/>
    <w:rPr>
      <w:i/>
      <w:iCs/>
    </w:rPr>
  </w:style>
  <w:style w:type="character" w:customStyle="1" w:styleId="nornor">
    <w:name w:val="nor_nor"/>
    <w:rsid w:val="0069791B"/>
  </w:style>
  <w:style w:type="character" w:styleId="AcronymeHTML">
    <w:name w:val="HTML Acronym"/>
    <w:uiPriority w:val="99"/>
    <w:semiHidden/>
    <w:unhideWhenUsed/>
    <w:rsid w:val="0069791B"/>
  </w:style>
  <w:style w:type="character" w:customStyle="1" w:styleId="nornature">
    <w:name w:val="nor_nature"/>
    <w:rsid w:val="0069791B"/>
  </w:style>
  <w:style w:type="character" w:customStyle="1" w:styleId="noremetteur">
    <w:name w:val="nor_emetteur"/>
    <w:rsid w:val="0069791B"/>
  </w:style>
  <w:style w:type="character" w:customStyle="1" w:styleId="norvu">
    <w:name w:val="nor_vu"/>
    <w:rsid w:val="0069791B"/>
  </w:style>
  <w:style w:type="character" w:customStyle="1" w:styleId="article">
    <w:name w:val="article"/>
    <w:rsid w:val="0069791B"/>
  </w:style>
  <w:style w:type="character" w:customStyle="1" w:styleId="norauteur">
    <w:name w:val="nor_auteur"/>
    <w:rsid w:val="0069791B"/>
  </w:style>
  <w:style w:type="paragraph" w:customStyle="1" w:styleId="titreannexe">
    <w:name w:val="titreannexe"/>
    <w:basedOn w:val="Normal"/>
    <w:rsid w:val="0069791B"/>
    <w:pPr>
      <w:spacing w:before="5pt" w:beforeAutospacing="1" w:after="5pt" w:afterAutospacing="1" w:line="12pt"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687564740">
      <w:bodyDiv w:val="1"/>
      <w:marLeft w:val="0pt"/>
      <w:marRight w:val="0pt"/>
      <w:marTop w:val="0pt"/>
      <w:marBottom w:val="0pt"/>
      <w:divBdr>
        <w:top w:val="none" w:sz="0" w:space="0" w:color="auto"/>
        <w:left w:val="none" w:sz="0" w:space="0" w:color="auto"/>
        <w:bottom w:val="none" w:sz="0" w:space="0" w:color="auto"/>
        <w:right w:val="none" w:sz="0" w:space="0" w:color="auto"/>
      </w:divBdr>
      <w:divsChild>
        <w:div w:id="2141146722">
          <w:marLeft w:val="0pt"/>
          <w:marRight w:val="0pt"/>
          <w:marTop w:val="0pt"/>
          <w:marBottom w:val="0pt"/>
          <w:divBdr>
            <w:top w:val="none" w:sz="0" w:space="0" w:color="auto"/>
            <w:left w:val="none" w:sz="0" w:space="0" w:color="auto"/>
            <w:bottom w:val="none" w:sz="0" w:space="0" w:color="auto"/>
            <w:right w:val="none" w:sz="0" w:space="0" w:color="auto"/>
          </w:divBdr>
        </w:div>
        <w:div w:id="891887344">
          <w:marLeft w:val="0pt"/>
          <w:marRight w:val="0pt"/>
          <w:marTop w:val="0pt"/>
          <w:marBottom w:val="0pt"/>
          <w:divBdr>
            <w:top w:val="none" w:sz="0" w:space="0" w:color="auto"/>
            <w:left w:val="none" w:sz="0" w:space="0" w:color="auto"/>
            <w:bottom w:val="none" w:sz="0" w:space="0" w:color="auto"/>
            <w:right w:val="none" w:sz="0" w:space="0" w:color="auto"/>
          </w:divBdr>
        </w:div>
        <w:div w:id="1075323901">
          <w:marLeft w:val="0pt"/>
          <w:marRight w:val="0pt"/>
          <w:marTop w:val="0pt"/>
          <w:marBottom w:val="0pt"/>
          <w:divBdr>
            <w:top w:val="none" w:sz="0" w:space="0" w:color="auto"/>
            <w:left w:val="none" w:sz="0" w:space="0" w:color="auto"/>
            <w:bottom w:val="none" w:sz="0" w:space="0" w:color="auto"/>
            <w:right w:val="none" w:sz="0" w:space="0" w:color="auto"/>
          </w:divBdr>
          <w:divsChild>
            <w:div w:id="819427188">
              <w:marLeft w:val="0pt"/>
              <w:marRight w:val="0pt"/>
              <w:marTop w:val="0pt"/>
              <w:marBottom w:val="0pt"/>
              <w:divBdr>
                <w:top w:val="none" w:sz="0" w:space="0" w:color="auto"/>
                <w:left w:val="none" w:sz="0" w:space="0" w:color="auto"/>
                <w:bottom w:val="none" w:sz="0" w:space="0" w:color="auto"/>
                <w:right w:val="none" w:sz="0" w:space="0" w:color="auto"/>
              </w:divBdr>
              <w:divsChild>
                <w:div w:id="1559121720">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 w:id="895160904">
      <w:bodyDiv w:val="1"/>
      <w:marLeft w:val="0pt"/>
      <w:marRight w:val="0pt"/>
      <w:marTop w:val="0pt"/>
      <w:marBottom w:val="0pt"/>
      <w:divBdr>
        <w:top w:val="none" w:sz="0" w:space="0" w:color="auto"/>
        <w:left w:val="none" w:sz="0" w:space="0" w:color="auto"/>
        <w:bottom w:val="none" w:sz="0" w:space="0" w:color="auto"/>
        <w:right w:val="none" w:sz="0" w:space="0" w:color="auto"/>
      </w:divBdr>
    </w:div>
    <w:div w:id="1130438728">
      <w:bodyDiv w:val="1"/>
      <w:marLeft w:val="0pt"/>
      <w:marRight w:val="0pt"/>
      <w:marTop w:val="0pt"/>
      <w:marBottom w:val="0pt"/>
      <w:divBdr>
        <w:top w:val="none" w:sz="0" w:space="0" w:color="auto"/>
        <w:left w:val="none" w:sz="0" w:space="0" w:color="auto"/>
        <w:bottom w:val="none" w:sz="0" w:space="0" w:color="auto"/>
        <w:right w:val="none" w:sz="0" w:space="0" w:color="auto"/>
      </w:divBdr>
    </w:div>
    <w:div w:id="1571769577">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theme" Target="theme/theme1.xml"/><Relationship Id="rId5" Type="http://purl.oclc.org/ooxml/officeDocument/relationships/webSettings" Target="webSettings.xml"/><Relationship Id="rId10" Type="http://purl.oclc.org/ooxml/officeDocument/relationships/fontTable" Target="fontTable.xml"/><Relationship Id="rId4" Type="http://purl.oclc.org/ooxml/officeDocument/relationships/settings" Target="settings.xml"/><Relationship Id="rId9" Type="http://purl.oclc.org/ooxml/officeDocument/relationships/header" Target="header1.xml"/></Relationships>
</file>

<file path=word/theme/theme1.xml><?xml version="1.0" encoding="utf-8"?>
<a:theme xmlns:a="http://purl.oclc.org/ooxml/drawingml/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1A96602-E736-409C-B477-DED3227D9DB4}">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1</Pages>
  <Words>18572</Words>
  <Characters>102147</Characters>
  <Application>Microsoft Office Word</Application>
  <DocSecurity>0</DocSecurity>
  <Lines>851</Lines>
  <Paragraphs>240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MEN</Company>
  <LinksUpToDate>false</LinksUpToDate>
  <CharactersWithSpaces>120479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ienlux</cp:lastModifiedBy>
  <cp:revision>3</cp:revision>
  <dcterms:created xsi:type="dcterms:W3CDTF">2015-12-01T14:01:00Z</dcterms:created>
  <dcterms:modified xsi:type="dcterms:W3CDTF">2015-12-01T14:01:00Z</dcterms:modified>
</cp:coreProperties>
</file>